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886" w:rsidRDefault="006C3211" w:rsidP="00C52A95">
      <w:pPr>
        <w:spacing w:after="0" w:line="240" w:lineRule="auto"/>
        <w:jc w:val="center"/>
        <w:rPr>
          <w:rFonts w:ascii="Times New Roman" w:hAnsi="Times New Roman" w:cs="Times New Roman"/>
          <w:b/>
          <w:sz w:val="18"/>
          <w:szCs w:val="18"/>
        </w:rPr>
      </w:pPr>
      <w:r>
        <w:rPr>
          <w:rFonts w:ascii="Times New Roman" w:hAnsi="Times New Roman" w:cs="Times New Roman"/>
          <w:b/>
          <w:noProof/>
          <w:sz w:val="18"/>
          <w:szCs w:val="18"/>
          <w:lang w:eastAsia="ru-RU"/>
        </w:rPr>
        <w:drawing>
          <wp:inline distT="0" distB="0" distL="0" distR="0">
            <wp:extent cx="6120130" cy="9746521"/>
            <wp:effectExtent l="19050" t="0" r="0" b="0"/>
            <wp:docPr id="2" name="Рисунок 2" descr="C:\Documents and Settings\Admin\Рабочий стол\img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img091.jpg"/>
                    <pic:cNvPicPr>
                      <a:picLocks noChangeAspect="1" noChangeArrowheads="1"/>
                    </pic:cNvPicPr>
                  </pic:nvPicPr>
                  <pic:blipFill>
                    <a:blip r:embed="rId8" cstate="print"/>
                    <a:srcRect/>
                    <a:stretch>
                      <a:fillRect/>
                    </a:stretch>
                  </pic:blipFill>
                  <pic:spPr bwMode="auto">
                    <a:xfrm>
                      <a:off x="0" y="0"/>
                      <a:ext cx="6120130" cy="9746521"/>
                    </a:xfrm>
                    <a:prstGeom prst="rect">
                      <a:avLst/>
                    </a:prstGeom>
                    <a:noFill/>
                    <a:ln w="9525">
                      <a:noFill/>
                      <a:miter lim="800000"/>
                      <a:headEnd/>
                      <a:tailEnd/>
                    </a:ln>
                  </pic:spPr>
                </pic:pic>
              </a:graphicData>
            </a:graphic>
          </wp:inline>
        </w:drawing>
      </w:r>
    </w:p>
    <w:p w:rsidR="00695886" w:rsidRDefault="00695886" w:rsidP="00C52A95">
      <w:pPr>
        <w:spacing w:after="0" w:line="240" w:lineRule="auto"/>
        <w:jc w:val="center"/>
        <w:rPr>
          <w:rFonts w:ascii="Times New Roman" w:hAnsi="Times New Roman" w:cs="Times New Roman"/>
          <w:b/>
          <w:sz w:val="18"/>
          <w:szCs w:val="18"/>
        </w:rPr>
      </w:pPr>
    </w:p>
    <w:p w:rsidR="002169BA" w:rsidRDefault="002169BA" w:rsidP="00C52A95">
      <w:pPr>
        <w:spacing w:after="0" w:line="240" w:lineRule="auto"/>
        <w:jc w:val="center"/>
        <w:rPr>
          <w:rFonts w:ascii="Times New Roman" w:hAnsi="Times New Roman" w:cs="Times New Roman"/>
          <w:b/>
          <w:sz w:val="18"/>
          <w:szCs w:val="18"/>
        </w:rPr>
      </w:pPr>
    </w:p>
    <w:p w:rsidR="002169BA" w:rsidRDefault="006C3211" w:rsidP="00C52A95">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62650" cy="7508521"/>
            <wp:effectExtent l="19050" t="0" r="0" b="0"/>
            <wp:docPr id="5" name="Рисунок 3" descr="C:\Documents and Settings\Admin\Рабочий стол\img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img089.jpg"/>
                    <pic:cNvPicPr>
                      <a:picLocks noChangeAspect="1" noChangeArrowheads="1"/>
                    </pic:cNvPicPr>
                  </pic:nvPicPr>
                  <pic:blipFill>
                    <a:blip r:embed="rId9" cstate="print"/>
                    <a:srcRect/>
                    <a:stretch>
                      <a:fillRect/>
                    </a:stretch>
                  </pic:blipFill>
                  <pic:spPr bwMode="auto">
                    <a:xfrm>
                      <a:off x="0" y="0"/>
                      <a:ext cx="5964099" cy="7510346"/>
                    </a:xfrm>
                    <a:prstGeom prst="rect">
                      <a:avLst/>
                    </a:prstGeom>
                    <a:noFill/>
                    <a:ln w="9525">
                      <a:noFill/>
                      <a:miter lim="800000"/>
                      <a:headEnd/>
                      <a:tailEnd/>
                    </a:ln>
                  </pic:spPr>
                </pic:pic>
              </a:graphicData>
            </a:graphic>
          </wp:inline>
        </w:drawing>
      </w:r>
    </w:p>
    <w:p w:rsidR="006C3211" w:rsidRDefault="00313413" w:rsidP="006C3211">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w:t>
      </w:r>
    </w:p>
    <w:p w:rsidR="006C3211" w:rsidRDefault="006C3211" w:rsidP="006C3211">
      <w:pPr>
        <w:spacing w:after="0" w:line="240" w:lineRule="auto"/>
        <w:rPr>
          <w:rFonts w:ascii="Times New Roman" w:hAnsi="Times New Roman" w:cs="Times New Roman"/>
          <w:sz w:val="28"/>
          <w:szCs w:val="28"/>
          <w:lang w:val="en-US"/>
        </w:rPr>
      </w:pPr>
    </w:p>
    <w:p w:rsidR="006C3211" w:rsidRDefault="006C3211" w:rsidP="006C3211">
      <w:pPr>
        <w:spacing w:after="0" w:line="240" w:lineRule="auto"/>
        <w:rPr>
          <w:rFonts w:ascii="Times New Roman" w:hAnsi="Times New Roman" w:cs="Times New Roman"/>
          <w:sz w:val="28"/>
          <w:szCs w:val="28"/>
          <w:lang w:val="en-US"/>
        </w:rPr>
      </w:pPr>
    </w:p>
    <w:p w:rsidR="006C3211" w:rsidRDefault="006C3211" w:rsidP="006C3211">
      <w:pPr>
        <w:spacing w:after="0" w:line="240" w:lineRule="auto"/>
        <w:rPr>
          <w:rFonts w:ascii="Times New Roman" w:hAnsi="Times New Roman" w:cs="Times New Roman"/>
          <w:sz w:val="28"/>
          <w:szCs w:val="28"/>
          <w:lang w:val="en-US"/>
        </w:rPr>
      </w:pPr>
    </w:p>
    <w:p w:rsidR="006C3211" w:rsidRDefault="006C3211" w:rsidP="006C3211">
      <w:pPr>
        <w:spacing w:after="0" w:line="240" w:lineRule="auto"/>
        <w:rPr>
          <w:rFonts w:ascii="Times New Roman" w:hAnsi="Times New Roman" w:cs="Times New Roman"/>
          <w:sz w:val="28"/>
          <w:szCs w:val="28"/>
          <w:lang w:val="en-US"/>
        </w:rPr>
      </w:pPr>
    </w:p>
    <w:p w:rsidR="006C3211" w:rsidRDefault="006C3211" w:rsidP="006C3211">
      <w:pPr>
        <w:spacing w:after="0" w:line="240" w:lineRule="auto"/>
        <w:rPr>
          <w:rFonts w:ascii="Times New Roman" w:hAnsi="Times New Roman" w:cs="Times New Roman"/>
          <w:sz w:val="28"/>
          <w:szCs w:val="28"/>
          <w:lang w:val="en-US"/>
        </w:rPr>
      </w:pPr>
    </w:p>
    <w:p w:rsidR="006C3211" w:rsidRDefault="006C3211" w:rsidP="006C3211">
      <w:pPr>
        <w:spacing w:after="0" w:line="240" w:lineRule="auto"/>
        <w:rPr>
          <w:rFonts w:ascii="Times New Roman" w:hAnsi="Times New Roman" w:cs="Times New Roman"/>
          <w:sz w:val="28"/>
          <w:szCs w:val="28"/>
          <w:lang w:val="en-US"/>
        </w:rPr>
      </w:pPr>
    </w:p>
    <w:p w:rsidR="000C5C43" w:rsidRPr="00975701" w:rsidRDefault="00975701" w:rsidP="006C3211">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val="en-US" w:eastAsia="ru-RU"/>
        </w:rPr>
        <w:lastRenderedPageBreak/>
        <w:t>I</w:t>
      </w:r>
      <w:r>
        <w:rPr>
          <w:rFonts w:ascii="Times New Roman" w:eastAsia="Times New Roman" w:hAnsi="Times New Roman" w:cs="Times New Roman"/>
          <w:b/>
          <w:sz w:val="28"/>
          <w:szCs w:val="24"/>
          <w:lang w:eastAsia="ru-RU"/>
        </w:rPr>
        <w:t xml:space="preserve">. </w:t>
      </w:r>
      <w:r w:rsidR="009C3E17" w:rsidRPr="00975701">
        <w:rPr>
          <w:rFonts w:ascii="Times New Roman" w:eastAsia="Times New Roman" w:hAnsi="Times New Roman" w:cs="Times New Roman"/>
          <w:b/>
          <w:sz w:val="28"/>
          <w:szCs w:val="24"/>
          <w:lang w:eastAsia="ru-RU"/>
        </w:rPr>
        <w:t>ЦЕЛЕВОЙ РАЗДЕЛ</w:t>
      </w:r>
    </w:p>
    <w:p w:rsidR="000C5C43" w:rsidRPr="007E73AC" w:rsidRDefault="000C5C43" w:rsidP="00C52A95">
      <w:pPr>
        <w:pStyle w:val="a3"/>
        <w:spacing w:after="0" w:line="240" w:lineRule="auto"/>
        <w:ind w:left="0"/>
        <w:jc w:val="center"/>
        <w:rPr>
          <w:rFonts w:ascii="Times New Roman" w:eastAsia="Times New Roman" w:hAnsi="Times New Roman" w:cs="Times New Roman"/>
          <w:b/>
          <w:sz w:val="28"/>
          <w:szCs w:val="24"/>
          <w:lang w:eastAsia="ru-RU"/>
        </w:rPr>
      </w:pPr>
    </w:p>
    <w:p w:rsidR="003E2C2D" w:rsidRPr="00BF6B9F" w:rsidRDefault="00975701" w:rsidP="00C52A95">
      <w:pPr>
        <w:pStyle w:val="a3"/>
        <w:spacing w:after="0" w:line="240" w:lineRule="auto"/>
        <w:ind w:left="0"/>
        <w:jc w:val="center"/>
        <w:rPr>
          <w:rFonts w:ascii="Times New Roman" w:eastAsia="Times New Roman" w:hAnsi="Times New Roman" w:cs="Times New Roman"/>
          <w:sz w:val="24"/>
          <w:szCs w:val="24"/>
          <w:lang w:eastAsia="ru-RU"/>
        </w:rPr>
      </w:pPr>
      <w:r>
        <w:rPr>
          <w:rFonts w:ascii="Times New Roman" w:hAnsi="Times New Roman" w:cs="Times New Roman"/>
          <w:b/>
          <w:sz w:val="28"/>
          <w:szCs w:val="28"/>
        </w:rPr>
        <w:t>1</w:t>
      </w:r>
      <w:r w:rsidR="002B361E">
        <w:rPr>
          <w:rFonts w:ascii="Times New Roman" w:hAnsi="Times New Roman" w:cs="Times New Roman"/>
          <w:b/>
          <w:sz w:val="28"/>
          <w:szCs w:val="28"/>
        </w:rPr>
        <w:t xml:space="preserve">. </w:t>
      </w:r>
      <w:r w:rsidR="000C5C43">
        <w:rPr>
          <w:rFonts w:ascii="Times New Roman" w:hAnsi="Times New Roman" w:cs="Times New Roman"/>
          <w:b/>
          <w:sz w:val="28"/>
          <w:szCs w:val="28"/>
        </w:rPr>
        <w:t>П</w:t>
      </w:r>
      <w:r w:rsidR="00217F40" w:rsidRPr="00313413">
        <w:rPr>
          <w:rFonts w:ascii="Times New Roman" w:hAnsi="Times New Roman" w:cs="Times New Roman"/>
          <w:b/>
          <w:sz w:val="28"/>
          <w:szCs w:val="28"/>
        </w:rPr>
        <w:t>ояснительная записка.</w:t>
      </w:r>
    </w:p>
    <w:p w:rsidR="002B361E" w:rsidRDefault="008D1EF9" w:rsidP="00C52A95">
      <w:pPr>
        <w:spacing w:after="0" w:line="240" w:lineRule="auto"/>
        <w:ind w:firstLine="360"/>
        <w:jc w:val="both"/>
        <w:rPr>
          <w:rFonts w:ascii="Times New Roman" w:eastAsia="Times New Roman" w:hAnsi="Times New Roman" w:cs="Times New Roman"/>
          <w:sz w:val="28"/>
          <w:szCs w:val="28"/>
          <w:lang w:eastAsia="ru-RU"/>
        </w:rPr>
      </w:pPr>
      <w:r w:rsidRPr="00D455ED">
        <w:rPr>
          <w:rFonts w:ascii="Times New Roman" w:eastAsia="Times New Roman" w:hAnsi="Times New Roman" w:cs="Times New Roman"/>
          <w:sz w:val="28"/>
          <w:szCs w:val="28"/>
          <w:lang w:eastAsia="ru-RU"/>
        </w:rPr>
        <w:t xml:space="preserve">Основная образовательная программа </w:t>
      </w:r>
      <w:r w:rsidR="002C49B6" w:rsidRPr="002C49B6">
        <w:rPr>
          <w:rFonts w:ascii="Times New Roman" w:eastAsia="Times New Roman" w:hAnsi="Times New Roman" w:cs="Times New Roman"/>
          <w:sz w:val="28"/>
          <w:szCs w:val="28"/>
          <w:lang w:eastAsia="ru-RU"/>
        </w:rPr>
        <w:t xml:space="preserve">МБДОУ «Усть-Ишимский детский сад №1») </w:t>
      </w:r>
      <w:r w:rsidR="00D83C3B" w:rsidRPr="00D455ED">
        <w:rPr>
          <w:rFonts w:ascii="Times New Roman" w:eastAsia="Times New Roman" w:hAnsi="Times New Roman" w:cs="Times New Roman"/>
          <w:sz w:val="28"/>
          <w:szCs w:val="28"/>
          <w:lang w:eastAsia="ru-RU"/>
        </w:rPr>
        <w:t xml:space="preserve"> (далее Программа) разработана</w:t>
      </w:r>
      <w:r w:rsidR="00AA751D">
        <w:rPr>
          <w:rFonts w:ascii="Times New Roman" w:eastAsia="Times New Roman" w:hAnsi="Times New Roman" w:cs="Times New Roman"/>
          <w:sz w:val="28"/>
          <w:szCs w:val="28"/>
          <w:lang w:eastAsia="ru-RU"/>
        </w:rPr>
        <w:t xml:space="preserve"> в соответствии с ФГОС дошкольного образования</w:t>
      </w:r>
      <w:r w:rsidR="002C49B6">
        <w:rPr>
          <w:rFonts w:ascii="Times New Roman" w:eastAsia="Times New Roman" w:hAnsi="Times New Roman" w:cs="Times New Roman"/>
          <w:sz w:val="28"/>
          <w:szCs w:val="28"/>
          <w:lang w:eastAsia="ru-RU"/>
        </w:rPr>
        <w:t xml:space="preserve"> </w:t>
      </w:r>
      <w:r w:rsidR="00975701">
        <w:rPr>
          <w:rFonts w:ascii="Times New Roman" w:eastAsia="Times New Roman" w:hAnsi="Times New Roman" w:cs="Times New Roman"/>
          <w:sz w:val="28"/>
          <w:szCs w:val="28"/>
          <w:lang w:eastAsia="ru-RU"/>
        </w:rPr>
        <w:t xml:space="preserve">с учетом примерной основной образовательной программы дошкольного образования </w:t>
      </w:r>
      <w:r w:rsidR="00D455ED" w:rsidRPr="00D455ED">
        <w:rPr>
          <w:rFonts w:ascii="Times New Roman" w:eastAsia="Times New Roman" w:hAnsi="Times New Roman" w:cs="Times New Roman"/>
          <w:sz w:val="28"/>
          <w:szCs w:val="28"/>
          <w:lang w:eastAsia="ru-RU"/>
        </w:rPr>
        <w:t xml:space="preserve">«От рождения до школы» под редакцией </w:t>
      </w:r>
      <w:r w:rsidR="00D455ED" w:rsidRPr="00D455ED">
        <w:rPr>
          <w:rFonts w:ascii="Times New Roman" w:hAnsi="Times New Roman" w:cs="Times New Roman"/>
          <w:sz w:val="28"/>
          <w:szCs w:val="24"/>
        </w:rPr>
        <w:t xml:space="preserve">Н.Е. Вераксы, </w:t>
      </w:r>
      <w:r w:rsidR="00D455ED">
        <w:rPr>
          <w:rFonts w:ascii="Times New Roman" w:hAnsi="Times New Roman" w:cs="Times New Roman"/>
          <w:sz w:val="28"/>
          <w:szCs w:val="24"/>
        </w:rPr>
        <w:t>Т.С. Комаровой, М.А. Васильевой</w:t>
      </w:r>
      <w:r w:rsidR="00EF2626">
        <w:rPr>
          <w:rFonts w:ascii="Times New Roman" w:hAnsi="Times New Roman" w:cs="Times New Roman"/>
          <w:sz w:val="28"/>
          <w:szCs w:val="24"/>
        </w:rPr>
        <w:t>. – М.: МОЗАИКА-СИНТЕЗ, 201</w:t>
      </w:r>
      <w:r w:rsidR="00975701">
        <w:rPr>
          <w:rFonts w:ascii="Times New Roman" w:hAnsi="Times New Roman" w:cs="Times New Roman"/>
          <w:sz w:val="28"/>
          <w:szCs w:val="24"/>
        </w:rPr>
        <w:t xml:space="preserve">5г, </w:t>
      </w:r>
      <w:r w:rsidR="005367E1" w:rsidRPr="005367E1">
        <w:rPr>
          <w:rFonts w:ascii="Times New Roman" w:hAnsi="Times New Roman" w:cs="Times New Roman"/>
          <w:sz w:val="28"/>
          <w:szCs w:val="24"/>
        </w:rPr>
        <w:t>а также парциальной</w:t>
      </w:r>
      <w:r w:rsidR="00EF2626" w:rsidRPr="005367E1">
        <w:rPr>
          <w:rFonts w:ascii="Times New Roman" w:hAnsi="Times New Roman" w:cs="Times New Roman"/>
          <w:sz w:val="28"/>
          <w:szCs w:val="24"/>
        </w:rPr>
        <w:t xml:space="preserve"> программ</w:t>
      </w:r>
      <w:r w:rsidR="005367E1" w:rsidRPr="005367E1">
        <w:rPr>
          <w:rFonts w:ascii="Times New Roman" w:hAnsi="Times New Roman" w:cs="Times New Roman"/>
          <w:sz w:val="28"/>
          <w:szCs w:val="24"/>
        </w:rPr>
        <w:t>ы</w:t>
      </w:r>
      <w:r w:rsidR="005367E1">
        <w:rPr>
          <w:rFonts w:ascii="Times New Roman" w:hAnsi="Times New Roman" w:cs="Times New Roman"/>
          <w:sz w:val="28"/>
          <w:szCs w:val="24"/>
        </w:rPr>
        <w:t xml:space="preserve"> «Омское Прииртышье: программа для дошкольных образовательных организаций»/ Борцова Л.В., Гаврилова Е.Н., Зенова М.В., Чернобай Т.А.</w:t>
      </w:r>
      <w:r w:rsidR="00E67BB5">
        <w:rPr>
          <w:rFonts w:ascii="Times New Roman" w:hAnsi="Times New Roman" w:cs="Times New Roman"/>
          <w:sz w:val="28"/>
          <w:szCs w:val="24"/>
        </w:rPr>
        <w:t xml:space="preserve"> и др. – Омск: БОУДПО «ИРООО», 2014г.,</w:t>
      </w:r>
      <w:r w:rsidR="005367E1">
        <w:rPr>
          <w:rFonts w:ascii="Times New Roman" w:hAnsi="Times New Roman" w:cs="Times New Roman"/>
          <w:sz w:val="28"/>
          <w:szCs w:val="24"/>
        </w:rPr>
        <w:t xml:space="preserve"> с</w:t>
      </w:r>
      <w:r w:rsidR="00BF6B9F">
        <w:rPr>
          <w:rFonts w:ascii="Times New Roman" w:eastAsia="Times New Roman" w:hAnsi="Times New Roman" w:cs="Times New Roman"/>
          <w:sz w:val="28"/>
          <w:szCs w:val="28"/>
          <w:lang w:eastAsia="ru-RU"/>
        </w:rPr>
        <w:t xml:space="preserve"> учетом особенностей</w:t>
      </w:r>
      <w:r w:rsidR="00BF6B9F" w:rsidRPr="00BF6B9F">
        <w:rPr>
          <w:rFonts w:ascii="Times New Roman" w:eastAsia="Times New Roman" w:hAnsi="Times New Roman" w:cs="Times New Roman"/>
          <w:sz w:val="28"/>
          <w:szCs w:val="28"/>
          <w:lang w:eastAsia="ru-RU"/>
        </w:rPr>
        <w:t xml:space="preserve"> образовательного учреждения, региона, образовательных потреб</w:t>
      </w:r>
      <w:r w:rsidR="00BF6B9F">
        <w:rPr>
          <w:rFonts w:ascii="Times New Roman" w:eastAsia="Times New Roman" w:hAnsi="Times New Roman" w:cs="Times New Roman"/>
          <w:sz w:val="28"/>
          <w:szCs w:val="28"/>
          <w:lang w:eastAsia="ru-RU"/>
        </w:rPr>
        <w:t>ностей и запросов воспитанников, родителей (законных представителей).</w:t>
      </w:r>
    </w:p>
    <w:p w:rsidR="009A6A84" w:rsidRDefault="00BF6B9F" w:rsidP="00C52A95">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6A84">
        <w:rPr>
          <w:rFonts w:ascii="Times New Roman" w:eastAsia="Times New Roman" w:hAnsi="Times New Roman" w:cs="Times New Roman"/>
          <w:sz w:val="28"/>
          <w:szCs w:val="28"/>
          <w:lang w:eastAsia="ru-RU"/>
        </w:rPr>
        <w:t xml:space="preserve">Программа </w:t>
      </w:r>
      <w:r w:rsidR="009A6A84" w:rsidRPr="009A6A84">
        <w:rPr>
          <w:rFonts w:ascii="Times New Roman" w:eastAsia="Times New Roman" w:hAnsi="Times New Roman" w:cs="Times New Roman"/>
          <w:sz w:val="28"/>
          <w:szCs w:val="28"/>
          <w:lang w:eastAsia="ru-RU"/>
        </w:rPr>
        <w:t>является</w:t>
      </w:r>
      <w:r w:rsidR="009A6A84">
        <w:rPr>
          <w:rFonts w:ascii="Times New Roman" w:eastAsia="Times New Roman" w:hAnsi="Times New Roman" w:cs="Times New Roman"/>
          <w:sz w:val="28"/>
          <w:szCs w:val="28"/>
          <w:lang w:eastAsia="ru-RU"/>
        </w:rPr>
        <w:t xml:space="preserve"> </w:t>
      </w:r>
      <w:r w:rsidR="009A6A84" w:rsidRPr="009A6A84">
        <w:rPr>
          <w:rFonts w:ascii="Times New Roman" w:eastAsia="Times New Roman" w:hAnsi="Times New Roman" w:cs="Times New Roman"/>
          <w:sz w:val="28"/>
          <w:szCs w:val="28"/>
          <w:lang w:eastAsia="ru-RU"/>
        </w:rPr>
        <w:t xml:space="preserve">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w:t>
      </w:r>
      <w:r w:rsidR="009D2C69">
        <w:rPr>
          <w:rFonts w:ascii="Times New Roman" w:eastAsia="Times New Roman" w:hAnsi="Times New Roman" w:cs="Times New Roman"/>
          <w:sz w:val="28"/>
          <w:szCs w:val="28"/>
          <w:lang w:eastAsia="ru-RU"/>
        </w:rPr>
        <w:t>и художественно-эстетическому.</w:t>
      </w:r>
      <w:r w:rsidR="009D2C69" w:rsidRPr="009D2C69">
        <w:rPr>
          <w:rFonts w:ascii="Times New Roman" w:eastAsia="Times New Roman" w:hAnsi="Times New Roman" w:cs="Times New Roman"/>
          <w:sz w:val="28"/>
          <w:szCs w:val="28"/>
          <w:lang w:eastAsia="ru-RU"/>
        </w:rPr>
        <w:t xml:space="preserve"> </w:t>
      </w:r>
      <w:r w:rsidR="009A6A84" w:rsidRPr="009A6A84">
        <w:rPr>
          <w:rFonts w:ascii="Times New Roman" w:eastAsia="Times New Roman" w:hAnsi="Times New Roman" w:cs="Times New Roman"/>
          <w:sz w:val="28"/>
          <w:szCs w:val="28"/>
          <w:lang w:eastAsia="ru-RU"/>
        </w:rPr>
        <w:t xml:space="preserve">В ДОУ оказываются </w:t>
      </w:r>
      <w:r w:rsidR="00AE7CA7">
        <w:rPr>
          <w:rFonts w:ascii="Times New Roman" w:eastAsia="Times New Roman" w:hAnsi="Times New Roman" w:cs="Times New Roman"/>
          <w:sz w:val="28"/>
          <w:szCs w:val="28"/>
          <w:lang w:eastAsia="ru-RU"/>
        </w:rPr>
        <w:t xml:space="preserve">образовательные </w:t>
      </w:r>
      <w:r w:rsidR="009A6A84" w:rsidRPr="009A6A84">
        <w:rPr>
          <w:rFonts w:ascii="Times New Roman" w:eastAsia="Times New Roman" w:hAnsi="Times New Roman" w:cs="Times New Roman"/>
          <w:sz w:val="28"/>
          <w:szCs w:val="28"/>
          <w:lang w:eastAsia="ru-RU"/>
        </w:rPr>
        <w:t>услуги для детей дошкольного возраста от 2 до 7 лет</w:t>
      </w:r>
      <w:r w:rsidR="00AE7CA7">
        <w:rPr>
          <w:rFonts w:ascii="Times New Roman" w:eastAsia="Times New Roman" w:hAnsi="Times New Roman" w:cs="Times New Roman"/>
          <w:sz w:val="28"/>
          <w:szCs w:val="28"/>
          <w:lang w:eastAsia="ru-RU"/>
        </w:rPr>
        <w:t>.</w:t>
      </w:r>
    </w:p>
    <w:p w:rsidR="00975701" w:rsidRDefault="00975701" w:rsidP="00C52A95">
      <w:pPr>
        <w:spacing w:after="0" w:line="240" w:lineRule="auto"/>
        <w:ind w:firstLine="360"/>
        <w:jc w:val="both"/>
        <w:rPr>
          <w:rFonts w:ascii="Times New Roman" w:eastAsia="Times New Roman" w:hAnsi="Times New Roman" w:cs="Times New Roman"/>
          <w:sz w:val="28"/>
          <w:szCs w:val="28"/>
          <w:lang w:eastAsia="ru-RU"/>
        </w:rPr>
      </w:pPr>
    </w:p>
    <w:p w:rsidR="00A743A8" w:rsidRPr="002B361E" w:rsidRDefault="00A743A8" w:rsidP="00975701">
      <w:pPr>
        <w:autoSpaceDE w:val="0"/>
        <w:autoSpaceDN w:val="0"/>
        <w:adjustRightInd w:val="0"/>
        <w:spacing w:after="0" w:line="240" w:lineRule="auto"/>
        <w:ind w:firstLine="426"/>
        <w:jc w:val="center"/>
        <w:rPr>
          <w:rFonts w:ascii="Times New Roman" w:eastAsia="Times New Roman" w:hAnsi="Times New Roman"/>
          <w:b/>
          <w:color w:val="000000"/>
          <w:sz w:val="28"/>
          <w:szCs w:val="28"/>
          <w:lang w:eastAsia="ru-RU"/>
        </w:rPr>
      </w:pPr>
      <w:r w:rsidRPr="002B361E">
        <w:rPr>
          <w:rFonts w:ascii="Times New Roman" w:eastAsia="Times New Roman" w:hAnsi="Times New Roman"/>
          <w:b/>
          <w:iCs/>
          <w:sz w:val="28"/>
          <w:szCs w:val="28"/>
          <w:lang w:eastAsia="ru-RU"/>
        </w:rPr>
        <w:t xml:space="preserve">Нормативно-правовой базой для разработки </w:t>
      </w:r>
      <w:r w:rsidRPr="002B361E">
        <w:rPr>
          <w:rFonts w:ascii="Times New Roman" w:eastAsia="Times New Roman" w:hAnsi="Times New Roman"/>
          <w:b/>
          <w:color w:val="000000"/>
          <w:sz w:val="28"/>
          <w:szCs w:val="28"/>
          <w:lang w:eastAsia="ru-RU"/>
        </w:rPr>
        <w:t>Программы  является:</w:t>
      </w:r>
    </w:p>
    <w:p w:rsidR="00975701" w:rsidRDefault="00975701" w:rsidP="00975701">
      <w:pPr>
        <w:spacing w:after="0"/>
        <w:ind w:firstLine="426"/>
        <w:jc w:val="both"/>
        <w:rPr>
          <w:rFonts w:ascii="Times New Roman" w:hAnsi="Times New Roman" w:cs="Times New Roman"/>
          <w:sz w:val="28"/>
          <w:szCs w:val="28"/>
        </w:rPr>
      </w:pPr>
      <w:r>
        <w:rPr>
          <w:rFonts w:ascii="Times New Roman" w:hAnsi="Times New Roman" w:cs="Times New Roman"/>
          <w:sz w:val="28"/>
          <w:szCs w:val="28"/>
        </w:rPr>
        <w:t>- Федеральный закон от 29.12.2012 № 273-ФЗ "Об образовании в Российской Федерации";</w:t>
      </w:r>
    </w:p>
    <w:p w:rsidR="00975701" w:rsidRDefault="00975701" w:rsidP="00975701">
      <w:pPr>
        <w:pStyle w:val="af3"/>
        <w:ind w:firstLine="426"/>
        <w:jc w:val="both"/>
        <w:rPr>
          <w:rFonts w:ascii="Times New Roman" w:hAnsi="Times New Roman" w:cs="Times New Roman"/>
          <w:sz w:val="28"/>
          <w:szCs w:val="28"/>
        </w:rPr>
      </w:pPr>
      <w:r>
        <w:rPr>
          <w:rFonts w:ascii="Times New Roman" w:hAnsi="Times New Roman" w:cs="Times New Roman"/>
          <w:sz w:val="28"/>
          <w:szCs w:val="28"/>
        </w:rPr>
        <w:t>- 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(зарегистрировано в Минюсте РФ 14 ноября 2013 г., регистрационный № 30384);</w:t>
      </w:r>
    </w:p>
    <w:p w:rsidR="00975701" w:rsidRDefault="00975701" w:rsidP="00975701">
      <w:pPr>
        <w:spacing w:after="0"/>
        <w:ind w:firstLine="426"/>
        <w:jc w:val="both"/>
        <w:rPr>
          <w:rFonts w:ascii="Times New Roman" w:hAnsi="Times New Roman" w:cs="Times New Roman"/>
          <w:sz w:val="28"/>
          <w:szCs w:val="28"/>
        </w:rPr>
      </w:pPr>
      <w:r>
        <w:rPr>
          <w:rFonts w:ascii="Times New Roman" w:hAnsi="Times New Roman" w:cs="Times New Roman"/>
          <w:sz w:val="28"/>
          <w:szCs w:val="28"/>
        </w:rPr>
        <w:t>- 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975701" w:rsidRDefault="00975701" w:rsidP="00975701">
      <w:pPr>
        <w:spacing w:after="0"/>
        <w:ind w:firstLine="426"/>
        <w:jc w:val="both"/>
        <w:rPr>
          <w:rFonts w:ascii="Times New Roman" w:eastAsia="Times New Roman" w:hAnsi="Times New Roman" w:cs="Times New Roman"/>
          <w:sz w:val="28"/>
          <w:szCs w:val="28"/>
        </w:rPr>
      </w:pPr>
      <w:r>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15 мая 2013г.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975701" w:rsidRDefault="00975701" w:rsidP="00975701">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Приказ Министерства образования и науки РФ от 30 августа 2013г. № 1014 «Об утверждении Порядка организации и осуществления образовательной </w:t>
      </w:r>
      <w:r>
        <w:rPr>
          <w:rFonts w:ascii="Times New Roman" w:hAnsi="Times New Roman" w:cs="Times New Roman"/>
          <w:sz w:val="28"/>
          <w:szCs w:val="28"/>
        </w:rPr>
        <w:lastRenderedPageBreak/>
        <w:t>деятельности по основным общеобразовательным программам – образовательным программам дошкольного образования»;</w:t>
      </w:r>
    </w:p>
    <w:p w:rsidR="00975701" w:rsidRDefault="00975701" w:rsidP="0097570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rPr>
        <w:t xml:space="preserve"> </w:t>
      </w:r>
      <w:r>
        <w:rPr>
          <w:rFonts w:ascii="Times New Roman" w:hAnsi="Times New Roman" w:cs="Times New Roman"/>
          <w:sz w:val="28"/>
        </w:rPr>
        <w:t xml:space="preserve">Приказ Министерства труда России от 18 октября 2013 года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соответствии с пунктом 22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года №23 (Собрание законодательства Российской Федерации, 2013, №4,ст.293);  </w:t>
      </w:r>
    </w:p>
    <w:p w:rsidR="00975701" w:rsidRDefault="00975701" w:rsidP="0097570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AE7CA7" w:rsidRDefault="00975701" w:rsidP="0097570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Приказ Министерства образования и науки Российской Федерации от 14 июня 2013 года № 462 г. Москвы «Об утверждении Порядка проведения самообследования образовательной организацией (зарегистрирован в Минюсте РФ 27 июня 2013 года № 28908);</w:t>
      </w:r>
    </w:p>
    <w:p w:rsidR="00975701" w:rsidRPr="00975701" w:rsidRDefault="00975701" w:rsidP="00975701">
      <w:pPr>
        <w:spacing w:after="0" w:line="240" w:lineRule="auto"/>
        <w:ind w:left="-720" w:firstLine="720"/>
        <w:jc w:val="both"/>
        <w:rPr>
          <w:rFonts w:ascii="Times New Roman" w:hAnsi="Times New Roman" w:cs="Times New Roman"/>
          <w:sz w:val="28"/>
          <w:szCs w:val="28"/>
        </w:rPr>
      </w:pPr>
    </w:p>
    <w:p w:rsidR="00AE7CA7" w:rsidRDefault="00975701" w:rsidP="00C52A95">
      <w:pPr>
        <w:pStyle w:val="a3"/>
        <w:tabs>
          <w:tab w:val="left" w:pos="284"/>
        </w:tabs>
        <w:autoSpaceDE w:val="0"/>
        <w:autoSpaceDN w:val="0"/>
        <w:adjustRightInd w:val="0"/>
        <w:spacing w:after="0" w:line="240" w:lineRule="auto"/>
        <w:ind w:left="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r w:rsidRPr="00975701">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 xml:space="preserve">. </w:t>
      </w:r>
      <w:r w:rsidR="00AE7CA7" w:rsidRPr="00AE7CA7">
        <w:rPr>
          <w:rFonts w:ascii="Times New Roman" w:eastAsia="Times New Roman" w:hAnsi="Times New Roman"/>
          <w:b/>
          <w:sz w:val="28"/>
          <w:szCs w:val="28"/>
          <w:lang w:eastAsia="ru-RU"/>
        </w:rPr>
        <w:t>Характеристик</w:t>
      </w:r>
      <w:r w:rsidR="00AE7CA7">
        <w:rPr>
          <w:rFonts w:ascii="Times New Roman" w:eastAsia="Times New Roman" w:hAnsi="Times New Roman"/>
          <w:b/>
          <w:sz w:val="28"/>
          <w:szCs w:val="28"/>
          <w:lang w:eastAsia="ru-RU"/>
        </w:rPr>
        <w:t>а</w:t>
      </w:r>
      <w:r w:rsidR="00AE7CA7" w:rsidRPr="00AE7CA7">
        <w:rPr>
          <w:rFonts w:ascii="Times New Roman" w:eastAsia="Times New Roman" w:hAnsi="Times New Roman"/>
          <w:b/>
          <w:sz w:val="28"/>
          <w:szCs w:val="28"/>
          <w:lang w:eastAsia="ru-RU"/>
        </w:rPr>
        <w:t xml:space="preserve"> МБДОУ «Усть-Ишимский детский сад №1»</w:t>
      </w:r>
    </w:p>
    <w:p w:rsidR="00975701" w:rsidRDefault="00975701" w:rsidP="00C52A95">
      <w:pPr>
        <w:pStyle w:val="a3"/>
        <w:tabs>
          <w:tab w:val="left" w:pos="284"/>
        </w:tabs>
        <w:autoSpaceDE w:val="0"/>
        <w:autoSpaceDN w:val="0"/>
        <w:adjustRightInd w:val="0"/>
        <w:spacing w:after="0" w:line="240" w:lineRule="auto"/>
        <w:ind w:left="0"/>
        <w:jc w:val="center"/>
        <w:rPr>
          <w:rFonts w:ascii="Times New Roman" w:eastAsia="Times New Roman" w:hAnsi="Times New Roman"/>
          <w:b/>
          <w:sz w:val="28"/>
          <w:szCs w:val="28"/>
          <w:lang w:eastAsia="ru-RU"/>
        </w:rPr>
      </w:pPr>
    </w:p>
    <w:p w:rsidR="00975701" w:rsidRPr="00975701" w:rsidRDefault="00975701" w:rsidP="00975701">
      <w:pPr>
        <w:pStyle w:val="a3"/>
        <w:tabs>
          <w:tab w:val="left" w:pos="284"/>
        </w:tabs>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975701">
        <w:rPr>
          <w:rFonts w:ascii="Times New Roman" w:eastAsia="Times New Roman" w:hAnsi="Times New Roman"/>
          <w:sz w:val="28"/>
          <w:szCs w:val="28"/>
          <w:lang w:eastAsia="ru-RU"/>
        </w:rPr>
        <w:t xml:space="preserve">Полное  наименование  бюджетного учреждения: </w:t>
      </w:r>
      <w:r>
        <w:rPr>
          <w:rFonts w:ascii="Times New Roman" w:eastAsia="Times New Roman" w:hAnsi="Times New Roman"/>
          <w:sz w:val="28"/>
          <w:szCs w:val="28"/>
          <w:lang w:eastAsia="ru-RU"/>
        </w:rPr>
        <w:t xml:space="preserve">муниципальное </w:t>
      </w:r>
      <w:r w:rsidRPr="00975701">
        <w:rPr>
          <w:rFonts w:ascii="Times New Roman" w:eastAsia="Times New Roman" w:hAnsi="Times New Roman"/>
          <w:sz w:val="28"/>
          <w:szCs w:val="28"/>
          <w:lang w:eastAsia="ru-RU"/>
        </w:rPr>
        <w:t>бюджетное дошкольное образовательное учреждение «</w:t>
      </w:r>
      <w:r>
        <w:rPr>
          <w:rFonts w:ascii="Times New Roman" w:eastAsia="Times New Roman" w:hAnsi="Times New Roman"/>
          <w:sz w:val="28"/>
          <w:szCs w:val="28"/>
          <w:lang w:eastAsia="ru-RU"/>
        </w:rPr>
        <w:t>Усть-Ишимский детский сад №1</w:t>
      </w:r>
      <w:r w:rsidRPr="00975701">
        <w:rPr>
          <w:rFonts w:ascii="Times New Roman" w:eastAsia="Times New Roman" w:hAnsi="Times New Roman"/>
          <w:sz w:val="28"/>
          <w:szCs w:val="28"/>
          <w:lang w:eastAsia="ru-RU"/>
        </w:rPr>
        <w:t>».</w:t>
      </w:r>
    </w:p>
    <w:p w:rsidR="00975701" w:rsidRPr="00975701" w:rsidRDefault="00975701" w:rsidP="00975701">
      <w:pPr>
        <w:pStyle w:val="a3"/>
        <w:tabs>
          <w:tab w:val="left" w:pos="284"/>
        </w:tabs>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975701">
        <w:rPr>
          <w:rFonts w:ascii="Times New Roman" w:eastAsia="Times New Roman" w:hAnsi="Times New Roman"/>
          <w:sz w:val="28"/>
          <w:szCs w:val="28"/>
          <w:lang w:eastAsia="ru-RU"/>
        </w:rPr>
        <w:t xml:space="preserve">Официальное сокращенное наименование бюджетного учреждения: </w:t>
      </w:r>
      <w:r>
        <w:rPr>
          <w:rFonts w:ascii="Times New Roman" w:eastAsia="Times New Roman" w:hAnsi="Times New Roman"/>
          <w:sz w:val="28"/>
          <w:szCs w:val="28"/>
          <w:lang w:eastAsia="ru-RU"/>
        </w:rPr>
        <w:t>МБДОУ «Усть-Ишимский детский сад №1»</w:t>
      </w:r>
      <w:r w:rsidRPr="00975701">
        <w:rPr>
          <w:rFonts w:ascii="Times New Roman" w:eastAsia="Times New Roman" w:hAnsi="Times New Roman"/>
          <w:sz w:val="28"/>
          <w:szCs w:val="28"/>
          <w:lang w:eastAsia="ru-RU"/>
        </w:rPr>
        <w:t>.</w:t>
      </w:r>
    </w:p>
    <w:p w:rsidR="00975701" w:rsidRPr="00975701" w:rsidRDefault="00975701" w:rsidP="00975701">
      <w:pPr>
        <w:pStyle w:val="a3"/>
        <w:tabs>
          <w:tab w:val="left" w:pos="284"/>
        </w:tabs>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975701">
        <w:rPr>
          <w:rFonts w:ascii="Times New Roman" w:eastAsia="Times New Roman" w:hAnsi="Times New Roman"/>
          <w:sz w:val="28"/>
          <w:szCs w:val="28"/>
          <w:lang w:eastAsia="ru-RU"/>
        </w:rPr>
        <w:t xml:space="preserve">Тип - дошкольное образовательное учреждение. </w:t>
      </w:r>
    </w:p>
    <w:p w:rsidR="00975701" w:rsidRPr="00975701" w:rsidRDefault="00975701" w:rsidP="00975701">
      <w:pPr>
        <w:pStyle w:val="a3"/>
        <w:tabs>
          <w:tab w:val="left" w:pos="284"/>
        </w:tabs>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975701">
        <w:rPr>
          <w:rFonts w:ascii="Times New Roman" w:eastAsia="Times New Roman" w:hAnsi="Times New Roman"/>
          <w:sz w:val="28"/>
          <w:szCs w:val="28"/>
          <w:lang w:eastAsia="ru-RU"/>
        </w:rPr>
        <w:t>Вид – детский сад общеразвивающего вида.</w:t>
      </w:r>
    </w:p>
    <w:p w:rsidR="00975701" w:rsidRPr="00975701" w:rsidRDefault="00975701" w:rsidP="00975701">
      <w:pPr>
        <w:pStyle w:val="a3"/>
        <w:tabs>
          <w:tab w:val="left" w:pos="284"/>
        </w:tabs>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975701">
        <w:rPr>
          <w:rFonts w:ascii="Times New Roman" w:eastAsia="Times New Roman" w:hAnsi="Times New Roman"/>
          <w:sz w:val="28"/>
          <w:szCs w:val="28"/>
          <w:lang w:eastAsia="ru-RU"/>
        </w:rPr>
        <w:t xml:space="preserve">Место нахождения учреждения: </w:t>
      </w:r>
      <w:r>
        <w:rPr>
          <w:rFonts w:ascii="Times New Roman" w:eastAsia="Times New Roman" w:hAnsi="Times New Roman"/>
          <w:sz w:val="28"/>
          <w:szCs w:val="28"/>
          <w:lang w:eastAsia="ru-RU"/>
        </w:rPr>
        <w:t>646580 Омская обл., Усть-Ишимский район, с. Усть-Ишим, ул. Горького 11</w:t>
      </w:r>
    </w:p>
    <w:p w:rsidR="00975701" w:rsidRPr="00975701" w:rsidRDefault="00975701" w:rsidP="00975701">
      <w:pPr>
        <w:pStyle w:val="a3"/>
        <w:tabs>
          <w:tab w:val="left" w:pos="284"/>
        </w:tabs>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975701">
        <w:rPr>
          <w:rFonts w:ascii="Times New Roman" w:eastAsia="Times New Roman" w:hAnsi="Times New Roman"/>
          <w:sz w:val="28"/>
          <w:szCs w:val="28"/>
          <w:lang w:eastAsia="ru-RU"/>
        </w:rPr>
        <w:t xml:space="preserve">Почтовый адрес: 644050, г. </w:t>
      </w:r>
      <w:r>
        <w:rPr>
          <w:rFonts w:ascii="Times New Roman" w:eastAsia="Times New Roman" w:hAnsi="Times New Roman"/>
          <w:sz w:val="28"/>
          <w:szCs w:val="28"/>
          <w:lang w:eastAsia="ru-RU"/>
        </w:rPr>
        <w:t>646580 Омская обл., Усть-Ишимский район, с. Усть-Ишим, ул. Горького 11</w:t>
      </w:r>
    </w:p>
    <w:p w:rsidR="0081574A" w:rsidRDefault="0081574A" w:rsidP="00C52A95">
      <w:pPr>
        <w:spacing w:after="0" w:line="240" w:lineRule="auto"/>
        <w:ind w:firstLine="567"/>
        <w:jc w:val="both"/>
        <w:rPr>
          <w:rFonts w:ascii="Times New Roman" w:hAnsi="Times New Roman" w:cs="Times New Roman"/>
          <w:sz w:val="28"/>
          <w:szCs w:val="28"/>
        </w:rPr>
      </w:pPr>
      <w:r w:rsidRPr="00B846EB">
        <w:rPr>
          <w:rFonts w:ascii="Times New Roman" w:eastAsia="Times New Roman" w:hAnsi="Times New Roman" w:cs="Times New Roman"/>
          <w:sz w:val="28"/>
          <w:szCs w:val="28"/>
          <w:lang w:eastAsia="ru-RU"/>
        </w:rPr>
        <w:t xml:space="preserve">ДОУ работает в режиме 5-ти дневной недели с выходными днями: суббота, воскресенье. </w:t>
      </w:r>
      <w:r>
        <w:rPr>
          <w:rFonts w:ascii="Times New Roman" w:hAnsi="Times New Roman" w:cs="Times New Roman"/>
          <w:sz w:val="28"/>
          <w:szCs w:val="28"/>
        </w:rPr>
        <w:t>ДОУ</w:t>
      </w:r>
      <w:r w:rsidRPr="008659ED">
        <w:rPr>
          <w:rFonts w:ascii="Times New Roman" w:hAnsi="Times New Roman" w:cs="Times New Roman"/>
          <w:sz w:val="28"/>
          <w:szCs w:val="28"/>
        </w:rPr>
        <w:t xml:space="preserve"> осуществляет обучение, воспитание</w:t>
      </w:r>
      <w:r>
        <w:rPr>
          <w:rFonts w:ascii="Times New Roman" w:hAnsi="Times New Roman" w:cs="Times New Roman"/>
          <w:sz w:val="28"/>
          <w:szCs w:val="28"/>
        </w:rPr>
        <w:t xml:space="preserve"> </w:t>
      </w:r>
      <w:r w:rsidRPr="008659ED">
        <w:rPr>
          <w:rFonts w:ascii="Times New Roman" w:hAnsi="Times New Roman" w:cs="Times New Roman"/>
          <w:sz w:val="28"/>
          <w:szCs w:val="28"/>
        </w:rPr>
        <w:t>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w:t>
      </w:r>
      <w:r>
        <w:rPr>
          <w:rFonts w:ascii="Times New Roman" w:hAnsi="Times New Roman" w:cs="Times New Roman"/>
          <w:sz w:val="28"/>
          <w:szCs w:val="28"/>
        </w:rPr>
        <w:t>полнительного образования.</w:t>
      </w:r>
    </w:p>
    <w:p w:rsidR="0081574A" w:rsidRDefault="0081574A" w:rsidP="00C52A95">
      <w:pPr>
        <w:spacing w:after="0" w:line="240" w:lineRule="auto"/>
        <w:ind w:firstLine="567"/>
        <w:jc w:val="both"/>
        <w:rPr>
          <w:rFonts w:ascii="Times New Roman" w:hAnsi="Times New Roman" w:cs="Times New Roman"/>
          <w:sz w:val="28"/>
          <w:szCs w:val="28"/>
        </w:rPr>
      </w:pPr>
      <w:r w:rsidRPr="00B846EB">
        <w:rPr>
          <w:rFonts w:ascii="Times New Roman" w:hAnsi="Times New Roman" w:cs="Times New Roman"/>
          <w:sz w:val="28"/>
          <w:szCs w:val="28"/>
        </w:rPr>
        <w:t>ДОУ обеспечивает обучение, воспитание и развитие детей в возрасте от 2</w:t>
      </w:r>
      <w:r>
        <w:rPr>
          <w:rFonts w:ascii="Times New Roman" w:hAnsi="Times New Roman" w:cs="Times New Roman"/>
          <w:sz w:val="28"/>
          <w:szCs w:val="28"/>
        </w:rPr>
        <w:t xml:space="preserve"> лет </w:t>
      </w:r>
      <w:r w:rsidRPr="00B846EB">
        <w:rPr>
          <w:rFonts w:ascii="Times New Roman" w:hAnsi="Times New Roman" w:cs="Times New Roman"/>
          <w:sz w:val="28"/>
          <w:szCs w:val="28"/>
        </w:rPr>
        <w:t xml:space="preserve">до </w:t>
      </w:r>
      <w:r>
        <w:rPr>
          <w:rFonts w:ascii="Times New Roman" w:hAnsi="Times New Roman" w:cs="Times New Roman"/>
          <w:sz w:val="28"/>
          <w:szCs w:val="28"/>
        </w:rPr>
        <w:t>прекращения образовательных отношений в группах общеразвивающей направленности</w:t>
      </w:r>
      <w:r w:rsidRPr="00B846EB">
        <w:rPr>
          <w:rFonts w:ascii="Times New Roman" w:hAnsi="Times New Roman" w:cs="Times New Roman"/>
          <w:sz w:val="28"/>
          <w:szCs w:val="28"/>
        </w:rPr>
        <w:t xml:space="preserve">. </w:t>
      </w:r>
    </w:p>
    <w:p w:rsidR="0081574A" w:rsidRPr="00940D1D" w:rsidRDefault="0081574A" w:rsidP="00C52A95">
      <w:pPr>
        <w:spacing w:after="0" w:line="240" w:lineRule="auto"/>
        <w:ind w:firstLine="567"/>
        <w:jc w:val="both"/>
        <w:rPr>
          <w:rFonts w:ascii="Times New Roman" w:hAnsi="Times New Roman" w:cs="Times New Roman"/>
          <w:sz w:val="28"/>
          <w:szCs w:val="28"/>
        </w:rPr>
      </w:pPr>
      <w:r w:rsidRPr="00B846EB">
        <w:rPr>
          <w:rFonts w:ascii="Times New Roman" w:hAnsi="Times New Roman" w:cs="Times New Roman"/>
          <w:sz w:val="28"/>
          <w:szCs w:val="28"/>
        </w:rPr>
        <w:t>Разделение детей на возрастные группы осуществляется в соответс</w:t>
      </w:r>
      <w:r>
        <w:rPr>
          <w:rFonts w:ascii="Times New Roman" w:hAnsi="Times New Roman" w:cs="Times New Roman"/>
          <w:sz w:val="28"/>
          <w:szCs w:val="28"/>
        </w:rPr>
        <w:t xml:space="preserve">твии </w:t>
      </w:r>
      <w:r w:rsidRPr="00940D1D">
        <w:rPr>
          <w:rFonts w:ascii="Times New Roman" w:hAnsi="Times New Roman" w:cs="Times New Roman"/>
          <w:sz w:val="28"/>
          <w:szCs w:val="28"/>
        </w:rPr>
        <w:t xml:space="preserve">с </w:t>
      </w:r>
      <w:r w:rsidRPr="00940D1D">
        <w:rPr>
          <w:rFonts w:ascii="Times New Roman" w:hAnsi="Times New Roman" w:cs="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81574A" w:rsidRPr="00940D1D" w:rsidRDefault="0081574A" w:rsidP="00C52A95">
      <w:pPr>
        <w:spacing w:after="0" w:line="240" w:lineRule="auto"/>
        <w:ind w:firstLine="567"/>
        <w:jc w:val="both"/>
        <w:rPr>
          <w:rFonts w:ascii="Times New Roman" w:hAnsi="Times New Roman" w:cs="Times New Roman"/>
          <w:sz w:val="28"/>
          <w:szCs w:val="28"/>
        </w:rPr>
      </w:pPr>
      <w:r w:rsidRPr="00940D1D">
        <w:rPr>
          <w:rFonts w:ascii="Times New Roman" w:hAnsi="Times New Roman" w:cs="Times New Roman"/>
          <w:bCs/>
          <w:sz w:val="28"/>
          <w:szCs w:val="28"/>
        </w:rPr>
        <w:lastRenderedPageBreak/>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81574A" w:rsidRPr="0081574A" w:rsidRDefault="0081574A" w:rsidP="00845AD3">
      <w:pPr>
        <w:numPr>
          <w:ilvl w:val="0"/>
          <w:numId w:val="4"/>
        </w:numPr>
        <w:tabs>
          <w:tab w:val="num" w:pos="567"/>
        </w:tabs>
        <w:spacing w:after="0" w:line="240" w:lineRule="auto"/>
        <w:ind w:left="0" w:hanging="76"/>
        <w:jc w:val="both"/>
        <w:rPr>
          <w:rFonts w:ascii="Times New Roman" w:hAnsi="Times New Roman" w:cs="Times New Roman"/>
          <w:sz w:val="28"/>
          <w:szCs w:val="28"/>
        </w:rPr>
      </w:pPr>
      <w:r w:rsidRPr="0081574A">
        <w:rPr>
          <w:rFonts w:ascii="Times New Roman" w:hAnsi="Times New Roman" w:cs="Times New Roman"/>
          <w:bCs/>
          <w:sz w:val="28"/>
          <w:szCs w:val="28"/>
        </w:rPr>
        <w:t>для групп раннего возраста (до 3-х лет) не менее 2,5 метров квадратных на 1 ребенка, фактически находящегося в группе;</w:t>
      </w:r>
    </w:p>
    <w:p w:rsidR="0081574A" w:rsidRPr="0081574A" w:rsidRDefault="0081574A" w:rsidP="00845AD3">
      <w:pPr>
        <w:numPr>
          <w:ilvl w:val="0"/>
          <w:numId w:val="4"/>
        </w:numPr>
        <w:tabs>
          <w:tab w:val="num" w:pos="567"/>
        </w:tabs>
        <w:spacing w:after="0" w:line="240" w:lineRule="auto"/>
        <w:ind w:left="0" w:hanging="76"/>
        <w:jc w:val="both"/>
        <w:rPr>
          <w:rFonts w:ascii="Times New Roman" w:hAnsi="Times New Roman" w:cs="Times New Roman"/>
          <w:sz w:val="28"/>
          <w:szCs w:val="28"/>
        </w:rPr>
      </w:pPr>
      <w:r w:rsidRPr="0081574A">
        <w:rPr>
          <w:rFonts w:ascii="Times New Roman" w:hAnsi="Times New Roman" w:cs="Times New Roman"/>
          <w:bCs/>
          <w:sz w:val="28"/>
          <w:szCs w:val="28"/>
        </w:rPr>
        <w:t xml:space="preserve">для групп дошкольного возраста (от 3-х до 8-ми лет) - не менее 2,0 метров квадратных на одного ребенка, фактически находящегося в группе. </w:t>
      </w:r>
    </w:p>
    <w:p w:rsidR="0081574A" w:rsidRPr="00940D1D" w:rsidRDefault="0081574A" w:rsidP="00C52A95">
      <w:pPr>
        <w:spacing w:after="0" w:line="240" w:lineRule="auto"/>
        <w:ind w:firstLine="567"/>
        <w:jc w:val="both"/>
        <w:rPr>
          <w:rFonts w:ascii="Times New Roman" w:hAnsi="Times New Roman" w:cs="Times New Roman"/>
          <w:sz w:val="28"/>
          <w:szCs w:val="28"/>
        </w:rPr>
      </w:pPr>
      <w:r w:rsidRPr="00940D1D">
        <w:rPr>
          <w:rFonts w:ascii="Times New Roman" w:hAnsi="Times New Roman" w:cs="Times New Roman"/>
          <w:bCs/>
          <w:sz w:val="28"/>
          <w:szCs w:val="28"/>
        </w:rPr>
        <w:t xml:space="preserve">Ежегодный контингент воспитанников формируется на основе социального заказа родителей. </w:t>
      </w:r>
    </w:p>
    <w:p w:rsidR="0081574A" w:rsidRPr="00940D1D" w:rsidRDefault="0081574A" w:rsidP="00C52A95">
      <w:pPr>
        <w:spacing w:after="0" w:line="240" w:lineRule="auto"/>
        <w:ind w:firstLine="567"/>
        <w:jc w:val="both"/>
        <w:rPr>
          <w:rFonts w:ascii="Times New Roman" w:hAnsi="Times New Roman" w:cs="Times New Roman"/>
          <w:sz w:val="28"/>
          <w:szCs w:val="28"/>
        </w:rPr>
      </w:pPr>
      <w:r w:rsidRPr="00940D1D">
        <w:rPr>
          <w:rFonts w:ascii="Times New Roman" w:hAnsi="Times New Roman" w:cs="Times New Roman"/>
          <w:bCs/>
          <w:sz w:val="28"/>
          <w:szCs w:val="28"/>
        </w:rPr>
        <w:t>Комплектование групп определяется:</w:t>
      </w:r>
    </w:p>
    <w:p w:rsidR="0081574A" w:rsidRPr="00940D1D" w:rsidRDefault="0081574A" w:rsidP="00845AD3">
      <w:pPr>
        <w:pStyle w:val="a3"/>
        <w:numPr>
          <w:ilvl w:val="0"/>
          <w:numId w:val="5"/>
        </w:numPr>
        <w:spacing w:after="0" w:line="240" w:lineRule="auto"/>
        <w:ind w:left="0" w:firstLine="284"/>
        <w:jc w:val="both"/>
        <w:rPr>
          <w:rFonts w:ascii="Times New Roman" w:hAnsi="Times New Roman" w:cs="Times New Roman"/>
          <w:sz w:val="28"/>
          <w:szCs w:val="28"/>
        </w:rPr>
      </w:pPr>
      <w:r w:rsidRPr="00940D1D">
        <w:rPr>
          <w:rFonts w:ascii="Times New Roman" w:hAnsi="Times New Roman" w:cs="Times New Roman"/>
          <w:bCs/>
          <w:sz w:val="28"/>
          <w:szCs w:val="28"/>
        </w:rPr>
        <w:t xml:space="preserve">Порядком организации и осуществления </w:t>
      </w:r>
      <w:r>
        <w:rPr>
          <w:rFonts w:ascii="Times New Roman" w:hAnsi="Times New Roman" w:cs="Times New Roman"/>
          <w:bCs/>
          <w:sz w:val="28"/>
          <w:szCs w:val="28"/>
        </w:rPr>
        <w:t xml:space="preserve">образовательной деятельности по </w:t>
      </w:r>
      <w:r w:rsidRPr="00940D1D">
        <w:rPr>
          <w:rFonts w:ascii="Times New Roman" w:hAnsi="Times New Roman" w:cs="Times New Roman"/>
          <w:bCs/>
          <w:sz w:val="28"/>
          <w:szCs w:val="28"/>
        </w:rPr>
        <w:t>основным образовательным про</w:t>
      </w:r>
      <w:r>
        <w:rPr>
          <w:rFonts w:ascii="Times New Roman" w:hAnsi="Times New Roman" w:cs="Times New Roman"/>
          <w:bCs/>
          <w:sz w:val="28"/>
          <w:szCs w:val="28"/>
        </w:rPr>
        <w:t>граммам дошкольного образования</w:t>
      </w:r>
      <w:r w:rsidRPr="00940D1D">
        <w:rPr>
          <w:rFonts w:ascii="Times New Roman" w:hAnsi="Times New Roman" w:cs="Times New Roman"/>
          <w:bCs/>
          <w:sz w:val="28"/>
          <w:szCs w:val="28"/>
        </w:rPr>
        <w:t xml:space="preserve">; </w:t>
      </w:r>
    </w:p>
    <w:p w:rsidR="0081574A" w:rsidRPr="00940D1D" w:rsidRDefault="0081574A" w:rsidP="00845AD3">
      <w:pPr>
        <w:pStyle w:val="a3"/>
        <w:numPr>
          <w:ilvl w:val="0"/>
          <w:numId w:val="5"/>
        </w:numPr>
        <w:spacing w:after="0" w:line="240" w:lineRule="auto"/>
        <w:ind w:left="0" w:firstLine="284"/>
        <w:jc w:val="both"/>
        <w:rPr>
          <w:rFonts w:ascii="Times New Roman" w:hAnsi="Times New Roman" w:cs="Times New Roman"/>
          <w:sz w:val="28"/>
          <w:szCs w:val="28"/>
        </w:rPr>
      </w:pPr>
      <w:r w:rsidRPr="00940D1D">
        <w:rPr>
          <w:rFonts w:ascii="Times New Roman" w:hAnsi="Times New Roman" w:cs="Times New Roman"/>
          <w:bCs/>
          <w:sz w:val="28"/>
          <w:szCs w:val="28"/>
        </w:rPr>
        <w:t xml:space="preserve">Порядком комплектования </w:t>
      </w:r>
      <w:r w:rsidR="00A4712B">
        <w:rPr>
          <w:rFonts w:ascii="Times New Roman" w:hAnsi="Times New Roman" w:cs="Times New Roman"/>
          <w:bCs/>
          <w:sz w:val="28"/>
          <w:szCs w:val="28"/>
        </w:rPr>
        <w:t>ДОУ Усть-Ишимского МР</w:t>
      </w:r>
      <w:r w:rsidRPr="00940D1D">
        <w:rPr>
          <w:rFonts w:ascii="Times New Roman" w:hAnsi="Times New Roman" w:cs="Times New Roman"/>
          <w:bCs/>
          <w:sz w:val="28"/>
          <w:szCs w:val="28"/>
        </w:rPr>
        <w:t>;</w:t>
      </w:r>
    </w:p>
    <w:p w:rsidR="0081574A" w:rsidRPr="00940D1D" w:rsidRDefault="0081574A" w:rsidP="00845AD3">
      <w:pPr>
        <w:pStyle w:val="a3"/>
        <w:numPr>
          <w:ilvl w:val="0"/>
          <w:numId w:val="5"/>
        </w:numPr>
        <w:spacing w:after="0" w:line="240" w:lineRule="auto"/>
        <w:ind w:left="0" w:firstLine="284"/>
        <w:jc w:val="both"/>
        <w:rPr>
          <w:rFonts w:ascii="Times New Roman" w:hAnsi="Times New Roman" w:cs="Times New Roman"/>
          <w:sz w:val="28"/>
          <w:szCs w:val="28"/>
        </w:rPr>
      </w:pPr>
      <w:r w:rsidRPr="00940D1D">
        <w:rPr>
          <w:rFonts w:ascii="Times New Roman" w:hAnsi="Times New Roman" w:cs="Times New Roman"/>
          <w:bCs/>
          <w:sz w:val="28"/>
          <w:szCs w:val="28"/>
        </w:rPr>
        <w:t>Санитарно-эпидемиологи</w:t>
      </w:r>
      <w:r>
        <w:rPr>
          <w:rFonts w:ascii="Times New Roman" w:hAnsi="Times New Roman" w:cs="Times New Roman"/>
          <w:bCs/>
          <w:sz w:val="28"/>
          <w:szCs w:val="28"/>
        </w:rPr>
        <w:t>ческими правилами и нормативами</w:t>
      </w:r>
      <w:r w:rsidRPr="00940D1D">
        <w:rPr>
          <w:rFonts w:ascii="Times New Roman" w:hAnsi="Times New Roman" w:cs="Times New Roman"/>
          <w:bCs/>
          <w:sz w:val="28"/>
          <w:szCs w:val="28"/>
        </w:rPr>
        <w:t>;</w:t>
      </w:r>
    </w:p>
    <w:p w:rsidR="0081574A" w:rsidRPr="00940D1D" w:rsidRDefault="0081574A" w:rsidP="00845AD3">
      <w:pPr>
        <w:pStyle w:val="a3"/>
        <w:numPr>
          <w:ilvl w:val="0"/>
          <w:numId w:val="6"/>
        </w:numPr>
        <w:spacing w:after="0" w:line="240" w:lineRule="auto"/>
        <w:ind w:left="0" w:firstLine="284"/>
        <w:jc w:val="both"/>
        <w:rPr>
          <w:rFonts w:ascii="Times New Roman" w:hAnsi="Times New Roman" w:cs="Times New Roman"/>
          <w:sz w:val="28"/>
          <w:szCs w:val="28"/>
        </w:rPr>
      </w:pPr>
      <w:r>
        <w:rPr>
          <w:rFonts w:ascii="Times New Roman" w:hAnsi="Times New Roman" w:cs="Times New Roman"/>
          <w:bCs/>
          <w:sz w:val="28"/>
          <w:szCs w:val="28"/>
        </w:rPr>
        <w:t>Уставом ДОУ</w:t>
      </w:r>
      <w:r w:rsidRPr="00940D1D">
        <w:rPr>
          <w:rFonts w:ascii="Times New Roman" w:hAnsi="Times New Roman" w:cs="Times New Roman"/>
          <w:bCs/>
          <w:sz w:val="28"/>
          <w:szCs w:val="28"/>
        </w:rPr>
        <w:t>.</w:t>
      </w:r>
    </w:p>
    <w:p w:rsidR="00AE7CA7" w:rsidRDefault="00AE7CA7" w:rsidP="00C52A95">
      <w:pPr>
        <w:pStyle w:val="a3"/>
        <w:tabs>
          <w:tab w:val="left" w:pos="284"/>
        </w:tabs>
        <w:autoSpaceDE w:val="0"/>
        <w:autoSpaceDN w:val="0"/>
        <w:adjustRightInd w:val="0"/>
        <w:spacing w:after="0" w:line="240" w:lineRule="auto"/>
        <w:ind w:left="0"/>
        <w:jc w:val="center"/>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3703"/>
        <w:gridCol w:w="5092"/>
      </w:tblGrid>
      <w:tr w:rsidR="00AE7CA7" w:rsidRPr="004B59FC" w:rsidTr="0022258F">
        <w:trPr>
          <w:trHeight w:val="285"/>
        </w:trPr>
        <w:tc>
          <w:tcPr>
            <w:tcW w:w="821"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jc w:val="center"/>
              <w:rPr>
                <w:rFonts w:ascii="Times New Roman" w:eastAsia="Times New Roman" w:hAnsi="Times New Roman"/>
                <w:b/>
                <w:sz w:val="24"/>
                <w:szCs w:val="24"/>
              </w:rPr>
            </w:pPr>
            <w:r w:rsidRPr="00845BC9">
              <w:rPr>
                <w:rFonts w:ascii="Times New Roman" w:eastAsia="Times New Roman" w:hAnsi="Times New Roman"/>
                <w:b/>
                <w:sz w:val="24"/>
                <w:szCs w:val="24"/>
              </w:rPr>
              <w:t>№</w:t>
            </w:r>
          </w:p>
        </w:tc>
        <w:tc>
          <w:tcPr>
            <w:tcW w:w="3703"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jc w:val="center"/>
              <w:rPr>
                <w:rFonts w:ascii="Times New Roman" w:eastAsia="Times New Roman" w:hAnsi="Times New Roman"/>
                <w:b/>
                <w:sz w:val="24"/>
                <w:szCs w:val="24"/>
              </w:rPr>
            </w:pPr>
            <w:r w:rsidRPr="00845BC9">
              <w:rPr>
                <w:rFonts w:ascii="Times New Roman" w:eastAsia="Times New Roman" w:hAnsi="Times New Roman"/>
                <w:b/>
                <w:sz w:val="24"/>
                <w:szCs w:val="24"/>
              </w:rPr>
              <w:t>Основные показатели</w:t>
            </w:r>
          </w:p>
        </w:tc>
        <w:tc>
          <w:tcPr>
            <w:tcW w:w="5092"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jc w:val="center"/>
              <w:rPr>
                <w:rFonts w:ascii="Times New Roman" w:eastAsia="Times New Roman" w:hAnsi="Times New Roman"/>
                <w:b/>
                <w:sz w:val="24"/>
                <w:szCs w:val="24"/>
              </w:rPr>
            </w:pPr>
            <w:r w:rsidRPr="00845BC9">
              <w:rPr>
                <w:rFonts w:ascii="Times New Roman" w:eastAsia="Times New Roman" w:hAnsi="Times New Roman"/>
                <w:b/>
                <w:sz w:val="24"/>
                <w:szCs w:val="24"/>
              </w:rPr>
              <w:t>Полная информация</w:t>
            </w:r>
          </w:p>
        </w:tc>
      </w:tr>
      <w:tr w:rsidR="00AE7CA7" w:rsidRPr="004B59FC" w:rsidTr="0022258F">
        <w:trPr>
          <w:trHeight w:val="1200"/>
        </w:trPr>
        <w:tc>
          <w:tcPr>
            <w:tcW w:w="821" w:type="dxa"/>
            <w:vMerge w:val="restart"/>
            <w:tcBorders>
              <w:top w:val="single" w:sz="4" w:space="0" w:color="auto"/>
              <w:left w:val="single" w:sz="4" w:space="0" w:color="auto"/>
              <w:right w:val="single" w:sz="4" w:space="0" w:color="auto"/>
            </w:tcBorders>
            <w:hideMark/>
          </w:tcPr>
          <w:p w:rsidR="00AE7CA7" w:rsidRPr="00845BC9" w:rsidRDefault="00AE7CA7" w:rsidP="00C52A95">
            <w:pPr>
              <w:spacing w:after="0" w:line="240" w:lineRule="auto"/>
              <w:jc w:val="center"/>
              <w:rPr>
                <w:rFonts w:ascii="Times New Roman" w:eastAsia="Times New Roman" w:hAnsi="Times New Roman"/>
                <w:sz w:val="24"/>
                <w:szCs w:val="24"/>
              </w:rPr>
            </w:pPr>
            <w:r w:rsidRPr="00845BC9">
              <w:rPr>
                <w:rFonts w:ascii="Times New Roman" w:eastAsia="Times New Roman" w:hAnsi="Times New Roman"/>
                <w:sz w:val="24"/>
                <w:szCs w:val="24"/>
              </w:rPr>
              <w:t>1</w:t>
            </w:r>
          </w:p>
        </w:tc>
        <w:tc>
          <w:tcPr>
            <w:tcW w:w="3703" w:type="dxa"/>
            <w:tcBorders>
              <w:top w:val="single" w:sz="4" w:space="0" w:color="auto"/>
              <w:left w:val="single" w:sz="4" w:space="0" w:color="auto"/>
              <w:bottom w:val="single" w:sz="4" w:space="0" w:color="auto"/>
              <w:right w:val="single" w:sz="4" w:space="0" w:color="auto"/>
            </w:tcBorders>
          </w:tcPr>
          <w:p w:rsidR="00AE7CA7" w:rsidRPr="00845BC9" w:rsidRDefault="00AE7CA7" w:rsidP="00C52A95">
            <w:pPr>
              <w:spacing w:after="0" w:line="240" w:lineRule="auto"/>
              <w:rPr>
                <w:rFonts w:ascii="Times New Roman" w:eastAsia="Times New Roman" w:hAnsi="Times New Roman"/>
                <w:sz w:val="24"/>
                <w:szCs w:val="24"/>
              </w:rPr>
            </w:pPr>
            <w:r w:rsidRPr="00845BC9">
              <w:rPr>
                <w:rFonts w:ascii="Times New Roman" w:eastAsia="Times New Roman" w:hAnsi="Times New Roman"/>
                <w:sz w:val="24"/>
                <w:szCs w:val="24"/>
              </w:rPr>
              <w:t>Полное название образовательного учреждения</w:t>
            </w:r>
          </w:p>
          <w:p w:rsidR="00AE7CA7" w:rsidRPr="00845BC9" w:rsidRDefault="00AE7CA7" w:rsidP="00C52A95">
            <w:pPr>
              <w:spacing w:after="0" w:line="240" w:lineRule="auto"/>
              <w:rPr>
                <w:rFonts w:ascii="Times New Roman" w:eastAsia="Times New Roman" w:hAnsi="Times New Roman"/>
                <w:sz w:val="24"/>
                <w:szCs w:val="24"/>
              </w:rPr>
            </w:pPr>
          </w:p>
        </w:tc>
        <w:tc>
          <w:tcPr>
            <w:tcW w:w="5092" w:type="dxa"/>
            <w:tcBorders>
              <w:top w:val="single" w:sz="4" w:space="0" w:color="auto"/>
              <w:left w:val="single" w:sz="4" w:space="0" w:color="auto"/>
              <w:bottom w:val="single" w:sz="4" w:space="0" w:color="auto"/>
              <w:right w:val="single" w:sz="4" w:space="0" w:color="auto"/>
            </w:tcBorders>
          </w:tcPr>
          <w:p w:rsidR="00AE7CA7" w:rsidRPr="00845BC9" w:rsidRDefault="00AE7CA7" w:rsidP="00C52A95">
            <w:pPr>
              <w:spacing w:after="0" w:line="240" w:lineRule="auto"/>
              <w:rPr>
                <w:rFonts w:ascii="Times New Roman" w:eastAsia="Times New Roman" w:hAnsi="Times New Roman"/>
                <w:sz w:val="24"/>
                <w:szCs w:val="24"/>
              </w:rPr>
            </w:pPr>
            <w:r w:rsidRPr="00845BC9">
              <w:rPr>
                <w:rFonts w:ascii="Times New Roman" w:eastAsia="Times New Roman" w:hAnsi="Times New Roman"/>
                <w:sz w:val="24"/>
                <w:szCs w:val="24"/>
              </w:rPr>
              <w:t xml:space="preserve">Муниципальное </w:t>
            </w:r>
            <w:r>
              <w:rPr>
                <w:rFonts w:ascii="Times New Roman" w:eastAsia="Times New Roman" w:hAnsi="Times New Roman"/>
                <w:sz w:val="24"/>
                <w:szCs w:val="24"/>
              </w:rPr>
              <w:t xml:space="preserve">бюджетное </w:t>
            </w:r>
            <w:r w:rsidRPr="00845BC9">
              <w:rPr>
                <w:rFonts w:ascii="Times New Roman" w:eastAsia="Times New Roman" w:hAnsi="Times New Roman"/>
                <w:sz w:val="24"/>
                <w:szCs w:val="24"/>
              </w:rPr>
              <w:t xml:space="preserve">дошкольное образовательное учреждение </w:t>
            </w:r>
            <w:r>
              <w:rPr>
                <w:rFonts w:ascii="Times New Roman" w:eastAsia="Times New Roman" w:hAnsi="Times New Roman"/>
                <w:sz w:val="24"/>
                <w:szCs w:val="24"/>
              </w:rPr>
              <w:t>Усть-Ишимского муниципального района Омской области «Усть-Ишимский детский сад №1»</w:t>
            </w:r>
          </w:p>
        </w:tc>
      </w:tr>
      <w:tr w:rsidR="00AE7CA7" w:rsidRPr="004B59FC" w:rsidTr="0022258F">
        <w:trPr>
          <w:trHeight w:val="343"/>
        </w:trPr>
        <w:tc>
          <w:tcPr>
            <w:tcW w:w="821" w:type="dxa"/>
            <w:vMerge/>
            <w:tcBorders>
              <w:left w:val="single" w:sz="4" w:space="0" w:color="auto"/>
              <w:bottom w:val="single" w:sz="4" w:space="0" w:color="auto"/>
              <w:right w:val="single" w:sz="4" w:space="0" w:color="auto"/>
            </w:tcBorders>
            <w:hideMark/>
          </w:tcPr>
          <w:p w:rsidR="00AE7CA7" w:rsidRPr="00845BC9" w:rsidRDefault="00AE7CA7" w:rsidP="00C52A95">
            <w:pPr>
              <w:spacing w:after="0" w:line="240" w:lineRule="auto"/>
              <w:jc w:val="center"/>
              <w:rPr>
                <w:rFonts w:ascii="Times New Roman" w:eastAsia="Times New Roman" w:hAnsi="Times New Roman"/>
                <w:sz w:val="24"/>
                <w:szCs w:val="24"/>
              </w:rPr>
            </w:pPr>
          </w:p>
        </w:tc>
        <w:tc>
          <w:tcPr>
            <w:tcW w:w="3703" w:type="dxa"/>
            <w:tcBorders>
              <w:top w:val="single" w:sz="4" w:space="0" w:color="auto"/>
              <w:left w:val="single" w:sz="4" w:space="0" w:color="auto"/>
              <w:bottom w:val="single" w:sz="4" w:space="0" w:color="auto"/>
              <w:right w:val="single" w:sz="4" w:space="0" w:color="auto"/>
            </w:tcBorders>
          </w:tcPr>
          <w:p w:rsidR="00AE7CA7" w:rsidRPr="00845BC9" w:rsidRDefault="00AE7CA7" w:rsidP="00C52A95">
            <w:pPr>
              <w:spacing w:after="0" w:line="240" w:lineRule="auto"/>
              <w:rPr>
                <w:rFonts w:ascii="Times New Roman" w:eastAsia="Times New Roman" w:hAnsi="Times New Roman"/>
                <w:sz w:val="24"/>
                <w:szCs w:val="24"/>
              </w:rPr>
            </w:pPr>
            <w:r w:rsidRPr="00845BC9">
              <w:rPr>
                <w:rFonts w:ascii="Times New Roman" w:eastAsia="Times New Roman" w:hAnsi="Times New Roman"/>
                <w:sz w:val="24"/>
                <w:szCs w:val="24"/>
              </w:rPr>
              <w:t>Сокращённое</w:t>
            </w:r>
          </w:p>
        </w:tc>
        <w:tc>
          <w:tcPr>
            <w:tcW w:w="5092" w:type="dxa"/>
            <w:tcBorders>
              <w:top w:val="single" w:sz="4" w:space="0" w:color="auto"/>
              <w:left w:val="single" w:sz="4" w:space="0" w:color="auto"/>
              <w:bottom w:val="single" w:sz="4" w:space="0" w:color="auto"/>
              <w:right w:val="single" w:sz="4" w:space="0" w:color="auto"/>
            </w:tcBorders>
          </w:tcPr>
          <w:p w:rsidR="00AE7CA7" w:rsidRPr="00845BC9" w:rsidRDefault="00AE7CA7" w:rsidP="00C52A9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МБДОУ «Усть-Ишимский детский сад №1»</w:t>
            </w:r>
          </w:p>
        </w:tc>
      </w:tr>
      <w:tr w:rsidR="00AE7CA7" w:rsidRPr="004B59FC" w:rsidTr="0022258F">
        <w:trPr>
          <w:trHeight w:val="684"/>
        </w:trPr>
        <w:tc>
          <w:tcPr>
            <w:tcW w:w="821" w:type="dxa"/>
            <w:vMerge w:val="restart"/>
            <w:tcBorders>
              <w:top w:val="single" w:sz="4" w:space="0" w:color="auto"/>
              <w:left w:val="single" w:sz="4" w:space="0" w:color="auto"/>
              <w:right w:val="single" w:sz="4" w:space="0" w:color="auto"/>
            </w:tcBorders>
            <w:hideMark/>
          </w:tcPr>
          <w:p w:rsidR="00AE7CA7" w:rsidRPr="00845BC9" w:rsidRDefault="00AE7CA7" w:rsidP="00C52A95">
            <w:pPr>
              <w:spacing w:after="0" w:line="240" w:lineRule="auto"/>
              <w:jc w:val="center"/>
              <w:rPr>
                <w:rFonts w:ascii="Times New Roman" w:eastAsia="Times New Roman" w:hAnsi="Times New Roman"/>
                <w:sz w:val="24"/>
                <w:szCs w:val="24"/>
              </w:rPr>
            </w:pPr>
            <w:r w:rsidRPr="00845BC9">
              <w:rPr>
                <w:rFonts w:ascii="Times New Roman" w:eastAsia="Times New Roman" w:hAnsi="Times New Roman"/>
                <w:sz w:val="24"/>
                <w:szCs w:val="24"/>
              </w:rPr>
              <w:t>2</w:t>
            </w:r>
          </w:p>
          <w:p w:rsidR="00AE7CA7" w:rsidRDefault="00AE7CA7" w:rsidP="00C52A95">
            <w:pPr>
              <w:spacing w:after="0" w:line="240" w:lineRule="auto"/>
              <w:jc w:val="center"/>
              <w:rPr>
                <w:rFonts w:ascii="Times New Roman" w:eastAsia="Times New Roman" w:hAnsi="Times New Roman"/>
                <w:sz w:val="24"/>
                <w:szCs w:val="24"/>
              </w:rPr>
            </w:pPr>
          </w:p>
          <w:p w:rsidR="00AE7CA7" w:rsidRPr="00845BC9" w:rsidRDefault="00AE7CA7" w:rsidP="00C52A95">
            <w:pPr>
              <w:spacing w:after="0" w:line="240" w:lineRule="auto"/>
              <w:jc w:val="center"/>
              <w:rPr>
                <w:rFonts w:ascii="Times New Roman" w:eastAsia="Times New Roman" w:hAnsi="Times New Roman"/>
                <w:sz w:val="24"/>
                <w:szCs w:val="24"/>
              </w:rPr>
            </w:pPr>
          </w:p>
        </w:tc>
        <w:tc>
          <w:tcPr>
            <w:tcW w:w="3703"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rPr>
                <w:rFonts w:ascii="Times New Roman" w:eastAsia="Times New Roman" w:hAnsi="Times New Roman"/>
                <w:sz w:val="24"/>
                <w:szCs w:val="24"/>
              </w:rPr>
            </w:pPr>
            <w:r w:rsidRPr="00845BC9">
              <w:rPr>
                <w:rFonts w:ascii="Times New Roman" w:eastAsia="Times New Roman" w:hAnsi="Times New Roman"/>
                <w:sz w:val="24"/>
                <w:szCs w:val="24"/>
              </w:rPr>
              <w:t>Юридический  адрес</w:t>
            </w:r>
          </w:p>
          <w:p w:rsidR="00AE7CA7" w:rsidRPr="00845BC9" w:rsidRDefault="00AE7CA7" w:rsidP="00C52A95">
            <w:pPr>
              <w:spacing w:after="0" w:line="240" w:lineRule="auto"/>
              <w:rPr>
                <w:rFonts w:ascii="Times New Roman" w:eastAsia="Times New Roman" w:hAnsi="Times New Roman"/>
                <w:sz w:val="24"/>
                <w:szCs w:val="24"/>
              </w:rPr>
            </w:pPr>
          </w:p>
        </w:tc>
        <w:tc>
          <w:tcPr>
            <w:tcW w:w="5092"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rPr>
                <w:rFonts w:ascii="Times New Roman" w:eastAsia="Times New Roman" w:hAnsi="Times New Roman"/>
                <w:sz w:val="24"/>
                <w:szCs w:val="24"/>
              </w:rPr>
            </w:pPr>
            <w:r>
              <w:rPr>
                <w:rFonts w:ascii="Times New Roman" w:eastAsia="Times New Roman" w:hAnsi="Times New Roman"/>
                <w:sz w:val="24"/>
                <w:szCs w:val="24"/>
              </w:rPr>
              <w:t>646 580 Омская обл. Усть-Ишимский район, с. Усть-Ишим, ул. Горького 11</w:t>
            </w:r>
          </w:p>
        </w:tc>
      </w:tr>
      <w:tr w:rsidR="00AE7CA7" w:rsidRPr="004B59FC" w:rsidTr="0022258F">
        <w:trPr>
          <w:trHeight w:val="589"/>
        </w:trPr>
        <w:tc>
          <w:tcPr>
            <w:tcW w:w="821" w:type="dxa"/>
            <w:vMerge/>
            <w:tcBorders>
              <w:left w:val="single" w:sz="4" w:space="0" w:color="auto"/>
              <w:bottom w:val="single" w:sz="4" w:space="0" w:color="auto"/>
              <w:right w:val="single" w:sz="4" w:space="0" w:color="auto"/>
            </w:tcBorders>
            <w:hideMark/>
          </w:tcPr>
          <w:p w:rsidR="00AE7CA7" w:rsidRPr="00845BC9" w:rsidRDefault="00AE7CA7" w:rsidP="00C52A95">
            <w:pPr>
              <w:spacing w:after="0" w:line="240" w:lineRule="auto"/>
              <w:jc w:val="center"/>
              <w:rPr>
                <w:rFonts w:ascii="Times New Roman" w:eastAsia="Times New Roman" w:hAnsi="Times New Roman"/>
                <w:sz w:val="24"/>
                <w:szCs w:val="24"/>
              </w:rPr>
            </w:pPr>
          </w:p>
        </w:tc>
        <w:tc>
          <w:tcPr>
            <w:tcW w:w="3703"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rPr>
                <w:rFonts w:ascii="Times New Roman" w:eastAsia="Times New Roman" w:hAnsi="Times New Roman"/>
                <w:sz w:val="24"/>
                <w:szCs w:val="24"/>
              </w:rPr>
            </w:pPr>
            <w:r w:rsidRPr="00845BC9">
              <w:rPr>
                <w:rFonts w:ascii="Times New Roman" w:eastAsia="Times New Roman" w:hAnsi="Times New Roman"/>
                <w:sz w:val="24"/>
                <w:szCs w:val="24"/>
              </w:rPr>
              <w:t>Фактический    адрес</w:t>
            </w:r>
          </w:p>
        </w:tc>
        <w:tc>
          <w:tcPr>
            <w:tcW w:w="5092" w:type="dxa"/>
            <w:tcBorders>
              <w:top w:val="single" w:sz="4" w:space="0" w:color="auto"/>
              <w:left w:val="single" w:sz="4" w:space="0" w:color="auto"/>
              <w:bottom w:val="single" w:sz="4" w:space="0" w:color="auto"/>
              <w:right w:val="single" w:sz="4" w:space="0" w:color="auto"/>
            </w:tcBorders>
            <w:hideMark/>
          </w:tcPr>
          <w:p w:rsidR="00AE7CA7" w:rsidRDefault="00AE7CA7" w:rsidP="00C52A95">
            <w:pPr>
              <w:spacing w:after="0" w:line="240" w:lineRule="auto"/>
              <w:rPr>
                <w:rFonts w:ascii="Times New Roman" w:eastAsia="Times New Roman" w:hAnsi="Times New Roman"/>
                <w:sz w:val="24"/>
                <w:szCs w:val="24"/>
              </w:rPr>
            </w:pPr>
            <w:r>
              <w:rPr>
                <w:rFonts w:ascii="Times New Roman" w:eastAsia="Times New Roman" w:hAnsi="Times New Roman"/>
                <w:sz w:val="24"/>
                <w:szCs w:val="24"/>
              </w:rPr>
              <w:t>646 580 Омская обл. Усть-Ишимский район, с. Усть-Ишим, ул. Горького 11</w:t>
            </w:r>
          </w:p>
        </w:tc>
      </w:tr>
      <w:tr w:rsidR="00AE7CA7" w:rsidRPr="004B59FC" w:rsidTr="0022258F">
        <w:trPr>
          <w:trHeight w:val="775"/>
        </w:trPr>
        <w:tc>
          <w:tcPr>
            <w:tcW w:w="821"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jc w:val="center"/>
              <w:rPr>
                <w:rFonts w:ascii="Times New Roman" w:eastAsia="Times New Roman" w:hAnsi="Times New Roman"/>
                <w:sz w:val="24"/>
                <w:szCs w:val="24"/>
              </w:rPr>
            </w:pPr>
            <w:r w:rsidRPr="00845BC9">
              <w:rPr>
                <w:rFonts w:ascii="Times New Roman" w:eastAsia="Times New Roman" w:hAnsi="Times New Roman"/>
                <w:sz w:val="24"/>
                <w:szCs w:val="24"/>
              </w:rPr>
              <w:t>3</w:t>
            </w:r>
          </w:p>
        </w:tc>
        <w:tc>
          <w:tcPr>
            <w:tcW w:w="3703" w:type="dxa"/>
            <w:tcBorders>
              <w:top w:val="single" w:sz="4" w:space="0" w:color="auto"/>
              <w:left w:val="single" w:sz="4" w:space="0" w:color="auto"/>
              <w:bottom w:val="single" w:sz="4" w:space="0" w:color="auto"/>
              <w:right w:val="single" w:sz="4" w:space="0" w:color="auto"/>
            </w:tcBorders>
          </w:tcPr>
          <w:p w:rsidR="00AE7CA7" w:rsidRPr="00845BC9" w:rsidRDefault="00AE7CA7" w:rsidP="00C52A95">
            <w:pPr>
              <w:spacing w:after="0" w:line="240" w:lineRule="auto"/>
              <w:rPr>
                <w:rFonts w:ascii="Times New Roman" w:eastAsia="Times New Roman" w:hAnsi="Times New Roman"/>
                <w:sz w:val="24"/>
                <w:szCs w:val="24"/>
              </w:rPr>
            </w:pPr>
            <w:r w:rsidRPr="00845BC9">
              <w:rPr>
                <w:rFonts w:ascii="Times New Roman" w:eastAsia="Times New Roman" w:hAnsi="Times New Roman"/>
                <w:sz w:val="24"/>
                <w:szCs w:val="24"/>
              </w:rPr>
              <w:t>Учредитель</w:t>
            </w:r>
          </w:p>
          <w:p w:rsidR="00AE7CA7" w:rsidRPr="00845BC9" w:rsidRDefault="00AE7CA7" w:rsidP="00C52A95">
            <w:pPr>
              <w:spacing w:after="0" w:line="240" w:lineRule="auto"/>
              <w:rPr>
                <w:rFonts w:ascii="Times New Roman" w:eastAsia="Times New Roman" w:hAnsi="Times New Roman"/>
                <w:sz w:val="24"/>
                <w:szCs w:val="24"/>
              </w:rPr>
            </w:pPr>
          </w:p>
        </w:tc>
        <w:tc>
          <w:tcPr>
            <w:tcW w:w="5092" w:type="dxa"/>
            <w:tcBorders>
              <w:top w:val="single" w:sz="4" w:space="0" w:color="auto"/>
              <w:left w:val="single" w:sz="4" w:space="0" w:color="auto"/>
              <w:bottom w:val="single" w:sz="4" w:space="0" w:color="auto"/>
              <w:right w:val="single" w:sz="4" w:space="0" w:color="auto"/>
            </w:tcBorders>
          </w:tcPr>
          <w:p w:rsidR="00AE7CA7" w:rsidRPr="00845BC9" w:rsidRDefault="00AE7CA7" w:rsidP="00C52A9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Комитет образования администрации Усть-Ишимского муниципального района Омской области</w:t>
            </w:r>
          </w:p>
        </w:tc>
      </w:tr>
      <w:tr w:rsidR="00AE7CA7" w:rsidRPr="004B59FC" w:rsidTr="0022258F">
        <w:trPr>
          <w:trHeight w:val="712"/>
        </w:trPr>
        <w:tc>
          <w:tcPr>
            <w:tcW w:w="821"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703" w:type="dxa"/>
            <w:tcBorders>
              <w:top w:val="single" w:sz="4" w:space="0" w:color="auto"/>
              <w:left w:val="single" w:sz="4" w:space="0" w:color="auto"/>
              <w:bottom w:val="single" w:sz="4" w:space="0" w:color="auto"/>
              <w:right w:val="single" w:sz="4" w:space="0" w:color="auto"/>
            </w:tcBorders>
          </w:tcPr>
          <w:p w:rsidR="00AE7CA7" w:rsidRPr="00845BC9" w:rsidRDefault="00AE7CA7" w:rsidP="00C52A95">
            <w:pPr>
              <w:spacing w:after="0" w:line="240" w:lineRule="auto"/>
              <w:rPr>
                <w:rFonts w:ascii="Times New Roman" w:eastAsia="Times New Roman" w:hAnsi="Times New Roman"/>
                <w:sz w:val="24"/>
                <w:szCs w:val="24"/>
              </w:rPr>
            </w:pPr>
            <w:r w:rsidRPr="00845BC9">
              <w:rPr>
                <w:rFonts w:ascii="Times New Roman" w:eastAsia="Times New Roman" w:hAnsi="Times New Roman"/>
                <w:sz w:val="24"/>
                <w:szCs w:val="24"/>
              </w:rPr>
              <w:t>Режим  работы ДОУ</w:t>
            </w:r>
          </w:p>
          <w:p w:rsidR="00AE7CA7" w:rsidRPr="00845BC9" w:rsidRDefault="00AE7CA7" w:rsidP="00C52A95">
            <w:pPr>
              <w:spacing w:after="0" w:line="240" w:lineRule="auto"/>
              <w:rPr>
                <w:rFonts w:ascii="Times New Roman" w:eastAsia="Times New Roman" w:hAnsi="Times New Roman"/>
                <w:sz w:val="24"/>
                <w:szCs w:val="24"/>
              </w:rPr>
            </w:pPr>
          </w:p>
        </w:tc>
        <w:tc>
          <w:tcPr>
            <w:tcW w:w="5092" w:type="dxa"/>
            <w:tcBorders>
              <w:top w:val="single" w:sz="4" w:space="0" w:color="auto"/>
              <w:left w:val="single" w:sz="4" w:space="0" w:color="auto"/>
              <w:bottom w:val="single" w:sz="4" w:space="0" w:color="auto"/>
              <w:right w:val="single" w:sz="4" w:space="0" w:color="auto"/>
            </w:tcBorders>
            <w:hideMark/>
          </w:tcPr>
          <w:p w:rsidR="00AE7CA7" w:rsidRDefault="00AE7CA7" w:rsidP="00C52A9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шести группах осуществляется 9-ти часовой режим пребывания: 08.00 – 17.00</w:t>
            </w:r>
          </w:p>
          <w:p w:rsidR="00AE7CA7" w:rsidRPr="00845BC9" w:rsidRDefault="00AE7CA7" w:rsidP="00C52A9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шести группах осуществляется 10,5 – ти часовой режим пребывания: 08.00 – 18.30</w:t>
            </w:r>
          </w:p>
        </w:tc>
      </w:tr>
      <w:tr w:rsidR="00AE7CA7" w:rsidRPr="004B59FC" w:rsidTr="0022258F">
        <w:trPr>
          <w:trHeight w:val="300"/>
        </w:trPr>
        <w:tc>
          <w:tcPr>
            <w:tcW w:w="821"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703"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rPr>
                <w:rFonts w:ascii="Times New Roman" w:eastAsia="Times New Roman" w:hAnsi="Times New Roman"/>
                <w:sz w:val="24"/>
                <w:szCs w:val="24"/>
              </w:rPr>
            </w:pPr>
            <w:r w:rsidRPr="00845BC9">
              <w:rPr>
                <w:rFonts w:ascii="Times New Roman" w:eastAsia="Times New Roman" w:hAnsi="Times New Roman"/>
                <w:sz w:val="24"/>
                <w:szCs w:val="24"/>
              </w:rPr>
              <w:t>Количество групп</w:t>
            </w:r>
          </w:p>
        </w:tc>
        <w:tc>
          <w:tcPr>
            <w:tcW w:w="5092"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12 </w:t>
            </w:r>
            <w:r w:rsidRPr="00845BC9">
              <w:rPr>
                <w:rFonts w:ascii="Times New Roman" w:eastAsia="Times New Roman" w:hAnsi="Times New Roman"/>
                <w:sz w:val="24"/>
                <w:szCs w:val="24"/>
              </w:rPr>
              <w:t>групп</w:t>
            </w:r>
          </w:p>
        </w:tc>
      </w:tr>
      <w:tr w:rsidR="00AE7CA7" w:rsidRPr="004B59FC" w:rsidTr="0022258F">
        <w:trPr>
          <w:trHeight w:val="285"/>
        </w:trPr>
        <w:tc>
          <w:tcPr>
            <w:tcW w:w="821"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3703" w:type="dxa"/>
            <w:tcBorders>
              <w:top w:val="single" w:sz="4" w:space="0" w:color="auto"/>
              <w:left w:val="single" w:sz="4" w:space="0" w:color="auto"/>
              <w:bottom w:val="single" w:sz="4" w:space="0" w:color="auto"/>
              <w:right w:val="single" w:sz="4" w:space="0" w:color="auto"/>
            </w:tcBorders>
            <w:hideMark/>
          </w:tcPr>
          <w:p w:rsidR="00AE7CA7" w:rsidRPr="00845BC9" w:rsidRDefault="004A3355" w:rsidP="00C52A9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Средняя</w:t>
            </w:r>
            <w:r w:rsidR="00AE7CA7" w:rsidRPr="00845BC9">
              <w:rPr>
                <w:rFonts w:ascii="Times New Roman" w:eastAsia="Times New Roman" w:hAnsi="Times New Roman"/>
                <w:sz w:val="24"/>
                <w:szCs w:val="24"/>
              </w:rPr>
              <w:t xml:space="preserve"> </w:t>
            </w:r>
            <w:r w:rsidR="00AE7CA7">
              <w:rPr>
                <w:rFonts w:ascii="Times New Roman" w:eastAsia="Times New Roman" w:hAnsi="Times New Roman"/>
                <w:sz w:val="24"/>
                <w:szCs w:val="24"/>
              </w:rPr>
              <w:t xml:space="preserve"> </w:t>
            </w:r>
            <w:r w:rsidR="00AE7CA7" w:rsidRPr="00845BC9">
              <w:rPr>
                <w:rFonts w:ascii="Times New Roman" w:eastAsia="Times New Roman" w:hAnsi="Times New Roman"/>
                <w:sz w:val="24"/>
                <w:szCs w:val="24"/>
              </w:rPr>
              <w:t>наполняемость</w:t>
            </w:r>
          </w:p>
        </w:tc>
        <w:tc>
          <w:tcPr>
            <w:tcW w:w="5092" w:type="dxa"/>
            <w:tcBorders>
              <w:top w:val="single" w:sz="4" w:space="0" w:color="auto"/>
              <w:left w:val="single" w:sz="4" w:space="0" w:color="auto"/>
              <w:bottom w:val="single" w:sz="4" w:space="0" w:color="auto"/>
              <w:right w:val="single" w:sz="4" w:space="0" w:color="auto"/>
            </w:tcBorders>
            <w:hideMark/>
          </w:tcPr>
          <w:p w:rsidR="00AE7CA7" w:rsidRPr="00845BC9" w:rsidRDefault="004A3355" w:rsidP="00C52A9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280</w:t>
            </w:r>
          </w:p>
        </w:tc>
      </w:tr>
    </w:tbl>
    <w:p w:rsidR="00975701" w:rsidRPr="00185139" w:rsidRDefault="00975701" w:rsidP="00C52A95">
      <w:pPr>
        <w:pStyle w:val="a3"/>
        <w:tabs>
          <w:tab w:val="left" w:pos="284"/>
        </w:tabs>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p>
    <w:p w:rsidR="00185139" w:rsidRPr="00185139" w:rsidRDefault="00185139" w:rsidP="00185139">
      <w:pPr>
        <w:pStyle w:val="a3"/>
        <w:tabs>
          <w:tab w:val="left" w:pos="284"/>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85139">
        <w:rPr>
          <w:rFonts w:ascii="Times New Roman" w:eastAsia="Times New Roman" w:hAnsi="Times New Roman" w:cs="Times New Roman"/>
          <w:sz w:val="28"/>
          <w:szCs w:val="28"/>
          <w:lang w:eastAsia="ru-RU"/>
        </w:rPr>
        <w:tab/>
        <w:t>В МБДОУ «Усть-Ишимский детский сад №1» приоритетным направлением является патриотическое воспитание</w:t>
      </w:r>
      <w:r>
        <w:rPr>
          <w:rFonts w:ascii="Times New Roman" w:eastAsia="Times New Roman" w:hAnsi="Times New Roman" w:cs="Times New Roman"/>
          <w:sz w:val="28"/>
          <w:szCs w:val="28"/>
          <w:lang w:eastAsia="ru-RU"/>
        </w:rPr>
        <w:t>, что обуславливает выбор парциальной программы – «</w:t>
      </w:r>
      <w:r>
        <w:rPr>
          <w:rFonts w:ascii="Times New Roman" w:hAnsi="Times New Roman" w:cs="Times New Roman"/>
          <w:sz w:val="28"/>
          <w:szCs w:val="24"/>
        </w:rPr>
        <w:t xml:space="preserve">Омское Прииртышье: программа для дошкольных образовательных организаций»/ Борцова Л.В., Гаврилова Е.Н., Зенова М.В., Чернобай Т.А. и др. – Омск: БОУДПО «ИРООО», 2014г. </w:t>
      </w:r>
    </w:p>
    <w:p w:rsidR="00E23469" w:rsidRPr="002C5DF1" w:rsidRDefault="00E23469" w:rsidP="00E23469">
      <w:pPr>
        <w:pStyle w:val="a3"/>
        <w:tabs>
          <w:tab w:val="left" w:pos="284"/>
        </w:tabs>
        <w:autoSpaceDE w:val="0"/>
        <w:autoSpaceDN w:val="0"/>
        <w:adjustRightInd w:val="0"/>
        <w:spacing w:after="0" w:line="240" w:lineRule="auto"/>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2900B9" w:rsidRPr="002C5DF1" w:rsidRDefault="00975701" w:rsidP="00C52A95">
      <w:pPr>
        <w:spacing w:after="0" w:line="240" w:lineRule="auto"/>
        <w:ind w:firstLine="567"/>
        <w:jc w:val="center"/>
        <w:rPr>
          <w:rFonts w:ascii="Times New Roman" w:eastAsia="Times New Roman" w:hAnsi="Times New Roman" w:cs="Times New Roman"/>
          <w:b/>
          <w:sz w:val="28"/>
          <w:szCs w:val="28"/>
          <w:lang w:eastAsia="ru-RU"/>
        </w:rPr>
      </w:pPr>
      <w:r w:rsidRPr="00975701">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.2.</w:t>
      </w:r>
      <w:r w:rsidR="002900B9" w:rsidRPr="002900B9">
        <w:rPr>
          <w:rFonts w:ascii="Times New Roman" w:eastAsia="Times New Roman" w:hAnsi="Times New Roman" w:cs="Times New Roman"/>
          <w:b/>
          <w:sz w:val="28"/>
          <w:szCs w:val="28"/>
          <w:lang w:eastAsia="ru-RU"/>
        </w:rPr>
        <w:t xml:space="preserve">Цели и задачи реализации </w:t>
      </w:r>
      <w:r w:rsidR="002900B9" w:rsidRPr="002C5DF1">
        <w:rPr>
          <w:rFonts w:ascii="Times New Roman" w:eastAsia="Times New Roman" w:hAnsi="Times New Roman" w:cs="Times New Roman"/>
          <w:b/>
          <w:sz w:val="28"/>
          <w:szCs w:val="28"/>
          <w:lang w:eastAsia="ru-RU"/>
        </w:rPr>
        <w:t>Программы</w:t>
      </w:r>
    </w:p>
    <w:p w:rsidR="00202016" w:rsidRPr="00202016" w:rsidRDefault="00202016" w:rsidP="00C52A9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Целеполагание программы  строится </w:t>
      </w:r>
      <w:r w:rsidR="004E1A5C">
        <w:rPr>
          <w:rFonts w:ascii="Times New Roman" w:eastAsia="Times New Roman" w:hAnsi="Times New Roman" w:cs="Times New Roman"/>
          <w:sz w:val="28"/>
          <w:szCs w:val="28"/>
          <w:lang w:eastAsia="ru-RU"/>
        </w:rPr>
        <w:t xml:space="preserve">на основе интеграции целей и задач ФГОС, примерной ООП </w:t>
      </w:r>
      <w:r w:rsidR="004E1A5C" w:rsidRPr="001947E2">
        <w:rPr>
          <w:rFonts w:ascii="Times New Roman" w:eastAsia="Times New Roman" w:hAnsi="Times New Roman"/>
          <w:color w:val="000000"/>
          <w:sz w:val="28"/>
          <w:szCs w:val="28"/>
          <w:lang w:eastAsia="ru-RU"/>
        </w:rPr>
        <w:t>«От рождения до школы</w:t>
      </w:r>
      <w:r w:rsidR="00E23469">
        <w:rPr>
          <w:rFonts w:ascii="Times New Roman" w:eastAsia="Times New Roman" w:hAnsi="Times New Roman"/>
          <w:color w:val="000000"/>
          <w:sz w:val="28"/>
          <w:szCs w:val="28"/>
          <w:lang w:eastAsia="ru-RU"/>
        </w:rPr>
        <w:t>» и парциальной программы «Омск</w:t>
      </w:r>
      <w:r w:rsidR="004E1A5C">
        <w:rPr>
          <w:rFonts w:ascii="Times New Roman" w:eastAsia="Times New Roman" w:hAnsi="Times New Roman"/>
          <w:color w:val="000000"/>
          <w:sz w:val="28"/>
          <w:szCs w:val="28"/>
          <w:lang w:eastAsia="ru-RU"/>
        </w:rPr>
        <w:t xml:space="preserve">ое Прииртышье». </w:t>
      </w:r>
      <w:r>
        <w:rPr>
          <w:rFonts w:ascii="Times New Roman" w:eastAsia="Times New Roman" w:hAnsi="Times New Roman" w:cs="Times New Roman"/>
          <w:sz w:val="28"/>
          <w:szCs w:val="28"/>
          <w:lang w:eastAsia="ru-RU"/>
        </w:rPr>
        <w:t xml:space="preserve"> </w:t>
      </w:r>
    </w:p>
    <w:p w:rsidR="00DC510E" w:rsidRPr="00DC510E" w:rsidRDefault="00DC510E" w:rsidP="00C52A95">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B0B16">
        <w:rPr>
          <w:rFonts w:ascii="Times New Roman" w:eastAsia="Times New Roman" w:hAnsi="Times New Roman" w:cs="Times New Roman"/>
          <w:b/>
          <w:sz w:val="28"/>
          <w:szCs w:val="28"/>
          <w:lang w:eastAsia="ru-RU"/>
        </w:rPr>
        <w:lastRenderedPageBreak/>
        <w:t>Цель программы:</w:t>
      </w:r>
      <w:r>
        <w:rPr>
          <w:rFonts w:ascii="Times New Roman" w:eastAsia="Times New Roman" w:hAnsi="Times New Roman" w:cs="Times New Roman"/>
          <w:sz w:val="28"/>
          <w:szCs w:val="28"/>
          <w:lang w:eastAsia="ru-RU"/>
        </w:rPr>
        <w:t xml:space="preserve"> </w:t>
      </w:r>
      <w:r w:rsidRPr="00DC510E">
        <w:rPr>
          <w:rFonts w:ascii="Times New Roman" w:eastAsia="Times New Roman" w:hAnsi="Times New Roman" w:cs="Times New Roman"/>
          <w:color w:val="000000"/>
          <w:sz w:val="28"/>
          <w:szCs w:val="28"/>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DC510E" w:rsidRPr="00DC510E" w:rsidRDefault="00DC510E" w:rsidP="00C52A95">
      <w:pPr>
        <w:spacing w:after="0" w:line="240" w:lineRule="auto"/>
        <w:ind w:firstLine="709"/>
        <w:contextualSpacing/>
        <w:jc w:val="both"/>
        <w:rPr>
          <w:rFonts w:ascii="Times New Roman" w:eastAsia="Times New Roman" w:hAnsi="Times New Roman" w:cs="Times New Roman"/>
          <w:b/>
          <w:sz w:val="28"/>
          <w:szCs w:val="28"/>
          <w:lang w:eastAsia="ru-RU"/>
        </w:rPr>
      </w:pPr>
      <w:r w:rsidRPr="00DC510E">
        <w:rPr>
          <w:rFonts w:ascii="Times New Roman" w:eastAsia="Times New Roman" w:hAnsi="Times New Roman" w:cs="Times New Roman"/>
          <w:b/>
          <w:sz w:val="28"/>
          <w:szCs w:val="28"/>
          <w:lang w:eastAsia="ru-RU"/>
        </w:rPr>
        <w:t>Достижение поставленной цели предусматривает решение следующих задач:</w:t>
      </w:r>
    </w:p>
    <w:p w:rsidR="00DC510E" w:rsidRPr="00DC510E" w:rsidRDefault="00DC510E" w:rsidP="00C52A95">
      <w:pPr>
        <w:spacing w:after="0" w:line="240" w:lineRule="auto"/>
        <w:ind w:firstLine="709"/>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охрана и укрепление физического и психического здоровья детей, в том числе их эмоционального благополучия;</w:t>
      </w:r>
    </w:p>
    <w:p w:rsidR="00DC510E" w:rsidRPr="00DC510E" w:rsidRDefault="00DC510E" w:rsidP="00C52A95">
      <w:pPr>
        <w:spacing w:after="0" w:line="240" w:lineRule="auto"/>
        <w:ind w:firstLine="709"/>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DC510E" w:rsidRPr="00DC510E" w:rsidRDefault="00DC510E" w:rsidP="00C52A95">
      <w:pPr>
        <w:spacing w:after="0" w:line="240" w:lineRule="auto"/>
        <w:ind w:firstLine="709"/>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обеспечение преемственности основных образовательных программ дошкольного и начального общего образования;</w:t>
      </w:r>
    </w:p>
    <w:p w:rsidR="00DC510E" w:rsidRPr="00DC510E" w:rsidRDefault="00DC510E" w:rsidP="00C52A95">
      <w:pPr>
        <w:spacing w:after="0" w:line="240" w:lineRule="auto"/>
        <w:ind w:firstLine="709"/>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C510E" w:rsidRPr="00DC510E" w:rsidRDefault="00DC510E" w:rsidP="00C52A95">
      <w:pPr>
        <w:spacing w:after="0" w:line="240" w:lineRule="auto"/>
        <w:ind w:firstLine="709"/>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C510E" w:rsidRPr="00DC510E" w:rsidRDefault="00DC510E" w:rsidP="00C52A95">
      <w:pPr>
        <w:spacing w:after="0" w:line="240" w:lineRule="auto"/>
        <w:ind w:firstLine="709"/>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C510E" w:rsidRPr="00DC510E" w:rsidRDefault="00DC510E" w:rsidP="00C52A95">
      <w:pPr>
        <w:spacing w:after="0" w:line="240" w:lineRule="auto"/>
        <w:ind w:firstLine="709"/>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DC510E" w:rsidRPr="00DC510E" w:rsidRDefault="00DC510E" w:rsidP="00C52A95">
      <w:pPr>
        <w:spacing w:after="0" w:line="240" w:lineRule="auto"/>
        <w:ind w:firstLine="709"/>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DC510E" w:rsidRPr="00DC510E" w:rsidRDefault="00DC510E" w:rsidP="00C52A95">
      <w:pPr>
        <w:spacing w:after="0" w:line="240" w:lineRule="auto"/>
        <w:ind w:firstLine="709"/>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DC510E" w:rsidRPr="00DC510E" w:rsidRDefault="00DC510E" w:rsidP="00C52A95">
      <w:pPr>
        <w:spacing w:after="0" w:line="240" w:lineRule="auto"/>
        <w:ind w:firstLine="709"/>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DC510E" w:rsidRPr="00DC510E" w:rsidRDefault="00DC510E" w:rsidP="00C52A95">
      <w:pPr>
        <w:spacing w:after="0" w:line="240" w:lineRule="auto"/>
        <w:ind w:firstLine="567"/>
        <w:jc w:val="both"/>
        <w:rPr>
          <w:rFonts w:ascii="Times New Roman" w:eastAsia="Times New Roman" w:hAnsi="Times New Roman" w:cs="Times New Roman"/>
          <w:sz w:val="28"/>
          <w:szCs w:val="28"/>
          <w:lang w:eastAsia="ru-RU"/>
        </w:rPr>
      </w:pPr>
    </w:p>
    <w:p w:rsidR="00DC510E" w:rsidRPr="00DC510E" w:rsidRDefault="00DC510E" w:rsidP="00C52A95">
      <w:pPr>
        <w:spacing w:after="0" w:line="240" w:lineRule="auto"/>
        <w:ind w:firstLine="567"/>
        <w:jc w:val="both"/>
        <w:rPr>
          <w:rFonts w:ascii="Times New Roman" w:eastAsia="Times New Roman" w:hAnsi="Times New Roman" w:cs="Times New Roman"/>
          <w:b/>
          <w:sz w:val="28"/>
          <w:szCs w:val="28"/>
          <w:lang w:eastAsia="ru-RU"/>
        </w:rPr>
      </w:pPr>
      <w:r w:rsidRPr="00DC510E">
        <w:rPr>
          <w:rFonts w:ascii="Times New Roman" w:eastAsia="Times New Roman" w:hAnsi="Times New Roman" w:cs="Times New Roman"/>
          <w:b/>
          <w:sz w:val="28"/>
          <w:szCs w:val="28"/>
          <w:lang w:eastAsia="ru-RU"/>
        </w:rPr>
        <w:t xml:space="preserve">Уточняя и дополняя задачи реализации образовательной  программы, необходимо отметить, что средствами Примерной общеобразовательной программы дошкольного образования «От рождения до школы» под </w:t>
      </w:r>
      <w:r w:rsidRPr="00DC510E">
        <w:rPr>
          <w:rFonts w:ascii="Times New Roman" w:eastAsia="Times New Roman" w:hAnsi="Times New Roman" w:cs="Times New Roman"/>
          <w:b/>
          <w:sz w:val="28"/>
          <w:szCs w:val="28"/>
          <w:lang w:eastAsia="ru-RU"/>
        </w:rPr>
        <w:lastRenderedPageBreak/>
        <w:t>редакцией Н. Е. Вераксы, Т. С. Комаровой, М. А. Васильевой в соответствии с ФГОС осуществляется решение следующих задач:</w:t>
      </w:r>
    </w:p>
    <w:p w:rsidR="00DC510E" w:rsidRPr="00DC510E" w:rsidRDefault="00DC510E" w:rsidP="00C52A95">
      <w:pPr>
        <w:spacing w:after="0" w:line="240" w:lineRule="auto"/>
        <w:ind w:firstLine="567"/>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C510E" w:rsidRPr="00DC510E" w:rsidRDefault="00DC510E" w:rsidP="00C52A95">
      <w:pPr>
        <w:spacing w:after="0" w:line="240" w:lineRule="auto"/>
        <w:ind w:firstLine="567"/>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уважительное отношение к результатам детского творчества;</w:t>
      </w:r>
    </w:p>
    <w:p w:rsidR="00DC510E" w:rsidRPr="00DC510E" w:rsidRDefault="00DC510E" w:rsidP="00C52A95">
      <w:pPr>
        <w:spacing w:after="0" w:line="240" w:lineRule="auto"/>
        <w:ind w:firstLine="567"/>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соблюдение в работе детского сада и начальной школы преемственности, исключающей умственные и физические перегрузки в содержанииобразования детей дошкольного возраста, обеспечивающей отсутствие</w:t>
      </w:r>
      <w:r w:rsidR="00BA74E4" w:rsidRPr="00BA74E4">
        <w:rPr>
          <w:rFonts w:ascii="Times New Roman" w:eastAsia="Times New Roman" w:hAnsi="Times New Roman" w:cs="Times New Roman"/>
          <w:sz w:val="28"/>
          <w:szCs w:val="28"/>
          <w:lang w:eastAsia="ru-RU"/>
        </w:rPr>
        <w:t xml:space="preserve"> </w:t>
      </w:r>
      <w:r w:rsidRPr="00DC510E">
        <w:rPr>
          <w:rFonts w:ascii="Times New Roman" w:eastAsia="Times New Roman" w:hAnsi="Times New Roman" w:cs="Times New Roman"/>
          <w:sz w:val="28"/>
          <w:szCs w:val="28"/>
          <w:lang w:eastAsia="ru-RU"/>
        </w:rPr>
        <w:t>давления предметного обучения.</w:t>
      </w:r>
    </w:p>
    <w:p w:rsidR="00DC510E" w:rsidRPr="00DC510E" w:rsidRDefault="00DC510E" w:rsidP="00845AD3">
      <w:pPr>
        <w:numPr>
          <w:ilvl w:val="1"/>
          <w:numId w:val="12"/>
        </w:numPr>
        <w:spacing w:after="0" w:line="240" w:lineRule="auto"/>
        <w:ind w:left="0" w:firstLine="567"/>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DC510E" w:rsidRPr="00DC510E" w:rsidRDefault="00DC510E" w:rsidP="00845AD3">
      <w:pPr>
        <w:numPr>
          <w:ilvl w:val="1"/>
          <w:numId w:val="12"/>
        </w:numPr>
        <w:spacing w:after="0" w:line="240" w:lineRule="auto"/>
        <w:ind w:left="0" w:firstLine="567"/>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r w:rsidR="002D524E">
        <w:rPr>
          <w:rFonts w:ascii="Times New Roman" w:eastAsia="Times New Roman" w:hAnsi="Times New Roman" w:cs="Times New Roman"/>
          <w:sz w:val="28"/>
          <w:szCs w:val="28"/>
          <w:lang w:eastAsia="ru-RU"/>
        </w:rPr>
        <w:t xml:space="preserve"> </w:t>
      </w:r>
      <w:r w:rsidRPr="00DC510E">
        <w:rPr>
          <w:rFonts w:ascii="Times New Roman" w:eastAsia="Times New Roman" w:hAnsi="Times New Roman" w:cs="Times New Roman"/>
          <w:sz w:val="28"/>
          <w:szCs w:val="28"/>
          <w:lang w:eastAsia="ru-RU"/>
        </w:rPr>
        <w:t>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C510E" w:rsidRPr="00DC510E" w:rsidRDefault="00DC510E" w:rsidP="00845AD3">
      <w:pPr>
        <w:numPr>
          <w:ilvl w:val="0"/>
          <w:numId w:val="13"/>
        </w:numPr>
        <w:spacing w:after="0" w:line="240" w:lineRule="auto"/>
        <w:ind w:left="0" w:firstLine="425"/>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социально-коммуникативное развитие;</w:t>
      </w:r>
    </w:p>
    <w:p w:rsidR="00DC510E" w:rsidRPr="00DC510E" w:rsidRDefault="00DC510E" w:rsidP="00845AD3">
      <w:pPr>
        <w:numPr>
          <w:ilvl w:val="0"/>
          <w:numId w:val="13"/>
        </w:numPr>
        <w:spacing w:after="0" w:line="240" w:lineRule="auto"/>
        <w:ind w:left="0" w:firstLine="425"/>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познавательное развитие;</w:t>
      </w:r>
    </w:p>
    <w:p w:rsidR="00DC510E" w:rsidRPr="00DC510E" w:rsidRDefault="00DC510E" w:rsidP="00845AD3">
      <w:pPr>
        <w:numPr>
          <w:ilvl w:val="0"/>
          <w:numId w:val="13"/>
        </w:numPr>
        <w:spacing w:after="0" w:line="240" w:lineRule="auto"/>
        <w:ind w:left="0" w:firstLine="425"/>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речевое развитие;</w:t>
      </w:r>
    </w:p>
    <w:p w:rsidR="00DC510E" w:rsidRPr="00DC510E" w:rsidRDefault="00DC510E" w:rsidP="00845AD3">
      <w:pPr>
        <w:numPr>
          <w:ilvl w:val="0"/>
          <w:numId w:val="13"/>
        </w:numPr>
        <w:spacing w:after="0" w:line="240" w:lineRule="auto"/>
        <w:ind w:left="0" w:firstLine="425"/>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художественно-эстетическое развитие;</w:t>
      </w:r>
    </w:p>
    <w:p w:rsidR="00DC510E" w:rsidRPr="00DC510E" w:rsidRDefault="00DC510E" w:rsidP="00845AD3">
      <w:pPr>
        <w:numPr>
          <w:ilvl w:val="0"/>
          <w:numId w:val="13"/>
        </w:numPr>
        <w:spacing w:after="0" w:line="240" w:lineRule="auto"/>
        <w:ind w:left="0" w:firstLine="425"/>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физическое развитие.</w:t>
      </w:r>
    </w:p>
    <w:p w:rsidR="002C5DF1" w:rsidRDefault="00BA65E1" w:rsidP="00C52A95">
      <w:pPr>
        <w:spacing w:after="0" w:line="240" w:lineRule="auto"/>
        <w:ind w:firstLine="284"/>
        <w:contextualSpacing/>
        <w:jc w:val="both"/>
        <w:rPr>
          <w:rFonts w:ascii="Times New Roman" w:hAnsi="Times New Roman" w:cs="Times New Roman"/>
          <w:b/>
          <w:sz w:val="28"/>
          <w:szCs w:val="24"/>
        </w:rPr>
      </w:pPr>
      <w:r>
        <w:rPr>
          <w:rFonts w:ascii="Times New Roman" w:hAnsi="Times New Roman" w:cs="Times New Roman"/>
          <w:b/>
          <w:sz w:val="28"/>
          <w:szCs w:val="28"/>
        </w:rPr>
        <w:t>Парциальный компонент П</w:t>
      </w:r>
      <w:r w:rsidR="00E67BB5" w:rsidRPr="00E67BB5">
        <w:rPr>
          <w:rFonts w:ascii="Times New Roman" w:hAnsi="Times New Roman" w:cs="Times New Roman"/>
          <w:b/>
          <w:sz w:val="28"/>
          <w:szCs w:val="28"/>
        </w:rPr>
        <w:t xml:space="preserve">рограммы </w:t>
      </w:r>
      <w:r>
        <w:rPr>
          <w:rFonts w:ascii="Times New Roman" w:hAnsi="Times New Roman" w:cs="Times New Roman"/>
          <w:b/>
          <w:sz w:val="28"/>
          <w:szCs w:val="28"/>
        </w:rPr>
        <w:t xml:space="preserve">- </w:t>
      </w:r>
      <w:r w:rsidR="00E67BB5" w:rsidRPr="00E67BB5">
        <w:rPr>
          <w:rFonts w:ascii="Times New Roman" w:hAnsi="Times New Roman" w:cs="Times New Roman"/>
          <w:b/>
          <w:sz w:val="28"/>
          <w:szCs w:val="24"/>
        </w:rPr>
        <w:t xml:space="preserve">«Омское Прииртышье: программа для дошкольных образовательных организаций»/ Борцова Л.В., Гаврилова Е.Н., Зенова М.В., Чернобай Т.А. </w:t>
      </w:r>
      <w:r>
        <w:rPr>
          <w:rFonts w:ascii="Times New Roman" w:hAnsi="Times New Roman" w:cs="Times New Roman"/>
          <w:b/>
          <w:sz w:val="28"/>
          <w:szCs w:val="24"/>
        </w:rPr>
        <w:t>направлен на</w:t>
      </w:r>
      <w:r w:rsidR="00E67BB5" w:rsidRPr="00E67BB5">
        <w:rPr>
          <w:rFonts w:ascii="Times New Roman" w:hAnsi="Times New Roman" w:cs="Times New Roman"/>
          <w:b/>
          <w:sz w:val="28"/>
          <w:szCs w:val="24"/>
        </w:rPr>
        <w:t xml:space="preserve"> решение следующих задач:</w:t>
      </w:r>
    </w:p>
    <w:p w:rsidR="00E67BB5" w:rsidRPr="00BA65E1" w:rsidRDefault="00E67BB5" w:rsidP="00C52A95">
      <w:pPr>
        <w:spacing w:after="0" w:line="240" w:lineRule="auto"/>
        <w:ind w:firstLine="284"/>
        <w:contextualSpacing/>
        <w:jc w:val="both"/>
        <w:rPr>
          <w:rFonts w:ascii="Times New Roman" w:hAnsi="Times New Roman" w:cs="Times New Roman"/>
          <w:sz w:val="28"/>
          <w:szCs w:val="24"/>
        </w:rPr>
      </w:pPr>
      <w:r w:rsidRPr="00BA65E1">
        <w:rPr>
          <w:rFonts w:ascii="Times New Roman" w:hAnsi="Times New Roman" w:cs="Times New Roman"/>
          <w:sz w:val="28"/>
          <w:szCs w:val="24"/>
        </w:rPr>
        <w:t>- формирова</w:t>
      </w:r>
      <w:r w:rsidR="00BA65E1" w:rsidRPr="00BA65E1">
        <w:rPr>
          <w:rFonts w:ascii="Times New Roman" w:hAnsi="Times New Roman" w:cs="Times New Roman"/>
          <w:sz w:val="28"/>
          <w:szCs w:val="24"/>
        </w:rPr>
        <w:t>ть</w:t>
      </w:r>
      <w:r w:rsidRPr="00BA65E1">
        <w:rPr>
          <w:rFonts w:ascii="Times New Roman" w:hAnsi="Times New Roman" w:cs="Times New Roman"/>
          <w:sz w:val="28"/>
          <w:szCs w:val="24"/>
        </w:rPr>
        <w:t xml:space="preserve"> у дошкольников представления о природе родного края;</w:t>
      </w:r>
    </w:p>
    <w:p w:rsidR="00E67BB5" w:rsidRPr="00BA65E1" w:rsidRDefault="00E67BB5" w:rsidP="00C52A95">
      <w:pPr>
        <w:spacing w:after="0" w:line="240" w:lineRule="auto"/>
        <w:ind w:firstLine="284"/>
        <w:contextualSpacing/>
        <w:jc w:val="both"/>
        <w:rPr>
          <w:rFonts w:ascii="Times New Roman" w:hAnsi="Times New Roman" w:cs="Times New Roman"/>
          <w:sz w:val="28"/>
          <w:szCs w:val="24"/>
        </w:rPr>
      </w:pPr>
      <w:r w:rsidRPr="00BA65E1">
        <w:rPr>
          <w:rFonts w:ascii="Times New Roman" w:hAnsi="Times New Roman" w:cs="Times New Roman"/>
          <w:sz w:val="28"/>
          <w:szCs w:val="24"/>
        </w:rPr>
        <w:t>- формирова</w:t>
      </w:r>
      <w:r w:rsidR="00BA65E1" w:rsidRPr="00BA65E1">
        <w:rPr>
          <w:rFonts w:ascii="Times New Roman" w:hAnsi="Times New Roman" w:cs="Times New Roman"/>
          <w:sz w:val="28"/>
          <w:szCs w:val="24"/>
        </w:rPr>
        <w:t>ть</w:t>
      </w:r>
      <w:r w:rsidRPr="00BA65E1">
        <w:rPr>
          <w:rFonts w:ascii="Times New Roman" w:hAnsi="Times New Roman" w:cs="Times New Roman"/>
          <w:sz w:val="28"/>
          <w:szCs w:val="24"/>
        </w:rPr>
        <w:t xml:space="preserve"> у детей практических навыков и умени</w:t>
      </w:r>
      <w:r w:rsidR="00BA65E1" w:rsidRPr="00BA65E1">
        <w:rPr>
          <w:rFonts w:ascii="Times New Roman" w:hAnsi="Times New Roman" w:cs="Times New Roman"/>
          <w:sz w:val="28"/>
          <w:szCs w:val="24"/>
        </w:rPr>
        <w:t>й</w:t>
      </w:r>
      <w:r w:rsidRPr="00BA65E1">
        <w:rPr>
          <w:rFonts w:ascii="Times New Roman" w:hAnsi="Times New Roman" w:cs="Times New Roman"/>
          <w:sz w:val="28"/>
          <w:szCs w:val="24"/>
        </w:rPr>
        <w:t xml:space="preserve"> в разнообразной деятельности по отношению к природе родного края;</w:t>
      </w:r>
    </w:p>
    <w:p w:rsidR="00E67BB5" w:rsidRPr="00BA65E1" w:rsidRDefault="00E67BB5" w:rsidP="00C52A95">
      <w:pPr>
        <w:spacing w:after="0" w:line="240" w:lineRule="auto"/>
        <w:ind w:firstLine="284"/>
        <w:contextualSpacing/>
        <w:jc w:val="both"/>
        <w:rPr>
          <w:rFonts w:ascii="Times New Roman" w:hAnsi="Times New Roman" w:cs="Times New Roman"/>
          <w:sz w:val="28"/>
          <w:szCs w:val="24"/>
        </w:rPr>
      </w:pPr>
      <w:r w:rsidRPr="00BA65E1">
        <w:rPr>
          <w:rFonts w:ascii="Times New Roman" w:hAnsi="Times New Roman" w:cs="Times New Roman"/>
          <w:sz w:val="28"/>
          <w:szCs w:val="24"/>
        </w:rPr>
        <w:t>- воспит</w:t>
      </w:r>
      <w:r w:rsidR="00BA65E1" w:rsidRPr="00BA65E1">
        <w:rPr>
          <w:rFonts w:ascii="Times New Roman" w:hAnsi="Times New Roman" w:cs="Times New Roman"/>
          <w:sz w:val="28"/>
          <w:szCs w:val="24"/>
        </w:rPr>
        <w:t xml:space="preserve">ывать </w:t>
      </w:r>
      <w:r w:rsidRPr="00BA65E1">
        <w:rPr>
          <w:rFonts w:ascii="Times New Roman" w:hAnsi="Times New Roman" w:cs="Times New Roman"/>
          <w:sz w:val="28"/>
          <w:szCs w:val="24"/>
        </w:rPr>
        <w:t>у дошкольников осознанно правильного отношения к природе родного края;</w:t>
      </w:r>
    </w:p>
    <w:p w:rsidR="00E67BB5" w:rsidRPr="00BA65E1" w:rsidRDefault="00E67BB5" w:rsidP="00C52A95">
      <w:pPr>
        <w:spacing w:after="0" w:line="240" w:lineRule="auto"/>
        <w:ind w:firstLine="284"/>
        <w:contextualSpacing/>
        <w:jc w:val="both"/>
        <w:rPr>
          <w:rFonts w:ascii="Times New Roman" w:hAnsi="Times New Roman" w:cs="Times New Roman"/>
          <w:sz w:val="28"/>
          <w:szCs w:val="24"/>
        </w:rPr>
      </w:pPr>
      <w:r w:rsidRPr="00BA65E1">
        <w:rPr>
          <w:rFonts w:ascii="Times New Roman" w:hAnsi="Times New Roman" w:cs="Times New Roman"/>
          <w:sz w:val="28"/>
          <w:szCs w:val="24"/>
        </w:rPr>
        <w:t xml:space="preserve">- </w:t>
      </w:r>
      <w:r w:rsidR="00BA65E1" w:rsidRPr="00BA65E1">
        <w:rPr>
          <w:rFonts w:ascii="Times New Roman" w:hAnsi="Times New Roman" w:cs="Times New Roman"/>
          <w:sz w:val="28"/>
          <w:szCs w:val="24"/>
        </w:rPr>
        <w:t>способствовать формированию первоначальных представлений о мире социальных отношений;</w:t>
      </w:r>
    </w:p>
    <w:p w:rsidR="00BA65E1" w:rsidRPr="00BA65E1" w:rsidRDefault="00BA65E1" w:rsidP="00C52A95">
      <w:pPr>
        <w:spacing w:after="0" w:line="240" w:lineRule="auto"/>
        <w:ind w:firstLine="284"/>
        <w:contextualSpacing/>
        <w:jc w:val="both"/>
        <w:rPr>
          <w:rFonts w:ascii="Times New Roman" w:hAnsi="Times New Roman" w:cs="Times New Roman"/>
          <w:sz w:val="28"/>
          <w:szCs w:val="24"/>
        </w:rPr>
      </w:pPr>
      <w:r w:rsidRPr="00BA65E1">
        <w:rPr>
          <w:rFonts w:ascii="Times New Roman" w:hAnsi="Times New Roman" w:cs="Times New Roman"/>
          <w:sz w:val="28"/>
          <w:szCs w:val="24"/>
        </w:rPr>
        <w:t>- содействовать формированию элементарных представлений об историческом развитии Омского Прииртышья;</w:t>
      </w:r>
    </w:p>
    <w:p w:rsidR="00BA65E1" w:rsidRPr="00BA65E1" w:rsidRDefault="00BA65E1" w:rsidP="00C52A95">
      <w:pPr>
        <w:spacing w:after="0" w:line="240" w:lineRule="auto"/>
        <w:ind w:firstLine="284"/>
        <w:contextualSpacing/>
        <w:jc w:val="both"/>
        <w:rPr>
          <w:rFonts w:ascii="Times New Roman" w:hAnsi="Times New Roman" w:cs="Times New Roman"/>
          <w:sz w:val="28"/>
          <w:szCs w:val="24"/>
        </w:rPr>
      </w:pPr>
      <w:r w:rsidRPr="00BA65E1">
        <w:rPr>
          <w:rFonts w:ascii="Times New Roman" w:hAnsi="Times New Roman" w:cs="Times New Roman"/>
          <w:sz w:val="28"/>
          <w:szCs w:val="24"/>
        </w:rPr>
        <w:lastRenderedPageBreak/>
        <w:t>- развивать умения, позволяющие ориентироваться  в социальной действительности, самостоятельно познавать ее в разных видах детской  деятельности, используя различные способы познания;</w:t>
      </w:r>
    </w:p>
    <w:p w:rsidR="00BA65E1" w:rsidRPr="00BA65E1" w:rsidRDefault="00BA65E1" w:rsidP="00C52A95">
      <w:pPr>
        <w:spacing w:after="0" w:line="240" w:lineRule="auto"/>
        <w:ind w:firstLine="284"/>
        <w:contextualSpacing/>
        <w:jc w:val="both"/>
        <w:rPr>
          <w:rFonts w:ascii="Times New Roman" w:hAnsi="Times New Roman" w:cs="Times New Roman"/>
          <w:sz w:val="28"/>
          <w:szCs w:val="24"/>
        </w:rPr>
      </w:pPr>
      <w:r w:rsidRPr="00BA65E1">
        <w:rPr>
          <w:rFonts w:ascii="Times New Roman" w:hAnsi="Times New Roman" w:cs="Times New Roman"/>
          <w:sz w:val="28"/>
          <w:szCs w:val="24"/>
        </w:rPr>
        <w:t>- воспитывать ценностно-смысловое отношение к родному краю, его истории  и людям, проживающим на его территории;</w:t>
      </w:r>
    </w:p>
    <w:p w:rsidR="00BA65E1" w:rsidRDefault="00BA65E1" w:rsidP="00C52A95">
      <w:pPr>
        <w:spacing w:after="0" w:line="240" w:lineRule="auto"/>
        <w:ind w:firstLine="284"/>
        <w:contextualSpacing/>
        <w:jc w:val="both"/>
        <w:rPr>
          <w:rFonts w:ascii="Times New Roman" w:hAnsi="Times New Roman" w:cs="Times New Roman"/>
          <w:sz w:val="28"/>
          <w:szCs w:val="24"/>
        </w:rPr>
      </w:pPr>
      <w:r>
        <w:rPr>
          <w:rFonts w:ascii="Times New Roman" w:hAnsi="Times New Roman" w:cs="Times New Roman"/>
          <w:b/>
          <w:sz w:val="28"/>
          <w:szCs w:val="24"/>
        </w:rPr>
        <w:t xml:space="preserve">- </w:t>
      </w:r>
      <w:r w:rsidRPr="00BD27F4">
        <w:rPr>
          <w:rFonts w:ascii="Times New Roman" w:hAnsi="Times New Roman" w:cs="Times New Roman"/>
          <w:sz w:val="28"/>
          <w:szCs w:val="24"/>
        </w:rPr>
        <w:t>познакомить с экономической и хозяйственной деятельностью региона в сфере промышленности, сельского хозяйства, строительства и транспорта, с продукцией</w:t>
      </w:r>
      <w:r w:rsidR="00BD27F4" w:rsidRPr="00BD27F4">
        <w:rPr>
          <w:rFonts w:ascii="Times New Roman" w:hAnsi="Times New Roman" w:cs="Times New Roman"/>
          <w:sz w:val="28"/>
          <w:szCs w:val="24"/>
        </w:rPr>
        <w:t>, выпускаемой предприятиями Омской области</w:t>
      </w:r>
      <w:r w:rsidR="00BD27F4">
        <w:rPr>
          <w:rFonts w:ascii="Times New Roman" w:hAnsi="Times New Roman" w:cs="Times New Roman"/>
          <w:sz w:val="28"/>
          <w:szCs w:val="24"/>
        </w:rPr>
        <w:t>;</w:t>
      </w:r>
    </w:p>
    <w:p w:rsidR="0065724D" w:rsidRDefault="00BD27F4" w:rsidP="00C52A95">
      <w:pPr>
        <w:spacing w:after="0" w:line="240" w:lineRule="auto"/>
        <w:ind w:firstLine="284"/>
        <w:contextualSpacing/>
        <w:jc w:val="both"/>
        <w:rPr>
          <w:rFonts w:ascii="Times New Roman" w:hAnsi="Times New Roman" w:cs="Times New Roman"/>
          <w:sz w:val="28"/>
          <w:szCs w:val="24"/>
        </w:rPr>
      </w:pPr>
      <w:r>
        <w:rPr>
          <w:rFonts w:ascii="Times New Roman" w:hAnsi="Times New Roman" w:cs="Times New Roman"/>
          <w:sz w:val="28"/>
          <w:szCs w:val="24"/>
        </w:rPr>
        <w:t>- формировать представления о социальной значимости и содержании деятельности людей разных профессий</w:t>
      </w:r>
      <w:r w:rsidR="0065724D">
        <w:rPr>
          <w:rFonts w:ascii="Times New Roman" w:hAnsi="Times New Roman" w:cs="Times New Roman"/>
          <w:sz w:val="28"/>
          <w:szCs w:val="24"/>
        </w:rPr>
        <w:t>;</w:t>
      </w:r>
    </w:p>
    <w:p w:rsidR="0065724D" w:rsidRDefault="0065724D" w:rsidP="00C52A95">
      <w:pPr>
        <w:spacing w:after="0" w:line="240" w:lineRule="auto"/>
        <w:ind w:firstLine="284"/>
        <w:contextualSpacing/>
        <w:jc w:val="both"/>
        <w:rPr>
          <w:rFonts w:ascii="Times New Roman" w:hAnsi="Times New Roman" w:cs="Times New Roman"/>
          <w:sz w:val="28"/>
          <w:szCs w:val="24"/>
        </w:rPr>
      </w:pPr>
      <w:r>
        <w:rPr>
          <w:rFonts w:ascii="Times New Roman" w:hAnsi="Times New Roman" w:cs="Times New Roman"/>
          <w:sz w:val="28"/>
          <w:szCs w:val="24"/>
        </w:rPr>
        <w:t>- продолжать развивать интерес к профессиям родителей и людей, занятых на разных предприятиях Омкой области;</w:t>
      </w:r>
    </w:p>
    <w:p w:rsidR="0065724D" w:rsidRDefault="0065724D" w:rsidP="00C52A95">
      <w:pPr>
        <w:spacing w:after="0" w:line="240" w:lineRule="auto"/>
        <w:ind w:firstLine="284"/>
        <w:contextualSpacing/>
        <w:jc w:val="both"/>
        <w:rPr>
          <w:rFonts w:ascii="Times New Roman" w:hAnsi="Times New Roman" w:cs="Times New Roman"/>
          <w:sz w:val="28"/>
          <w:szCs w:val="24"/>
        </w:rPr>
      </w:pPr>
      <w:r>
        <w:rPr>
          <w:rFonts w:ascii="Times New Roman" w:hAnsi="Times New Roman" w:cs="Times New Roman"/>
          <w:sz w:val="28"/>
          <w:szCs w:val="24"/>
        </w:rPr>
        <w:t>- воспитывать уважение к трудящемуся человеку, бережное отношение к результатам его труда;</w:t>
      </w:r>
    </w:p>
    <w:p w:rsidR="0065724D" w:rsidRDefault="0065724D" w:rsidP="00C52A95">
      <w:pPr>
        <w:spacing w:after="0" w:line="240" w:lineRule="auto"/>
        <w:ind w:firstLine="284"/>
        <w:contextualSpacing/>
        <w:jc w:val="both"/>
        <w:rPr>
          <w:rFonts w:ascii="Times New Roman" w:hAnsi="Times New Roman" w:cs="Times New Roman"/>
          <w:sz w:val="28"/>
          <w:szCs w:val="24"/>
        </w:rPr>
      </w:pPr>
      <w:r>
        <w:rPr>
          <w:rFonts w:ascii="Times New Roman" w:hAnsi="Times New Roman" w:cs="Times New Roman"/>
          <w:sz w:val="28"/>
          <w:szCs w:val="24"/>
        </w:rPr>
        <w:t>- познакомить детей с объектами промышленно-гражданской, храмовой архитектуры Омского Прииртышья, театрами, музеями, биографиями художников и их произведениями;</w:t>
      </w:r>
    </w:p>
    <w:p w:rsidR="0065724D" w:rsidRDefault="0065724D" w:rsidP="00C52A95">
      <w:pPr>
        <w:spacing w:after="0" w:line="240" w:lineRule="auto"/>
        <w:ind w:firstLine="284"/>
        <w:contextualSpacing/>
        <w:jc w:val="both"/>
        <w:rPr>
          <w:rFonts w:ascii="Times New Roman" w:hAnsi="Times New Roman" w:cs="Times New Roman"/>
          <w:sz w:val="28"/>
          <w:szCs w:val="24"/>
        </w:rPr>
      </w:pPr>
      <w:r>
        <w:rPr>
          <w:rFonts w:ascii="Times New Roman" w:hAnsi="Times New Roman" w:cs="Times New Roman"/>
          <w:sz w:val="28"/>
          <w:szCs w:val="24"/>
        </w:rPr>
        <w:t>- развивать познавательный интерес у дошкольников к художественной, театральной жизни Омской области;</w:t>
      </w:r>
    </w:p>
    <w:p w:rsidR="00BD27F4" w:rsidRDefault="0065724D" w:rsidP="00C52A95">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4"/>
        </w:rPr>
        <w:t>- воспитывать эмоционально-ценностное, патриотическое отношение к национальным и региональным традициям.</w:t>
      </w:r>
      <w:r w:rsidR="00BD27F4">
        <w:rPr>
          <w:rFonts w:ascii="Times New Roman" w:hAnsi="Times New Roman" w:cs="Times New Roman"/>
          <w:sz w:val="28"/>
          <w:szCs w:val="24"/>
        </w:rPr>
        <w:t xml:space="preserve"> </w:t>
      </w:r>
    </w:p>
    <w:p w:rsidR="002D524E" w:rsidRPr="002D524E" w:rsidRDefault="002D524E" w:rsidP="00C52A95">
      <w:pPr>
        <w:spacing w:after="0" w:line="240" w:lineRule="auto"/>
        <w:contextualSpacing/>
        <w:rPr>
          <w:rFonts w:ascii="Times New Roman" w:hAnsi="Times New Roman" w:cs="Times New Roman"/>
          <w:sz w:val="28"/>
          <w:szCs w:val="28"/>
        </w:rPr>
      </w:pPr>
    </w:p>
    <w:p w:rsidR="002B361E" w:rsidRDefault="00975701" w:rsidP="00C52A9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1.3. </w:t>
      </w:r>
      <w:r w:rsidR="002B361E" w:rsidRPr="002C5DF1">
        <w:rPr>
          <w:rFonts w:ascii="Times New Roman" w:hAnsi="Times New Roman" w:cs="Times New Roman"/>
          <w:b/>
          <w:sz w:val="28"/>
          <w:szCs w:val="28"/>
        </w:rPr>
        <w:t>Принципы и подходы к формированию программы.</w:t>
      </w:r>
    </w:p>
    <w:p w:rsidR="00975701" w:rsidRPr="002C5DF1" w:rsidRDefault="00975701" w:rsidP="00C52A95">
      <w:pPr>
        <w:spacing w:after="0" w:line="240" w:lineRule="auto"/>
        <w:contextualSpacing/>
        <w:jc w:val="center"/>
        <w:rPr>
          <w:rFonts w:ascii="Times New Roman" w:hAnsi="Times New Roman" w:cs="Times New Roman"/>
          <w:b/>
          <w:sz w:val="28"/>
          <w:szCs w:val="28"/>
        </w:rPr>
      </w:pPr>
    </w:p>
    <w:p w:rsidR="002B361E" w:rsidRPr="002B361E" w:rsidRDefault="002B361E" w:rsidP="00C52A9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B361E">
        <w:rPr>
          <w:rFonts w:ascii="Times New Roman" w:eastAsia="Times New Roman" w:hAnsi="Times New Roman" w:cs="Times New Roman"/>
          <w:sz w:val="28"/>
          <w:szCs w:val="28"/>
          <w:lang w:eastAsia="ru-RU"/>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2B361E" w:rsidRPr="002B361E" w:rsidRDefault="002B361E" w:rsidP="00C52A9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B361E">
        <w:rPr>
          <w:rFonts w:ascii="Times New Roman" w:eastAsia="Times New Roman" w:hAnsi="Times New Roman" w:cs="Times New Roman"/>
          <w:sz w:val="28"/>
          <w:szCs w:val="28"/>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2B361E" w:rsidRPr="002B361E" w:rsidRDefault="002B361E" w:rsidP="00C52A9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B361E">
        <w:rPr>
          <w:rFonts w:ascii="Times New Roman" w:eastAsia="Times New Roman" w:hAnsi="Times New Roman" w:cs="Times New Roman"/>
          <w:sz w:val="28"/>
          <w:szCs w:val="28"/>
          <w:lang w:eastAsia="ru-RU"/>
        </w:rPr>
        <w:t>В Программе отсутствуют жесткая регламентация знаний детей и предметный центризм в обучении.</w:t>
      </w:r>
    </w:p>
    <w:p w:rsidR="002B361E" w:rsidRDefault="002B361E" w:rsidP="00C52A9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B361E">
        <w:rPr>
          <w:rFonts w:ascii="Times New Roman" w:eastAsia="Times New Roman" w:hAnsi="Times New Roman" w:cs="Times New Roman"/>
          <w:sz w:val="28"/>
          <w:szCs w:val="28"/>
          <w:lang w:eastAsia="ru-RU"/>
        </w:rPr>
        <w:t xml:space="preserve">В Программе комплексно представлены все основные содержательные линии воспитания и образования </w:t>
      </w:r>
      <w:r w:rsidRPr="00A4712B">
        <w:rPr>
          <w:rFonts w:ascii="Times New Roman" w:eastAsia="Times New Roman" w:hAnsi="Times New Roman" w:cs="Times New Roman"/>
          <w:sz w:val="28"/>
          <w:szCs w:val="28"/>
          <w:lang w:eastAsia="ru-RU"/>
        </w:rPr>
        <w:t>ребенка от 2-х лет до школы.</w:t>
      </w:r>
    </w:p>
    <w:p w:rsidR="00975701" w:rsidRPr="002B361E" w:rsidRDefault="00975701" w:rsidP="00C52A9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p w:rsidR="000615E2" w:rsidRDefault="00700475" w:rsidP="00C52A95">
      <w:pPr>
        <w:spacing w:after="0" w:line="240" w:lineRule="auto"/>
        <w:ind w:firstLine="567"/>
        <w:jc w:val="center"/>
        <w:rPr>
          <w:rFonts w:ascii="Times New Roman" w:hAnsi="Times New Roman" w:cs="Times New Roman"/>
          <w:b/>
          <w:sz w:val="28"/>
        </w:rPr>
      </w:pPr>
      <w:r w:rsidRPr="00700475">
        <w:rPr>
          <w:rFonts w:ascii="Times New Roman" w:hAnsi="Times New Roman" w:cs="Times New Roman"/>
          <w:b/>
          <w:sz w:val="28"/>
        </w:rPr>
        <w:t>Программа ДОУ строится на основе следующих принципов:</w:t>
      </w:r>
    </w:p>
    <w:p w:rsidR="000615E2" w:rsidRPr="000615E2" w:rsidRDefault="000615E2" w:rsidP="00C52A9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w:t>
      </w:r>
      <w:r w:rsidRPr="000615E2">
        <w:rPr>
          <w:rFonts w:ascii="Times New Roman" w:eastAsia="Times New Roman" w:hAnsi="Times New Roman"/>
          <w:sz w:val="28"/>
          <w:szCs w:val="28"/>
          <w:lang w:eastAsia="ru-RU"/>
        </w:rPr>
        <w:t xml:space="preserve"> ДОУ сформирована в соответствии с принципами и подходами, определёнными Федеральными государственными образовательными стандартами:</w:t>
      </w:r>
    </w:p>
    <w:p w:rsidR="000615E2" w:rsidRPr="000615E2" w:rsidRDefault="000615E2" w:rsidP="00845AD3">
      <w:pPr>
        <w:pStyle w:val="a3"/>
        <w:numPr>
          <w:ilvl w:val="0"/>
          <w:numId w:val="15"/>
        </w:numPr>
        <w:spacing w:after="0" w:line="240" w:lineRule="auto"/>
        <w:ind w:left="0" w:firstLine="426"/>
        <w:jc w:val="both"/>
        <w:rPr>
          <w:rFonts w:ascii="Times New Roman" w:eastAsia="Times New Roman" w:hAnsi="Times New Roman"/>
          <w:sz w:val="28"/>
          <w:szCs w:val="28"/>
          <w:lang w:eastAsia="ru-RU"/>
        </w:rPr>
      </w:pPr>
      <w:r w:rsidRPr="000615E2">
        <w:rPr>
          <w:rFonts w:ascii="Times New Roman" w:eastAsia="Times New Roman" w:hAnsi="Times New Roman"/>
          <w:sz w:val="28"/>
          <w:szCs w:val="28"/>
          <w:lang w:eastAsia="ru-RU"/>
        </w:rPr>
        <w:t>поддержки разнообразия детства;</w:t>
      </w:r>
    </w:p>
    <w:p w:rsidR="000615E2" w:rsidRPr="000615E2" w:rsidRDefault="000615E2" w:rsidP="00845AD3">
      <w:pPr>
        <w:pStyle w:val="a3"/>
        <w:numPr>
          <w:ilvl w:val="0"/>
          <w:numId w:val="15"/>
        </w:numPr>
        <w:spacing w:after="0" w:line="240" w:lineRule="auto"/>
        <w:ind w:left="0" w:firstLine="426"/>
        <w:jc w:val="both"/>
        <w:rPr>
          <w:rFonts w:ascii="Times New Roman" w:eastAsia="Times New Roman" w:hAnsi="Times New Roman"/>
          <w:sz w:val="28"/>
          <w:szCs w:val="28"/>
          <w:lang w:eastAsia="ru-RU"/>
        </w:rPr>
      </w:pPr>
      <w:r w:rsidRPr="000615E2">
        <w:rPr>
          <w:rFonts w:ascii="Times New Roman" w:eastAsia="Times New Roman" w:hAnsi="Times New Roman"/>
          <w:sz w:val="28"/>
          <w:szCs w:val="28"/>
          <w:lang w:eastAsia="ru-RU"/>
        </w:rPr>
        <w:t>сохранения уникальности и самоценности дошкольного детства как важного этапа в общем развитии человека;</w:t>
      </w:r>
    </w:p>
    <w:p w:rsidR="000615E2" w:rsidRPr="000615E2" w:rsidRDefault="000615E2" w:rsidP="00845AD3">
      <w:pPr>
        <w:numPr>
          <w:ilvl w:val="0"/>
          <w:numId w:val="14"/>
        </w:numPr>
        <w:spacing w:after="0" w:line="240" w:lineRule="auto"/>
        <w:ind w:left="0" w:firstLine="426"/>
        <w:jc w:val="both"/>
        <w:rPr>
          <w:rFonts w:ascii="Times New Roman" w:eastAsia="Times New Roman" w:hAnsi="Times New Roman"/>
          <w:sz w:val="28"/>
          <w:szCs w:val="28"/>
          <w:lang w:eastAsia="ru-RU"/>
        </w:rPr>
      </w:pPr>
      <w:r w:rsidRPr="000615E2">
        <w:rPr>
          <w:rFonts w:ascii="Times New Roman" w:eastAsia="Times New Roman" w:hAnsi="Times New Roman"/>
          <w:sz w:val="28"/>
          <w:szCs w:val="28"/>
          <w:lang w:eastAsia="ru-RU"/>
        </w:rPr>
        <w:lastRenderedPageBreak/>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0615E2" w:rsidRPr="000615E2" w:rsidRDefault="000615E2" w:rsidP="00845AD3">
      <w:pPr>
        <w:numPr>
          <w:ilvl w:val="0"/>
          <w:numId w:val="14"/>
        </w:numPr>
        <w:spacing w:after="0" w:line="240" w:lineRule="auto"/>
        <w:ind w:left="0" w:firstLine="426"/>
        <w:jc w:val="both"/>
        <w:rPr>
          <w:rFonts w:ascii="Times New Roman" w:eastAsia="Times New Roman" w:hAnsi="Times New Roman"/>
          <w:sz w:val="28"/>
          <w:szCs w:val="28"/>
          <w:lang w:eastAsia="ru-RU"/>
        </w:rPr>
      </w:pPr>
      <w:r w:rsidRPr="000615E2">
        <w:rPr>
          <w:rFonts w:ascii="Times New Roman" w:eastAsia="Times New Roman" w:hAnsi="Times New Roman"/>
          <w:sz w:val="28"/>
          <w:szCs w:val="28"/>
          <w:lang w:eastAsia="ru-RU"/>
        </w:rPr>
        <w:t xml:space="preserve">индивидуализацию дошкольного образования </w:t>
      </w:r>
      <w:r w:rsidRPr="000615E2">
        <w:rPr>
          <w:rFonts w:ascii="Times New Roman" w:hAnsi="Times New Roman"/>
          <w:spacing w:val="-2"/>
          <w:sz w:val="28"/>
          <w:szCs w:val="28"/>
        </w:rPr>
        <w:t>(в том числе одарённых детей и детей с ограниченными возможностями здоровья)</w:t>
      </w:r>
      <w:r w:rsidRPr="000615E2">
        <w:rPr>
          <w:rFonts w:ascii="Times New Roman" w:eastAsia="Times New Roman" w:hAnsi="Times New Roman"/>
          <w:sz w:val="28"/>
          <w:szCs w:val="28"/>
          <w:lang w:eastAsia="ru-RU"/>
        </w:rPr>
        <w:t xml:space="preserve">; </w:t>
      </w:r>
    </w:p>
    <w:p w:rsidR="000615E2" w:rsidRPr="000615E2" w:rsidRDefault="000615E2" w:rsidP="00845AD3">
      <w:pPr>
        <w:numPr>
          <w:ilvl w:val="0"/>
          <w:numId w:val="14"/>
        </w:numPr>
        <w:spacing w:after="0" w:line="240" w:lineRule="auto"/>
        <w:ind w:left="0" w:firstLine="426"/>
        <w:jc w:val="both"/>
        <w:rPr>
          <w:rFonts w:ascii="Times New Roman" w:eastAsia="Times New Roman" w:hAnsi="Times New Roman"/>
          <w:sz w:val="28"/>
          <w:szCs w:val="28"/>
          <w:lang w:eastAsia="ru-RU"/>
        </w:rPr>
      </w:pPr>
      <w:r w:rsidRPr="000615E2">
        <w:rPr>
          <w:rFonts w:ascii="Times New Roman" w:eastAsia="Times New Roman" w:hAnsi="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0615E2" w:rsidRPr="000615E2" w:rsidRDefault="000615E2" w:rsidP="00845AD3">
      <w:pPr>
        <w:numPr>
          <w:ilvl w:val="0"/>
          <w:numId w:val="14"/>
        </w:numPr>
        <w:spacing w:after="0" w:line="240" w:lineRule="auto"/>
        <w:ind w:left="0" w:firstLine="426"/>
        <w:jc w:val="both"/>
        <w:rPr>
          <w:rFonts w:ascii="Times New Roman" w:eastAsia="Times New Roman" w:hAnsi="Times New Roman"/>
          <w:sz w:val="28"/>
          <w:szCs w:val="28"/>
          <w:lang w:eastAsia="ru-RU"/>
        </w:rPr>
      </w:pPr>
      <w:r w:rsidRPr="000615E2">
        <w:rPr>
          <w:rFonts w:ascii="Times New Roman" w:eastAsia="Times New Roman" w:hAnsi="Times New Roman"/>
          <w:sz w:val="28"/>
          <w:szCs w:val="28"/>
          <w:lang w:eastAsia="ru-RU"/>
        </w:rPr>
        <w:t>поддержку инициативы детей в различных видах деятельности;</w:t>
      </w:r>
    </w:p>
    <w:p w:rsidR="000615E2" w:rsidRPr="000615E2" w:rsidRDefault="000615E2" w:rsidP="00845AD3">
      <w:pPr>
        <w:numPr>
          <w:ilvl w:val="0"/>
          <w:numId w:val="14"/>
        </w:numPr>
        <w:spacing w:after="0" w:line="240" w:lineRule="auto"/>
        <w:ind w:left="0" w:firstLine="426"/>
        <w:jc w:val="both"/>
        <w:rPr>
          <w:rFonts w:ascii="Times New Roman" w:eastAsia="Times New Roman" w:hAnsi="Times New Roman"/>
          <w:sz w:val="28"/>
          <w:szCs w:val="28"/>
          <w:lang w:eastAsia="ru-RU"/>
        </w:rPr>
      </w:pPr>
      <w:r w:rsidRPr="000615E2">
        <w:rPr>
          <w:rFonts w:ascii="Times New Roman" w:eastAsia="Times New Roman" w:hAnsi="Times New Roman"/>
          <w:sz w:val="28"/>
          <w:szCs w:val="28"/>
          <w:lang w:eastAsia="ru-RU"/>
        </w:rPr>
        <w:t>партнерство с семьей;</w:t>
      </w:r>
    </w:p>
    <w:p w:rsidR="000615E2" w:rsidRPr="000615E2" w:rsidRDefault="000615E2" w:rsidP="00845AD3">
      <w:pPr>
        <w:numPr>
          <w:ilvl w:val="0"/>
          <w:numId w:val="14"/>
        </w:numPr>
        <w:spacing w:after="0" w:line="240" w:lineRule="auto"/>
        <w:ind w:left="0" w:firstLine="426"/>
        <w:jc w:val="both"/>
        <w:rPr>
          <w:rFonts w:ascii="Times New Roman" w:eastAsia="Times New Roman" w:hAnsi="Times New Roman"/>
          <w:sz w:val="28"/>
          <w:szCs w:val="28"/>
          <w:lang w:eastAsia="ru-RU"/>
        </w:rPr>
      </w:pPr>
      <w:r w:rsidRPr="000615E2">
        <w:rPr>
          <w:rFonts w:ascii="Times New Roman" w:eastAsia="Times New Roman" w:hAnsi="Times New Roman"/>
          <w:sz w:val="28"/>
          <w:szCs w:val="28"/>
          <w:lang w:eastAsia="ru-RU"/>
        </w:rPr>
        <w:t>приобщение детей к социокультурным нормам, традициям семьи, общества и государства;</w:t>
      </w:r>
    </w:p>
    <w:p w:rsidR="000615E2" w:rsidRPr="000615E2" w:rsidRDefault="000615E2" w:rsidP="00845AD3">
      <w:pPr>
        <w:numPr>
          <w:ilvl w:val="0"/>
          <w:numId w:val="14"/>
        </w:numPr>
        <w:spacing w:after="0" w:line="240" w:lineRule="auto"/>
        <w:ind w:left="0" w:firstLine="426"/>
        <w:jc w:val="both"/>
        <w:rPr>
          <w:rFonts w:ascii="Times New Roman" w:eastAsia="Times New Roman" w:hAnsi="Times New Roman"/>
          <w:sz w:val="28"/>
          <w:szCs w:val="28"/>
          <w:lang w:eastAsia="ru-RU"/>
        </w:rPr>
      </w:pPr>
      <w:r w:rsidRPr="000615E2">
        <w:rPr>
          <w:rFonts w:ascii="Times New Roman" w:eastAsia="Times New Roman" w:hAnsi="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0615E2" w:rsidRPr="000615E2" w:rsidRDefault="000615E2" w:rsidP="00845AD3">
      <w:pPr>
        <w:numPr>
          <w:ilvl w:val="0"/>
          <w:numId w:val="14"/>
        </w:numPr>
        <w:spacing w:after="0" w:line="240" w:lineRule="auto"/>
        <w:ind w:left="0" w:firstLine="426"/>
        <w:jc w:val="both"/>
        <w:rPr>
          <w:rFonts w:ascii="Times New Roman" w:eastAsia="Times New Roman" w:hAnsi="Times New Roman"/>
          <w:sz w:val="28"/>
          <w:szCs w:val="28"/>
          <w:lang w:eastAsia="ru-RU"/>
        </w:rPr>
      </w:pPr>
      <w:r w:rsidRPr="000615E2">
        <w:rPr>
          <w:rFonts w:ascii="Times New Roman" w:eastAsia="Times New Roman" w:hAnsi="Times New Roman"/>
          <w:sz w:val="28"/>
          <w:szCs w:val="28"/>
          <w:lang w:eastAsia="ru-RU"/>
        </w:rPr>
        <w:t>возрастную адекватность (соответствия условий, требований, методов возрасту  и особенностям развития);</w:t>
      </w:r>
    </w:p>
    <w:p w:rsidR="000615E2" w:rsidRPr="000615E2" w:rsidRDefault="000615E2" w:rsidP="00845AD3">
      <w:pPr>
        <w:numPr>
          <w:ilvl w:val="0"/>
          <w:numId w:val="14"/>
        </w:numPr>
        <w:spacing w:after="0" w:line="240" w:lineRule="auto"/>
        <w:ind w:left="0" w:firstLine="426"/>
        <w:jc w:val="both"/>
        <w:rPr>
          <w:rFonts w:ascii="Times New Roman" w:eastAsia="Times New Roman" w:hAnsi="Times New Roman"/>
          <w:sz w:val="28"/>
          <w:szCs w:val="28"/>
          <w:lang w:eastAsia="ru-RU"/>
        </w:rPr>
      </w:pPr>
      <w:r w:rsidRPr="000615E2">
        <w:rPr>
          <w:rFonts w:ascii="Times New Roman" w:eastAsia="Times New Roman" w:hAnsi="Times New Roman"/>
          <w:sz w:val="28"/>
          <w:szCs w:val="28"/>
          <w:lang w:eastAsia="ru-RU"/>
        </w:rPr>
        <w:t>учёт этнокультурной ситуации развития детей.</w:t>
      </w:r>
    </w:p>
    <w:p w:rsidR="000615E2" w:rsidRPr="000615E2" w:rsidRDefault="000615E2" w:rsidP="00845AD3">
      <w:pPr>
        <w:numPr>
          <w:ilvl w:val="0"/>
          <w:numId w:val="14"/>
        </w:numPr>
        <w:spacing w:after="0" w:line="240" w:lineRule="auto"/>
        <w:ind w:left="0" w:firstLine="426"/>
        <w:jc w:val="both"/>
        <w:rPr>
          <w:rFonts w:ascii="Times New Roman" w:eastAsia="Times New Roman" w:hAnsi="Times New Roman"/>
          <w:sz w:val="28"/>
          <w:szCs w:val="28"/>
          <w:lang w:eastAsia="ru-RU"/>
        </w:rPr>
      </w:pPr>
      <w:r w:rsidRPr="000615E2">
        <w:rPr>
          <w:rFonts w:ascii="Times New Roman" w:hAnsi="Times New Roman"/>
          <w:spacing w:val="2"/>
          <w:sz w:val="28"/>
          <w:szCs w:val="28"/>
        </w:rPr>
        <w:t xml:space="preserve">обеспечение преемственности дошкольного общего  и  начального </w:t>
      </w:r>
      <w:r w:rsidRPr="000615E2">
        <w:rPr>
          <w:rFonts w:ascii="Times New Roman" w:hAnsi="Times New Roman"/>
          <w:sz w:val="28"/>
          <w:szCs w:val="28"/>
        </w:rPr>
        <w:t>общего образования.</w:t>
      </w:r>
    </w:p>
    <w:p w:rsidR="000615E2" w:rsidRPr="000615E2" w:rsidRDefault="000615E2" w:rsidP="00C52A95">
      <w:pPr>
        <w:spacing w:after="0" w:line="240" w:lineRule="auto"/>
        <w:ind w:firstLine="284"/>
        <w:jc w:val="both"/>
        <w:rPr>
          <w:rFonts w:ascii="Times New Roman" w:hAnsi="Times New Roman" w:cs="Times New Roman"/>
          <w:sz w:val="28"/>
          <w:szCs w:val="28"/>
        </w:rPr>
      </w:pPr>
      <w:r w:rsidRPr="000615E2">
        <w:rPr>
          <w:rFonts w:ascii="Times New Roman" w:hAnsi="Times New Roman" w:cs="Times New Roman"/>
          <w:sz w:val="28"/>
          <w:szCs w:val="28"/>
        </w:rPr>
        <w:t>Кроме того Программа ДОУ включает в себя 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0615E2" w:rsidRPr="000615E2" w:rsidRDefault="000615E2" w:rsidP="00C52A95">
      <w:pPr>
        <w:spacing w:after="0" w:line="240" w:lineRule="auto"/>
        <w:ind w:firstLine="284"/>
        <w:jc w:val="both"/>
        <w:rPr>
          <w:rFonts w:ascii="Times New Roman" w:hAnsi="Times New Roman"/>
          <w:sz w:val="28"/>
          <w:szCs w:val="28"/>
        </w:rPr>
      </w:pPr>
      <w:r w:rsidRPr="000615E2">
        <w:rPr>
          <w:rFonts w:ascii="Times New Roman" w:hAnsi="Times New Roman"/>
          <w:sz w:val="28"/>
          <w:szCs w:val="28"/>
        </w:rPr>
        <w:t>• соответствует принципу развивающего образования, целью которого является развитие ребенка;</w:t>
      </w:r>
    </w:p>
    <w:p w:rsidR="000615E2" w:rsidRPr="000615E2" w:rsidRDefault="000615E2" w:rsidP="00C52A95">
      <w:pPr>
        <w:spacing w:after="0" w:line="240" w:lineRule="auto"/>
        <w:ind w:firstLine="284"/>
        <w:jc w:val="both"/>
        <w:rPr>
          <w:rFonts w:ascii="Times New Roman" w:hAnsi="Times New Roman"/>
          <w:sz w:val="28"/>
          <w:szCs w:val="28"/>
        </w:rPr>
      </w:pPr>
      <w:r w:rsidRPr="000615E2">
        <w:rPr>
          <w:rFonts w:ascii="Times New Roman" w:hAnsi="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w:t>
      </w:r>
      <w:r>
        <w:rPr>
          <w:rFonts w:ascii="Times New Roman" w:hAnsi="Times New Roman"/>
          <w:sz w:val="28"/>
          <w:szCs w:val="28"/>
        </w:rPr>
        <w:t xml:space="preserve"> </w:t>
      </w:r>
      <w:r w:rsidRPr="000615E2">
        <w:rPr>
          <w:rFonts w:ascii="Times New Roman" w:hAnsi="Times New Roman"/>
          <w:sz w:val="28"/>
          <w:szCs w:val="28"/>
        </w:rPr>
        <w:t>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0615E2" w:rsidRPr="000615E2" w:rsidRDefault="000615E2" w:rsidP="00C52A95">
      <w:pPr>
        <w:spacing w:after="0" w:line="240" w:lineRule="auto"/>
        <w:ind w:firstLine="284"/>
        <w:jc w:val="both"/>
        <w:rPr>
          <w:rFonts w:ascii="Times New Roman" w:hAnsi="Times New Roman"/>
          <w:sz w:val="28"/>
          <w:szCs w:val="28"/>
        </w:rPr>
      </w:pPr>
      <w:r w:rsidRPr="000615E2">
        <w:rPr>
          <w:rFonts w:ascii="Times New Roman" w:hAnsi="Times New Roman"/>
          <w:sz w:val="28"/>
          <w:szCs w:val="28"/>
        </w:rPr>
        <w:t>• соответствует критериям полноты, необходимости и достаточности(позволяя решать поставленные цели и задачи при использовании разумного «минимума» материала);</w:t>
      </w:r>
    </w:p>
    <w:p w:rsidR="000615E2" w:rsidRPr="000615E2" w:rsidRDefault="000615E2" w:rsidP="00C52A95">
      <w:pPr>
        <w:spacing w:after="0" w:line="240" w:lineRule="auto"/>
        <w:ind w:firstLine="284"/>
        <w:jc w:val="both"/>
        <w:rPr>
          <w:rFonts w:ascii="Times New Roman" w:hAnsi="Times New Roman"/>
          <w:sz w:val="28"/>
          <w:szCs w:val="28"/>
        </w:rPr>
      </w:pPr>
      <w:r w:rsidRPr="000615E2">
        <w:rPr>
          <w:rFonts w:ascii="Times New Roman" w:hAnsi="Times New Roman"/>
          <w:sz w:val="28"/>
          <w:szCs w:val="28"/>
        </w:rPr>
        <w:t>• обеспечивает единство воспитательных, развивающих и обучающих</w:t>
      </w:r>
      <w:r>
        <w:rPr>
          <w:rFonts w:ascii="Times New Roman" w:hAnsi="Times New Roman"/>
          <w:sz w:val="28"/>
          <w:szCs w:val="28"/>
        </w:rPr>
        <w:t xml:space="preserve"> </w:t>
      </w:r>
      <w:r w:rsidRPr="000615E2">
        <w:rPr>
          <w:rFonts w:ascii="Times New Roman" w:hAnsi="Times New Roman"/>
          <w:sz w:val="28"/>
          <w:szCs w:val="28"/>
        </w:rPr>
        <w:t>целей и задач процесса образования детей дошкольного возраста, в ходе</w:t>
      </w:r>
      <w:r>
        <w:rPr>
          <w:rFonts w:ascii="Times New Roman" w:hAnsi="Times New Roman"/>
          <w:sz w:val="28"/>
          <w:szCs w:val="28"/>
        </w:rPr>
        <w:t xml:space="preserve"> </w:t>
      </w:r>
      <w:r w:rsidRPr="000615E2">
        <w:rPr>
          <w:rFonts w:ascii="Times New Roman" w:hAnsi="Times New Roman"/>
          <w:sz w:val="28"/>
          <w:szCs w:val="28"/>
        </w:rPr>
        <w:t>реализации которых формируются такие качества, которые являются</w:t>
      </w:r>
      <w:r>
        <w:rPr>
          <w:rFonts w:ascii="Times New Roman" w:hAnsi="Times New Roman"/>
          <w:sz w:val="28"/>
          <w:szCs w:val="28"/>
        </w:rPr>
        <w:t xml:space="preserve"> </w:t>
      </w:r>
      <w:r w:rsidRPr="000615E2">
        <w:rPr>
          <w:rFonts w:ascii="Times New Roman" w:hAnsi="Times New Roman"/>
          <w:sz w:val="28"/>
          <w:szCs w:val="28"/>
        </w:rPr>
        <w:t>ключевыми в развитии дошкольников;</w:t>
      </w:r>
    </w:p>
    <w:p w:rsidR="000615E2" w:rsidRPr="000615E2" w:rsidRDefault="000615E2" w:rsidP="00C52A95">
      <w:pPr>
        <w:spacing w:after="0" w:line="240" w:lineRule="auto"/>
        <w:ind w:firstLine="284"/>
        <w:jc w:val="both"/>
        <w:rPr>
          <w:rFonts w:ascii="Times New Roman" w:hAnsi="Times New Roman"/>
          <w:sz w:val="28"/>
          <w:szCs w:val="28"/>
        </w:rPr>
      </w:pPr>
      <w:r w:rsidRPr="000615E2">
        <w:rPr>
          <w:rFonts w:ascii="Times New Roman" w:hAnsi="Times New Roman"/>
          <w:sz w:val="28"/>
          <w:szCs w:val="28"/>
        </w:rPr>
        <w:t>• основывается на комплексно-тематическом принципе построения</w:t>
      </w:r>
      <w:r>
        <w:rPr>
          <w:rFonts w:ascii="Times New Roman" w:hAnsi="Times New Roman"/>
          <w:sz w:val="28"/>
          <w:szCs w:val="28"/>
        </w:rPr>
        <w:t xml:space="preserve"> </w:t>
      </w:r>
      <w:r w:rsidRPr="000615E2">
        <w:rPr>
          <w:rFonts w:ascii="Times New Roman" w:hAnsi="Times New Roman"/>
          <w:sz w:val="28"/>
          <w:szCs w:val="28"/>
        </w:rPr>
        <w:t>образовательного процесса;</w:t>
      </w:r>
    </w:p>
    <w:p w:rsidR="000615E2" w:rsidRPr="000615E2" w:rsidRDefault="000615E2" w:rsidP="00C52A95">
      <w:pPr>
        <w:spacing w:after="0" w:line="240" w:lineRule="auto"/>
        <w:ind w:firstLine="284"/>
        <w:jc w:val="both"/>
        <w:rPr>
          <w:rFonts w:ascii="Times New Roman" w:hAnsi="Times New Roman"/>
          <w:sz w:val="28"/>
          <w:szCs w:val="28"/>
        </w:rPr>
      </w:pPr>
      <w:r w:rsidRPr="000615E2">
        <w:rPr>
          <w:rFonts w:ascii="Times New Roman" w:hAnsi="Times New Roman"/>
          <w:sz w:val="28"/>
          <w:szCs w:val="28"/>
        </w:rPr>
        <w:t>• предусматривает решение программных образовательных задач в</w:t>
      </w:r>
      <w:r>
        <w:rPr>
          <w:rFonts w:ascii="Times New Roman" w:hAnsi="Times New Roman"/>
          <w:sz w:val="28"/>
          <w:szCs w:val="28"/>
        </w:rPr>
        <w:t xml:space="preserve"> </w:t>
      </w:r>
      <w:r w:rsidRPr="000615E2">
        <w:rPr>
          <w:rFonts w:ascii="Times New Roman" w:hAnsi="Times New Roman"/>
          <w:sz w:val="28"/>
          <w:szCs w:val="28"/>
        </w:rPr>
        <w:t>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615E2" w:rsidRPr="000615E2" w:rsidRDefault="000615E2" w:rsidP="00C52A95">
      <w:pPr>
        <w:spacing w:after="0" w:line="240" w:lineRule="auto"/>
        <w:ind w:firstLine="284"/>
        <w:jc w:val="both"/>
        <w:rPr>
          <w:rFonts w:ascii="Times New Roman" w:hAnsi="Times New Roman"/>
          <w:sz w:val="28"/>
          <w:szCs w:val="28"/>
        </w:rPr>
      </w:pPr>
      <w:r w:rsidRPr="000615E2">
        <w:rPr>
          <w:rFonts w:ascii="Times New Roman" w:hAnsi="Times New Roman"/>
          <w:sz w:val="28"/>
          <w:szCs w:val="28"/>
        </w:rPr>
        <w:lastRenderedPageBreak/>
        <w:t>• предполагает построение образовательного процесса на адекватных</w:t>
      </w:r>
      <w:r>
        <w:rPr>
          <w:rFonts w:ascii="Times New Roman" w:hAnsi="Times New Roman"/>
          <w:sz w:val="28"/>
          <w:szCs w:val="28"/>
        </w:rPr>
        <w:t xml:space="preserve"> </w:t>
      </w:r>
      <w:r w:rsidRPr="000615E2">
        <w:rPr>
          <w:rFonts w:ascii="Times New Roman" w:hAnsi="Times New Roman"/>
          <w:sz w:val="28"/>
          <w:szCs w:val="28"/>
        </w:rPr>
        <w:t>возрасту формах работы с детьми. Основной формой работы с дошкольниками и ведущим видом их деятельности является игра;</w:t>
      </w:r>
    </w:p>
    <w:p w:rsidR="000615E2" w:rsidRPr="000615E2" w:rsidRDefault="000615E2" w:rsidP="00C52A95">
      <w:pPr>
        <w:spacing w:after="0" w:line="240" w:lineRule="auto"/>
        <w:ind w:firstLine="284"/>
        <w:jc w:val="both"/>
        <w:rPr>
          <w:rFonts w:ascii="Times New Roman" w:hAnsi="Times New Roman"/>
          <w:sz w:val="28"/>
          <w:szCs w:val="28"/>
        </w:rPr>
      </w:pPr>
      <w:r w:rsidRPr="000615E2">
        <w:rPr>
          <w:rFonts w:ascii="Times New Roman" w:hAnsi="Times New Roman"/>
          <w:sz w:val="28"/>
          <w:szCs w:val="28"/>
        </w:rPr>
        <w:t>• допускает варьирование образовательного процесса в зависимости</w:t>
      </w:r>
      <w:r>
        <w:rPr>
          <w:rFonts w:ascii="Times New Roman" w:hAnsi="Times New Roman"/>
          <w:sz w:val="28"/>
          <w:szCs w:val="28"/>
        </w:rPr>
        <w:t xml:space="preserve"> </w:t>
      </w:r>
      <w:r w:rsidRPr="000615E2">
        <w:rPr>
          <w:rFonts w:ascii="Times New Roman" w:hAnsi="Times New Roman"/>
          <w:sz w:val="28"/>
          <w:szCs w:val="28"/>
        </w:rPr>
        <w:t>от региональных особенностей;</w:t>
      </w:r>
    </w:p>
    <w:p w:rsidR="000615E2" w:rsidRPr="000615E2" w:rsidRDefault="000615E2" w:rsidP="00C52A95">
      <w:pPr>
        <w:spacing w:after="0" w:line="240" w:lineRule="auto"/>
        <w:ind w:firstLine="284"/>
        <w:jc w:val="both"/>
        <w:rPr>
          <w:sz w:val="28"/>
          <w:szCs w:val="28"/>
        </w:rPr>
      </w:pPr>
      <w:r w:rsidRPr="000615E2">
        <w:rPr>
          <w:rFonts w:ascii="Times New Roman" w:hAnsi="Times New Roman"/>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4E1A5C" w:rsidRDefault="004E1A5C" w:rsidP="00C52A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D664A5" w:rsidRDefault="00D664A5" w:rsidP="00C52A95">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D664A5">
        <w:rPr>
          <w:rFonts w:ascii="Times New Roman" w:eastAsia="Times New Roman" w:hAnsi="Times New Roman" w:cs="Times New Roman"/>
          <w:b/>
          <w:sz w:val="28"/>
          <w:szCs w:val="28"/>
          <w:lang w:eastAsia="ru-RU"/>
        </w:rPr>
        <w:t>Подходы, реализуемые Программой ДОУ</w:t>
      </w:r>
    </w:p>
    <w:p w:rsidR="00D664A5" w:rsidRPr="00E577AF" w:rsidRDefault="00D664A5" w:rsidP="00C52A95">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Культурно-исторический подход</w:t>
      </w:r>
      <w:r w:rsidRPr="00E577AF">
        <w:rPr>
          <w:rFonts w:ascii="Times New Roman" w:hAnsi="Times New Roman" w:cs="Times New Roman"/>
          <w:sz w:val="28"/>
          <w:szCs w:val="28"/>
        </w:rPr>
        <w:t xml:space="preserve"> (Л.С. Выготский) к развитию психики ребенка</w:t>
      </w:r>
      <w:r w:rsidR="00700475">
        <w:rPr>
          <w:rFonts w:ascii="Times New Roman" w:hAnsi="Times New Roman" w:cs="Times New Roman"/>
          <w:sz w:val="28"/>
          <w:szCs w:val="28"/>
        </w:rPr>
        <w:t>. Ра</w:t>
      </w:r>
      <w:r w:rsidRPr="00E577AF">
        <w:rPr>
          <w:rFonts w:ascii="Times New Roman" w:hAnsi="Times New Roman" w:cs="Times New Roman"/>
          <w:sz w:val="28"/>
          <w:szCs w:val="28"/>
        </w:rPr>
        <w:t>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w:t>
      </w:r>
      <w:r>
        <w:rPr>
          <w:rFonts w:ascii="Times New Roman" w:hAnsi="Times New Roman" w:cs="Times New Roman"/>
          <w:sz w:val="28"/>
          <w:szCs w:val="28"/>
        </w:rPr>
        <w:t>едшествующим ходом развития</w:t>
      </w:r>
      <w:r w:rsidRPr="00E577AF">
        <w:rPr>
          <w:rFonts w:ascii="Times New Roman" w:hAnsi="Times New Roman" w:cs="Times New Roman"/>
          <w:sz w:val="28"/>
          <w:szCs w:val="28"/>
        </w:rPr>
        <w:t>.</w:t>
      </w:r>
    </w:p>
    <w:p w:rsidR="00D664A5" w:rsidRPr="00E577AF" w:rsidRDefault="00D664A5" w:rsidP="00C52A95">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Личностный подход</w:t>
      </w:r>
      <w:r w:rsidRPr="00E577AF">
        <w:rPr>
          <w:rFonts w:ascii="Times New Roman" w:hAnsi="Times New Roman" w:cs="Times New Roman"/>
          <w:sz w:val="28"/>
          <w:szCs w:val="28"/>
        </w:rPr>
        <w:t xml:space="preserve"> (Л.С. Выготский, А.Н. Леонтьев, Л.И. Божович, Д.Б. Эльконин, А.В. Запорожец) к пр</w:t>
      </w:r>
      <w:r>
        <w:rPr>
          <w:rFonts w:ascii="Times New Roman" w:hAnsi="Times New Roman" w:cs="Times New Roman"/>
          <w:sz w:val="28"/>
          <w:szCs w:val="28"/>
        </w:rPr>
        <w:t xml:space="preserve">облеме развития психики ребенка. </w:t>
      </w:r>
      <w:r w:rsidRPr="00E577AF">
        <w:rPr>
          <w:rFonts w:ascii="Times New Roman" w:hAnsi="Times New Roman" w:cs="Times New Roman"/>
          <w:sz w:val="28"/>
          <w:szCs w:val="28"/>
        </w:rPr>
        <w:t>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D664A5" w:rsidRPr="00E577AF" w:rsidRDefault="00D664A5" w:rsidP="00C52A95">
      <w:pPr>
        <w:spacing w:after="0" w:line="240" w:lineRule="auto"/>
        <w:ind w:firstLine="567"/>
        <w:jc w:val="both"/>
        <w:rPr>
          <w:rFonts w:ascii="Times New Roman" w:hAnsi="Times New Roman" w:cs="Times New Roman"/>
          <w:sz w:val="28"/>
          <w:szCs w:val="28"/>
        </w:rPr>
      </w:pPr>
      <w:r w:rsidRPr="00E577AF">
        <w:rPr>
          <w:rFonts w:ascii="Times New Roman" w:hAnsi="Times New Roman" w:cs="Times New Roman"/>
          <w:sz w:val="28"/>
          <w:szCs w:val="28"/>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D664A5" w:rsidRPr="00E577AF" w:rsidRDefault="00D664A5" w:rsidP="00C52A95">
      <w:pPr>
        <w:spacing w:after="0" w:line="240" w:lineRule="auto"/>
        <w:ind w:firstLine="567"/>
        <w:jc w:val="both"/>
        <w:rPr>
          <w:rFonts w:ascii="Times New Roman" w:hAnsi="Times New Roman" w:cs="Times New Roman"/>
          <w:sz w:val="28"/>
          <w:szCs w:val="28"/>
        </w:rPr>
      </w:pPr>
      <w:r w:rsidRPr="00E577AF">
        <w:rPr>
          <w:rFonts w:ascii="Times New Roman" w:hAnsi="Times New Roman" w:cs="Times New Roman"/>
          <w:b/>
          <w:sz w:val="28"/>
          <w:szCs w:val="28"/>
        </w:rPr>
        <w:t xml:space="preserve"> </w:t>
      </w:r>
      <w:r>
        <w:rPr>
          <w:rFonts w:ascii="Times New Roman" w:hAnsi="Times New Roman" w:cs="Times New Roman"/>
          <w:b/>
          <w:sz w:val="28"/>
          <w:szCs w:val="28"/>
        </w:rPr>
        <w:t>Деятельностный подход</w:t>
      </w:r>
      <w:r w:rsidRPr="00E577AF">
        <w:rPr>
          <w:rFonts w:ascii="Times New Roman" w:hAnsi="Times New Roman" w:cs="Times New Roman"/>
          <w:sz w:val="28"/>
          <w:szCs w:val="28"/>
        </w:rPr>
        <w:t xml:space="preserve"> (А.Н. Леонтьев, Д.Б. Эльконин, А.В. Запорожец, В.В. Давыдов) к проблеме развития психики ребенка</w:t>
      </w:r>
      <w:r w:rsidR="00700475">
        <w:rPr>
          <w:rFonts w:ascii="Times New Roman" w:hAnsi="Times New Roman" w:cs="Times New Roman"/>
          <w:sz w:val="28"/>
          <w:szCs w:val="28"/>
        </w:rPr>
        <w:t>.</w:t>
      </w:r>
      <w:r w:rsidRPr="00E577AF">
        <w:rPr>
          <w:rFonts w:ascii="Times New Roman" w:hAnsi="Times New Roman" w:cs="Times New Roman"/>
          <w:sz w:val="28"/>
          <w:szCs w:val="28"/>
        </w:rPr>
        <w:t xml:space="preserve"> 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r w:rsidR="00700475">
        <w:rPr>
          <w:rFonts w:ascii="Times New Roman" w:hAnsi="Times New Roman" w:cs="Times New Roman"/>
          <w:sz w:val="28"/>
          <w:szCs w:val="28"/>
        </w:rPr>
        <w:t xml:space="preserve"> </w:t>
      </w:r>
    </w:p>
    <w:p w:rsidR="00D664A5" w:rsidRDefault="00D664A5" w:rsidP="00C52A95">
      <w:pPr>
        <w:spacing w:after="0" w:line="240" w:lineRule="auto"/>
        <w:ind w:firstLine="567"/>
        <w:jc w:val="both"/>
        <w:rPr>
          <w:rFonts w:ascii="Times New Roman" w:hAnsi="Times New Roman" w:cs="Times New Roman"/>
          <w:sz w:val="28"/>
          <w:szCs w:val="28"/>
        </w:rPr>
      </w:pPr>
      <w:r w:rsidRPr="00E577AF">
        <w:rPr>
          <w:rFonts w:ascii="Times New Roman" w:hAnsi="Times New Roman" w:cs="Times New Roman"/>
          <w:sz w:val="28"/>
          <w:szCs w:val="28"/>
        </w:rPr>
        <w:t>Игра – ведущий вид деятельности ребенка-дошкол</w:t>
      </w:r>
      <w:r w:rsidR="000615E2">
        <w:rPr>
          <w:rFonts w:ascii="Times New Roman" w:hAnsi="Times New Roman" w:cs="Times New Roman"/>
          <w:sz w:val="28"/>
          <w:szCs w:val="28"/>
        </w:rPr>
        <w:t>ьника.</w:t>
      </w:r>
      <w:r w:rsidR="00700475">
        <w:rPr>
          <w:rFonts w:ascii="Times New Roman" w:hAnsi="Times New Roman" w:cs="Times New Roman"/>
          <w:sz w:val="28"/>
          <w:szCs w:val="28"/>
        </w:rPr>
        <w:t xml:space="preserve"> </w:t>
      </w:r>
      <w:r w:rsidRPr="00E577AF">
        <w:rPr>
          <w:rFonts w:ascii="Times New Roman" w:hAnsi="Times New Roman" w:cs="Times New Roman"/>
          <w:sz w:val="28"/>
          <w:szCs w:val="28"/>
        </w:rPr>
        <w:t>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0615E2" w:rsidRDefault="000615E2" w:rsidP="00C52A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Помимо прочего Программа ДОУ строится на основе пол</w:t>
      </w:r>
      <w:r w:rsidR="002A6568">
        <w:rPr>
          <w:rFonts w:ascii="Times New Roman" w:hAnsi="Times New Roman" w:cs="Times New Roman"/>
          <w:sz w:val="28"/>
          <w:szCs w:val="28"/>
        </w:rPr>
        <w:t>ожения (Д.С. Лихачев, И.И. Ильин) о том что, дети в процессе ознакомления сродной культурой приобщаются к непреходящим общечеловеческим ценностям (</w:t>
      </w:r>
      <w:r w:rsidR="002A6568" w:rsidRPr="002A6568">
        <w:rPr>
          <w:rFonts w:ascii="Times New Roman" w:hAnsi="Times New Roman" w:cs="Times New Roman"/>
          <w:sz w:val="28"/>
          <w:szCs w:val="28"/>
        </w:rPr>
        <w:t>«Омское Прииртышье: программа для дошкольных образовательных организаций»/ Борцова Л.В., Гаврилова Е.Н., Зенова М.В., Чернобай Т.А.</w:t>
      </w:r>
      <w:r w:rsidR="002A6568">
        <w:rPr>
          <w:rFonts w:ascii="Times New Roman" w:hAnsi="Times New Roman" w:cs="Times New Roman"/>
          <w:sz w:val="28"/>
          <w:szCs w:val="28"/>
        </w:rPr>
        <w:t>).</w:t>
      </w:r>
    </w:p>
    <w:p w:rsidR="00C30CFC" w:rsidRPr="00B04077" w:rsidRDefault="00C30CFC" w:rsidP="00C52A95">
      <w:pPr>
        <w:pStyle w:val="2"/>
        <w:tabs>
          <w:tab w:val="left" w:pos="284"/>
        </w:tabs>
        <w:ind w:left="0" w:right="0" w:firstLine="567"/>
      </w:pPr>
      <w:r>
        <w:t>Программа</w:t>
      </w:r>
      <w:r w:rsidRPr="00B04077">
        <w:t xml:space="preserve"> </w:t>
      </w:r>
      <w:r w:rsidRPr="00C30CFC">
        <w:rPr>
          <w:bCs/>
        </w:rPr>
        <w:t>может корректироваться в связи</w:t>
      </w:r>
      <w:r w:rsidRPr="00B04077">
        <w:rPr>
          <w:b/>
          <w:bCs/>
        </w:rPr>
        <w:t xml:space="preserve"> </w:t>
      </w:r>
      <w:r w:rsidRPr="00B04077">
        <w:t>с изменениями:</w:t>
      </w:r>
    </w:p>
    <w:p w:rsidR="00C30CFC" w:rsidRPr="00F91EF9" w:rsidRDefault="00C30CFC" w:rsidP="00845AD3">
      <w:pPr>
        <w:pStyle w:val="a3"/>
        <w:numPr>
          <w:ilvl w:val="0"/>
          <w:numId w:val="1"/>
        </w:numPr>
        <w:spacing w:after="0" w:line="240" w:lineRule="auto"/>
        <w:ind w:left="0" w:firstLine="0"/>
        <w:jc w:val="both"/>
        <w:rPr>
          <w:rFonts w:ascii="Times New Roman" w:hAnsi="Times New Roman" w:cs="Times New Roman"/>
          <w:sz w:val="28"/>
        </w:rPr>
      </w:pPr>
      <w:r w:rsidRPr="00F91EF9">
        <w:rPr>
          <w:rFonts w:ascii="Times New Roman" w:hAnsi="Times New Roman" w:cs="Times New Roman"/>
          <w:sz w:val="28"/>
        </w:rPr>
        <w:t>нормативно-правовой базы ДОУ,</w:t>
      </w:r>
    </w:p>
    <w:p w:rsidR="00C30CFC" w:rsidRPr="00F91EF9" w:rsidRDefault="00C30CFC" w:rsidP="00845AD3">
      <w:pPr>
        <w:pStyle w:val="a3"/>
        <w:numPr>
          <w:ilvl w:val="0"/>
          <w:numId w:val="1"/>
        </w:numPr>
        <w:spacing w:after="0" w:line="240" w:lineRule="auto"/>
        <w:ind w:left="0" w:firstLine="0"/>
        <w:jc w:val="both"/>
        <w:rPr>
          <w:rFonts w:ascii="Times New Roman" w:hAnsi="Times New Roman" w:cs="Times New Roman"/>
          <w:sz w:val="28"/>
        </w:rPr>
      </w:pPr>
      <w:r w:rsidRPr="00F91EF9">
        <w:rPr>
          <w:rFonts w:ascii="Times New Roman" w:hAnsi="Times New Roman" w:cs="Times New Roman"/>
          <w:sz w:val="28"/>
        </w:rPr>
        <w:t>образовательного запроса родителей,</w:t>
      </w:r>
    </w:p>
    <w:p w:rsidR="00C30CFC" w:rsidRDefault="00C30CFC" w:rsidP="00845AD3">
      <w:pPr>
        <w:pStyle w:val="a3"/>
        <w:numPr>
          <w:ilvl w:val="0"/>
          <w:numId w:val="1"/>
        </w:numPr>
        <w:spacing w:after="0" w:line="240" w:lineRule="auto"/>
        <w:ind w:left="0" w:firstLine="0"/>
        <w:jc w:val="both"/>
        <w:rPr>
          <w:rFonts w:ascii="Times New Roman" w:hAnsi="Times New Roman" w:cs="Times New Roman"/>
          <w:sz w:val="28"/>
        </w:rPr>
      </w:pPr>
      <w:r>
        <w:rPr>
          <w:rFonts w:ascii="Times New Roman" w:hAnsi="Times New Roman" w:cs="Times New Roman"/>
          <w:sz w:val="28"/>
        </w:rPr>
        <w:t>видовой структуры групп,</w:t>
      </w:r>
    </w:p>
    <w:p w:rsidR="00C30CFC" w:rsidRPr="00F91EF9" w:rsidRDefault="00C30CFC" w:rsidP="00845AD3">
      <w:pPr>
        <w:pStyle w:val="a3"/>
        <w:numPr>
          <w:ilvl w:val="0"/>
          <w:numId w:val="1"/>
        </w:numPr>
        <w:spacing w:after="0" w:line="240" w:lineRule="auto"/>
        <w:ind w:left="0" w:firstLine="0"/>
        <w:jc w:val="both"/>
        <w:rPr>
          <w:rFonts w:ascii="Times New Roman" w:hAnsi="Times New Roman" w:cs="Times New Roman"/>
          <w:sz w:val="28"/>
        </w:rPr>
      </w:pPr>
      <w:r>
        <w:rPr>
          <w:rFonts w:ascii="Times New Roman" w:hAnsi="Times New Roman" w:cs="Times New Roman"/>
          <w:sz w:val="28"/>
        </w:rPr>
        <w:t>примерных основных образовательных программ.</w:t>
      </w:r>
    </w:p>
    <w:p w:rsidR="004E1A5C" w:rsidRDefault="004E1A5C" w:rsidP="00C52A95">
      <w:pPr>
        <w:spacing w:after="0" w:line="240" w:lineRule="auto"/>
        <w:jc w:val="center"/>
        <w:rPr>
          <w:rFonts w:ascii="Times New Roman" w:hAnsi="Times New Roman" w:cs="Times New Roman"/>
          <w:b/>
          <w:sz w:val="28"/>
          <w:szCs w:val="28"/>
        </w:rPr>
      </w:pPr>
    </w:p>
    <w:p w:rsidR="00F43B84" w:rsidRDefault="00F43B84" w:rsidP="00C52A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r w:rsidRPr="00F43B84">
        <w:rPr>
          <w:rFonts w:ascii="Times New Roman" w:hAnsi="Times New Roman" w:cs="Times New Roman"/>
          <w:b/>
          <w:sz w:val="28"/>
          <w:szCs w:val="28"/>
        </w:rPr>
        <w:t xml:space="preserve">.Характеристики особенностей развития детей </w:t>
      </w:r>
    </w:p>
    <w:p w:rsidR="00F43B84" w:rsidRDefault="00F43B84" w:rsidP="00C52A95">
      <w:pPr>
        <w:spacing w:after="0" w:line="240" w:lineRule="auto"/>
        <w:jc w:val="center"/>
        <w:rPr>
          <w:rFonts w:ascii="Times New Roman" w:hAnsi="Times New Roman" w:cs="Times New Roman"/>
          <w:b/>
          <w:sz w:val="28"/>
          <w:szCs w:val="28"/>
        </w:rPr>
      </w:pPr>
      <w:r w:rsidRPr="00F43B84">
        <w:rPr>
          <w:rFonts w:ascii="Times New Roman" w:hAnsi="Times New Roman" w:cs="Times New Roman"/>
          <w:b/>
          <w:sz w:val="28"/>
          <w:szCs w:val="28"/>
        </w:rPr>
        <w:t>раннего и дошкольного возраста.</w:t>
      </w:r>
    </w:p>
    <w:p w:rsidR="00F43B84" w:rsidRDefault="00F43B84" w:rsidP="00C52A95">
      <w:pPr>
        <w:spacing w:after="0" w:line="240" w:lineRule="auto"/>
        <w:jc w:val="center"/>
        <w:rPr>
          <w:rFonts w:ascii="Times New Roman" w:hAnsi="Times New Roman" w:cs="Times New Roman"/>
          <w:b/>
          <w:sz w:val="28"/>
          <w:szCs w:val="28"/>
        </w:rPr>
      </w:pPr>
    </w:p>
    <w:p w:rsidR="00F43B84" w:rsidRDefault="00F43B84" w:rsidP="00F43B84">
      <w:pPr>
        <w:pStyle w:val="a3"/>
        <w:spacing w:after="0" w:line="240" w:lineRule="auto"/>
        <w:ind w:left="0" w:firstLine="284"/>
        <w:jc w:val="both"/>
        <w:rPr>
          <w:rFonts w:ascii="Times New Roman" w:hAnsi="Times New Roman"/>
          <w:sz w:val="28"/>
          <w:szCs w:val="28"/>
        </w:rPr>
      </w:pPr>
      <w:r>
        <w:rPr>
          <w:rFonts w:ascii="Times New Roman" w:hAnsi="Times New Roman"/>
          <w:sz w:val="28"/>
          <w:szCs w:val="28"/>
        </w:rPr>
        <w:t>Основными участниками реализации программы  являются: дети дошкольного возраста, родители (законные представители), педагоги.</w:t>
      </w:r>
    </w:p>
    <w:p w:rsidR="00F43B84" w:rsidRDefault="00F43B84" w:rsidP="00F43B84">
      <w:pPr>
        <w:pStyle w:val="a3"/>
        <w:spacing w:after="0" w:line="240" w:lineRule="auto"/>
        <w:ind w:left="0" w:firstLine="284"/>
        <w:jc w:val="both"/>
        <w:rPr>
          <w:rFonts w:ascii="Times New Roman" w:hAnsi="Times New Roman"/>
          <w:sz w:val="28"/>
        </w:rPr>
      </w:pPr>
      <w:r>
        <w:rPr>
          <w:rFonts w:ascii="Times New Roman" w:hAnsi="Times New Roman"/>
          <w:sz w:val="28"/>
          <w:szCs w:val="28"/>
        </w:rPr>
        <w:t>Содержание программы учитывает возрастные и индивидуальные особенности контингента детей, воспитывающихся в МБДОУ «Усть-Ишимский детский сад №1».</w:t>
      </w:r>
    </w:p>
    <w:p w:rsidR="00F43B84" w:rsidRDefault="0047046B" w:rsidP="00C52A95">
      <w:pPr>
        <w:spacing w:after="0" w:line="240" w:lineRule="auto"/>
        <w:jc w:val="center"/>
        <w:rPr>
          <w:rFonts w:ascii="Times New Roman" w:hAnsi="Times New Roman" w:cs="Times New Roman"/>
          <w:b/>
          <w:sz w:val="28"/>
          <w:szCs w:val="28"/>
        </w:rPr>
      </w:pPr>
      <w:r w:rsidRPr="00BC4A92">
        <w:rPr>
          <w:rFonts w:ascii="Times New Roman" w:hAnsi="Times New Roman" w:cs="Times New Roman"/>
          <w:b/>
          <w:sz w:val="28"/>
          <w:szCs w:val="28"/>
        </w:rPr>
        <w:t>Возрастные особенности детей с 2 д</w:t>
      </w:r>
      <w:r>
        <w:rPr>
          <w:rFonts w:ascii="Times New Roman" w:hAnsi="Times New Roman" w:cs="Times New Roman"/>
          <w:b/>
          <w:sz w:val="28"/>
          <w:szCs w:val="28"/>
        </w:rPr>
        <w:t>о 3 лет</w:t>
      </w:r>
    </w:p>
    <w:p w:rsidR="0047046B" w:rsidRPr="00BC4A92" w:rsidRDefault="0047046B" w:rsidP="00C52A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(первая младшая группа)</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На третьем году жизни продолжает развиваться предметная деятельность, ситуативно – деловое общение ребенка и взрослого; совершенствуется восприятие, речь, начальные формы произвольного поведения, игры, наглядно – действенное мышление.</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
    <w:p w:rsidR="0047046B" w:rsidRPr="00BC4A92" w:rsidRDefault="0047046B" w:rsidP="00C52A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BC4A92">
        <w:rPr>
          <w:rFonts w:ascii="Times New Roman" w:hAnsi="Times New Roman" w:cs="Times New Roman"/>
          <w:sz w:val="28"/>
          <w:szCs w:val="28"/>
        </w:rPr>
        <w:t xml:space="preserve"> ходе совместной со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примерно 1000-1500 слов.</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«головонога» - окружности и отходящих от нее линий.</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lastRenderedPageBreak/>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Основной формой мышления становится наглядно – действенн</w:t>
      </w:r>
      <w:r>
        <w:rPr>
          <w:rFonts w:ascii="Times New Roman" w:hAnsi="Times New Roman" w:cs="Times New Roman"/>
          <w:sz w:val="28"/>
          <w:szCs w:val="28"/>
        </w:rPr>
        <w:t>ое</w:t>
      </w:r>
      <w:r w:rsidRPr="00BC4A92">
        <w:rPr>
          <w:rFonts w:ascii="Times New Roman" w:hAnsi="Times New Roman" w:cs="Times New Roman"/>
          <w:sz w:val="28"/>
          <w:szCs w:val="28"/>
        </w:rPr>
        <w:t>. Е</w:t>
      </w:r>
      <w:r>
        <w:rPr>
          <w:rFonts w:ascii="Times New Roman" w:hAnsi="Times New Roman" w:cs="Times New Roman"/>
          <w:sz w:val="28"/>
          <w:szCs w:val="28"/>
        </w:rPr>
        <w:t>го</w:t>
      </w:r>
      <w:r w:rsidRPr="00BC4A92">
        <w:rPr>
          <w:rFonts w:ascii="Times New Roman" w:hAnsi="Times New Roman" w:cs="Times New Roman"/>
          <w:sz w:val="28"/>
          <w:szCs w:val="28"/>
        </w:rPr>
        <w:t xml:space="preserve"> особенность заключается в том, что возникающие в жизни ребенка проблемные ситуации разрешаются путем реального действия с предметами.</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47046B"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У него формируется образ Я. Кризис часто сопровождается рядом отрицательных проявлений: негативизмом, упрямством, нарушением общения с</w:t>
      </w:r>
      <w:r>
        <w:rPr>
          <w:rFonts w:ascii="Times New Roman" w:hAnsi="Times New Roman" w:cs="Times New Roman"/>
          <w:sz w:val="28"/>
          <w:szCs w:val="28"/>
        </w:rPr>
        <w:t>о взрослыми и др. К</w:t>
      </w:r>
      <w:r w:rsidRPr="00BC4A92">
        <w:rPr>
          <w:rFonts w:ascii="Times New Roman" w:hAnsi="Times New Roman" w:cs="Times New Roman"/>
          <w:sz w:val="28"/>
          <w:szCs w:val="28"/>
        </w:rPr>
        <w:t>ризис может продолжаться от нескольких месяцев до двух лет.</w:t>
      </w:r>
    </w:p>
    <w:p w:rsidR="00F43B84" w:rsidRDefault="0047046B" w:rsidP="00C52A95">
      <w:pPr>
        <w:spacing w:after="0" w:line="240" w:lineRule="auto"/>
        <w:jc w:val="center"/>
        <w:rPr>
          <w:rFonts w:ascii="Times New Roman" w:hAnsi="Times New Roman" w:cs="Times New Roman"/>
          <w:b/>
          <w:sz w:val="28"/>
          <w:szCs w:val="28"/>
        </w:rPr>
      </w:pPr>
      <w:r w:rsidRPr="00BC4A92">
        <w:rPr>
          <w:rFonts w:ascii="Times New Roman" w:hAnsi="Times New Roman" w:cs="Times New Roman"/>
          <w:b/>
          <w:sz w:val="28"/>
          <w:szCs w:val="28"/>
        </w:rPr>
        <w:t>Возрастные особенности детей от 3 д</w:t>
      </w:r>
      <w:r>
        <w:rPr>
          <w:rFonts w:ascii="Times New Roman" w:hAnsi="Times New Roman" w:cs="Times New Roman"/>
          <w:b/>
          <w:sz w:val="28"/>
          <w:szCs w:val="28"/>
        </w:rPr>
        <w:t xml:space="preserve">о 4 лет </w:t>
      </w:r>
    </w:p>
    <w:p w:rsidR="0047046B" w:rsidRDefault="0047046B" w:rsidP="00C52A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(вторая младшая группа)</w:t>
      </w:r>
    </w:p>
    <w:p w:rsidR="0047046B" w:rsidRPr="00BC4A92" w:rsidRDefault="0047046B" w:rsidP="00C52A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BC4A92">
        <w:rPr>
          <w:rFonts w:ascii="Times New Roman" w:hAnsi="Times New Roman" w:cs="Times New Roman"/>
          <w:sz w:val="28"/>
          <w:szCs w:val="28"/>
        </w:rPr>
        <w:t xml:space="preserve">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 – 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lastRenderedPageBreak/>
        <w:t>В этом возрасте развивается перцептивная деятельность. Дети от использования пре</w:t>
      </w:r>
      <w:r>
        <w:rPr>
          <w:rFonts w:ascii="Times New Roman" w:hAnsi="Times New Roman" w:cs="Times New Roman"/>
          <w:sz w:val="28"/>
          <w:szCs w:val="28"/>
        </w:rPr>
        <w:t>д</w:t>
      </w:r>
      <w:r w:rsidRPr="00BC4A92">
        <w:rPr>
          <w:rFonts w:ascii="Times New Roman" w:hAnsi="Times New Roman" w:cs="Times New Roman"/>
          <w:sz w:val="28"/>
          <w:szCs w:val="28"/>
        </w:rPr>
        <w:t xml:space="preserve">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w:t>
      </w:r>
      <w:r w:rsidR="00C247E5" w:rsidRPr="00BC4A92">
        <w:rPr>
          <w:rFonts w:ascii="Times New Roman" w:hAnsi="Times New Roman" w:cs="Times New Roman"/>
          <w:sz w:val="28"/>
          <w:szCs w:val="28"/>
        </w:rPr>
        <w:t>более цветов</w:t>
      </w:r>
      <w:r w:rsidRPr="00BC4A92">
        <w:rPr>
          <w:rFonts w:ascii="Times New Roman" w:hAnsi="Times New Roman" w:cs="Times New Roman"/>
          <w:sz w:val="28"/>
          <w:szCs w:val="28"/>
        </w:rPr>
        <w:t>,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Продолжает развиваться наглядно – 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43B84" w:rsidRDefault="0047046B" w:rsidP="00C52A95">
      <w:pPr>
        <w:spacing w:after="0" w:line="240" w:lineRule="auto"/>
        <w:jc w:val="center"/>
        <w:rPr>
          <w:rFonts w:ascii="Times New Roman" w:hAnsi="Times New Roman" w:cs="Times New Roman"/>
          <w:b/>
          <w:sz w:val="28"/>
          <w:szCs w:val="28"/>
        </w:rPr>
      </w:pPr>
      <w:r w:rsidRPr="00C77767">
        <w:rPr>
          <w:rFonts w:ascii="Times New Roman" w:hAnsi="Times New Roman" w:cs="Times New Roman"/>
          <w:b/>
          <w:sz w:val="28"/>
          <w:szCs w:val="28"/>
        </w:rPr>
        <w:t>Возрастные особенности дете</w:t>
      </w:r>
      <w:r>
        <w:rPr>
          <w:rFonts w:ascii="Times New Roman" w:hAnsi="Times New Roman" w:cs="Times New Roman"/>
          <w:b/>
          <w:sz w:val="28"/>
          <w:szCs w:val="28"/>
        </w:rPr>
        <w:t xml:space="preserve">й с 4 до 5 лет </w:t>
      </w:r>
    </w:p>
    <w:p w:rsidR="0047046B" w:rsidRPr="00C77767" w:rsidRDefault="0047046B" w:rsidP="00C52A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(средняя группа)</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lastRenderedPageBreak/>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w:t>
      </w:r>
      <w:r w:rsidR="00C247E5" w:rsidRPr="00BC4A92">
        <w:rPr>
          <w:rFonts w:ascii="Times New Roman" w:hAnsi="Times New Roman" w:cs="Times New Roman"/>
          <w:sz w:val="28"/>
          <w:szCs w:val="28"/>
        </w:rPr>
        <w:t>Дети лучше</w:t>
      </w:r>
      <w:r w:rsidRPr="00BC4A92">
        <w:rPr>
          <w:rFonts w:ascii="Times New Roman" w:hAnsi="Times New Roman" w:cs="Times New Roman"/>
          <w:sz w:val="28"/>
          <w:szCs w:val="28"/>
        </w:rPr>
        <w:t xml:space="preserve"> удерживают равновесие, перешагивают через небольшие преграды. Усложняются игры с мячом.</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w:t>
      </w:r>
      <w:r w:rsidR="00C247E5" w:rsidRPr="00BC4A92">
        <w:rPr>
          <w:rFonts w:ascii="Times New Roman" w:hAnsi="Times New Roman" w:cs="Times New Roman"/>
          <w:sz w:val="28"/>
          <w:szCs w:val="28"/>
        </w:rPr>
        <w:t>их взаимодействия</w:t>
      </w:r>
      <w:r w:rsidRPr="00BC4A92">
        <w:rPr>
          <w:rFonts w:ascii="Times New Roman" w:hAnsi="Times New Roman" w:cs="Times New Roman"/>
          <w:sz w:val="28"/>
          <w:szCs w:val="28"/>
        </w:rPr>
        <w:t>. Однако при этом им трудно встать на позицию другого наблюдателя и во внутреннем плане совершить мысленное преобразование образа.</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w:t>
      </w:r>
      <w:r>
        <w:rPr>
          <w:rFonts w:ascii="Times New Roman" w:hAnsi="Times New Roman" w:cs="Times New Roman"/>
          <w:sz w:val="28"/>
          <w:szCs w:val="28"/>
        </w:rPr>
        <w:t>е</w:t>
      </w:r>
      <w:r w:rsidRPr="00BC4A92">
        <w:rPr>
          <w:rFonts w:ascii="Times New Roman" w:hAnsi="Times New Roman" w:cs="Times New Roman"/>
          <w:sz w:val="28"/>
          <w:szCs w:val="28"/>
        </w:rPr>
        <w:t xml:space="preserve"> 15-20 минут. Он способен удерживать в памяти при выполнении каких – либо действий несложное условие.</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 xml:space="preserve">Развивается грамматическая сторона речи. Дошкольники </w:t>
      </w:r>
      <w:r w:rsidR="00C247E5" w:rsidRPr="00BC4A92">
        <w:rPr>
          <w:rFonts w:ascii="Times New Roman" w:hAnsi="Times New Roman" w:cs="Times New Roman"/>
          <w:sz w:val="28"/>
          <w:szCs w:val="28"/>
        </w:rPr>
        <w:t>занимаются словотворчеством</w:t>
      </w:r>
      <w:r w:rsidRPr="00BC4A92">
        <w:rPr>
          <w:rFonts w:ascii="Times New Roman" w:hAnsi="Times New Roman" w:cs="Times New Roman"/>
          <w:sz w:val="28"/>
          <w:szCs w:val="28"/>
        </w:rPr>
        <w:t xml:space="preserve"> на основе грамматических правил. Речь детей при </w:t>
      </w:r>
      <w:r w:rsidRPr="00BC4A92">
        <w:rPr>
          <w:rFonts w:ascii="Times New Roman" w:hAnsi="Times New Roman" w:cs="Times New Roman"/>
          <w:sz w:val="28"/>
          <w:szCs w:val="28"/>
        </w:rPr>
        <w:lastRenderedPageBreak/>
        <w:t>взаимодействии друг с другом носит ситуативный характер, а при общении со взрослым становится внеситуативной.</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w:t>
      </w:r>
      <w:r>
        <w:rPr>
          <w:rFonts w:ascii="Times New Roman" w:hAnsi="Times New Roman" w:cs="Times New Roman"/>
          <w:sz w:val="28"/>
          <w:szCs w:val="28"/>
        </w:rPr>
        <w:t>ия</w:t>
      </w:r>
      <w:r w:rsidRPr="00BC4A92">
        <w:rPr>
          <w:rFonts w:ascii="Times New Roman" w:hAnsi="Times New Roman" w:cs="Times New Roman"/>
          <w:sz w:val="28"/>
          <w:szCs w:val="28"/>
        </w:rPr>
        <w:t>; формированием потребности в уважении со стороны взрослого, появлением обидчивости, конкурентности, соревновательности со с</w:t>
      </w:r>
      <w:r>
        <w:rPr>
          <w:rFonts w:ascii="Times New Roman" w:hAnsi="Times New Roman" w:cs="Times New Roman"/>
          <w:sz w:val="28"/>
          <w:szCs w:val="28"/>
        </w:rPr>
        <w:t>верстниками; дальнейшим развитием</w:t>
      </w:r>
      <w:r w:rsidRPr="00BC4A92">
        <w:rPr>
          <w:rFonts w:ascii="Times New Roman" w:hAnsi="Times New Roman" w:cs="Times New Roman"/>
          <w:sz w:val="28"/>
          <w:szCs w:val="28"/>
        </w:rPr>
        <w:t xml:space="preserve"> образа Я ребенка, его детализацией.</w:t>
      </w:r>
    </w:p>
    <w:p w:rsidR="004E1A5C" w:rsidRDefault="004E1A5C" w:rsidP="00C52A95">
      <w:pPr>
        <w:spacing w:after="0" w:line="240" w:lineRule="auto"/>
        <w:jc w:val="center"/>
        <w:rPr>
          <w:rFonts w:ascii="Times New Roman" w:hAnsi="Times New Roman" w:cs="Times New Roman"/>
          <w:b/>
          <w:sz w:val="28"/>
          <w:szCs w:val="28"/>
        </w:rPr>
      </w:pPr>
    </w:p>
    <w:p w:rsidR="00F43B84" w:rsidRDefault="0047046B" w:rsidP="00C52A95">
      <w:pPr>
        <w:spacing w:after="0" w:line="240" w:lineRule="auto"/>
        <w:jc w:val="center"/>
        <w:rPr>
          <w:rFonts w:ascii="Times New Roman" w:hAnsi="Times New Roman" w:cs="Times New Roman"/>
          <w:b/>
          <w:sz w:val="28"/>
          <w:szCs w:val="28"/>
        </w:rPr>
      </w:pPr>
      <w:r w:rsidRPr="00C77767">
        <w:rPr>
          <w:rFonts w:ascii="Times New Roman" w:hAnsi="Times New Roman" w:cs="Times New Roman"/>
          <w:b/>
          <w:sz w:val="28"/>
          <w:szCs w:val="28"/>
        </w:rPr>
        <w:t>Возрастные особенности развития дете</w:t>
      </w:r>
      <w:r>
        <w:rPr>
          <w:rFonts w:ascii="Times New Roman" w:hAnsi="Times New Roman" w:cs="Times New Roman"/>
          <w:b/>
          <w:sz w:val="28"/>
          <w:szCs w:val="28"/>
        </w:rPr>
        <w:t>й с 5 до 6 лет</w:t>
      </w:r>
    </w:p>
    <w:p w:rsidR="0047046B" w:rsidRPr="00C77767" w:rsidRDefault="0047046B" w:rsidP="00C52A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w:t>
      </w:r>
      <w:r w:rsidRPr="00BC4A92">
        <w:rPr>
          <w:rFonts w:ascii="Times New Roman" w:hAnsi="Times New Roman" w:cs="Times New Roman"/>
          <w:sz w:val="28"/>
          <w:szCs w:val="28"/>
        </w:rPr>
        <w:lastRenderedPageBreak/>
        <w:t xml:space="preserve">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w:t>
      </w:r>
      <w:r w:rsidR="00C247E5" w:rsidRPr="00BC4A92">
        <w:rPr>
          <w:rFonts w:ascii="Times New Roman" w:hAnsi="Times New Roman" w:cs="Times New Roman"/>
          <w:sz w:val="28"/>
          <w:szCs w:val="28"/>
        </w:rPr>
        <w:t>состоянии изображенного</w:t>
      </w:r>
      <w:r w:rsidRPr="00BC4A92">
        <w:rPr>
          <w:rFonts w:ascii="Times New Roman" w:hAnsi="Times New Roman" w:cs="Times New Roman"/>
          <w:sz w:val="28"/>
          <w:szCs w:val="28"/>
        </w:rPr>
        <w:t xml:space="preserve"> человека.</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sidRPr="00BC4A92">
        <w:rPr>
          <w:rFonts w:ascii="Times New Roman" w:hAnsi="Times New Roman" w:cs="Times New Roman"/>
          <w:sz w:val="28"/>
          <w:szCs w:val="28"/>
        </w:rPr>
        <w:cr/>
        <w:t xml:space="preserve">    </w:t>
      </w:r>
      <w:r>
        <w:rPr>
          <w:rFonts w:ascii="Times New Roman" w:hAnsi="Times New Roman" w:cs="Times New Roman"/>
          <w:sz w:val="28"/>
          <w:szCs w:val="28"/>
        </w:rPr>
        <w:t xml:space="preserve"> </w:t>
      </w:r>
      <w:r w:rsidRPr="00BC4A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4A92">
        <w:rPr>
          <w:rFonts w:ascii="Times New Roman" w:hAnsi="Times New Roman" w:cs="Times New Roman"/>
          <w:sz w:val="28"/>
          <w:szCs w:val="28"/>
        </w:rPr>
        <w:t>Дети могут конструировать из бумаги, складывая ее в несколько раз (2,4,6 сгибаний); из природного материала. Они осваивают два способа конструирования: 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w:t>
      </w:r>
      <w:r>
        <w:rPr>
          <w:rFonts w:ascii="Times New Roman" w:hAnsi="Times New Roman" w:cs="Times New Roman"/>
          <w:sz w:val="28"/>
          <w:szCs w:val="28"/>
        </w:rPr>
        <w:t>ов могут учитывать два признака</w:t>
      </w:r>
      <w:r w:rsidRPr="00BC4A92">
        <w:rPr>
          <w:rFonts w:ascii="Times New Roman" w:hAnsi="Times New Roman" w:cs="Times New Roman"/>
          <w:sz w:val="28"/>
          <w:szCs w:val="28"/>
        </w:rPr>
        <w:t>: цвет и форму (материал) и т.д.</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lastRenderedPageBreak/>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rsidR="0047046B" w:rsidRPr="00BC4A92" w:rsidRDefault="0047046B" w:rsidP="00C52A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BC4A92">
        <w:rPr>
          <w:rFonts w:ascii="Times New Roman" w:hAnsi="Times New Roman" w:cs="Times New Roman"/>
          <w:sz w:val="28"/>
          <w:szCs w:val="28"/>
        </w:rPr>
        <w:t>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47046B" w:rsidRPr="002A2B97"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A33DD" w:rsidRPr="002A2B97" w:rsidRDefault="007A33DD" w:rsidP="00C52A95">
      <w:pPr>
        <w:spacing w:after="0" w:line="240" w:lineRule="auto"/>
        <w:ind w:firstLine="567"/>
        <w:jc w:val="both"/>
        <w:rPr>
          <w:rFonts w:ascii="Times New Roman" w:hAnsi="Times New Roman" w:cs="Times New Roman"/>
          <w:sz w:val="28"/>
          <w:szCs w:val="28"/>
        </w:rPr>
      </w:pPr>
    </w:p>
    <w:p w:rsidR="00F43B84" w:rsidRDefault="0047046B" w:rsidP="00C52A95">
      <w:pPr>
        <w:spacing w:after="0" w:line="240" w:lineRule="auto"/>
        <w:jc w:val="center"/>
        <w:rPr>
          <w:rFonts w:ascii="Times New Roman" w:hAnsi="Times New Roman" w:cs="Times New Roman"/>
          <w:b/>
          <w:sz w:val="28"/>
          <w:szCs w:val="28"/>
        </w:rPr>
      </w:pPr>
      <w:r w:rsidRPr="00C77767">
        <w:rPr>
          <w:rFonts w:ascii="Times New Roman" w:hAnsi="Times New Roman" w:cs="Times New Roman"/>
          <w:b/>
          <w:sz w:val="28"/>
          <w:szCs w:val="28"/>
        </w:rPr>
        <w:t xml:space="preserve">Возрастные особенности детей с 6 до 7 лет </w:t>
      </w:r>
    </w:p>
    <w:p w:rsidR="0047046B" w:rsidRPr="00C77767" w:rsidRDefault="0047046B" w:rsidP="00C52A95">
      <w:pPr>
        <w:spacing w:after="0" w:line="240" w:lineRule="auto"/>
        <w:jc w:val="center"/>
        <w:rPr>
          <w:rFonts w:ascii="Times New Roman" w:hAnsi="Times New Roman" w:cs="Times New Roman"/>
          <w:b/>
          <w:sz w:val="28"/>
          <w:szCs w:val="28"/>
        </w:rPr>
      </w:pPr>
      <w:r w:rsidRPr="00C77767">
        <w:rPr>
          <w:rFonts w:ascii="Times New Roman" w:hAnsi="Times New Roman" w:cs="Times New Roman"/>
          <w:b/>
          <w:sz w:val="28"/>
          <w:szCs w:val="28"/>
        </w:rPr>
        <w:t>(п</w:t>
      </w:r>
      <w:r>
        <w:rPr>
          <w:rFonts w:ascii="Times New Roman" w:hAnsi="Times New Roman" w:cs="Times New Roman"/>
          <w:b/>
          <w:sz w:val="28"/>
          <w:szCs w:val="28"/>
        </w:rPr>
        <w:t>одготовительная к школе группа)</w:t>
      </w:r>
    </w:p>
    <w:p w:rsidR="0047046B" w:rsidRPr="00BC4A92" w:rsidRDefault="0047046B" w:rsidP="00C52A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сюжетно-</w:t>
      </w:r>
      <w:r w:rsidRPr="00BC4A92">
        <w:rPr>
          <w:rFonts w:ascii="Times New Roman" w:hAnsi="Times New Roman" w:cs="Times New Roman"/>
          <w:sz w:val="28"/>
          <w:szCs w:val="28"/>
        </w:rPr>
        <w:t>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w:t>
      </w:r>
      <w:r w:rsidRPr="00BC4A92">
        <w:rPr>
          <w:rFonts w:ascii="Times New Roman" w:hAnsi="Times New Roman" w:cs="Times New Roman"/>
          <w:sz w:val="28"/>
          <w:szCs w:val="28"/>
        </w:rPr>
        <w:lastRenderedPageBreak/>
        <w:t>действия и т.д</w:t>
      </w:r>
      <w:r>
        <w:rPr>
          <w:rFonts w:ascii="Times New Roman" w:hAnsi="Times New Roman" w:cs="Times New Roman"/>
          <w:sz w:val="28"/>
          <w:szCs w:val="28"/>
        </w:rPr>
        <w:t>.</w:t>
      </w:r>
      <w:r w:rsidRPr="00BC4A92">
        <w:rPr>
          <w:rFonts w:ascii="Times New Roman" w:hAnsi="Times New Roman" w:cs="Times New Roman"/>
          <w:sz w:val="28"/>
          <w:szCs w:val="28"/>
        </w:rPr>
        <w:t>, а девочки обычно рисуют женские образы: принцесс, балерин, моделей и т.д.).</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Часто встречаются и бытовые сюжеты: мама и дочка, комната и т.д.</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При правильном подходе у детей формируются художественно – творческие способности в изобразительной деятельности.</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w:t>
      </w:r>
      <w:r>
        <w:rPr>
          <w:rFonts w:ascii="Times New Roman" w:hAnsi="Times New Roman" w:cs="Times New Roman"/>
          <w:sz w:val="28"/>
          <w:szCs w:val="28"/>
        </w:rPr>
        <w:t>,</w:t>
      </w:r>
      <w:r w:rsidRPr="00BC4A92">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w:t>
      </w:r>
      <w:r w:rsidR="00C247E5" w:rsidRPr="00BC4A92">
        <w:rPr>
          <w:rFonts w:ascii="Times New Roman" w:hAnsi="Times New Roman" w:cs="Times New Roman"/>
          <w:sz w:val="28"/>
          <w:szCs w:val="28"/>
        </w:rPr>
        <w:t>постройки становятся</w:t>
      </w:r>
      <w:r w:rsidRPr="00BC4A92">
        <w:rPr>
          <w:rFonts w:ascii="Times New Roman" w:hAnsi="Times New Roman" w:cs="Times New Roman"/>
          <w:sz w:val="28"/>
          <w:szCs w:val="28"/>
        </w:rPr>
        <w:t xml:space="preserve"> симметричными и пропорциональными, их строительство осуществляется на основе зрительной ориентировки.</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 xml:space="preserve">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w:t>
      </w:r>
      <w:r w:rsidR="00C247E5" w:rsidRPr="00BC4A92">
        <w:rPr>
          <w:rFonts w:ascii="Times New Roman" w:hAnsi="Times New Roman" w:cs="Times New Roman"/>
          <w:sz w:val="28"/>
          <w:szCs w:val="28"/>
        </w:rPr>
        <w:t>понадобится для</w:t>
      </w:r>
      <w:r w:rsidRPr="00BC4A92">
        <w:rPr>
          <w:rFonts w:ascii="Times New Roman" w:hAnsi="Times New Roman" w:cs="Times New Roman"/>
          <w:sz w:val="28"/>
          <w:szCs w:val="28"/>
        </w:rPr>
        <w:t xml:space="preserve"> ее выполнения; способны выполнять различные по степени сложности постройки, как по собственному замыслу, так и по условиям.</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w:t>
      </w:r>
      <w:r w:rsidR="00C247E5" w:rsidRPr="00BC4A92">
        <w:rPr>
          <w:rFonts w:ascii="Times New Roman" w:hAnsi="Times New Roman" w:cs="Times New Roman"/>
          <w:sz w:val="28"/>
          <w:szCs w:val="28"/>
        </w:rPr>
        <w:t>передавать сложные</w:t>
      </w:r>
      <w:r w:rsidRPr="00BC4A92">
        <w:rPr>
          <w:rFonts w:ascii="Times New Roman" w:hAnsi="Times New Roman" w:cs="Times New Roman"/>
          <w:sz w:val="28"/>
          <w:szCs w:val="28"/>
        </w:rPr>
        <w:t xml:space="preserve"> отношения, включать фигуры людей и животных.</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lastRenderedPageBreak/>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47046B" w:rsidRPr="00BC4A92" w:rsidRDefault="0047046B" w:rsidP="00C52A95">
      <w:pPr>
        <w:tabs>
          <w:tab w:val="left" w:pos="426"/>
        </w:tabs>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47046B" w:rsidRPr="00BC4A92"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7046B" w:rsidRDefault="0047046B" w:rsidP="00C52A95">
      <w:pPr>
        <w:spacing w:after="0" w:line="240" w:lineRule="auto"/>
        <w:ind w:firstLine="567"/>
        <w:jc w:val="both"/>
        <w:rPr>
          <w:rFonts w:ascii="Times New Roman" w:hAnsi="Times New Roman" w:cs="Times New Roman"/>
          <w:sz w:val="28"/>
          <w:szCs w:val="28"/>
        </w:rPr>
      </w:pPr>
      <w:r w:rsidRPr="00BC4A92">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43B84" w:rsidRPr="00BC4A92" w:rsidRDefault="00F43B84" w:rsidP="00C52A95">
      <w:pPr>
        <w:spacing w:after="0" w:line="240" w:lineRule="auto"/>
        <w:ind w:firstLine="567"/>
        <w:jc w:val="both"/>
        <w:rPr>
          <w:rFonts w:ascii="Times New Roman" w:hAnsi="Times New Roman" w:cs="Times New Roman"/>
          <w:sz w:val="28"/>
          <w:szCs w:val="28"/>
        </w:rPr>
      </w:pPr>
    </w:p>
    <w:p w:rsidR="00B916BF" w:rsidRDefault="00582863" w:rsidP="00F43B84">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2. </w:t>
      </w:r>
      <w:r w:rsidR="00B916BF">
        <w:rPr>
          <w:rFonts w:ascii="Times New Roman" w:hAnsi="Times New Roman" w:cs="Times New Roman"/>
          <w:b/>
          <w:sz w:val="28"/>
          <w:szCs w:val="28"/>
        </w:rPr>
        <w:t>Планируемые результаты освоения программы</w:t>
      </w:r>
    </w:p>
    <w:p w:rsidR="00F43B84" w:rsidRPr="004310A7" w:rsidRDefault="00F43B84" w:rsidP="00F43B84">
      <w:pPr>
        <w:pStyle w:val="a3"/>
        <w:spacing w:after="0" w:line="240" w:lineRule="auto"/>
        <w:ind w:left="0"/>
        <w:jc w:val="center"/>
        <w:rPr>
          <w:rFonts w:ascii="Times New Roman" w:hAnsi="Times New Roman" w:cs="Times New Roman"/>
          <w:b/>
          <w:sz w:val="28"/>
          <w:szCs w:val="28"/>
        </w:rPr>
      </w:pPr>
    </w:p>
    <w:p w:rsidR="00B916BF" w:rsidRDefault="00631531" w:rsidP="00C52A95">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соответствии с ФГОС результаты освоения программы представлены в виде целевых ориентиров дошкольного образщования</w:t>
      </w:r>
      <w:r w:rsidR="00B916BF">
        <w:rPr>
          <w:rFonts w:ascii="Times New Roman" w:eastAsia="Times New Roman" w:hAnsi="Times New Roman" w:cs="Times New Roman"/>
          <w:sz w:val="28"/>
          <w:szCs w:val="24"/>
          <w:lang w:eastAsia="ru-RU"/>
        </w:rPr>
        <w:t>,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B916BF" w:rsidRDefault="00B916BF" w:rsidP="00C52A95">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Целевые ориентиры н</w:t>
      </w:r>
      <w:r w:rsidR="004E1A5C">
        <w:rPr>
          <w:rFonts w:ascii="Times New Roman" w:eastAsia="Times New Roman" w:hAnsi="Times New Roman" w:cs="Times New Roman"/>
          <w:sz w:val="28"/>
          <w:szCs w:val="24"/>
          <w:lang w:eastAsia="ru-RU"/>
        </w:rPr>
        <w:t>е</w:t>
      </w:r>
      <w:r>
        <w:rPr>
          <w:rFonts w:ascii="Times New Roman" w:eastAsia="Times New Roman" w:hAnsi="Times New Roman" w:cs="Times New Roman"/>
          <w:sz w:val="28"/>
          <w:szCs w:val="24"/>
          <w:lang w:eastAsia="ru-RU"/>
        </w:rPr>
        <w:t xml:space="preserve">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631531" w:rsidRDefault="00631531" w:rsidP="00C52A95">
      <w:pPr>
        <w:spacing w:after="0" w:line="240" w:lineRule="auto"/>
        <w:ind w:firstLine="426"/>
        <w:jc w:val="both"/>
        <w:rPr>
          <w:rFonts w:ascii="Times New Roman" w:hAnsi="Times New Roman" w:cs="Times New Roman"/>
          <w:sz w:val="28"/>
          <w:szCs w:val="24"/>
        </w:rPr>
      </w:pPr>
      <w:r w:rsidRPr="00631531">
        <w:rPr>
          <w:rFonts w:ascii="Times New Roman" w:eastAsia="Times New Roman" w:hAnsi="Times New Roman" w:cs="Times New Roman"/>
          <w:sz w:val="28"/>
          <w:szCs w:val="24"/>
          <w:lang w:eastAsia="ru-RU"/>
        </w:rPr>
        <w:t>Целевые ориентиры</w:t>
      </w:r>
      <w:r>
        <w:rPr>
          <w:rFonts w:ascii="Times New Roman" w:eastAsia="Times New Roman" w:hAnsi="Times New Roman" w:cs="Times New Roman"/>
          <w:sz w:val="28"/>
          <w:szCs w:val="24"/>
          <w:lang w:eastAsia="ru-RU"/>
        </w:rPr>
        <w:t xml:space="preserve"> в Программе ДОУ представлены в соответствии с ФГОС, примерной основной образовательной программой  </w:t>
      </w:r>
      <w:r w:rsidRPr="00D455ED">
        <w:rPr>
          <w:rFonts w:ascii="Times New Roman" w:eastAsia="Times New Roman" w:hAnsi="Times New Roman" w:cs="Times New Roman"/>
          <w:sz w:val="28"/>
          <w:szCs w:val="28"/>
          <w:lang w:eastAsia="ru-RU"/>
        </w:rPr>
        <w:t>«От рождения до школы»</w:t>
      </w:r>
      <w:r>
        <w:rPr>
          <w:rFonts w:ascii="Times New Roman" w:eastAsia="Times New Roman" w:hAnsi="Times New Roman" w:cs="Times New Roman"/>
          <w:sz w:val="28"/>
          <w:szCs w:val="28"/>
          <w:lang w:eastAsia="ru-RU"/>
        </w:rPr>
        <w:t>,</w:t>
      </w:r>
      <w:r w:rsidRPr="00D455ED">
        <w:rPr>
          <w:rFonts w:ascii="Times New Roman" w:eastAsia="Times New Roman" w:hAnsi="Times New Roman" w:cs="Times New Roman"/>
          <w:sz w:val="28"/>
          <w:szCs w:val="28"/>
          <w:lang w:eastAsia="ru-RU"/>
        </w:rPr>
        <w:t xml:space="preserve"> </w:t>
      </w:r>
      <w:r w:rsidRPr="005367E1">
        <w:rPr>
          <w:rFonts w:ascii="Times New Roman" w:hAnsi="Times New Roman" w:cs="Times New Roman"/>
          <w:sz w:val="28"/>
          <w:szCs w:val="24"/>
        </w:rPr>
        <w:t>а также парциальной программ</w:t>
      </w:r>
      <w:r>
        <w:rPr>
          <w:rFonts w:ascii="Times New Roman" w:hAnsi="Times New Roman" w:cs="Times New Roman"/>
          <w:sz w:val="28"/>
          <w:szCs w:val="24"/>
        </w:rPr>
        <w:t>ой «Омское Прииртышье: программа для дошкольных образовательных организаций».</w:t>
      </w:r>
    </w:p>
    <w:p w:rsidR="00B916BF" w:rsidRDefault="00B916BF" w:rsidP="00C52A95">
      <w:pPr>
        <w:spacing w:after="0" w:line="240" w:lineRule="auto"/>
        <w:ind w:firstLine="426"/>
        <w:jc w:val="center"/>
        <w:rPr>
          <w:rFonts w:ascii="Times New Roman" w:eastAsia="Times New Roman" w:hAnsi="Times New Roman" w:cs="Times New Roman"/>
          <w:b/>
          <w:sz w:val="28"/>
          <w:szCs w:val="24"/>
          <w:lang w:eastAsia="ru-RU"/>
        </w:rPr>
      </w:pPr>
      <w:r w:rsidRPr="00832CDA">
        <w:rPr>
          <w:rFonts w:ascii="Times New Roman" w:eastAsia="Times New Roman" w:hAnsi="Times New Roman" w:cs="Times New Roman"/>
          <w:b/>
          <w:sz w:val="28"/>
          <w:szCs w:val="24"/>
          <w:lang w:eastAsia="ru-RU"/>
        </w:rPr>
        <w:t>Целевые ориентиры образования в раннем возрасте:</w:t>
      </w:r>
    </w:p>
    <w:p w:rsidR="00B916BF" w:rsidRDefault="00B916BF"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sidRPr="00870A1D">
        <w:rPr>
          <w:rFonts w:ascii="Times New Roman" w:eastAsia="Times New Roman" w:hAnsi="Times New Roman" w:cs="Times New Roman"/>
          <w:sz w:val="28"/>
          <w:szCs w:val="24"/>
          <w:lang w:eastAsia="ru-RU"/>
        </w:rPr>
        <w:lastRenderedPageBreak/>
        <w:t xml:space="preserve">Ребенок интересуется окружающими предметами и активно действует с ними; </w:t>
      </w:r>
      <w:r>
        <w:rPr>
          <w:rFonts w:ascii="Times New Roman" w:eastAsia="Times New Roman" w:hAnsi="Times New Roman" w:cs="Times New Roman"/>
          <w:sz w:val="28"/>
          <w:szCs w:val="24"/>
          <w:lang w:eastAsia="ru-RU"/>
        </w:rPr>
        <w:t>э</w:t>
      </w:r>
      <w:r w:rsidRPr="00870A1D">
        <w:rPr>
          <w:rFonts w:ascii="Times New Roman" w:eastAsia="Times New Roman" w:hAnsi="Times New Roman" w:cs="Times New Roman"/>
          <w:sz w:val="28"/>
          <w:szCs w:val="24"/>
          <w:lang w:eastAsia="ru-RU"/>
        </w:rPr>
        <w:t>моционально вовлечен в действия с игрушками и другими предметами, стремится проявлять настойчивость в достижении результата своих действий.</w:t>
      </w:r>
    </w:p>
    <w:p w:rsidR="00B916BF" w:rsidRDefault="00B916BF"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916BF" w:rsidRDefault="00B916BF"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916BF" w:rsidRDefault="00B916BF"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916BF" w:rsidRDefault="00B916BF"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Проявляет интерес к сверстникам, наблюдает за их действиями и подражает им.</w:t>
      </w:r>
    </w:p>
    <w:p w:rsidR="00B916BF" w:rsidRDefault="00B916BF"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916BF" w:rsidRDefault="00B916BF"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ребенка развита крупная моторика, он стремится осваивать различные виды движений (бег, лазание, перешагивание и пр.).</w:t>
      </w:r>
    </w:p>
    <w:p w:rsidR="00AA159C" w:rsidRDefault="00AA159C"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Проявляет отрицательное отношение к грубости и жадности;</w:t>
      </w:r>
    </w:p>
    <w:p w:rsidR="00AA159C" w:rsidRDefault="00AA159C"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Соблюдает пра</w:t>
      </w:r>
      <w:r w:rsidR="00D21674">
        <w:rPr>
          <w:rFonts w:ascii="Times New Roman" w:eastAsia="Times New Roman" w:hAnsi="Times New Roman" w:cs="Times New Roman"/>
          <w:sz w:val="28"/>
          <w:szCs w:val="24"/>
          <w:lang w:eastAsia="ru-RU"/>
        </w:rPr>
        <w:t>в</w:t>
      </w:r>
      <w:r>
        <w:rPr>
          <w:rFonts w:ascii="Times New Roman" w:eastAsia="Times New Roman" w:hAnsi="Times New Roman" w:cs="Times New Roman"/>
          <w:sz w:val="28"/>
          <w:szCs w:val="24"/>
          <w:lang w:eastAsia="ru-RU"/>
        </w:rPr>
        <w:t>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AA159C" w:rsidRDefault="002E43CA"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 пониманием следит за действием героев кукольного театра; проявляет желание участвовать в театрализованных и сюжетно-ролевых играх  </w:t>
      </w:r>
    </w:p>
    <w:p w:rsidR="00B916BF" w:rsidRDefault="00B916BF"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ребенка сформированы умения и навыки, необходимые для осуществления различных видов детской деятельности.</w:t>
      </w:r>
    </w:p>
    <w:p w:rsidR="002E43CA" w:rsidRDefault="002E43CA"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Проявляет интерес к продуктивной деятельности (рисование, лепка, конструирование, аппликация)</w:t>
      </w:r>
    </w:p>
    <w:p w:rsidR="00B916BF" w:rsidRDefault="00B916BF" w:rsidP="00C52A95">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Целевые ориентиры на этапе завершения дошкольного образования:</w:t>
      </w:r>
    </w:p>
    <w:p w:rsidR="00B916BF" w:rsidRDefault="00B916BF" w:rsidP="00845AD3">
      <w:pPr>
        <w:pStyle w:val="a3"/>
        <w:numPr>
          <w:ilvl w:val="0"/>
          <w:numId w:val="3"/>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916BF" w:rsidRDefault="00B916BF" w:rsidP="00845AD3">
      <w:pPr>
        <w:pStyle w:val="a3"/>
        <w:numPr>
          <w:ilvl w:val="0"/>
          <w:numId w:val="3"/>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916BF" w:rsidRDefault="00B916BF" w:rsidP="00845AD3">
      <w:pPr>
        <w:pStyle w:val="a3"/>
        <w:numPr>
          <w:ilvl w:val="0"/>
          <w:numId w:val="3"/>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916BF" w:rsidRDefault="00B916BF" w:rsidP="00845AD3">
      <w:pPr>
        <w:pStyle w:val="a3"/>
        <w:numPr>
          <w:ilvl w:val="0"/>
          <w:numId w:val="3"/>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916BF" w:rsidRDefault="00B916BF" w:rsidP="00845AD3">
      <w:pPr>
        <w:pStyle w:val="a3"/>
        <w:numPr>
          <w:ilvl w:val="0"/>
          <w:numId w:val="3"/>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916BF" w:rsidRDefault="00B916BF" w:rsidP="00845AD3">
      <w:pPr>
        <w:pStyle w:val="a3"/>
        <w:numPr>
          <w:ilvl w:val="0"/>
          <w:numId w:val="3"/>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916BF" w:rsidRDefault="00B916BF" w:rsidP="00845AD3">
      <w:pPr>
        <w:pStyle w:val="a3"/>
        <w:numPr>
          <w:ilvl w:val="0"/>
          <w:numId w:val="3"/>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916BF" w:rsidRDefault="00B916BF" w:rsidP="00845AD3">
      <w:pPr>
        <w:pStyle w:val="a3"/>
        <w:numPr>
          <w:ilvl w:val="0"/>
          <w:numId w:val="3"/>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ребенка сформированы умения и навыки, необходимые для осуществления различных видов детской деятельности.</w:t>
      </w:r>
    </w:p>
    <w:p w:rsidR="00B916BF" w:rsidRDefault="00B916BF" w:rsidP="00C52A95">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E23469" w:rsidRDefault="00E23469" w:rsidP="00C52A95">
      <w:pPr>
        <w:spacing w:after="0" w:line="240" w:lineRule="auto"/>
        <w:ind w:firstLine="426"/>
        <w:jc w:val="both"/>
        <w:rPr>
          <w:rFonts w:ascii="Times New Roman" w:eastAsia="Times New Roman" w:hAnsi="Times New Roman" w:cs="Times New Roman"/>
          <w:sz w:val="28"/>
          <w:szCs w:val="24"/>
          <w:lang w:eastAsia="ru-RU"/>
        </w:rPr>
      </w:pPr>
    </w:p>
    <w:p w:rsidR="00323432" w:rsidRDefault="00323432" w:rsidP="00C52A95">
      <w:pPr>
        <w:spacing w:after="0" w:line="240" w:lineRule="auto"/>
        <w:ind w:firstLine="426"/>
        <w:jc w:val="center"/>
        <w:rPr>
          <w:rFonts w:ascii="Times New Roman" w:eastAsia="Times New Roman" w:hAnsi="Times New Roman" w:cs="Times New Roman"/>
          <w:b/>
          <w:sz w:val="28"/>
          <w:szCs w:val="24"/>
          <w:lang w:eastAsia="ru-RU"/>
        </w:rPr>
      </w:pPr>
      <w:r w:rsidRPr="00BA74E4">
        <w:rPr>
          <w:rFonts w:ascii="Times New Roman" w:eastAsia="Times New Roman" w:hAnsi="Times New Roman" w:cs="Times New Roman"/>
          <w:b/>
          <w:sz w:val="28"/>
          <w:szCs w:val="24"/>
          <w:lang w:eastAsia="ru-RU"/>
        </w:rPr>
        <w:t>Целевые ориентиры в соотве</w:t>
      </w:r>
      <w:r w:rsidR="00BA74E4">
        <w:rPr>
          <w:rFonts w:ascii="Times New Roman" w:eastAsia="Times New Roman" w:hAnsi="Times New Roman" w:cs="Times New Roman"/>
          <w:b/>
          <w:sz w:val="28"/>
          <w:szCs w:val="24"/>
          <w:lang w:eastAsia="ru-RU"/>
        </w:rPr>
        <w:t>тствии с парциальной программой</w:t>
      </w:r>
      <w:r w:rsidR="00BA74E4" w:rsidRPr="00BA74E4">
        <w:rPr>
          <w:rFonts w:ascii="Times New Roman" w:eastAsia="Times New Roman" w:hAnsi="Times New Roman" w:cs="Times New Roman"/>
          <w:b/>
          <w:sz w:val="28"/>
          <w:szCs w:val="24"/>
          <w:lang w:eastAsia="ru-RU"/>
        </w:rPr>
        <w:t xml:space="preserve"> </w:t>
      </w:r>
      <w:r w:rsidRPr="00BA74E4">
        <w:rPr>
          <w:rFonts w:ascii="Times New Roman" w:eastAsia="Times New Roman" w:hAnsi="Times New Roman" w:cs="Times New Roman"/>
          <w:b/>
          <w:sz w:val="28"/>
          <w:szCs w:val="24"/>
          <w:lang w:eastAsia="ru-RU"/>
        </w:rPr>
        <w:t xml:space="preserve">«Омской Прииртышье» </w:t>
      </w:r>
    </w:p>
    <w:p w:rsidR="00BA74E4" w:rsidRDefault="00BA74E4" w:rsidP="00C52A95">
      <w:pPr>
        <w:autoSpaceDE w:val="0"/>
        <w:autoSpaceDN w:val="0"/>
        <w:adjustRightInd w:val="0"/>
        <w:spacing w:after="0" w:line="240" w:lineRule="auto"/>
        <w:ind w:firstLine="284"/>
        <w:rPr>
          <w:rFonts w:ascii="Times New Roman" w:hAnsi="Times New Roman" w:cs="Times New Roman"/>
          <w:sz w:val="28"/>
          <w:szCs w:val="28"/>
        </w:rPr>
      </w:pPr>
      <w:r w:rsidRPr="00BA74E4">
        <w:rPr>
          <w:rFonts w:ascii="Times New Roman" w:hAnsi="Times New Roman" w:cs="Times New Roman"/>
          <w:sz w:val="28"/>
          <w:szCs w:val="28"/>
        </w:rPr>
        <w:t xml:space="preserve">Планируемые результаты соответствии с разделом </w:t>
      </w:r>
      <w:r w:rsidRPr="00ED01FE">
        <w:rPr>
          <w:rFonts w:ascii="Times New Roman" w:hAnsi="Times New Roman" w:cs="Times New Roman"/>
          <w:i/>
          <w:sz w:val="28"/>
          <w:szCs w:val="28"/>
          <w:u w:val="single"/>
        </w:rPr>
        <w:t>«Введение в мир природы и экологии Омского Прииртышья»:</w:t>
      </w:r>
    </w:p>
    <w:p w:rsidR="00BA74E4" w:rsidRPr="00BA74E4" w:rsidRDefault="00BA74E4" w:rsidP="00C52A95">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A74E4">
        <w:rPr>
          <w:rFonts w:ascii="Times New Roman" w:hAnsi="Times New Roman" w:cs="Times New Roman"/>
          <w:sz w:val="28"/>
          <w:szCs w:val="28"/>
        </w:rPr>
        <w:t>- ребенок обладает элементарными представлениями из области живой и неживой природы</w:t>
      </w:r>
      <w:r>
        <w:rPr>
          <w:rFonts w:ascii="Times New Roman" w:hAnsi="Times New Roman" w:cs="Times New Roman"/>
          <w:sz w:val="28"/>
          <w:szCs w:val="28"/>
        </w:rPr>
        <w:t xml:space="preserve"> </w:t>
      </w:r>
      <w:r w:rsidRPr="00BA74E4">
        <w:rPr>
          <w:rFonts w:ascii="Times New Roman" w:hAnsi="Times New Roman" w:cs="Times New Roman"/>
          <w:sz w:val="28"/>
          <w:szCs w:val="28"/>
        </w:rPr>
        <w:t>родного края, знает правила поведения в ней;</w:t>
      </w:r>
    </w:p>
    <w:p w:rsidR="00BA74E4" w:rsidRPr="00BA74E4" w:rsidRDefault="00BA74E4" w:rsidP="00C52A95">
      <w:pPr>
        <w:autoSpaceDE w:val="0"/>
        <w:autoSpaceDN w:val="0"/>
        <w:adjustRightInd w:val="0"/>
        <w:spacing w:after="0" w:line="240" w:lineRule="auto"/>
        <w:ind w:firstLine="284"/>
        <w:jc w:val="both"/>
        <w:rPr>
          <w:rFonts w:ascii="Times New Roman" w:hAnsi="Times New Roman" w:cs="Times New Roman"/>
          <w:sz w:val="28"/>
          <w:szCs w:val="28"/>
        </w:rPr>
      </w:pPr>
      <w:r w:rsidRPr="00BA74E4">
        <w:rPr>
          <w:rFonts w:ascii="Times New Roman" w:hAnsi="Times New Roman" w:cs="Times New Roman"/>
          <w:sz w:val="28"/>
          <w:szCs w:val="28"/>
        </w:rPr>
        <w:t xml:space="preserve">- ребёнок проявляет любознательность, задаёт вопросы взрослым и </w:t>
      </w:r>
      <w:r w:rsidR="00B1247E">
        <w:rPr>
          <w:rFonts w:ascii="Times New Roman" w:hAnsi="Times New Roman" w:cs="Times New Roman"/>
          <w:sz w:val="28"/>
          <w:szCs w:val="28"/>
        </w:rPr>
        <w:t>с</w:t>
      </w:r>
      <w:r w:rsidRPr="00BA74E4">
        <w:rPr>
          <w:rFonts w:ascii="Times New Roman" w:hAnsi="Times New Roman" w:cs="Times New Roman"/>
          <w:sz w:val="28"/>
          <w:szCs w:val="28"/>
        </w:rPr>
        <w:t>верстникам, интересуется</w:t>
      </w:r>
      <w:r w:rsidR="00B1247E">
        <w:rPr>
          <w:rFonts w:ascii="Times New Roman" w:hAnsi="Times New Roman" w:cs="Times New Roman"/>
          <w:sz w:val="28"/>
          <w:szCs w:val="28"/>
        </w:rPr>
        <w:t xml:space="preserve"> </w:t>
      </w:r>
      <w:r w:rsidRPr="00BA74E4">
        <w:rPr>
          <w:rFonts w:ascii="Times New Roman" w:hAnsi="Times New Roman" w:cs="Times New Roman"/>
          <w:sz w:val="28"/>
          <w:szCs w:val="28"/>
        </w:rPr>
        <w:t>причинно-следственными связями, пытается самостоятельно придумывать объяснения явлениям</w:t>
      </w:r>
      <w:r w:rsidR="00B1247E">
        <w:rPr>
          <w:rFonts w:ascii="Times New Roman" w:hAnsi="Times New Roman" w:cs="Times New Roman"/>
          <w:sz w:val="28"/>
          <w:szCs w:val="28"/>
        </w:rPr>
        <w:t xml:space="preserve"> </w:t>
      </w:r>
      <w:r w:rsidRPr="00BA74E4">
        <w:rPr>
          <w:rFonts w:ascii="Times New Roman" w:hAnsi="Times New Roman" w:cs="Times New Roman"/>
          <w:sz w:val="28"/>
          <w:szCs w:val="28"/>
        </w:rPr>
        <w:t>природы, склонен наблюдать, экспериментировать;</w:t>
      </w:r>
    </w:p>
    <w:p w:rsidR="00BA74E4" w:rsidRPr="00BA74E4" w:rsidRDefault="00BA74E4" w:rsidP="00C52A95">
      <w:pPr>
        <w:autoSpaceDE w:val="0"/>
        <w:autoSpaceDN w:val="0"/>
        <w:adjustRightInd w:val="0"/>
        <w:spacing w:after="0" w:line="240" w:lineRule="auto"/>
        <w:ind w:firstLine="284"/>
        <w:jc w:val="both"/>
        <w:rPr>
          <w:rFonts w:ascii="Times New Roman" w:hAnsi="Times New Roman" w:cs="Times New Roman"/>
          <w:sz w:val="28"/>
          <w:szCs w:val="28"/>
        </w:rPr>
      </w:pPr>
      <w:r w:rsidRPr="00BA74E4">
        <w:rPr>
          <w:rFonts w:ascii="Times New Roman" w:hAnsi="Times New Roman" w:cs="Times New Roman"/>
          <w:sz w:val="28"/>
          <w:szCs w:val="28"/>
        </w:rPr>
        <w:lastRenderedPageBreak/>
        <w:t>- у ребенка сформированы элементарные практические навыки и умения в разнообразной деятельности</w:t>
      </w:r>
      <w:r w:rsidR="00B1247E">
        <w:rPr>
          <w:rFonts w:ascii="Times New Roman" w:hAnsi="Times New Roman" w:cs="Times New Roman"/>
          <w:sz w:val="28"/>
          <w:szCs w:val="28"/>
        </w:rPr>
        <w:t xml:space="preserve"> </w:t>
      </w:r>
      <w:r w:rsidRPr="00BA74E4">
        <w:rPr>
          <w:rFonts w:ascii="Times New Roman" w:hAnsi="Times New Roman" w:cs="Times New Roman"/>
          <w:sz w:val="28"/>
          <w:szCs w:val="28"/>
        </w:rPr>
        <w:t>по отношению к природе родного края;</w:t>
      </w:r>
    </w:p>
    <w:p w:rsidR="00BA74E4" w:rsidRPr="00202016" w:rsidRDefault="00BA74E4" w:rsidP="00C52A95">
      <w:pPr>
        <w:autoSpaceDE w:val="0"/>
        <w:autoSpaceDN w:val="0"/>
        <w:adjustRightInd w:val="0"/>
        <w:spacing w:after="0" w:line="240" w:lineRule="auto"/>
        <w:ind w:firstLine="284"/>
        <w:jc w:val="both"/>
        <w:rPr>
          <w:rFonts w:ascii="Times New Roman" w:hAnsi="Times New Roman" w:cs="Times New Roman"/>
          <w:sz w:val="28"/>
          <w:szCs w:val="28"/>
        </w:rPr>
      </w:pPr>
      <w:r w:rsidRPr="00BA74E4">
        <w:rPr>
          <w:rFonts w:ascii="Times New Roman" w:hAnsi="Times New Roman" w:cs="Times New Roman"/>
          <w:sz w:val="28"/>
          <w:szCs w:val="28"/>
        </w:rPr>
        <w:t>- в процессе общения с природными объектами природы родного края ребенок проявляет осознанно</w:t>
      </w:r>
      <w:r w:rsidR="00B1247E">
        <w:rPr>
          <w:rFonts w:ascii="Times New Roman" w:hAnsi="Times New Roman" w:cs="Times New Roman"/>
          <w:sz w:val="28"/>
          <w:szCs w:val="28"/>
        </w:rPr>
        <w:t xml:space="preserve"> </w:t>
      </w:r>
      <w:r w:rsidRPr="00BA74E4">
        <w:rPr>
          <w:rFonts w:ascii="Times New Roman" w:hAnsi="Times New Roman" w:cs="Times New Roman"/>
          <w:sz w:val="28"/>
          <w:szCs w:val="28"/>
        </w:rPr>
        <w:t xml:space="preserve">правильное отношение к ним. </w:t>
      </w:r>
    </w:p>
    <w:p w:rsidR="00ED01FE" w:rsidRPr="00202016" w:rsidRDefault="00ED01FE" w:rsidP="00C52A95">
      <w:pPr>
        <w:autoSpaceDE w:val="0"/>
        <w:autoSpaceDN w:val="0"/>
        <w:adjustRightInd w:val="0"/>
        <w:spacing w:after="0" w:line="240" w:lineRule="auto"/>
        <w:ind w:firstLine="284"/>
        <w:jc w:val="both"/>
        <w:rPr>
          <w:rFonts w:ascii="Times New Roman" w:hAnsi="Times New Roman" w:cs="Times New Roman"/>
          <w:sz w:val="28"/>
          <w:szCs w:val="28"/>
        </w:rPr>
      </w:pPr>
    </w:p>
    <w:p w:rsidR="00ED01FE" w:rsidRDefault="00ED01FE" w:rsidP="00C52A95">
      <w:pPr>
        <w:autoSpaceDE w:val="0"/>
        <w:autoSpaceDN w:val="0"/>
        <w:adjustRightInd w:val="0"/>
        <w:spacing w:after="0" w:line="240" w:lineRule="auto"/>
        <w:ind w:firstLine="284"/>
        <w:jc w:val="both"/>
        <w:rPr>
          <w:rFonts w:ascii="Times New Roman" w:hAnsi="Times New Roman" w:cs="Times New Roman"/>
          <w:bCs/>
          <w:i/>
          <w:sz w:val="28"/>
          <w:szCs w:val="28"/>
          <w:u w:val="single"/>
        </w:rPr>
      </w:pPr>
      <w:r w:rsidRPr="00BA74E4">
        <w:rPr>
          <w:rFonts w:ascii="Times New Roman" w:hAnsi="Times New Roman" w:cs="Times New Roman"/>
          <w:sz w:val="28"/>
          <w:szCs w:val="28"/>
        </w:rPr>
        <w:t xml:space="preserve">Планируемые результаты соответствии с разделом </w:t>
      </w:r>
      <w:r w:rsidRPr="00ED01FE">
        <w:rPr>
          <w:rFonts w:ascii="Times New Roman" w:hAnsi="Times New Roman" w:cs="Times New Roman"/>
          <w:sz w:val="28"/>
          <w:szCs w:val="28"/>
        </w:rPr>
        <w:t xml:space="preserve"> </w:t>
      </w:r>
      <w:r>
        <w:rPr>
          <w:rFonts w:ascii="Times New Roman" w:hAnsi="Times New Roman" w:cs="Times New Roman"/>
          <w:sz w:val="28"/>
          <w:szCs w:val="28"/>
        </w:rPr>
        <w:t>«</w:t>
      </w:r>
      <w:r w:rsidRPr="00ED01FE">
        <w:rPr>
          <w:rFonts w:ascii="Times New Roman" w:hAnsi="Times New Roman" w:cs="Times New Roman"/>
          <w:bCs/>
          <w:i/>
          <w:sz w:val="28"/>
          <w:szCs w:val="28"/>
          <w:u w:val="single"/>
        </w:rPr>
        <w:t>Введение в мир истории и общественных отношений Омского Прииртышья</w:t>
      </w:r>
      <w:r>
        <w:rPr>
          <w:rFonts w:ascii="Times New Roman" w:hAnsi="Times New Roman" w:cs="Times New Roman"/>
          <w:bCs/>
          <w:i/>
          <w:sz w:val="28"/>
          <w:szCs w:val="28"/>
          <w:u w:val="single"/>
        </w:rPr>
        <w:t>»</w:t>
      </w:r>
      <w:r w:rsidR="004A3BC0">
        <w:rPr>
          <w:rFonts w:ascii="Times New Roman" w:hAnsi="Times New Roman" w:cs="Times New Roman"/>
          <w:bCs/>
          <w:i/>
          <w:sz w:val="28"/>
          <w:szCs w:val="28"/>
          <w:u w:val="single"/>
        </w:rPr>
        <w:t>:</w:t>
      </w:r>
    </w:p>
    <w:p w:rsidR="004A3BC0" w:rsidRPr="004A3BC0" w:rsidRDefault="004A3BC0" w:rsidP="00C52A95">
      <w:pPr>
        <w:autoSpaceDE w:val="0"/>
        <w:autoSpaceDN w:val="0"/>
        <w:adjustRightInd w:val="0"/>
        <w:spacing w:after="0" w:line="240" w:lineRule="auto"/>
        <w:ind w:firstLine="284"/>
        <w:jc w:val="both"/>
        <w:rPr>
          <w:rFonts w:ascii="Times New Roman" w:hAnsi="Times New Roman" w:cs="Times New Roman"/>
          <w:bCs/>
          <w:sz w:val="28"/>
          <w:szCs w:val="28"/>
        </w:rPr>
      </w:pPr>
      <w:r w:rsidRPr="004A3BC0">
        <w:rPr>
          <w:rFonts w:ascii="Times New Roman" w:hAnsi="Times New Roman" w:cs="Times New Roman"/>
          <w:bCs/>
          <w:sz w:val="28"/>
          <w:szCs w:val="28"/>
        </w:rPr>
        <w:t>- у ребенка сформированы начальные знания и представления о мире социальных отношений</w:t>
      </w:r>
      <w:r>
        <w:rPr>
          <w:rFonts w:ascii="Times New Roman" w:hAnsi="Times New Roman" w:cs="Times New Roman"/>
          <w:bCs/>
          <w:sz w:val="28"/>
          <w:szCs w:val="28"/>
        </w:rPr>
        <w:t xml:space="preserve"> </w:t>
      </w:r>
      <w:r w:rsidRPr="004A3BC0">
        <w:rPr>
          <w:rFonts w:ascii="Times New Roman" w:hAnsi="Times New Roman" w:cs="Times New Roman"/>
          <w:bCs/>
          <w:sz w:val="28"/>
          <w:szCs w:val="28"/>
        </w:rPr>
        <w:t>(о себе, своей семье, об окружающих людях, взрослой трудовой деятельности,</w:t>
      </w:r>
      <w:r>
        <w:rPr>
          <w:rFonts w:ascii="Times New Roman" w:hAnsi="Times New Roman" w:cs="Times New Roman"/>
          <w:bCs/>
          <w:sz w:val="28"/>
          <w:szCs w:val="28"/>
        </w:rPr>
        <w:t xml:space="preserve"> </w:t>
      </w:r>
      <w:r w:rsidRPr="004A3BC0">
        <w:rPr>
          <w:rFonts w:ascii="Times New Roman" w:hAnsi="Times New Roman" w:cs="Times New Roman"/>
          <w:bCs/>
          <w:sz w:val="28"/>
          <w:szCs w:val="28"/>
        </w:rPr>
        <w:t>о людях, прославивших наш край);</w:t>
      </w:r>
    </w:p>
    <w:p w:rsidR="004A3BC0" w:rsidRPr="004A3BC0" w:rsidRDefault="004A3BC0" w:rsidP="00C52A95">
      <w:pPr>
        <w:autoSpaceDE w:val="0"/>
        <w:autoSpaceDN w:val="0"/>
        <w:adjustRightInd w:val="0"/>
        <w:spacing w:after="0" w:line="240" w:lineRule="auto"/>
        <w:ind w:firstLine="284"/>
        <w:jc w:val="both"/>
        <w:rPr>
          <w:rFonts w:ascii="Times New Roman" w:hAnsi="Times New Roman" w:cs="Times New Roman"/>
          <w:bCs/>
          <w:sz w:val="28"/>
          <w:szCs w:val="28"/>
        </w:rPr>
      </w:pPr>
      <w:r w:rsidRPr="004A3BC0">
        <w:rPr>
          <w:rFonts w:ascii="Times New Roman" w:hAnsi="Times New Roman" w:cs="Times New Roman"/>
          <w:bCs/>
          <w:sz w:val="28"/>
          <w:szCs w:val="28"/>
        </w:rPr>
        <w:t>- у ребенка сформированы элементарные представления об окружающей действительности</w:t>
      </w:r>
      <w:r>
        <w:rPr>
          <w:rFonts w:ascii="Times New Roman" w:hAnsi="Times New Roman" w:cs="Times New Roman"/>
          <w:bCs/>
          <w:sz w:val="28"/>
          <w:szCs w:val="28"/>
        </w:rPr>
        <w:t xml:space="preserve"> </w:t>
      </w:r>
      <w:r w:rsidRPr="004A3BC0">
        <w:rPr>
          <w:rFonts w:ascii="Times New Roman" w:hAnsi="Times New Roman" w:cs="Times New Roman"/>
          <w:bCs/>
          <w:sz w:val="28"/>
          <w:szCs w:val="28"/>
        </w:rPr>
        <w:t>(объектах, явлениях), о местности, в которой живет ребенок, об областном центре,</w:t>
      </w:r>
      <w:r>
        <w:rPr>
          <w:rFonts w:ascii="Times New Roman" w:hAnsi="Times New Roman" w:cs="Times New Roman"/>
          <w:bCs/>
          <w:sz w:val="28"/>
          <w:szCs w:val="28"/>
        </w:rPr>
        <w:t xml:space="preserve"> </w:t>
      </w:r>
      <w:r w:rsidRPr="004A3BC0">
        <w:rPr>
          <w:rFonts w:ascii="Times New Roman" w:hAnsi="Times New Roman" w:cs="Times New Roman"/>
          <w:bCs/>
          <w:sz w:val="28"/>
          <w:szCs w:val="28"/>
        </w:rPr>
        <w:t>об истории возникновения и развития своего города ( или своего села), о государственных</w:t>
      </w:r>
      <w:r>
        <w:rPr>
          <w:rFonts w:ascii="Times New Roman" w:hAnsi="Times New Roman" w:cs="Times New Roman"/>
          <w:bCs/>
          <w:sz w:val="28"/>
          <w:szCs w:val="28"/>
        </w:rPr>
        <w:t xml:space="preserve"> </w:t>
      </w:r>
      <w:r w:rsidRPr="004A3BC0">
        <w:rPr>
          <w:rFonts w:ascii="Times New Roman" w:hAnsi="Times New Roman" w:cs="Times New Roman"/>
          <w:bCs/>
          <w:sz w:val="28"/>
          <w:szCs w:val="28"/>
        </w:rPr>
        <w:t>символах города, региона (герб, гимн, флаг);</w:t>
      </w:r>
    </w:p>
    <w:p w:rsidR="004A3BC0" w:rsidRPr="004A3BC0" w:rsidRDefault="004A3BC0" w:rsidP="00C52A95">
      <w:pPr>
        <w:autoSpaceDE w:val="0"/>
        <w:autoSpaceDN w:val="0"/>
        <w:adjustRightInd w:val="0"/>
        <w:spacing w:after="0" w:line="240" w:lineRule="auto"/>
        <w:ind w:firstLine="284"/>
        <w:jc w:val="both"/>
        <w:rPr>
          <w:rFonts w:ascii="Times New Roman" w:hAnsi="Times New Roman" w:cs="Times New Roman"/>
          <w:bCs/>
          <w:sz w:val="28"/>
          <w:szCs w:val="28"/>
        </w:rPr>
      </w:pPr>
      <w:r w:rsidRPr="004A3BC0">
        <w:rPr>
          <w:rFonts w:ascii="Times New Roman" w:hAnsi="Times New Roman" w:cs="Times New Roman"/>
          <w:bCs/>
          <w:sz w:val="28"/>
          <w:szCs w:val="28"/>
        </w:rPr>
        <w:t>- ребёнок проявляет любознательность, задаёт вопросы взрослым и сверстникам, интересуется</w:t>
      </w:r>
      <w:r>
        <w:rPr>
          <w:rFonts w:ascii="Times New Roman" w:hAnsi="Times New Roman" w:cs="Times New Roman"/>
          <w:bCs/>
          <w:sz w:val="28"/>
          <w:szCs w:val="28"/>
        </w:rPr>
        <w:t xml:space="preserve"> </w:t>
      </w:r>
      <w:r w:rsidRPr="004A3BC0">
        <w:rPr>
          <w:rFonts w:ascii="Times New Roman" w:hAnsi="Times New Roman" w:cs="Times New Roman"/>
          <w:bCs/>
          <w:sz w:val="28"/>
          <w:szCs w:val="28"/>
        </w:rPr>
        <w:t>причинно-следственными связями, пытается самостоятельно придумывать</w:t>
      </w:r>
      <w:r>
        <w:rPr>
          <w:rFonts w:ascii="Times New Roman" w:hAnsi="Times New Roman" w:cs="Times New Roman"/>
          <w:bCs/>
          <w:sz w:val="28"/>
          <w:szCs w:val="28"/>
        </w:rPr>
        <w:t xml:space="preserve"> </w:t>
      </w:r>
      <w:r w:rsidRPr="004A3BC0">
        <w:rPr>
          <w:rFonts w:ascii="Times New Roman" w:hAnsi="Times New Roman" w:cs="Times New Roman"/>
          <w:bCs/>
          <w:sz w:val="28"/>
          <w:szCs w:val="28"/>
        </w:rPr>
        <w:t>объяснения поступкам людей;</w:t>
      </w:r>
    </w:p>
    <w:p w:rsidR="004A3BC0" w:rsidRPr="004A3BC0" w:rsidRDefault="004A3BC0" w:rsidP="00C52A95">
      <w:pPr>
        <w:autoSpaceDE w:val="0"/>
        <w:autoSpaceDN w:val="0"/>
        <w:adjustRightInd w:val="0"/>
        <w:spacing w:after="0" w:line="240" w:lineRule="auto"/>
        <w:ind w:firstLine="284"/>
        <w:jc w:val="both"/>
        <w:rPr>
          <w:rFonts w:ascii="Times New Roman" w:hAnsi="Times New Roman" w:cs="Times New Roman"/>
          <w:bCs/>
          <w:sz w:val="28"/>
          <w:szCs w:val="28"/>
        </w:rPr>
      </w:pPr>
      <w:r w:rsidRPr="004A3BC0">
        <w:rPr>
          <w:rFonts w:ascii="Times New Roman" w:hAnsi="Times New Roman" w:cs="Times New Roman"/>
          <w:bCs/>
          <w:sz w:val="28"/>
          <w:szCs w:val="28"/>
        </w:rPr>
        <w:t>- у ребенка развиты умения, позволяющие ориентироваться в социальной действительности,</w:t>
      </w:r>
      <w:r>
        <w:rPr>
          <w:rFonts w:ascii="Times New Roman" w:hAnsi="Times New Roman" w:cs="Times New Roman"/>
          <w:bCs/>
          <w:sz w:val="28"/>
          <w:szCs w:val="28"/>
        </w:rPr>
        <w:t xml:space="preserve"> </w:t>
      </w:r>
      <w:r w:rsidRPr="004A3BC0">
        <w:rPr>
          <w:rFonts w:ascii="Times New Roman" w:hAnsi="Times New Roman" w:cs="Times New Roman"/>
          <w:bCs/>
          <w:sz w:val="28"/>
          <w:szCs w:val="28"/>
        </w:rPr>
        <w:t>самостоятельно познавать ее в разных видах детской деятельности, используя различные</w:t>
      </w:r>
      <w:r>
        <w:rPr>
          <w:rFonts w:ascii="Times New Roman" w:hAnsi="Times New Roman" w:cs="Times New Roman"/>
          <w:bCs/>
          <w:sz w:val="28"/>
          <w:szCs w:val="28"/>
        </w:rPr>
        <w:t xml:space="preserve"> </w:t>
      </w:r>
      <w:r w:rsidRPr="004A3BC0">
        <w:rPr>
          <w:rFonts w:ascii="Times New Roman" w:hAnsi="Times New Roman" w:cs="Times New Roman"/>
          <w:bCs/>
          <w:sz w:val="28"/>
          <w:szCs w:val="28"/>
        </w:rPr>
        <w:t>способы познания;</w:t>
      </w:r>
    </w:p>
    <w:p w:rsidR="004A3BC0" w:rsidRPr="004A3BC0" w:rsidRDefault="004A3BC0" w:rsidP="00C52A95">
      <w:pPr>
        <w:autoSpaceDE w:val="0"/>
        <w:autoSpaceDN w:val="0"/>
        <w:adjustRightInd w:val="0"/>
        <w:spacing w:after="0" w:line="240" w:lineRule="auto"/>
        <w:ind w:firstLine="284"/>
        <w:jc w:val="both"/>
        <w:rPr>
          <w:rFonts w:ascii="Times New Roman" w:hAnsi="Times New Roman" w:cs="Times New Roman"/>
          <w:bCs/>
          <w:sz w:val="28"/>
          <w:szCs w:val="28"/>
        </w:rPr>
      </w:pPr>
      <w:r w:rsidRPr="004A3BC0">
        <w:rPr>
          <w:rFonts w:ascii="Times New Roman" w:hAnsi="Times New Roman" w:cs="Times New Roman"/>
          <w:bCs/>
          <w:sz w:val="28"/>
          <w:szCs w:val="28"/>
        </w:rPr>
        <w:t>- ребенок способен выбирать себе род занятий, участников по совместной деятельности, объединяться</w:t>
      </w:r>
      <w:r>
        <w:rPr>
          <w:rFonts w:ascii="Times New Roman" w:hAnsi="Times New Roman" w:cs="Times New Roman"/>
          <w:bCs/>
          <w:sz w:val="28"/>
          <w:szCs w:val="28"/>
        </w:rPr>
        <w:t xml:space="preserve"> </w:t>
      </w:r>
      <w:r w:rsidRPr="004A3BC0">
        <w:rPr>
          <w:rFonts w:ascii="Times New Roman" w:hAnsi="Times New Roman" w:cs="Times New Roman"/>
          <w:bCs/>
          <w:sz w:val="28"/>
          <w:szCs w:val="28"/>
        </w:rPr>
        <w:t>на основе общих интересов;</w:t>
      </w:r>
    </w:p>
    <w:p w:rsidR="004A3BC0" w:rsidRPr="004A3BC0" w:rsidRDefault="004A3BC0" w:rsidP="00C52A95">
      <w:pPr>
        <w:autoSpaceDE w:val="0"/>
        <w:autoSpaceDN w:val="0"/>
        <w:adjustRightInd w:val="0"/>
        <w:spacing w:after="0" w:line="240" w:lineRule="auto"/>
        <w:ind w:firstLine="284"/>
        <w:jc w:val="both"/>
        <w:rPr>
          <w:rFonts w:ascii="Times New Roman" w:hAnsi="Times New Roman" w:cs="Times New Roman"/>
          <w:bCs/>
          <w:sz w:val="28"/>
          <w:szCs w:val="28"/>
        </w:rPr>
      </w:pPr>
      <w:r w:rsidRPr="004A3BC0">
        <w:rPr>
          <w:rFonts w:ascii="Times New Roman" w:hAnsi="Times New Roman" w:cs="Times New Roman"/>
          <w:bCs/>
          <w:sz w:val="28"/>
          <w:szCs w:val="28"/>
        </w:rPr>
        <w:t>- ребёнок обладает установкой положительного отношения к миру, к разным видам труда,</w:t>
      </w:r>
      <w:r>
        <w:rPr>
          <w:rFonts w:ascii="Times New Roman" w:hAnsi="Times New Roman" w:cs="Times New Roman"/>
          <w:bCs/>
          <w:sz w:val="28"/>
          <w:szCs w:val="28"/>
        </w:rPr>
        <w:t xml:space="preserve"> </w:t>
      </w:r>
      <w:r w:rsidRPr="004A3BC0">
        <w:rPr>
          <w:rFonts w:ascii="Times New Roman" w:hAnsi="Times New Roman" w:cs="Times New Roman"/>
          <w:bCs/>
          <w:sz w:val="28"/>
          <w:szCs w:val="28"/>
        </w:rPr>
        <w:t>другим людям и самому себе, обладает чувством собственного достоинства;</w:t>
      </w:r>
    </w:p>
    <w:p w:rsidR="004A3BC0" w:rsidRPr="004A3BC0" w:rsidRDefault="004A3BC0" w:rsidP="00C52A95">
      <w:pPr>
        <w:autoSpaceDE w:val="0"/>
        <w:autoSpaceDN w:val="0"/>
        <w:adjustRightInd w:val="0"/>
        <w:spacing w:after="0" w:line="240" w:lineRule="auto"/>
        <w:ind w:firstLine="284"/>
        <w:jc w:val="both"/>
        <w:rPr>
          <w:rFonts w:ascii="Times New Roman" w:hAnsi="Times New Roman" w:cs="Times New Roman"/>
          <w:bCs/>
          <w:sz w:val="28"/>
          <w:szCs w:val="28"/>
        </w:rPr>
      </w:pPr>
      <w:r w:rsidRPr="004A3BC0">
        <w:rPr>
          <w:rFonts w:ascii="Times New Roman" w:hAnsi="Times New Roman" w:cs="Times New Roman"/>
          <w:bCs/>
          <w:sz w:val="28"/>
          <w:szCs w:val="28"/>
        </w:rPr>
        <w:t>- ребенок активно взаимодействует со сверстниками и взрослыми, участвует в совместных играх,</w:t>
      </w:r>
      <w:r>
        <w:rPr>
          <w:rFonts w:ascii="Times New Roman" w:hAnsi="Times New Roman" w:cs="Times New Roman"/>
          <w:bCs/>
          <w:sz w:val="28"/>
          <w:szCs w:val="28"/>
        </w:rPr>
        <w:t xml:space="preserve"> </w:t>
      </w:r>
      <w:r w:rsidRPr="004A3BC0">
        <w:rPr>
          <w:rFonts w:ascii="Times New Roman" w:hAnsi="Times New Roman" w:cs="Times New Roman"/>
          <w:bCs/>
          <w:sz w:val="28"/>
          <w:szCs w:val="28"/>
        </w:rPr>
        <w:t>способен договариваться, учитывать интересы и чувства других, сопереживать неудачам</w:t>
      </w:r>
      <w:r>
        <w:rPr>
          <w:rFonts w:ascii="Times New Roman" w:hAnsi="Times New Roman" w:cs="Times New Roman"/>
          <w:bCs/>
          <w:sz w:val="28"/>
          <w:szCs w:val="28"/>
        </w:rPr>
        <w:t xml:space="preserve"> </w:t>
      </w:r>
      <w:r w:rsidRPr="004A3BC0">
        <w:rPr>
          <w:rFonts w:ascii="Times New Roman" w:hAnsi="Times New Roman" w:cs="Times New Roman"/>
          <w:bCs/>
          <w:sz w:val="28"/>
          <w:szCs w:val="28"/>
        </w:rPr>
        <w:t>и радоваться успехам других, адекватно проявляет свои чувства, в том числе чувство веры в</w:t>
      </w:r>
      <w:r>
        <w:rPr>
          <w:rFonts w:ascii="Times New Roman" w:hAnsi="Times New Roman" w:cs="Times New Roman"/>
          <w:bCs/>
          <w:sz w:val="28"/>
          <w:szCs w:val="28"/>
        </w:rPr>
        <w:t xml:space="preserve"> </w:t>
      </w:r>
      <w:r w:rsidRPr="004A3BC0">
        <w:rPr>
          <w:rFonts w:ascii="Times New Roman" w:hAnsi="Times New Roman" w:cs="Times New Roman"/>
          <w:bCs/>
          <w:sz w:val="28"/>
          <w:szCs w:val="28"/>
        </w:rPr>
        <w:t>себя, старается разрешать конфликты нормативными способами;</w:t>
      </w:r>
    </w:p>
    <w:p w:rsidR="004A3BC0" w:rsidRPr="004A3BC0" w:rsidRDefault="004A3BC0" w:rsidP="00C52A95">
      <w:pPr>
        <w:autoSpaceDE w:val="0"/>
        <w:autoSpaceDN w:val="0"/>
        <w:adjustRightInd w:val="0"/>
        <w:spacing w:after="0" w:line="240" w:lineRule="auto"/>
        <w:ind w:firstLine="284"/>
        <w:jc w:val="both"/>
        <w:rPr>
          <w:rFonts w:ascii="Times New Roman" w:hAnsi="Times New Roman" w:cs="Times New Roman"/>
          <w:bCs/>
          <w:sz w:val="28"/>
          <w:szCs w:val="28"/>
        </w:rPr>
      </w:pPr>
      <w:r w:rsidRPr="004A3BC0">
        <w:rPr>
          <w:rFonts w:ascii="Times New Roman" w:hAnsi="Times New Roman" w:cs="Times New Roman"/>
          <w:bCs/>
          <w:sz w:val="28"/>
          <w:szCs w:val="28"/>
        </w:rPr>
        <w:t>- ребёнок умеет подчиняться разным правилам и социальным нормам;</w:t>
      </w:r>
    </w:p>
    <w:p w:rsidR="004A3BC0" w:rsidRPr="004A3BC0" w:rsidRDefault="004A3BC0" w:rsidP="00C52A95">
      <w:pPr>
        <w:autoSpaceDE w:val="0"/>
        <w:autoSpaceDN w:val="0"/>
        <w:adjustRightInd w:val="0"/>
        <w:spacing w:after="0" w:line="240" w:lineRule="auto"/>
        <w:ind w:firstLine="284"/>
        <w:jc w:val="both"/>
        <w:rPr>
          <w:rFonts w:ascii="Times New Roman" w:hAnsi="Times New Roman" w:cs="Times New Roman"/>
          <w:bCs/>
          <w:sz w:val="28"/>
          <w:szCs w:val="28"/>
        </w:rPr>
      </w:pPr>
      <w:r w:rsidRPr="004A3BC0">
        <w:rPr>
          <w:rFonts w:ascii="Times New Roman" w:hAnsi="Times New Roman" w:cs="Times New Roman"/>
          <w:bCs/>
          <w:sz w:val="28"/>
          <w:szCs w:val="28"/>
        </w:rPr>
        <w:t>- ребёнок способен к волевым усилиям, может следовать социальным нормам поведения и</w:t>
      </w:r>
      <w:r>
        <w:rPr>
          <w:rFonts w:ascii="Times New Roman" w:hAnsi="Times New Roman" w:cs="Times New Roman"/>
          <w:bCs/>
          <w:sz w:val="28"/>
          <w:szCs w:val="28"/>
        </w:rPr>
        <w:t xml:space="preserve"> </w:t>
      </w:r>
      <w:r w:rsidRPr="004A3BC0">
        <w:rPr>
          <w:rFonts w:ascii="Times New Roman" w:hAnsi="Times New Roman" w:cs="Times New Roman"/>
          <w:bCs/>
          <w:sz w:val="28"/>
          <w:szCs w:val="28"/>
        </w:rPr>
        <w:t>правилам в разных видах деятельности, во взаимоотношениях со взрослыми и сверстниками,</w:t>
      </w:r>
      <w:r>
        <w:rPr>
          <w:rFonts w:ascii="Times New Roman" w:hAnsi="Times New Roman" w:cs="Times New Roman"/>
          <w:bCs/>
          <w:sz w:val="28"/>
          <w:szCs w:val="28"/>
        </w:rPr>
        <w:t xml:space="preserve"> </w:t>
      </w:r>
      <w:r w:rsidRPr="004A3BC0">
        <w:rPr>
          <w:rFonts w:ascii="Times New Roman" w:hAnsi="Times New Roman" w:cs="Times New Roman"/>
          <w:bCs/>
          <w:sz w:val="28"/>
          <w:szCs w:val="28"/>
        </w:rPr>
        <w:t>может соблюдать правила безопасного поведения и личной гигиены;</w:t>
      </w:r>
    </w:p>
    <w:p w:rsidR="004A3BC0" w:rsidRDefault="004A3BC0" w:rsidP="00C52A95">
      <w:pPr>
        <w:autoSpaceDE w:val="0"/>
        <w:autoSpaceDN w:val="0"/>
        <w:adjustRightInd w:val="0"/>
        <w:spacing w:after="0" w:line="240" w:lineRule="auto"/>
        <w:ind w:firstLine="284"/>
        <w:jc w:val="both"/>
        <w:rPr>
          <w:rFonts w:ascii="Times New Roman" w:hAnsi="Times New Roman" w:cs="Times New Roman"/>
          <w:bCs/>
          <w:sz w:val="28"/>
          <w:szCs w:val="28"/>
        </w:rPr>
      </w:pPr>
      <w:r w:rsidRPr="004A3BC0">
        <w:rPr>
          <w:rFonts w:ascii="Times New Roman" w:hAnsi="Times New Roman" w:cs="Times New Roman"/>
          <w:bCs/>
          <w:sz w:val="28"/>
          <w:szCs w:val="28"/>
        </w:rPr>
        <w:t>- ребёнок способен к принятию собственных решений, опираясь на свои знания и умения в</w:t>
      </w:r>
      <w:r>
        <w:rPr>
          <w:rFonts w:ascii="Times New Roman" w:hAnsi="Times New Roman" w:cs="Times New Roman"/>
          <w:bCs/>
          <w:sz w:val="28"/>
          <w:szCs w:val="28"/>
        </w:rPr>
        <w:t xml:space="preserve"> </w:t>
      </w:r>
      <w:r w:rsidRPr="004A3BC0">
        <w:rPr>
          <w:rFonts w:ascii="Times New Roman" w:hAnsi="Times New Roman" w:cs="Times New Roman"/>
          <w:bCs/>
          <w:sz w:val="28"/>
          <w:szCs w:val="28"/>
        </w:rPr>
        <w:t>различных видах деятельности.</w:t>
      </w:r>
    </w:p>
    <w:p w:rsidR="00D727A9" w:rsidRDefault="00D727A9" w:rsidP="00C52A95">
      <w:pPr>
        <w:autoSpaceDE w:val="0"/>
        <w:autoSpaceDN w:val="0"/>
        <w:adjustRightInd w:val="0"/>
        <w:spacing w:after="0" w:line="240" w:lineRule="auto"/>
        <w:ind w:firstLine="284"/>
        <w:jc w:val="both"/>
        <w:rPr>
          <w:rFonts w:ascii="Times New Roman" w:hAnsi="Times New Roman" w:cs="Times New Roman"/>
          <w:bCs/>
          <w:sz w:val="28"/>
          <w:szCs w:val="28"/>
        </w:rPr>
      </w:pPr>
    </w:p>
    <w:p w:rsidR="00D727A9" w:rsidRDefault="00D727A9" w:rsidP="00C52A95">
      <w:pPr>
        <w:autoSpaceDE w:val="0"/>
        <w:autoSpaceDN w:val="0"/>
        <w:adjustRightInd w:val="0"/>
        <w:spacing w:after="0" w:line="240" w:lineRule="auto"/>
        <w:ind w:firstLine="284"/>
        <w:jc w:val="both"/>
        <w:rPr>
          <w:rFonts w:ascii="Times New Roman" w:hAnsi="Times New Roman" w:cs="Times New Roman"/>
          <w:bCs/>
          <w:i/>
          <w:sz w:val="28"/>
          <w:szCs w:val="28"/>
          <w:u w:val="single"/>
        </w:rPr>
      </w:pPr>
      <w:r w:rsidRPr="00BA74E4">
        <w:rPr>
          <w:rFonts w:ascii="Times New Roman" w:hAnsi="Times New Roman" w:cs="Times New Roman"/>
          <w:sz w:val="28"/>
          <w:szCs w:val="28"/>
        </w:rPr>
        <w:t xml:space="preserve">Планируемые результаты </w:t>
      </w:r>
      <w:r>
        <w:rPr>
          <w:rFonts w:ascii="Times New Roman" w:hAnsi="Times New Roman" w:cs="Times New Roman"/>
          <w:sz w:val="28"/>
          <w:szCs w:val="28"/>
        </w:rPr>
        <w:t xml:space="preserve">представлены в </w:t>
      </w:r>
      <w:r w:rsidRPr="00BA74E4">
        <w:rPr>
          <w:rFonts w:ascii="Times New Roman" w:hAnsi="Times New Roman" w:cs="Times New Roman"/>
          <w:sz w:val="28"/>
          <w:szCs w:val="28"/>
        </w:rPr>
        <w:t xml:space="preserve">соответствии с разделом </w:t>
      </w:r>
      <w:r w:rsidRPr="00ED01FE">
        <w:rPr>
          <w:rFonts w:ascii="Times New Roman" w:hAnsi="Times New Roman" w:cs="Times New Roman"/>
          <w:sz w:val="28"/>
          <w:szCs w:val="28"/>
        </w:rPr>
        <w:t xml:space="preserve"> </w:t>
      </w:r>
      <w:r w:rsidRPr="00D727A9">
        <w:rPr>
          <w:rFonts w:ascii="Times New Roman" w:hAnsi="Times New Roman" w:cs="Times New Roman"/>
          <w:bCs/>
          <w:i/>
          <w:sz w:val="28"/>
          <w:szCs w:val="28"/>
          <w:u w:val="single"/>
        </w:rPr>
        <w:t>«Введение в мир труда и экономики Омского Прииртышья»</w:t>
      </w:r>
      <w:r>
        <w:rPr>
          <w:rFonts w:ascii="Times New Roman" w:hAnsi="Times New Roman" w:cs="Times New Roman"/>
          <w:bCs/>
          <w:i/>
          <w:sz w:val="28"/>
          <w:szCs w:val="28"/>
          <w:u w:val="single"/>
        </w:rPr>
        <w:t>:</w:t>
      </w:r>
    </w:p>
    <w:p w:rsidR="00D727A9" w:rsidRPr="00D727A9" w:rsidRDefault="00D727A9" w:rsidP="00C52A95">
      <w:pPr>
        <w:autoSpaceDE w:val="0"/>
        <w:autoSpaceDN w:val="0"/>
        <w:adjustRightInd w:val="0"/>
        <w:spacing w:after="0" w:line="240" w:lineRule="auto"/>
        <w:ind w:firstLine="284"/>
        <w:jc w:val="both"/>
        <w:rPr>
          <w:rFonts w:ascii="Times New Roman" w:hAnsi="Times New Roman" w:cs="Times New Roman"/>
          <w:bCs/>
          <w:sz w:val="28"/>
          <w:szCs w:val="28"/>
        </w:rPr>
      </w:pPr>
      <w:r w:rsidRPr="00D727A9">
        <w:rPr>
          <w:rFonts w:ascii="Times New Roman" w:hAnsi="Times New Roman" w:cs="Times New Roman"/>
          <w:bCs/>
          <w:sz w:val="28"/>
          <w:szCs w:val="28"/>
        </w:rPr>
        <w:t xml:space="preserve"> - проявляет интерес к профессиям родителей и близких людей;</w:t>
      </w:r>
    </w:p>
    <w:p w:rsidR="00D727A9" w:rsidRPr="00D727A9" w:rsidRDefault="00D727A9" w:rsidP="00C52A95">
      <w:pPr>
        <w:autoSpaceDE w:val="0"/>
        <w:autoSpaceDN w:val="0"/>
        <w:adjustRightInd w:val="0"/>
        <w:spacing w:after="0" w:line="240" w:lineRule="auto"/>
        <w:ind w:firstLine="284"/>
        <w:jc w:val="both"/>
        <w:rPr>
          <w:rFonts w:ascii="Times New Roman" w:hAnsi="Times New Roman" w:cs="Times New Roman"/>
          <w:bCs/>
          <w:sz w:val="28"/>
          <w:szCs w:val="28"/>
        </w:rPr>
      </w:pPr>
      <w:r w:rsidRPr="00D727A9">
        <w:rPr>
          <w:rFonts w:ascii="Times New Roman" w:hAnsi="Times New Roman" w:cs="Times New Roman"/>
          <w:bCs/>
          <w:sz w:val="28"/>
          <w:szCs w:val="28"/>
        </w:rPr>
        <w:t>- имеет представления об экономической и хозяйственной деятельности региона в сфере</w:t>
      </w:r>
      <w:r>
        <w:rPr>
          <w:rFonts w:ascii="Times New Roman" w:hAnsi="Times New Roman" w:cs="Times New Roman"/>
          <w:bCs/>
          <w:sz w:val="28"/>
          <w:szCs w:val="28"/>
        </w:rPr>
        <w:t xml:space="preserve"> </w:t>
      </w:r>
      <w:r w:rsidRPr="00D727A9">
        <w:rPr>
          <w:rFonts w:ascii="Times New Roman" w:hAnsi="Times New Roman" w:cs="Times New Roman"/>
          <w:bCs/>
          <w:sz w:val="28"/>
          <w:szCs w:val="28"/>
        </w:rPr>
        <w:t>промышленности, сельского хозяйства, транспорта, связи, культуры, оказания услуг;</w:t>
      </w:r>
    </w:p>
    <w:p w:rsidR="00D727A9" w:rsidRPr="00D727A9" w:rsidRDefault="00D727A9" w:rsidP="00C52A95">
      <w:pPr>
        <w:autoSpaceDE w:val="0"/>
        <w:autoSpaceDN w:val="0"/>
        <w:adjustRightInd w:val="0"/>
        <w:spacing w:after="0" w:line="240" w:lineRule="auto"/>
        <w:ind w:firstLine="284"/>
        <w:jc w:val="both"/>
        <w:rPr>
          <w:rFonts w:ascii="Times New Roman" w:hAnsi="Times New Roman" w:cs="Times New Roman"/>
          <w:bCs/>
          <w:sz w:val="28"/>
          <w:szCs w:val="28"/>
        </w:rPr>
      </w:pPr>
      <w:r w:rsidRPr="00D727A9">
        <w:rPr>
          <w:rFonts w:ascii="Times New Roman" w:hAnsi="Times New Roman" w:cs="Times New Roman"/>
          <w:bCs/>
          <w:sz w:val="28"/>
          <w:szCs w:val="28"/>
        </w:rPr>
        <w:lastRenderedPageBreak/>
        <w:t>- имеет представление о содержании деятельности людей определенной профессии, о результатах</w:t>
      </w:r>
      <w:r>
        <w:rPr>
          <w:rFonts w:ascii="Times New Roman" w:hAnsi="Times New Roman" w:cs="Times New Roman"/>
          <w:bCs/>
          <w:sz w:val="28"/>
          <w:szCs w:val="28"/>
        </w:rPr>
        <w:t xml:space="preserve"> </w:t>
      </w:r>
      <w:r w:rsidRPr="00D727A9">
        <w:rPr>
          <w:rFonts w:ascii="Times New Roman" w:hAnsi="Times New Roman" w:cs="Times New Roman"/>
          <w:bCs/>
          <w:sz w:val="28"/>
          <w:szCs w:val="28"/>
        </w:rPr>
        <w:t>их труда, общественной и государственной значимости;</w:t>
      </w:r>
    </w:p>
    <w:p w:rsidR="00D727A9" w:rsidRPr="00D727A9" w:rsidRDefault="00D727A9" w:rsidP="00C52A95">
      <w:pPr>
        <w:autoSpaceDE w:val="0"/>
        <w:autoSpaceDN w:val="0"/>
        <w:adjustRightInd w:val="0"/>
        <w:spacing w:after="0" w:line="240" w:lineRule="auto"/>
        <w:ind w:firstLine="284"/>
        <w:jc w:val="both"/>
        <w:rPr>
          <w:rFonts w:ascii="Times New Roman" w:hAnsi="Times New Roman" w:cs="Times New Roman"/>
          <w:bCs/>
          <w:sz w:val="28"/>
          <w:szCs w:val="28"/>
        </w:rPr>
      </w:pPr>
      <w:r w:rsidRPr="00D727A9">
        <w:rPr>
          <w:rFonts w:ascii="Times New Roman" w:hAnsi="Times New Roman" w:cs="Times New Roman"/>
          <w:bCs/>
          <w:sz w:val="28"/>
          <w:szCs w:val="28"/>
        </w:rPr>
        <w:t>- различает оборудование, инструменты, технику, облегчающую труд людей;</w:t>
      </w:r>
    </w:p>
    <w:p w:rsidR="00D727A9" w:rsidRPr="00D727A9" w:rsidRDefault="00D727A9" w:rsidP="00C52A95">
      <w:pPr>
        <w:autoSpaceDE w:val="0"/>
        <w:autoSpaceDN w:val="0"/>
        <w:adjustRightInd w:val="0"/>
        <w:spacing w:after="0" w:line="240" w:lineRule="auto"/>
        <w:ind w:firstLine="284"/>
        <w:jc w:val="both"/>
        <w:rPr>
          <w:rFonts w:ascii="Times New Roman" w:hAnsi="Times New Roman" w:cs="Times New Roman"/>
          <w:bCs/>
          <w:sz w:val="28"/>
          <w:szCs w:val="28"/>
        </w:rPr>
      </w:pPr>
      <w:r w:rsidRPr="00D727A9">
        <w:rPr>
          <w:rFonts w:ascii="Times New Roman" w:hAnsi="Times New Roman" w:cs="Times New Roman"/>
          <w:bCs/>
          <w:sz w:val="28"/>
          <w:szCs w:val="28"/>
        </w:rPr>
        <w:t>- имеет представление о продукции, выпускаемой предприятиями Омской области, о</w:t>
      </w:r>
      <w:r>
        <w:rPr>
          <w:rFonts w:ascii="Times New Roman" w:hAnsi="Times New Roman" w:cs="Times New Roman"/>
          <w:bCs/>
          <w:sz w:val="28"/>
          <w:szCs w:val="28"/>
        </w:rPr>
        <w:t xml:space="preserve"> </w:t>
      </w:r>
      <w:r w:rsidRPr="00D727A9">
        <w:rPr>
          <w:rFonts w:ascii="Times New Roman" w:hAnsi="Times New Roman" w:cs="Times New Roman"/>
          <w:bCs/>
          <w:sz w:val="28"/>
          <w:szCs w:val="28"/>
        </w:rPr>
        <w:t>том, для чего она нужна и где используется;</w:t>
      </w:r>
    </w:p>
    <w:p w:rsidR="00D727A9" w:rsidRPr="00D727A9" w:rsidRDefault="00D727A9" w:rsidP="00C52A95">
      <w:pPr>
        <w:autoSpaceDE w:val="0"/>
        <w:autoSpaceDN w:val="0"/>
        <w:adjustRightInd w:val="0"/>
        <w:spacing w:after="0" w:line="240" w:lineRule="auto"/>
        <w:ind w:firstLine="284"/>
        <w:jc w:val="both"/>
        <w:rPr>
          <w:rFonts w:ascii="Times New Roman" w:hAnsi="Times New Roman" w:cs="Times New Roman"/>
          <w:bCs/>
          <w:sz w:val="28"/>
          <w:szCs w:val="28"/>
        </w:rPr>
      </w:pPr>
      <w:r w:rsidRPr="00D727A9">
        <w:rPr>
          <w:rFonts w:ascii="Times New Roman" w:hAnsi="Times New Roman" w:cs="Times New Roman"/>
          <w:bCs/>
          <w:sz w:val="28"/>
          <w:szCs w:val="28"/>
        </w:rPr>
        <w:t>- проявляет уважение к труду людей, к результатам их деятельности;</w:t>
      </w:r>
    </w:p>
    <w:p w:rsidR="00D727A9" w:rsidRPr="00D727A9" w:rsidRDefault="00D727A9" w:rsidP="00C52A95">
      <w:pPr>
        <w:autoSpaceDE w:val="0"/>
        <w:autoSpaceDN w:val="0"/>
        <w:adjustRightInd w:val="0"/>
        <w:spacing w:after="0" w:line="240" w:lineRule="auto"/>
        <w:ind w:firstLine="284"/>
        <w:jc w:val="both"/>
        <w:rPr>
          <w:rFonts w:ascii="Times New Roman" w:hAnsi="Times New Roman" w:cs="Times New Roman"/>
          <w:bCs/>
          <w:sz w:val="28"/>
          <w:szCs w:val="28"/>
        </w:rPr>
      </w:pPr>
      <w:r w:rsidRPr="00D727A9">
        <w:rPr>
          <w:rFonts w:ascii="Times New Roman" w:hAnsi="Times New Roman" w:cs="Times New Roman"/>
          <w:bCs/>
          <w:sz w:val="28"/>
          <w:szCs w:val="28"/>
        </w:rPr>
        <w:t>- понимает социальную значимость и ценность труда людей;</w:t>
      </w:r>
    </w:p>
    <w:p w:rsidR="00D727A9" w:rsidRDefault="00D727A9" w:rsidP="00C52A95">
      <w:pPr>
        <w:autoSpaceDE w:val="0"/>
        <w:autoSpaceDN w:val="0"/>
        <w:adjustRightInd w:val="0"/>
        <w:spacing w:after="0" w:line="240" w:lineRule="auto"/>
        <w:ind w:firstLine="284"/>
        <w:jc w:val="both"/>
        <w:rPr>
          <w:rFonts w:ascii="Times New Roman" w:hAnsi="Times New Roman" w:cs="Times New Roman"/>
          <w:bCs/>
          <w:sz w:val="28"/>
          <w:szCs w:val="28"/>
        </w:rPr>
      </w:pPr>
      <w:r w:rsidRPr="00D727A9">
        <w:rPr>
          <w:rFonts w:ascii="Times New Roman" w:hAnsi="Times New Roman" w:cs="Times New Roman"/>
          <w:bCs/>
          <w:sz w:val="28"/>
          <w:szCs w:val="28"/>
        </w:rPr>
        <w:t>- умеет самостоятельно приобретать знания о труде взрослых из разных источников</w:t>
      </w:r>
      <w:r>
        <w:rPr>
          <w:rFonts w:ascii="Times New Roman" w:hAnsi="Times New Roman" w:cs="Times New Roman"/>
          <w:bCs/>
          <w:sz w:val="28"/>
          <w:szCs w:val="28"/>
        </w:rPr>
        <w:t xml:space="preserve"> </w:t>
      </w:r>
      <w:r w:rsidRPr="00D727A9">
        <w:rPr>
          <w:rFonts w:ascii="Times New Roman" w:hAnsi="Times New Roman" w:cs="Times New Roman"/>
          <w:bCs/>
          <w:sz w:val="28"/>
          <w:szCs w:val="28"/>
        </w:rPr>
        <w:t>(наблюдения, чтение книг, рассматривание фотографий, иллюстраций, рассказы взрослых,</w:t>
      </w:r>
      <w:r>
        <w:rPr>
          <w:rFonts w:ascii="Times New Roman" w:hAnsi="Times New Roman" w:cs="Times New Roman"/>
          <w:bCs/>
          <w:sz w:val="28"/>
          <w:szCs w:val="28"/>
        </w:rPr>
        <w:t xml:space="preserve"> </w:t>
      </w:r>
      <w:r w:rsidRPr="00D727A9">
        <w:rPr>
          <w:rFonts w:ascii="Times New Roman" w:hAnsi="Times New Roman" w:cs="Times New Roman"/>
          <w:bCs/>
          <w:sz w:val="28"/>
          <w:szCs w:val="28"/>
        </w:rPr>
        <w:t>просмотр телепередач).</w:t>
      </w:r>
    </w:p>
    <w:p w:rsidR="00D727A9" w:rsidRDefault="00D727A9" w:rsidP="00C52A95">
      <w:pPr>
        <w:autoSpaceDE w:val="0"/>
        <w:autoSpaceDN w:val="0"/>
        <w:adjustRightInd w:val="0"/>
        <w:spacing w:after="0" w:line="240" w:lineRule="auto"/>
        <w:ind w:firstLine="284"/>
        <w:jc w:val="both"/>
        <w:rPr>
          <w:rFonts w:ascii="Times New Roman" w:hAnsi="Times New Roman" w:cs="Times New Roman"/>
          <w:bCs/>
          <w:sz w:val="28"/>
          <w:szCs w:val="28"/>
        </w:rPr>
      </w:pPr>
    </w:p>
    <w:p w:rsidR="00D727A9" w:rsidRPr="00D727A9" w:rsidRDefault="00D727A9" w:rsidP="00C52A95">
      <w:pPr>
        <w:autoSpaceDE w:val="0"/>
        <w:autoSpaceDN w:val="0"/>
        <w:adjustRightInd w:val="0"/>
        <w:spacing w:after="0" w:line="240" w:lineRule="auto"/>
        <w:ind w:firstLine="284"/>
        <w:jc w:val="both"/>
        <w:rPr>
          <w:rFonts w:ascii="Times New Roman" w:hAnsi="Times New Roman" w:cs="Times New Roman"/>
          <w:sz w:val="28"/>
          <w:szCs w:val="28"/>
        </w:rPr>
      </w:pPr>
      <w:r w:rsidRPr="00BA74E4">
        <w:rPr>
          <w:rFonts w:ascii="Times New Roman" w:hAnsi="Times New Roman" w:cs="Times New Roman"/>
          <w:sz w:val="28"/>
          <w:szCs w:val="28"/>
        </w:rPr>
        <w:t xml:space="preserve">Планируемые результаты </w:t>
      </w:r>
      <w:r>
        <w:rPr>
          <w:rFonts w:ascii="Times New Roman" w:hAnsi="Times New Roman" w:cs="Times New Roman"/>
          <w:sz w:val="28"/>
          <w:szCs w:val="28"/>
        </w:rPr>
        <w:t xml:space="preserve">представлены в </w:t>
      </w:r>
      <w:r w:rsidRPr="00BA74E4">
        <w:rPr>
          <w:rFonts w:ascii="Times New Roman" w:hAnsi="Times New Roman" w:cs="Times New Roman"/>
          <w:sz w:val="28"/>
          <w:szCs w:val="28"/>
        </w:rPr>
        <w:t xml:space="preserve">соответствии с разделом </w:t>
      </w:r>
      <w:r w:rsidRPr="00D727A9">
        <w:rPr>
          <w:rFonts w:ascii="Times New Roman" w:hAnsi="Times New Roman" w:cs="Times New Roman"/>
          <w:bCs/>
          <w:i/>
          <w:sz w:val="28"/>
          <w:szCs w:val="28"/>
          <w:u w:val="single"/>
        </w:rPr>
        <w:t>«Введение в мир культуры Омского Прииртышья»</w:t>
      </w:r>
      <w:r w:rsidRPr="00D727A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727A9">
        <w:rPr>
          <w:rFonts w:ascii="Times New Roman" w:hAnsi="Times New Roman" w:cs="Times New Roman"/>
          <w:b/>
          <w:sz w:val="28"/>
          <w:szCs w:val="28"/>
        </w:rPr>
        <w:t xml:space="preserve">- </w:t>
      </w:r>
      <w:r w:rsidRPr="00D727A9">
        <w:rPr>
          <w:rFonts w:ascii="Times New Roman" w:hAnsi="Times New Roman" w:cs="Times New Roman"/>
          <w:sz w:val="28"/>
          <w:szCs w:val="28"/>
        </w:rPr>
        <w:t>ребенок проявляет интерес, инициативу к восприятию бытовой, театральной, художественной</w:t>
      </w:r>
      <w:r>
        <w:rPr>
          <w:rFonts w:ascii="Times New Roman" w:hAnsi="Times New Roman" w:cs="Times New Roman"/>
          <w:sz w:val="28"/>
          <w:szCs w:val="28"/>
        </w:rPr>
        <w:t xml:space="preserve"> </w:t>
      </w:r>
      <w:r w:rsidRPr="00D727A9">
        <w:rPr>
          <w:rFonts w:ascii="Times New Roman" w:hAnsi="Times New Roman" w:cs="Times New Roman"/>
          <w:sz w:val="28"/>
          <w:szCs w:val="28"/>
        </w:rPr>
        <w:t>культуры Омской области;</w:t>
      </w:r>
    </w:p>
    <w:p w:rsidR="00D727A9" w:rsidRPr="00D727A9" w:rsidRDefault="00D727A9" w:rsidP="00C52A95">
      <w:pPr>
        <w:autoSpaceDE w:val="0"/>
        <w:autoSpaceDN w:val="0"/>
        <w:adjustRightInd w:val="0"/>
        <w:spacing w:after="0" w:line="240" w:lineRule="auto"/>
        <w:ind w:firstLine="284"/>
        <w:jc w:val="both"/>
        <w:rPr>
          <w:rFonts w:ascii="Times New Roman" w:hAnsi="Times New Roman" w:cs="Times New Roman"/>
          <w:sz w:val="28"/>
          <w:szCs w:val="28"/>
        </w:rPr>
      </w:pPr>
      <w:r w:rsidRPr="00D727A9">
        <w:rPr>
          <w:rFonts w:ascii="Times New Roman" w:hAnsi="Times New Roman" w:cs="Times New Roman"/>
          <w:sz w:val="28"/>
          <w:szCs w:val="28"/>
        </w:rPr>
        <w:t>- ребенок обладает развитым воображением, которое реализуется в разных видах деятельности:</w:t>
      </w:r>
      <w:r>
        <w:rPr>
          <w:rFonts w:ascii="Times New Roman" w:hAnsi="Times New Roman" w:cs="Times New Roman"/>
          <w:sz w:val="28"/>
          <w:szCs w:val="28"/>
        </w:rPr>
        <w:t xml:space="preserve"> </w:t>
      </w:r>
      <w:r w:rsidRPr="00D727A9">
        <w:rPr>
          <w:rFonts w:ascii="Times New Roman" w:hAnsi="Times New Roman" w:cs="Times New Roman"/>
          <w:sz w:val="28"/>
          <w:szCs w:val="28"/>
        </w:rPr>
        <w:t>игре, изобразительной деятельности и конструировании и др.;</w:t>
      </w:r>
    </w:p>
    <w:p w:rsidR="00D727A9" w:rsidRPr="00D727A9" w:rsidRDefault="00D727A9" w:rsidP="00C52A95">
      <w:pPr>
        <w:autoSpaceDE w:val="0"/>
        <w:autoSpaceDN w:val="0"/>
        <w:adjustRightInd w:val="0"/>
        <w:spacing w:after="0" w:line="240" w:lineRule="auto"/>
        <w:ind w:firstLine="284"/>
        <w:jc w:val="both"/>
        <w:rPr>
          <w:rFonts w:ascii="Times New Roman" w:hAnsi="Times New Roman" w:cs="Times New Roman"/>
          <w:sz w:val="28"/>
          <w:szCs w:val="28"/>
        </w:rPr>
      </w:pPr>
      <w:r w:rsidRPr="00D727A9">
        <w:rPr>
          <w:rFonts w:ascii="Times New Roman" w:hAnsi="Times New Roman" w:cs="Times New Roman"/>
          <w:sz w:val="28"/>
          <w:szCs w:val="28"/>
        </w:rPr>
        <w:t>- обладает представлениями о бытовой, театральной, художественной, физической культуре</w:t>
      </w:r>
      <w:r>
        <w:rPr>
          <w:rFonts w:ascii="Times New Roman" w:hAnsi="Times New Roman" w:cs="Times New Roman"/>
          <w:sz w:val="28"/>
          <w:szCs w:val="28"/>
        </w:rPr>
        <w:t xml:space="preserve"> </w:t>
      </w:r>
      <w:r w:rsidRPr="00D727A9">
        <w:rPr>
          <w:rFonts w:ascii="Times New Roman" w:hAnsi="Times New Roman" w:cs="Times New Roman"/>
          <w:sz w:val="28"/>
          <w:szCs w:val="28"/>
        </w:rPr>
        <w:t>Омской области;</w:t>
      </w:r>
    </w:p>
    <w:p w:rsidR="00D727A9" w:rsidRPr="00D727A9" w:rsidRDefault="00D727A9" w:rsidP="00C52A95">
      <w:pPr>
        <w:autoSpaceDE w:val="0"/>
        <w:autoSpaceDN w:val="0"/>
        <w:adjustRightInd w:val="0"/>
        <w:spacing w:after="0" w:line="240" w:lineRule="auto"/>
        <w:ind w:firstLine="284"/>
        <w:jc w:val="both"/>
        <w:rPr>
          <w:rFonts w:ascii="Times New Roman" w:hAnsi="Times New Roman" w:cs="Times New Roman"/>
          <w:sz w:val="28"/>
          <w:szCs w:val="28"/>
        </w:rPr>
      </w:pPr>
      <w:r w:rsidRPr="00D727A9">
        <w:rPr>
          <w:rFonts w:ascii="Times New Roman" w:hAnsi="Times New Roman" w:cs="Times New Roman"/>
          <w:sz w:val="28"/>
          <w:szCs w:val="28"/>
        </w:rPr>
        <w:t>- знаком с произведениями омских художников, с омскими спортсменами;</w:t>
      </w:r>
    </w:p>
    <w:p w:rsidR="00D727A9" w:rsidRPr="00D727A9" w:rsidRDefault="00D727A9" w:rsidP="00C52A95">
      <w:pPr>
        <w:autoSpaceDE w:val="0"/>
        <w:autoSpaceDN w:val="0"/>
        <w:adjustRightInd w:val="0"/>
        <w:spacing w:after="0" w:line="240" w:lineRule="auto"/>
        <w:ind w:firstLine="284"/>
        <w:jc w:val="both"/>
        <w:rPr>
          <w:rFonts w:ascii="Times New Roman" w:hAnsi="Times New Roman" w:cs="Times New Roman"/>
          <w:sz w:val="28"/>
          <w:szCs w:val="28"/>
        </w:rPr>
      </w:pPr>
      <w:r w:rsidRPr="00D727A9">
        <w:rPr>
          <w:rFonts w:ascii="Times New Roman" w:hAnsi="Times New Roman" w:cs="Times New Roman"/>
          <w:sz w:val="28"/>
          <w:szCs w:val="28"/>
        </w:rPr>
        <w:t>- понимает разнообразные эмоциональные проявления в окружающем мире, в художественных</w:t>
      </w:r>
      <w:r>
        <w:rPr>
          <w:rFonts w:ascii="Times New Roman" w:hAnsi="Times New Roman" w:cs="Times New Roman"/>
          <w:sz w:val="28"/>
          <w:szCs w:val="28"/>
        </w:rPr>
        <w:t xml:space="preserve"> </w:t>
      </w:r>
      <w:r w:rsidRPr="00D727A9">
        <w:rPr>
          <w:rFonts w:ascii="Times New Roman" w:hAnsi="Times New Roman" w:cs="Times New Roman"/>
          <w:sz w:val="28"/>
          <w:szCs w:val="28"/>
        </w:rPr>
        <w:t>образах, внутреннее состояние, сопереживает им;</w:t>
      </w:r>
    </w:p>
    <w:p w:rsidR="00D727A9" w:rsidRPr="00D727A9" w:rsidRDefault="00D727A9" w:rsidP="00C52A95">
      <w:pPr>
        <w:autoSpaceDE w:val="0"/>
        <w:autoSpaceDN w:val="0"/>
        <w:adjustRightInd w:val="0"/>
        <w:spacing w:after="0" w:line="240" w:lineRule="auto"/>
        <w:ind w:firstLine="284"/>
        <w:jc w:val="both"/>
        <w:rPr>
          <w:rFonts w:ascii="Times New Roman" w:hAnsi="Times New Roman" w:cs="Times New Roman"/>
          <w:sz w:val="28"/>
          <w:szCs w:val="28"/>
        </w:rPr>
      </w:pPr>
      <w:r w:rsidRPr="00D727A9">
        <w:rPr>
          <w:rFonts w:ascii="Times New Roman" w:hAnsi="Times New Roman" w:cs="Times New Roman"/>
          <w:sz w:val="28"/>
          <w:szCs w:val="28"/>
        </w:rPr>
        <w:t>- дает эстетическую оценку произведениям музейного искусства, театральному спектаклю;</w:t>
      </w:r>
    </w:p>
    <w:p w:rsidR="00D727A9" w:rsidRDefault="00D727A9" w:rsidP="00C52A95">
      <w:pPr>
        <w:autoSpaceDE w:val="0"/>
        <w:autoSpaceDN w:val="0"/>
        <w:adjustRightInd w:val="0"/>
        <w:spacing w:after="0" w:line="240" w:lineRule="auto"/>
        <w:ind w:firstLine="284"/>
        <w:jc w:val="both"/>
        <w:rPr>
          <w:rFonts w:ascii="Times New Roman" w:hAnsi="Times New Roman" w:cs="Times New Roman"/>
          <w:b/>
          <w:sz w:val="28"/>
          <w:szCs w:val="28"/>
        </w:rPr>
      </w:pPr>
      <w:r w:rsidRPr="00D727A9">
        <w:rPr>
          <w:rFonts w:ascii="Times New Roman" w:hAnsi="Times New Roman" w:cs="Times New Roman"/>
          <w:sz w:val="28"/>
          <w:szCs w:val="28"/>
        </w:rPr>
        <w:t>- обладает установкой положительного отношения к бытовой, театральной, художественной</w:t>
      </w:r>
      <w:r>
        <w:rPr>
          <w:rFonts w:ascii="Times New Roman" w:hAnsi="Times New Roman" w:cs="Times New Roman"/>
          <w:sz w:val="28"/>
          <w:szCs w:val="28"/>
        </w:rPr>
        <w:t xml:space="preserve"> </w:t>
      </w:r>
      <w:r w:rsidRPr="00D727A9">
        <w:rPr>
          <w:rFonts w:ascii="Times New Roman" w:hAnsi="Times New Roman" w:cs="Times New Roman"/>
          <w:sz w:val="28"/>
          <w:szCs w:val="28"/>
        </w:rPr>
        <w:t>культуре, к людям творческого труда, к спортсменам</w:t>
      </w:r>
      <w:r w:rsidRPr="00D727A9">
        <w:rPr>
          <w:rFonts w:ascii="Times New Roman" w:hAnsi="Times New Roman" w:cs="Times New Roman"/>
          <w:b/>
          <w:sz w:val="28"/>
          <w:szCs w:val="28"/>
        </w:rPr>
        <w:t>.</w:t>
      </w:r>
    </w:p>
    <w:p w:rsidR="00E635F6" w:rsidRDefault="00E635F6" w:rsidP="00C52A95">
      <w:pPr>
        <w:autoSpaceDE w:val="0"/>
        <w:autoSpaceDN w:val="0"/>
        <w:adjustRightInd w:val="0"/>
        <w:spacing w:after="0" w:line="240" w:lineRule="auto"/>
        <w:ind w:firstLine="284"/>
        <w:jc w:val="both"/>
        <w:rPr>
          <w:rFonts w:ascii="Times New Roman" w:hAnsi="Times New Roman" w:cs="Times New Roman"/>
          <w:b/>
          <w:sz w:val="28"/>
          <w:szCs w:val="28"/>
        </w:rPr>
      </w:pPr>
    </w:p>
    <w:p w:rsidR="00E635F6" w:rsidRDefault="00E635F6" w:rsidP="00C52A95">
      <w:pPr>
        <w:autoSpaceDE w:val="0"/>
        <w:autoSpaceDN w:val="0"/>
        <w:adjustRightInd w:val="0"/>
        <w:spacing w:after="0" w:line="240" w:lineRule="auto"/>
        <w:ind w:firstLine="284"/>
        <w:jc w:val="both"/>
        <w:rPr>
          <w:rFonts w:ascii="Times New Roman" w:hAnsi="Times New Roman" w:cs="Times New Roman"/>
          <w:sz w:val="28"/>
          <w:szCs w:val="28"/>
        </w:rPr>
      </w:pPr>
      <w:r w:rsidRPr="00BA74E4">
        <w:rPr>
          <w:rFonts w:ascii="Times New Roman" w:hAnsi="Times New Roman" w:cs="Times New Roman"/>
          <w:sz w:val="28"/>
          <w:szCs w:val="28"/>
        </w:rPr>
        <w:t xml:space="preserve">Планируемые результаты </w:t>
      </w:r>
      <w:r>
        <w:rPr>
          <w:rFonts w:ascii="Times New Roman" w:hAnsi="Times New Roman" w:cs="Times New Roman"/>
          <w:sz w:val="28"/>
          <w:szCs w:val="28"/>
        </w:rPr>
        <w:t xml:space="preserve">представлены в соответствии с разделом </w:t>
      </w:r>
      <w:r w:rsidRPr="00E635F6">
        <w:rPr>
          <w:rFonts w:ascii="Times New Roman" w:hAnsi="Times New Roman" w:cs="Times New Roman"/>
          <w:i/>
          <w:sz w:val="28"/>
          <w:szCs w:val="28"/>
          <w:u w:val="single"/>
        </w:rPr>
        <w:t>«Введение в мир литературы Омского Прииртышья»:</w:t>
      </w:r>
    </w:p>
    <w:p w:rsidR="00E635F6" w:rsidRPr="00E635F6" w:rsidRDefault="00E635F6" w:rsidP="00C52A95">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E635F6">
        <w:rPr>
          <w:rFonts w:ascii="Times New Roman" w:hAnsi="Times New Roman" w:cs="Times New Roman"/>
          <w:sz w:val="28"/>
          <w:szCs w:val="28"/>
        </w:rPr>
        <w:t>- умение детей проявлять инициативу и самостоятельность при выборе литературного произведения</w:t>
      </w:r>
      <w:r>
        <w:rPr>
          <w:rFonts w:ascii="Times New Roman" w:hAnsi="Times New Roman" w:cs="Times New Roman"/>
          <w:sz w:val="28"/>
          <w:szCs w:val="28"/>
        </w:rPr>
        <w:t xml:space="preserve"> </w:t>
      </w:r>
      <w:r w:rsidRPr="00E635F6">
        <w:rPr>
          <w:rFonts w:ascii="Times New Roman" w:hAnsi="Times New Roman" w:cs="Times New Roman"/>
          <w:sz w:val="28"/>
          <w:szCs w:val="28"/>
        </w:rPr>
        <w:t>для чтения литературного произведения и рассматривания книжных иллюстраций;</w:t>
      </w:r>
    </w:p>
    <w:p w:rsidR="00E635F6" w:rsidRPr="00E635F6" w:rsidRDefault="00E635F6" w:rsidP="00C52A95">
      <w:pPr>
        <w:autoSpaceDE w:val="0"/>
        <w:autoSpaceDN w:val="0"/>
        <w:adjustRightInd w:val="0"/>
        <w:spacing w:after="0" w:line="240" w:lineRule="auto"/>
        <w:ind w:firstLine="284"/>
        <w:jc w:val="both"/>
        <w:rPr>
          <w:rFonts w:ascii="Times New Roman" w:hAnsi="Times New Roman" w:cs="Times New Roman"/>
          <w:sz w:val="28"/>
          <w:szCs w:val="28"/>
        </w:rPr>
      </w:pPr>
      <w:r w:rsidRPr="00E635F6">
        <w:rPr>
          <w:rFonts w:ascii="Times New Roman" w:hAnsi="Times New Roman" w:cs="Times New Roman"/>
          <w:sz w:val="28"/>
          <w:szCs w:val="28"/>
        </w:rPr>
        <w:t>- умение детей сопереживать неудачам и радоваться успехам литературных героев, адекватно</w:t>
      </w:r>
      <w:r>
        <w:rPr>
          <w:rFonts w:ascii="Times New Roman" w:hAnsi="Times New Roman" w:cs="Times New Roman"/>
          <w:sz w:val="28"/>
          <w:szCs w:val="28"/>
        </w:rPr>
        <w:t xml:space="preserve"> </w:t>
      </w:r>
      <w:r w:rsidRPr="00E635F6">
        <w:rPr>
          <w:rFonts w:ascii="Times New Roman" w:hAnsi="Times New Roman" w:cs="Times New Roman"/>
          <w:sz w:val="28"/>
          <w:szCs w:val="28"/>
        </w:rPr>
        <w:t>проявляет свои чувства по отношению к прочитанному;</w:t>
      </w:r>
    </w:p>
    <w:p w:rsidR="00E635F6" w:rsidRPr="00E635F6" w:rsidRDefault="00E635F6" w:rsidP="00C52A95">
      <w:pPr>
        <w:autoSpaceDE w:val="0"/>
        <w:autoSpaceDN w:val="0"/>
        <w:adjustRightInd w:val="0"/>
        <w:spacing w:after="0" w:line="240" w:lineRule="auto"/>
        <w:ind w:firstLine="284"/>
        <w:jc w:val="both"/>
        <w:rPr>
          <w:rFonts w:ascii="Times New Roman" w:hAnsi="Times New Roman" w:cs="Times New Roman"/>
          <w:sz w:val="28"/>
          <w:szCs w:val="28"/>
        </w:rPr>
      </w:pPr>
      <w:r w:rsidRPr="00E635F6">
        <w:rPr>
          <w:rFonts w:ascii="Times New Roman" w:hAnsi="Times New Roman" w:cs="Times New Roman"/>
          <w:sz w:val="28"/>
          <w:szCs w:val="28"/>
        </w:rPr>
        <w:t>- способность к развитию воссоздающего воображения при восприятии художественной литературы</w:t>
      </w:r>
      <w:r>
        <w:rPr>
          <w:rFonts w:ascii="Times New Roman" w:hAnsi="Times New Roman" w:cs="Times New Roman"/>
          <w:sz w:val="28"/>
          <w:szCs w:val="28"/>
        </w:rPr>
        <w:t xml:space="preserve"> </w:t>
      </w:r>
      <w:r w:rsidRPr="00E635F6">
        <w:rPr>
          <w:rFonts w:ascii="Times New Roman" w:hAnsi="Times New Roman" w:cs="Times New Roman"/>
          <w:sz w:val="28"/>
          <w:szCs w:val="28"/>
        </w:rPr>
        <w:t>и сибирского фольклора;</w:t>
      </w:r>
    </w:p>
    <w:p w:rsidR="00E635F6" w:rsidRPr="00E635F6" w:rsidRDefault="00E635F6" w:rsidP="00C52A95">
      <w:pPr>
        <w:autoSpaceDE w:val="0"/>
        <w:autoSpaceDN w:val="0"/>
        <w:adjustRightInd w:val="0"/>
        <w:spacing w:after="0" w:line="240" w:lineRule="auto"/>
        <w:ind w:firstLine="284"/>
        <w:jc w:val="both"/>
        <w:rPr>
          <w:rFonts w:ascii="Times New Roman" w:hAnsi="Times New Roman" w:cs="Times New Roman"/>
          <w:sz w:val="28"/>
          <w:szCs w:val="28"/>
        </w:rPr>
      </w:pPr>
      <w:r w:rsidRPr="00E635F6">
        <w:rPr>
          <w:rFonts w:ascii="Times New Roman" w:hAnsi="Times New Roman" w:cs="Times New Roman"/>
          <w:sz w:val="28"/>
          <w:szCs w:val="28"/>
        </w:rPr>
        <w:t>- умение детей выражать свои мысли по прочитанному тексту, может использовать речь для</w:t>
      </w:r>
      <w:r>
        <w:rPr>
          <w:rFonts w:ascii="Times New Roman" w:hAnsi="Times New Roman" w:cs="Times New Roman"/>
          <w:sz w:val="28"/>
          <w:szCs w:val="28"/>
        </w:rPr>
        <w:t xml:space="preserve"> </w:t>
      </w:r>
      <w:r w:rsidRPr="00E635F6">
        <w:rPr>
          <w:rFonts w:ascii="Times New Roman" w:hAnsi="Times New Roman" w:cs="Times New Roman"/>
          <w:sz w:val="28"/>
          <w:szCs w:val="28"/>
        </w:rPr>
        <w:t>выражения своих мыслей, построения речевого высказывания в ситуации общения;</w:t>
      </w:r>
    </w:p>
    <w:p w:rsidR="00E635F6" w:rsidRDefault="00E635F6" w:rsidP="00C52A95">
      <w:pPr>
        <w:autoSpaceDE w:val="0"/>
        <w:autoSpaceDN w:val="0"/>
        <w:adjustRightInd w:val="0"/>
        <w:spacing w:after="0" w:line="240" w:lineRule="auto"/>
        <w:ind w:firstLine="284"/>
        <w:jc w:val="both"/>
        <w:rPr>
          <w:rFonts w:ascii="Times New Roman" w:hAnsi="Times New Roman" w:cs="Times New Roman"/>
          <w:sz w:val="28"/>
          <w:szCs w:val="28"/>
        </w:rPr>
      </w:pPr>
      <w:r w:rsidRPr="00E635F6">
        <w:rPr>
          <w:rFonts w:ascii="Times New Roman" w:hAnsi="Times New Roman" w:cs="Times New Roman"/>
          <w:sz w:val="28"/>
          <w:szCs w:val="28"/>
        </w:rPr>
        <w:t>- умение детей проявлять любознательность, задавать вопросы взрослым и сверстникам по</w:t>
      </w:r>
      <w:r>
        <w:rPr>
          <w:rFonts w:ascii="Times New Roman" w:hAnsi="Times New Roman" w:cs="Times New Roman"/>
          <w:sz w:val="28"/>
          <w:szCs w:val="28"/>
        </w:rPr>
        <w:t xml:space="preserve"> </w:t>
      </w:r>
      <w:r w:rsidRPr="00E635F6">
        <w:rPr>
          <w:rFonts w:ascii="Times New Roman" w:hAnsi="Times New Roman" w:cs="Times New Roman"/>
          <w:sz w:val="28"/>
          <w:szCs w:val="28"/>
        </w:rPr>
        <w:t>прочитанному тексту, интересуется причинно-следственными связями, пытается самостоятельно</w:t>
      </w:r>
      <w:r>
        <w:rPr>
          <w:rFonts w:ascii="Times New Roman" w:hAnsi="Times New Roman" w:cs="Times New Roman"/>
          <w:sz w:val="28"/>
          <w:szCs w:val="28"/>
        </w:rPr>
        <w:t xml:space="preserve"> </w:t>
      </w:r>
      <w:r w:rsidRPr="00E635F6">
        <w:rPr>
          <w:rFonts w:ascii="Times New Roman" w:hAnsi="Times New Roman" w:cs="Times New Roman"/>
          <w:sz w:val="28"/>
          <w:szCs w:val="28"/>
        </w:rPr>
        <w:t>придумывать причины поступков персонажей.</w:t>
      </w:r>
    </w:p>
    <w:p w:rsidR="00E12EE2" w:rsidRDefault="00E12EE2" w:rsidP="00C52A95">
      <w:pPr>
        <w:autoSpaceDE w:val="0"/>
        <w:autoSpaceDN w:val="0"/>
        <w:adjustRightInd w:val="0"/>
        <w:spacing w:after="0" w:line="240" w:lineRule="auto"/>
        <w:ind w:firstLine="284"/>
        <w:jc w:val="both"/>
        <w:rPr>
          <w:rFonts w:ascii="Times New Roman" w:hAnsi="Times New Roman" w:cs="Times New Roman"/>
          <w:sz w:val="28"/>
          <w:szCs w:val="28"/>
        </w:rPr>
      </w:pPr>
    </w:p>
    <w:p w:rsidR="00E12EE2" w:rsidRDefault="00E12EE2" w:rsidP="007A33DD">
      <w:pPr>
        <w:pStyle w:val="aa"/>
        <w:ind w:right="112" w:firstLine="284"/>
        <w:rPr>
          <w:rStyle w:val="af4"/>
          <w:i w:val="0"/>
        </w:rPr>
      </w:pPr>
      <w:r>
        <w:rPr>
          <w:rStyle w:val="af4"/>
          <w:i w:val="0"/>
        </w:rPr>
        <w:t>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Программа предполагает оценивание индивидуального развития воспитанника. Оценка производится педагогом в рамках педагогической диагностики (оценки индивидуального развития ребенка, связанной с оценкой эффективности педагогических действий).</w:t>
      </w:r>
      <w:r>
        <w:t xml:space="preserve"> </w:t>
      </w:r>
      <w:r>
        <w:tab/>
      </w:r>
      <w:r>
        <w:rPr>
          <w:rStyle w:val="af4"/>
          <w:i w:val="0"/>
        </w:rPr>
        <w:t>Мониторинг результатов освоения Программы проводится два раза в год (сентябрь и май)</w:t>
      </w:r>
    </w:p>
    <w:p w:rsidR="00E12EE2" w:rsidRDefault="00E12EE2" w:rsidP="007A33DD">
      <w:pPr>
        <w:pStyle w:val="aa"/>
        <w:ind w:right="111" w:firstLine="284"/>
        <w:rPr>
          <w:rStyle w:val="af4"/>
          <w:i w:val="0"/>
        </w:rPr>
      </w:pPr>
      <w:r>
        <w:rPr>
          <w:rStyle w:val="af4"/>
          <w:i w:val="0"/>
        </w:rPr>
        <w:t xml:space="preserve">Диагностика педагогического процесса проводится в ходе наблюдений за деятельностью ребенка в спонтанной и специально организованной среде. </w:t>
      </w:r>
    </w:p>
    <w:p w:rsidR="00E12EE2" w:rsidRDefault="00E12EE2" w:rsidP="007A33DD">
      <w:pPr>
        <w:pStyle w:val="aa"/>
        <w:ind w:right="111" w:firstLine="284"/>
        <w:rPr>
          <w:rStyle w:val="af4"/>
          <w:i w:val="0"/>
        </w:rPr>
      </w:pPr>
      <w:r>
        <w:rPr>
          <w:rStyle w:val="af4"/>
          <w:i w:val="0"/>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различных видов деятельности.</w:t>
      </w:r>
    </w:p>
    <w:p w:rsidR="00E12EE2" w:rsidRDefault="00E12EE2" w:rsidP="007A33DD">
      <w:pPr>
        <w:pStyle w:val="1"/>
        <w:ind w:left="0" w:firstLine="284"/>
        <w:jc w:val="both"/>
        <w:rPr>
          <w:rStyle w:val="af4"/>
          <w:i w:val="0"/>
          <w:u w:val="single"/>
        </w:rPr>
      </w:pPr>
      <w:r>
        <w:rPr>
          <w:rStyle w:val="af4"/>
          <w:i w:val="0"/>
        </w:rPr>
        <w:t>Результаты педагогической диагностики используются исключительно для решения следующих образовательных задач:</w:t>
      </w:r>
    </w:p>
    <w:p w:rsidR="00E12EE2" w:rsidRDefault="00E12EE2" w:rsidP="007A33DD">
      <w:pPr>
        <w:pStyle w:val="1"/>
        <w:ind w:left="0" w:firstLine="284"/>
        <w:jc w:val="both"/>
        <w:rPr>
          <w:rStyle w:val="af4"/>
          <w:i w:val="0"/>
          <w:u w:val="single"/>
        </w:rPr>
      </w:pPr>
      <w:r>
        <w:rPr>
          <w:rStyle w:val="af4"/>
          <w:i w:val="0"/>
          <w:u w:val="single"/>
        </w:rPr>
        <w:t>Индивидуализации образования</w:t>
      </w:r>
      <w:r>
        <w:rPr>
          <w:rStyle w:val="af4"/>
          <w:i w:val="0"/>
        </w:rPr>
        <w:t xml:space="preserve"> (в том числе поддержки ребенка, построения его образовательной траектории или профессиональной коррекции особенностей его развития);</w:t>
      </w:r>
    </w:p>
    <w:p w:rsidR="00E12EE2" w:rsidRDefault="00E12EE2" w:rsidP="007A33DD">
      <w:pPr>
        <w:pStyle w:val="1"/>
        <w:ind w:left="0" w:firstLine="284"/>
        <w:jc w:val="both"/>
        <w:rPr>
          <w:rStyle w:val="c7c6"/>
          <w:b/>
          <w:bCs/>
          <w:color w:val="000000"/>
          <w:szCs w:val="28"/>
        </w:rPr>
      </w:pPr>
      <w:r>
        <w:rPr>
          <w:rStyle w:val="af4"/>
          <w:i w:val="0"/>
          <w:u w:val="single"/>
        </w:rPr>
        <w:t>Оптимизации работы с группой детей.</w:t>
      </w:r>
    </w:p>
    <w:p w:rsidR="00E12EE2" w:rsidRDefault="00E12EE2" w:rsidP="00E12EE2">
      <w:pPr>
        <w:ind w:firstLine="284"/>
        <w:rPr>
          <w:rFonts w:ascii="Times New Roman" w:eastAsia="Times New Roman" w:hAnsi="Times New Roman"/>
          <w:b/>
          <w:sz w:val="40"/>
          <w:szCs w:val="40"/>
        </w:rPr>
      </w:pPr>
      <w:r>
        <w:rPr>
          <w:rStyle w:val="c7c6"/>
          <w:rFonts w:ascii="Times New Roman" w:hAnsi="Times New Roman"/>
          <w:b/>
          <w:bCs/>
          <w:color w:val="000000"/>
          <w:sz w:val="28"/>
          <w:szCs w:val="28"/>
        </w:rPr>
        <w:t>Мониторинг образовательного процесса</w:t>
      </w:r>
      <w:r>
        <w:rPr>
          <w:rStyle w:val="c6c7"/>
          <w:rFonts w:ascii="Times New Roman" w:hAnsi="Times New Roman"/>
          <w:b/>
          <w:bCs/>
          <w:color w:val="000000"/>
          <w:sz w:val="28"/>
          <w:szCs w:val="28"/>
        </w:rPr>
        <w:t xml:space="preserve"> Приложение 1.</w:t>
      </w:r>
    </w:p>
    <w:p w:rsidR="00E12EE2" w:rsidRPr="00E635F6" w:rsidRDefault="002603E8" w:rsidP="00C52A95">
      <w:pPr>
        <w:autoSpaceDE w:val="0"/>
        <w:autoSpaceDN w:val="0"/>
        <w:adjustRightInd w:val="0"/>
        <w:spacing w:after="0" w:line="240" w:lineRule="auto"/>
        <w:ind w:firstLine="284"/>
        <w:jc w:val="both"/>
        <w:rPr>
          <w:rFonts w:ascii="Times New Roman" w:hAnsi="Times New Roman" w:cs="Times New Roman"/>
          <w:sz w:val="28"/>
          <w:szCs w:val="28"/>
        </w:rPr>
        <w:sectPr w:rsidR="00E12EE2" w:rsidRPr="00E635F6" w:rsidSect="00AB00E8">
          <w:footerReference w:type="default" r:id="rId10"/>
          <w:pgSz w:w="11906" w:h="16838"/>
          <w:pgMar w:top="851" w:right="1134" w:bottom="1418" w:left="1134" w:header="709" w:footer="709" w:gutter="0"/>
          <w:cols w:space="708"/>
          <w:docGrid w:linePitch="360"/>
        </w:sectPr>
      </w:pPr>
      <w:r>
        <w:rPr>
          <w:rFonts w:ascii="Times New Roman" w:hAnsi="Times New Roman" w:cs="Times New Roman"/>
          <w:sz w:val="28"/>
          <w:szCs w:val="28"/>
        </w:rPr>
        <w:t xml:space="preserve"> </w:t>
      </w:r>
    </w:p>
    <w:p w:rsidR="008A41A2" w:rsidRDefault="008A41A2" w:rsidP="00C52A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sidRPr="008A41A2">
        <w:rPr>
          <w:rFonts w:ascii="Times New Roman" w:hAnsi="Times New Roman" w:cs="Times New Roman"/>
          <w:b/>
          <w:sz w:val="28"/>
          <w:szCs w:val="28"/>
        </w:rPr>
        <w:t xml:space="preserve">. </w:t>
      </w:r>
      <w:r w:rsidR="0047046B">
        <w:rPr>
          <w:rFonts w:ascii="Times New Roman" w:hAnsi="Times New Roman" w:cs="Times New Roman"/>
          <w:b/>
          <w:sz w:val="28"/>
          <w:szCs w:val="28"/>
        </w:rPr>
        <w:t>СОДЕРЖАТ</w:t>
      </w:r>
      <w:r w:rsidR="00292061">
        <w:rPr>
          <w:rFonts w:ascii="Times New Roman" w:hAnsi="Times New Roman" w:cs="Times New Roman"/>
          <w:b/>
          <w:sz w:val="28"/>
          <w:szCs w:val="28"/>
        </w:rPr>
        <w:t>ЕЛЬНЫЙ РАЗДЕЛ</w:t>
      </w:r>
    </w:p>
    <w:p w:rsidR="008A41A2" w:rsidRPr="00292061" w:rsidRDefault="008A41A2" w:rsidP="00C52A95">
      <w:pPr>
        <w:spacing w:after="0" w:line="240" w:lineRule="auto"/>
        <w:jc w:val="center"/>
        <w:rPr>
          <w:rFonts w:ascii="Times New Roman" w:hAnsi="Times New Roman" w:cs="Times New Roman"/>
          <w:b/>
          <w:sz w:val="28"/>
          <w:szCs w:val="28"/>
        </w:rPr>
      </w:pPr>
    </w:p>
    <w:p w:rsidR="008A41A2" w:rsidRPr="008A41A2" w:rsidRDefault="008A41A2" w:rsidP="00C52A95">
      <w:pPr>
        <w:spacing w:after="0" w:line="240" w:lineRule="auto"/>
        <w:jc w:val="center"/>
        <w:rPr>
          <w:rFonts w:ascii="Times New Roman" w:eastAsia="Times New Roman" w:hAnsi="Times New Roman"/>
          <w:b/>
          <w:sz w:val="28"/>
          <w:szCs w:val="28"/>
          <w:lang w:eastAsia="ru-RU"/>
        </w:rPr>
      </w:pPr>
      <w:r w:rsidRPr="008A41A2">
        <w:rPr>
          <w:rFonts w:ascii="Times New Roman" w:hAnsi="Times New Roman" w:cs="Times New Roman"/>
          <w:b/>
          <w:sz w:val="28"/>
          <w:szCs w:val="28"/>
        </w:rPr>
        <w:t xml:space="preserve">2.1. </w:t>
      </w:r>
      <w:r w:rsidRPr="008A41A2">
        <w:rPr>
          <w:rFonts w:ascii="Times New Roman" w:eastAsia="Times New Roman" w:hAnsi="Times New Roman"/>
          <w:b/>
          <w:sz w:val="28"/>
          <w:szCs w:val="28"/>
          <w:lang w:eastAsia="ru-RU"/>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8A41A2" w:rsidRPr="008A41A2" w:rsidRDefault="008A41A2" w:rsidP="00C52A95">
      <w:pPr>
        <w:shd w:val="clear" w:color="auto" w:fill="FFFFFF"/>
        <w:spacing w:after="0" w:line="240" w:lineRule="auto"/>
        <w:rPr>
          <w:rFonts w:ascii="Times New Roman" w:eastAsia="Times New Roman" w:hAnsi="Times New Roman"/>
          <w:sz w:val="28"/>
          <w:szCs w:val="28"/>
          <w:lang w:eastAsia="ru-RU"/>
        </w:rPr>
      </w:pPr>
    </w:p>
    <w:p w:rsidR="008A41A2" w:rsidRPr="008A41A2" w:rsidRDefault="008A41A2" w:rsidP="00C52A95">
      <w:pPr>
        <w:spacing w:after="0" w:line="240" w:lineRule="auto"/>
        <w:ind w:firstLine="720"/>
        <w:jc w:val="both"/>
        <w:rPr>
          <w:rFonts w:ascii="Times New Roman" w:eastAsia="Times New Roman" w:hAnsi="Times New Roman"/>
          <w:sz w:val="28"/>
          <w:szCs w:val="28"/>
          <w:lang w:eastAsia="ru-RU"/>
        </w:rPr>
      </w:pPr>
      <w:r w:rsidRPr="008A41A2">
        <w:rPr>
          <w:rFonts w:ascii="Times New Roman" w:eastAsia="Times New Roman" w:hAnsi="Times New Roman"/>
          <w:b/>
          <w:sz w:val="28"/>
          <w:szCs w:val="28"/>
          <w:lang w:eastAsia="ru-RU"/>
        </w:rPr>
        <w:t>Содержание программы определяется в соответствии с направлениями развития ребенка,</w:t>
      </w:r>
      <w:r w:rsidRPr="008A41A2">
        <w:rPr>
          <w:rFonts w:ascii="Times New Roman" w:eastAsia="Times New Roman" w:hAnsi="Times New Roman"/>
          <w:sz w:val="28"/>
          <w:szCs w:val="28"/>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8A41A2" w:rsidRPr="00E23469" w:rsidRDefault="008A41A2" w:rsidP="00C52A95">
      <w:pPr>
        <w:spacing w:after="0" w:line="240" w:lineRule="auto"/>
        <w:jc w:val="both"/>
        <w:rPr>
          <w:rFonts w:ascii="Times New Roman" w:eastAsia="Times New Roman" w:hAnsi="Times New Roman"/>
          <w:sz w:val="28"/>
          <w:szCs w:val="28"/>
          <w:lang w:eastAsia="ru-RU"/>
        </w:rPr>
      </w:pPr>
      <w:r w:rsidRPr="008A41A2">
        <w:rPr>
          <w:rFonts w:ascii="Times New Roman" w:eastAsia="Times New Roman" w:hAnsi="Times New Roman"/>
          <w:sz w:val="28"/>
          <w:szCs w:val="28"/>
          <w:lang w:eastAsia="ru-RU"/>
        </w:rPr>
        <w:t xml:space="preserve">       Целостность педагогического процесса в ДОУ обеспечивается реализацией </w:t>
      </w:r>
      <w:r w:rsidRPr="008A41A2">
        <w:rPr>
          <w:rFonts w:ascii="Times New Roman" w:eastAsia="Times New Roman" w:hAnsi="Times New Roman"/>
          <w:b/>
          <w:sz w:val="28"/>
          <w:szCs w:val="28"/>
          <w:lang w:eastAsia="ru-RU"/>
        </w:rPr>
        <w:t>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r>
        <w:rPr>
          <w:rFonts w:ascii="Times New Roman" w:eastAsia="Times New Roman" w:hAnsi="Times New Roman"/>
          <w:b/>
          <w:sz w:val="28"/>
          <w:szCs w:val="28"/>
          <w:lang w:eastAsia="ru-RU"/>
        </w:rPr>
        <w:t xml:space="preserve"> и парциальной программой </w:t>
      </w:r>
      <w:r w:rsidR="00D54A2F" w:rsidRPr="00D54A2F">
        <w:rPr>
          <w:rFonts w:ascii="Times New Roman" w:hAnsi="Times New Roman" w:cs="Times New Roman"/>
          <w:b/>
          <w:sz w:val="28"/>
          <w:szCs w:val="24"/>
        </w:rPr>
        <w:t>«Омское Прииртышье: программа для дошкольных образовательных организаций»/ Борцова Л.В., Гаврилова Е.Н., Зенова М.В., Чернобай Т.А. и др. – Омск: БОУДПО «ИРООО», 2014г</w:t>
      </w:r>
      <w:r>
        <w:rPr>
          <w:rFonts w:ascii="Times New Roman" w:eastAsia="Times New Roman" w:hAnsi="Times New Roman"/>
          <w:b/>
          <w:sz w:val="28"/>
          <w:szCs w:val="28"/>
          <w:lang w:eastAsia="ru-RU"/>
        </w:rPr>
        <w:t>»</w:t>
      </w:r>
      <w:r w:rsidR="00E23469">
        <w:rPr>
          <w:rFonts w:ascii="Times New Roman" w:eastAsia="Times New Roman" w:hAnsi="Times New Roman"/>
          <w:b/>
          <w:sz w:val="28"/>
          <w:szCs w:val="28"/>
          <w:lang w:eastAsia="ru-RU"/>
        </w:rPr>
        <w:t>.</w:t>
      </w:r>
    </w:p>
    <w:p w:rsidR="008A41A2" w:rsidRPr="008A41A2" w:rsidRDefault="008A41A2" w:rsidP="00C52A95">
      <w:pPr>
        <w:spacing w:after="0" w:line="240" w:lineRule="auto"/>
        <w:ind w:firstLine="720"/>
        <w:jc w:val="both"/>
        <w:rPr>
          <w:rFonts w:ascii="Times New Roman" w:eastAsia="Times New Roman" w:hAnsi="Times New Roman"/>
          <w:sz w:val="28"/>
          <w:szCs w:val="28"/>
          <w:lang w:eastAsia="ru-RU"/>
        </w:rPr>
      </w:pPr>
      <w:r w:rsidRPr="008A41A2">
        <w:rPr>
          <w:rFonts w:ascii="Times New Roman" w:eastAsia="Times New Roman" w:hAnsi="Times New Roman"/>
          <w:sz w:val="28"/>
          <w:szCs w:val="28"/>
          <w:lang w:eastAsia="ru-RU"/>
        </w:rPr>
        <w:t xml:space="preserve">Воспитание и обучение осуществляется на русском языке - государственном языке России. </w:t>
      </w:r>
    </w:p>
    <w:p w:rsidR="008A41A2" w:rsidRPr="008A41A2" w:rsidRDefault="008A41A2" w:rsidP="00C52A95">
      <w:pPr>
        <w:shd w:val="clear" w:color="auto" w:fill="FFFFFF"/>
        <w:spacing w:after="0" w:line="240" w:lineRule="auto"/>
        <w:ind w:firstLine="648"/>
        <w:jc w:val="both"/>
        <w:rPr>
          <w:rFonts w:ascii="Times New Roman" w:eastAsia="Times New Roman" w:hAnsi="Times New Roman"/>
          <w:color w:val="000000"/>
          <w:sz w:val="28"/>
          <w:szCs w:val="28"/>
          <w:lang w:eastAsia="ru-RU"/>
        </w:rPr>
      </w:pPr>
      <w:r w:rsidRPr="008A41A2">
        <w:rPr>
          <w:rFonts w:ascii="Times New Roman" w:eastAsia="Times New Roman" w:hAnsi="Times New Roman"/>
          <w:color w:val="000000"/>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A41A2" w:rsidRPr="008A41A2" w:rsidRDefault="008A41A2" w:rsidP="00D54A2F">
      <w:pPr>
        <w:numPr>
          <w:ilvl w:val="0"/>
          <w:numId w:val="16"/>
        </w:numPr>
        <w:shd w:val="clear" w:color="auto" w:fill="FFFFFF"/>
        <w:spacing w:after="0" w:line="240" w:lineRule="auto"/>
        <w:ind w:left="284" w:firstLine="0"/>
        <w:jc w:val="both"/>
        <w:rPr>
          <w:rFonts w:ascii="Times New Roman" w:eastAsia="Times New Roman" w:hAnsi="Times New Roman"/>
          <w:color w:val="000000"/>
          <w:sz w:val="28"/>
          <w:szCs w:val="28"/>
          <w:lang w:eastAsia="ru-RU"/>
        </w:rPr>
      </w:pPr>
      <w:r w:rsidRPr="008A41A2">
        <w:rPr>
          <w:rFonts w:ascii="Times New Roman" w:eastAsia="Times New Roman" w:hAnsi="Times New Roman"/>
          <w:color w:val="000000"/>
          <w:sz w:val="28"/>
          <w:szCs w:val="28"/>
          <w:lang w:eastAsia="ru-RU"/>
        </w:rPr>
        <w:t>социально-коммуникативное развитие;</w:t>
      </w:r>
    </w:p>
    <w:p w:rsidR="008A41A2" w:rsidRPr="008A41A2" w:rsidRDefault="008A41A2" w:rsidP="00D54A2F">
      <w:pPr>
        <w:numPr>
          <w:ilvl w:val="0"/>
          <w:numId w:val="16"/>
        </w:numPr>
        <w:shd w:val="clear" w:color="auto" w:fill="FFFFFF"/>
        <w:spacing w:after="0" w:line="240" w:lineRule="auto"/>
        <w:ind w:left="284" w:firstLine="0"/>
        <w:jc w:val="both"/>
        <w:rPr>
          <w:rFonts w:ascii="Times New Roman" w:eastAsia="Times New Roman" w:hAnsi="Times New Roman"/>
          <w:color w:val="000000"/>
          <w:sz w:val="28"/>
          <w:szCs w:val="28"/>
          <w:lang w:eastAsia="ru-RU"/>
        </w:rPr>
      </w:pPr>
      <w:r w:rsidRPr="008A41A2">
        <w:rPr>
          <w:rFonts w:ascii="Times New Roman" w:eastAsia="Times New Roman" w:hAnsi="Times New Roman"/>
          <w:color w:val="000000"/>
          <w:sz w:val="28"/>
          <w:szCs w:val="28"/>
          <w:lang w:eastAsia="ru-RU"/>
        </w:rPr>
        <w:t>познавательное развитие;</w:t>
      </w:r>
    </w:p>
    <w:p w:rsidR="008A41A2" w:rsidRPr="008A41A2" w:rsidRDefault="008A41A2" w:rsidP="00D54A2F">
      <w:pPr>
        <w:numPr>
          <w:ilvl w:val="0"/>
          <w:numId w:val="16"/>
        </w:numPr>
        <w:shd w:val="clear" w:color="auto" w:fill="FFFFFF"/>
        <w:spacing w:after="0" w:line="240" w:lineRule="auto"/>
        <w:ind w:left="284" w:firstLine="0"/>
        <w:jc w:val="both"/>
        <w:rPr>
          <w:rFonts w:ascii="Times New Roman" w:eastAsia="Times New Roman" w:hAnsi="Times New Roman"/>
          <w:color w:val="000000"/>
          <w:sz w:val="28"/>
          <w:szCs w:val="28"/>
          <w:lang w:eastAsia="ru-RU"/>
        </w:rPr>
      </w:pPr>
      <w:r w:rsidRPr="008A41A2">
        <w:rPr>
          <w:rFonts w:ascii="Times New Roman" w:eastAsia="Times New Roman" w:hAnsi="Times New Roman"/>
          <w:color w:val="000000"/>
          <w:sz w:val="28"/>
          <w:szCs w:val="28"/>
          <w:lang w:eastAsia="ru-RU"/>
        </w:rPr>
        <w:t>речевое развитие;</w:t>
      </w:r>
    </w:p>
    <w:p w:rsidR="008A41A2" w:rsidRPr="008A41A2" w:rsidRDefault="008A41A2" w:rsidP="00D54A2F">
      <w:pPr>
        <w:numPr>
          <w:ilvl w:val="0"/>
          <w:numId w:val="16"/>
        </w:numPr>
        <w:shd w:val="clear" w:color="auto" w:fill="FFFFFF"/>
        <w:spacing w:after="0" w:line="240" w:lineRule="auto"/>
        <w:ind w:left="284" w:firstLine="0"/>
        <w:jc w:val="both"/>
        <w:rPr>
          <w:rFonts w:ascii="Times New Roman" w:eastAsia="Times New Roman" w:hAnsi="Times New Roman"/>
          <w:color w:val="000000"/>
          <w:sz w:val="28"/>
          <w:szCs w:val="28"/>
          <w:lang w:eastAsia="ru-RU"/>
        </w:rPr>
      </w:pPr>
      <w:r w:rsidRPr="008A41A2">
        <w:rPr>
          <w:rFonts w:ascii="Times New Roman" w:eastAsia="Times New Roman" w:hAnsi="Times New Roman"/>
          <w:color w:val="000000"/>
          <w:sz w:val="28"/>
          <w:szCs w:val="28"/>
          <w:lang w:eastAsia="ru-RU"/>
        </w:rPr>
        <w:t>художественно-эстетическое развитие;</w:t>
      </w:r>
    </w:p>
    <w:p w:rsidR="008A41A2" w:rsidRDefault="008A41A2" w:rsidP="00D54A2F">
      <w:pPr>
        <w:numPr>
          <w:ilvl w:val="0"/>
          <w:numId w:val="16"/>
        </w:numPr>
        <w:shd w:val="clear" w:color="auto" w:fill="FFFFFF"/>
        <w:spacing w:after="0" w:line="240" w:lineRule="auto"/>
        <w:ind w:left="284" w:firstLine="0"/>
        <w:jc w:val="both"/>
        <w:rPr>
          <w:rFonts w:ascii="Times New Roman" w:eastAsia="Times New Roman" w:hAnsi="Times New Roman"/>
          <w:color w:val="000000"/>
          <w:sz w:val="28"/>
          <w:szCs w:val="28"/>
          <w:lang w:eastAsia="ru-RU"/>
        </w:rPr>
      </w:pPr>
      <w:r w:rsidRPr="008A41A2">
        <w:rPr>
          <w:rFonts w:ascii="Times New Roman" w:eastAsia="Times New Roman" w:hAnsi="Times New Roman"/>
          <w:color w:val="000000"/>
          <w:sz w:val="28"/>
          <w:szCs w:val="28"/>
          <w:lang w:eastAsia="ru-RU"/>
        </w:rPr>
        <w:t>физическое развитие.</w:t>
      </w:r>
    </w:p>
    <w:p w:rsidR="00887843" w:rsidRDefault="00887843" w:rsidP="00C52A95">
      <w:pPr>
        <w:shd w:val="clear" w:color="auto" w:fill="FFFFFF"/>
        <w:spacing w:after="0" w:line="240" w:lineRule="auto"/>
        <w:jc w:val="both"/>
        <w:rPr>
          <w:rFonts w:ascii="Times New Roman" w:eastAsia="Times New Roman" w:hAnsi="Times New Roman"/>
          <w:color w:val="000000"/>
          <w:sz w:val="28"/>
          <w:szCs w:val="28"/>
          <w:lang w:eastAsia="ru-RU"/>
        </w:rPr>
      </w:pPr>
    </w:p>
    <w:p w:rsidR="00D54A2F" w:rsidRDefault="009D370B" w:rsidP="00C52A95">
      <w:pPr>
        <w:shd w:val="clear" w:color="auto" w:fill="FFFFFF"/>
        <w:spacing w:after="0" w:line="240" w:lineRule="auto"/>
        <w:ind w:firstLine="284"/>
        <w:jc w:val="center"/>
        <w:rPr>
          <w:rFonts w:ascii="Times New Roman" w:eastAsia="Times New Roman" w:hAnsi="Times New Roman"/>
          <w:b/>
          <w:color w:val="000000"/>
          <w:sz w:val="28"/>
          <w:szCs w:val="28"/>
          <w:lang w:eastAsia="ru-RU"/>
        </w:rPr>
      </w:pPr>
      <w:r w:rsidRPr="009D370B">
        <w:rPr>
          <w:rFonts w:ascii="Times New Roman" w:eastAsia="Times New Roman" w:hAnsi="Times New Roman"/>
          <w:b/>
          <w:color w:val="000000"/>
          <w:sz w:val="28"/>
          <w:szCs w:val="28"/>
          <w:lang w:eastAsia="ru-RU"/>
        </w:rPr>
        <w:t>2</w:t>
      </w:r>
      <w:r>
        <w:rPr>
          <w:rFonts w:ascii="Times New Roman" w:eastAsia="Times New Roman" w:hAnsi="Times New Roman"/>
          <w:b/>
          <w:color w:val="000000"/>
          <w:sz w:val="28"/>
          <w:szCs w:val="28"/>
          <w:lang w:eastAsia="ru-RU"/>
        </w:rPr>
        <w:t xml:space="preserve">.1.1. </w:t>
      </w:r>
      <w:r w:rsidR="00887843" w:rsidRPr="00887843">
        <w:rPr>
          <w:rFonts w:ascii="Times New Roman" w:eastAsia="Times New Roman" w:hAnsi="Times New Roman"/>
          <w:b/>
          <w:color w:val="000000"/>
          <w:sz w:val="28"/>
          <w:szCs w:val="28"/>
          <w:lang w:eastAsia="ru-RU"/>
        </w:rPr>
        <w:t xml:space="preserve">Содержание образовательной области «Социально-коммуникативное развитие» </w:t>
      </w:r>
    </w:p>
    <w:p w:rsidR="00887843" w:rsidRDefault="00887843" w:rsidP="00C52A95">
      <w:pPr>
        <w:shd w:val="clear" w:color="auto" w:fill="FFFFFF"/>
        <w:spacing w:after="0" w:line="240" w:lineRule="auto"/>
        <w:ind w:firstLine="284"/>
        <w:jc w:val="center"/>
        <w:rPr>
          <w:rFonts w:ascii="Times New Roman" w:eastAsia="Times New Roman" w:hAnsi="Times New Roman"/>
          <w:b/>
          <w:color w:val="000000"/>
          <w:sz w:val="28"/>
          <w:szCs w:val="28"/>
          <w:lang w:eastAsia="ru-RU"/>
        </w:rPr>
      </w:pPr>
      <w:r w:rsidRPr="00887843">
        <w:rPr>
          <w:rFonts w:ascii="Times New Roman" w:eastAsia="Times New Roman" w:hAnsi="Times New Roman"/>
          <w:b/>
          <w:color w:val="000000"/>
          <w:sz w:val="28"/>
          <w:szCs w:val="28"/>
          <w:lang w:eastAsia="ru-RU"/>
        </w:rPr>
        <w:t>(обязательная часть)</w:t>
      </w:r>
    </w:p>
    <w:p w:rsidR="00BD2C8B" w:rsidRPr="00887843" w:rsidRDefault="00BD2C8B" w:rsidP="00C52A95">
      <w:pPr>
        <w:shd w:val="clear" w:color="auto" w:fill="FFFFFF"/>
        <w:spacing w:after="0" w:line="240" w:lineRule="auto"/>
        <w:ind w:firstLine="284"/>
        <w:jc w:val="both"/>
        <w:rPr>
          <w:rFonts w:ascii="Times New Roman" w:eastAsia="Times New Roman" w:hAnsi="Times New Roman"/>
          <w:b/>
          <w:color w:val="000000"/>
          <w:sz w:val="28"/>
          <w:szCs w:val="28"/>
          <w:lang w:eastAsia="ru-RU"/>
        </w:rPr>
      </w:pPr>
    </w:p>
    <w:p w:rsidR="00781455" w:rsidRDefault="00BD2C8B" w:rsidP="00C52A9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D2C8B">
        <w:rPr>
          <w:rFonts w:ascii="Times New Roman" w:eastAsia="Times New Roman" w:hAnsi="Times New Roman"/>
          <w:color w:val="000000"/>
          <w:sz w:val="28"/>
          <w:szCs w:val="2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w:t>
      </w:r>
      <w:r w:rsidR="009D370B">
        <w:rPr>
          <w:rFonts w:ascii="Times New Roman" w:eastAsia="Times New Roman" w:hAnsi="Times New Roman"/>
          <w:color w:val="000000"/>
          <w:sz w:val="28"/>
          <w:szCs w:val="28"/>
          <w:lang w:eastAsia="ru-RU"/>
        </w:rPr>
        <w:t>дения в быту, социуме, природе</w:t>
      </w:r>
      <w:r>
        <w:rPr>
          <w:rFonts w:ascii="Times New Roman" w:eastAsia="Times New Roman" w:hAnsi="Times New Roman"/>
          <w:color w:val="000000"/>
          <w:sz w:val="28"/>
          <w:szCs w:val="28"/>
          <w:lang w:eastAsia="ru-RU"/>
        </w:rPr>
        <w:t xml:space="preserve"> (в соответствии с ФГОС).</w:t>
      </w:r>
    </w:p>
    <w:p w:rsidR="008E31CC" w:rsidRDefault="008E31CC" w:rsidP="00C52A95">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781455" w:rsidRDefault="008E31CC" w:rsidP="00C52A95">
      <w:pPr>
        <w:spacing w:after="0" w:line="240" w:lineRule="auto"/>
        <w:ind w:firstLine="426"/>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 xml:space="preserve">Содержательные линии </w:t>
      </w:r>
      <w:r w:rsidR="00781455" w:rsidRPr="00BE78C9">
        <w:rPr>
          <w:rFonts w:ascii="Times New Roman" w:eastAsia="Times New Roman" w:hAnsi="Times New Roman" w:cs="Times New Roman"/>
          <w:b/>
          <w:bCs/>
          <w:i/>
          <w:sz w:val="28"/>
          <w:szCs w:val="24"/>
          <w:lang w:eastAsia="ru-RU"/>
        </w:rPr>
        <w:t>социально-коммуникативного развития детей:</w:t>
      </w:r>
    </w:p>
    <w:p w:rsidR="00781455" w:rsidRPr="00887843" w:rsidRDefault="00781455" w:rsidP="00C52A95">
      <w:pPr>
        <w:shd w:val="clear" w:color="auto" w:fill="FFFFFF"/>
        <w:spacing w:after="0" w:line="240" w:lineRule="auto"/>
        <w:jc w:val="both"/>
        <w:rPr>
          <w:rFonts w:ascii="Times New Roman" w:eastAsia="Times New Roman" w:hAnsi="Times New Roman"/>
          <w:color w:val="000000"/>
          <w:sz w:val="28"/>
          <w:szCs w:val="28"/>
          <w:lang w:eastAsia="ru-RU"/>
        </w:rPr>
      </w:pPr>
      <w:r w:rsidRPr="00781455">
        <w:rPr>
          <w:rFonts w:ascii="Times New Roman" w:eastAsia="Times New Roman" w:hAnsi="Times New Roman"/>
          <w:noProof/>
          <w:color w:val="000000"/>
          <w:sz w:val="28"/>
          <w:szCs w:val="28"/>
          <w:lang w:eastAsia="ru-RU"/>
        </w:rPr>
        <w:drawing>
          <wp:inline distT="0" distB="0" distL="0" distR="0">
            <wp:extent cx="5295900" cy="2038350"/>
            <wp:effectExtent l="19050" t="0" r="0" b="0"/>
            <wp:docPr id="3"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D2C8B" w:rsidRPr="00BD2C8B" w:rsidRDefault="00BD2C8B" w:rsidP="00C52A95">
      <w:pPr>
        <w:shd w:val="clear" w:color="auto" w:fill="FFFFFF"/>
        <w:spacing w:after="0" w:line="240" w:lineRule="auto"/>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t xml:space="preserve">Основные цели и задачи </w:t>
      </w:r>
      <w:r>
        <w:rPr>
          <w:rFonts w:ascii="Times New Roman" w:eastAsia="Times New Roman" w:hAnsi="Times New Roman"/>
          <w:b/>
          <w:color w:val="000000"/>
          <w:sz w:val="28"/>
          <w:szCs w:val="28"/>
          <w:lang w:eastAsia="ru-RU"/>
        </w:rPr>
        <w:t>социально-коммуникативного развития детей (в соответствии с примерной программой «От рождения до школы»)</w:t>
      </w:r>
    </w:p>
    <w:p w:rsidR="00BD2C8B" w:rsidRPr="00BD2C8B" w:rsidRDefault="00BD2C8B" w:rsidP="00C52A95">
      <w:pPr>
        <w:shd w:val="clear" w:color="auto" w:fill="FFFFFF"/>
        <w:spacing w:after="0" w:line="240" w:lineRule="auto"/>
        <w:jc w:val="both"/>
        <w:rPr>
          <w:rFonts w:ascii="Times New Roman" w:eastAsia="Times New Roman" w:hAnsi="Times New Roman"/>
          <w:color w:val="000000"/>
          <w:sz w:val="28"/>
          <w:szCs w:val="28"/>
          <w:lang w:eastAsia="ru-RU"/>
        </w:rPr>
      </w:pPr>
    </w:p>
    <w:p w:rsidR="00BD2C8B" w:rsidRPr="00BD2C8B" w:rsidRDefault="00BD2C8B" w:rsidP="00C52A9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D2C8B">
        <w:rPr>
          <w:rFonts w:ascii="Times New Roman" w:eastAsia="Times New Roman" w:hAnsi="Times New Roman"/>
          <w:b/>
          <w:color w:val="000000"/>
          <w:sz w:val="28"/>
          <w:szCs w:val="28"/>
          <w:lang w:eastAsia="ru-RU"/>
        </w:rPr>
        <w:t>Социализация, развитие общения, нравственное воспитание.</w:t>
      </w:r>
      <w:r w:rsidRPr="00BD2C8B">
        <w:rPr>
          <w:rFonts w:ascii="Times New Roman" w:eastAsia="Times New Roman" w:hAnsi="Times New Roman"/>
          <w:color w:val="000000"/>
          <w:sz w:val="28"/>
          <w:szCs w:val="28"/>
          <w:lang w:eastAsia="ru-RU"/>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BD2C8B" w:rsidRPr="00BD2C8B" w:rsidRDefault="00BD2C8B" w:rsidP="00C52A9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D2C8B">
        <w:rPr>
          <w:rFonts w:ascii="Times New Roman" w:eastAsia="Times New Roman" w:hAnsi="Times New Roman"/>
          <w:color w:val="000000"/>
          <w:sz w:val="28"/>
          <w:szCs w:val="28"/>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D2C8B" w:rsidRPr="00BD2C8B" w:rsidRDefault="00BD2C8B" w:rsidP="00C52A9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D2C8B">
        <w:rPr>
          <w:rFonts w:ascii="Times New Roman" w:eastAsia="Times New Roman" w:hAnsi="Times New Roman"/>
          <w:color w:val="000000"/>
          <w:sz w:val="28"/>
          <w:szCs w:val="28"/>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D2C8B" w:rsidRPr="00BD2C8B" w:rsidRDefault="00BD2C8B" w:rsidP="00C52A9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D2C8B">
        <w:rPr>
          <w:rFonts w:ascii="Times New Roman" w:eastAsia="Times New Roman" w:hAnsi="Times New Roman"/>
          <w:b/>
          <w:color w:val="000000"/>
          <w:sz w:val="28"/>
          <w:szCs w:val="28"/>
          <w:lang w:eastAsia="ru-RU"/>
        </w:rPr>
        <w:t>Ребенок в семье и сообществе.</w:t>
      </w:r>
      <w:r w:rsidRPr="00BD2C8B">
        <w:rPr>
          <w:rFonts w:ascii="Times New Roman" w:eastAsia="Times New Roman" w:hAnsi="Times New Roman"/>
          <w:color w:val="000000"/>
          <w:sz w:val="28"/>
          <w:szCs w:val="28"/>
          <w:lang w:eastAsia="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BD2C8B" w:rsidRPr="00BD2C8B" w:rsidRDefault="00BD2C8B" w:rsidP="00C52A9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D2C8B">
        <w:rPr>
          <w:rFonts w:ascii="Times New Roman" w:eastAsia="Times New Roman" w:hAnsi="Times New Roman"/>
          <w:b/>
          <w:color w:val="000000"/>
          <w:sz w:val="28"/>
          <w:szCs w:val="28"/>
          <w:lang w:eastAsia="ru-RU"/>
        </w:rPr>
        <w:t>Самообслуживание, самостоятельность, трудовое воспитание</w:t>
      </w:r>
      <w:r w:rsidRPr="00BD2C8B">
        <w:rPr>
          <w:rFonts w:ascii="Times New Roman" w:eastAsia="Times New Roman" w:hAnsi="Times New Roman"/>
          <w:color w:val="000000"/>
          <w:sz w:val="28"/>
          <w:szCs w:val="28"/>
          <w:lang w:eastAsia="ru-RU"/>
        </w:rPr>
        <w:t>. Развитие навыков самообслуживания; становление самостоятельности, целенаправленности и саморегуляции собственных действий.</w:t>
      </w:r>
    </w:p>
    <w:p w:rsidR="00BD2C8B" w:rsidRPr="00BD2C8B" w:rsidRDefault="00BD2C8B" w:rsidP="00C52A9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D2C8B">
        <w:rPr>
          <w:rFonts w:ascii="Times New Roman" w:eastAsia="Times New Roman" w:hAnsi="Times New Roman"/>
          <w:color w:val="000000"/>
          <w:sz w:val="28"/>
          <w:szCs w:val="28"/>
          <w:lang w:eastAsia="ru-RU"/>
        </w:rPr>
        <w:t>Воспитание культурно-гигиенических навыков.</w:t>
      </w:r>
    </w:p>
    <w:p w:rsidR="00BD2C8B" w:rsidRPr="00BD2C8B" w:rsidRDefault="00BD2C8B" w:rsidP="00C52A9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D2C8B">
        <w:rPr>
          <w:rFonts w:ascii="Times New Roman" w:eastAsia="Times New Roman" w:hAnsi="Times New Roman"/>
          <w:color w:val="000000"/>
          <w:sz w:val="28"/>
          <w:szCs w:val="28"/>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BD2C8B" w:rsidRPr="00BD2C8B" w:rsidRDefault="00BD2C8B" w:rsidP="00C52A9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D2C8B">
        <w:rPr>
          <w:rFonts w:ascii="Times New Roman" w:eastAsia="Times New Roman" w:hAnsi="Times New Roman"/>
          <w:color w:val="000000"/>
          <w:sz w:val="28"/>
          <w:szCs w:val="28"/>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BD2C8B" w:rsidRPr="00BD2C8B" w:rsidRDefault="00BD2C8B" w:rsidP="00C52A9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D2C8B">
        <w:rPr>
          <w:rFonts w:ascii="Times New Roman" w:eastAsia="Times New Roman" w:hAnsi="Times New Roman"/>
          <w:color w:val="000000"/>
          <w:sz w:val="28"/>
          <w:szCs w:val="28"/>
          <w:lang w:eastAsia="ru-RU"/>
        </w:rPr>
        <w:t>Формирование первичных представлений о труде взрослых, его роли в обществе и жизни каждого человека.</w:t>
      </w:r>
    </w:p>
    <w:p w:rsidR="00BD2C8B" w:rsidRPr="00BD2C8B" w:rsidRDefault="00BD2C8B" w:rsidP="00C52A9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D2C8B">
        <w:rPr>
          <w:rFonts w:ascii="Times New Roman" w:eastAsia="Times New Roman" w:hAnsi="Times New Roman"/>
          <w:b/>
          <w:color w:val="000000"/>
          <w:sz w:val="28"/>
          <w:szCs w:val="28"/>
          <w:lang w:eastAsia="ru-RU"/>
        </w:rPr>
        <w:lastRenderedPageBreak/>
        <w:t>Формирование основ безопасности.</w:t>
      </w:r>
      <w:r w:rsidRPr="00BD2C8B">
        <w:rPr>
          <w:rFonts w:ascii="Times New Roman" w:eastAsia="Times New Roman" w:hAnsi="Times New Roman"/>
          <w:color w:val="000000"/>
          <w:sz w:val="28"/>
          <w:szCs w:val="28"/>
          <w:lang w:eastAsia="ru-RU"/>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BD2C8B" w:rsidRPr="00BD2C8B" w:rsidRDefault="00BD2C8B" w:rsidP="00C52A9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D2C8B">
        <w:rPr>
          <w:rFonts w:ascii="Times New Roman" w:eastAsia="Times New Roman" w:hAnsi="Times New Roman"/>
          <w:color w:val="000000"/>
          <w:sz w:val="28"/>
          <w:szCs w:val="28"/>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BD2C8B" w:rsidRPr="00BD2C8B" w:rsidRDefault="00BD2C8B" w:rsidP="00C52A9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D2C8B">
        <w:rPr>
          <w:rFonts w:ascii="Times New Roman" w:eastAsia="Times New Roman" w:hAnsi="Times New Roman"/>
          <w:color w:val="000000"/>
          <w:sz w:val="28"/>
          <w:szCs w:val="28"/>
          <w:lang w:eastAsia="ru-RU"/>
        </w:rPr>
        <w:t>Формирование представлений о некоторых типичных опасных ситуациях и способах поведения в них.</w:t>
      </w:r>
    </w:p>
    <w:p w:rsidR="00BD2C8B" w:rsidRDefault="00BD2C8B" w:rsidP="00C52A9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D2C8B">
        <w:rPr>
          <w:rFonts w:ascii="Times New Roman" w:eastAsia="Times New Roman" w:hAnsi="Times New Roman"/>
          <w:color w:val="000000"/>
          <w:sz w:val="28"/>
          <w:szCs w:val="28"/>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F0F3B" w:rsidRDefault="004F0F3B" w:rsidP="00C52A95">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4F0F3B" w:rsidRDefault="004F0F3B" w:rsidP="004F0F3B">
      <w:pPr>
        <w:jc w:val="center"/>
        <w:rPr>
          <w:rFonts w:ascii="Times New Roman" w:hAnsi="Times New Roman"/>
          <w:b/>
          <w:sz w:val="28"/>
          <w:szCs w:val="28"/>
          <w:u w:val="single"/>
        </w:rPr>
      </w:pPr>
      <w:r w:rsidRPr="004F0F3B">
        <w:rPr>
          <w:rFonts w:ascii="Times New Roman" w:hAnsi="Times New Roman"/>
          <w:b/>
          <w:sz w:val="28"/>
          <w:szCs w:val="28"/>
          <w:u w:val="single"/>
        </w:rPr>
        <w:t>Формы, средства и методы реализации образовательной области</w:t>
      </w:r>
    </w:p>
    <w:p w:rsidR="004F0F3B" w:rsidRPr="004F0F3B" w:rsidRDefault="004F0F3B" w:rsidP="004F0F3B">
      <w:pPr>
        <w:jc w:val="both"/>
        <w:rPr>
          <w:rFonts w:ascii="Times New Roman" w:eastAsia="Times New Roman" w:hAnsi="Times New Roman"/>
          <w:b/>
          <w:sz w:val="28"/>
          <w:szCs w:val="28"/>
        </w:rPr>
      </w:pPr>
      <w:r w:rsidRPr="004F0F3B">
        <w:rPr>
          <w:rFonts w:ascii="Times New Roman" w:hAnsi="Times New Roman"/>
          <w:b/>
          <w:sz w:val="28"/>
          <w:szCs w:val="28"/>
        </w:rPr>
        <w:t>Методы:</w:t>
      </w:r>
    </w:p>
    <w:p w:rsidR="004F0F3B" w:rsidRDefault="004F0F3B" w:rsidP="00845AD3">
      <w:pPr>
        <w:numPr>
          <w:ilvl w:val="0"/>
          <w:numId w:val="41"/>
        </w:numPr>
        <w:suppressAutoHyphens/>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 </w:t>
      </w:r>
      <w:r>
        <w:rPr>
          <w:rFonts w:ascii="Times New Roman" w:hAnsi="Times New Roman"/>
          <w:sz w:val="28"/>
          <w:szCs w:val="28"/>
        </w:rPr>
        <w:t>решение небольших логических задач, отгадывание загадок;</w:t>
      </w:r>
    </w:p>
    <w:p w:rsidR="004F0F3B" w:rsidRDefault="004F0F3B" w:rsidP="00845AD3">
      <w:pPr>
        <w:numPr>
          <w:ilvl w:val="0"/>
          <w:numId w:val="41"/>
        </w:numPr>
        <w:suppressAutoHyphens/>
        <w:spacing w:after="0" w:line="240" w:lineRule="auto"/>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приучение к размышлению, эвристические беседы;</w:t>
      </w:r>
    </w:p>
    <w:p w:rsidR="004F0F3B" w:rsidRDefault="004F0F3B" w:rsidP="00845AD3">
      <w:pPr>
        <w:numPr>
          <w:ilvl w:val="0"/>
          <w:numId w:val="41"/>
        </w:numPr>
        <w:suppressAutoHyphens/>
        <w:spacing w:after="0" w:line="240" w:lineRule="auto"/>
        <w:jc w:val="both"/>
        <w:rPr>
          <w:rFonts w:ascii="Times New Roman" w:hAnsi="Times New Roman"/>
          <w:sz w:val="28"/>
          <w:szCs w:val="28"/>
        </w:rPr>
      </w:pPr>
      <w:r>
        <w:rPr>
          <w:rFonts w:ascii="Times New Roman" w:hAnsi="Times New Roman"/>
          <w:sz w:val="28"/>
          <w:szCs w:val="28"/>
        </w:rPr>
        <w:t>беседы на этические темы;</w:t>
      </w:r>
    </w:p>
    <w:p w:rsidR="004F0F3B" w:rsidRDefault="004F0F3B" w:rsidP="00845AD3">
      <w:pPr>
        <w:numPr>
          <w:ilvl w:val="0"/>
          <w:numId w:val="41"/>
        </w:numPr>
        <w:suppressAutoHyphens/>
        <w:spacing w:after="0" w:line="240" w:lineRule="auto"/>
        <w:jc w:val="both"/>
        <w:rPr>
          <w:rFonts w:ascii="Times New Roman" w:hAnsi="Times New Roman"/>
          <w:sz w:val="28"/>
          <w:szCs w:val="28"/>
        </w:rPr>
      </w:pPr>
      <w:r>
        <w:rPr>
          <w:rFonts w:ascii="Times New Roman" w:hAnsi="Times New Roman"/>
          <w:sz w:val="28"/>
          <w:szCs w:val="28"/>
        </w:rPr>
        <w:t>чтение художественной литературы;</w:t>
      </w:r>
    </w:p>
    <w:p w:rsidR="004F0F3B" w:rsidRDefault="004F0F3B" w:rsidP="00845AD3">
      <w:pPr>
        <w:numPr>
          <w:ilvl w:val="0"/>
          <w:numId w:val="41"/>
        </w:numPr>
        <w:suppressAutoHyphens/>
        <w:spacing w:after="0" w:line="240" w:lineRule="auto"/>
        <w:jc w:val="both"/>
        <w:rPr>
          <w:rFonts w:ascii="Times New Roman" w:hAnsi="Times New Roman"/>
          <w:sz w:val="28"/>
          <w:szCs w:val="28"/>
        </w:rPr>
      </w:pPr>
      <w:r>
        <w:rPr>
          <w:rFonts w:ascii="Times New Roman" w:hAnsi="Times New Roman"/>
          <w:sz w:val="28"/>
          <w:szCs w:val="28"/>
        </w:rPr>
        <w:t>рассматривание иллюстраций;</w:t>
      </w:r>
    </w:p>
    <w:p w:rsidR="004F0F3B" w:rsidRDefault="004F0F3B" w:rsidP="00845AD3">
      <w:pPr>
        <w:numPr>
          <w:ilvl w:val="0"/>
          <w:numId w:val="41"/>
        </w:numPr>
        <w:suppressAutoHyphens/>
        <w:spacing w:after="0" w:line="240" w:lineRule="auto"/>
        <w:jc w:val="both"/>
        <w:rPr>
          <w:rFonts w:ascii="Times New Roman" w:hAnsi="Times New Roman"/>
          <w:sz w:val="28"/>
          <w:szCs w:val="28"/>
        </w:rPr>
      </w:pPr>
      <w:r>
        <w:rPr>
          <w:rFonts w:ascii="Times New Roman" w:hAnsi="Times New Roman"/>
          <w:sz w:val="28"/>
          <w:szCs w:val="28"/>
        </w:rPr>
        <w:t>рассказывание по картинам, иллюстрациям, их обсуждение;</w:t>
      </w:r>
    </w:p>
    <w:p w:rsidR="004F0F3B" w:rsidRDefault="004F0F3B" w:rsidP="00845AD3">
      <w:pPr>
        <w:numPr>
          <w:ilvl w:val="0"/>
          <w:numId w:val="41"/>
        </w:numPr>
        <w:suppressAutoHyphens/>
        <w:spacing w:after="0" w:line="240" w:lineRule="auto"/>
        <w:jc w:val="both"/>
        <w:rPr>
          <w:rFonts w:ascii="Times New Roman" w:hAnsi="Times New Roman"/>
          <w:sz w:val="28"/>
          <w:szCs w:val="28"/>
        </w:rPr>
      </w:pPr>
      <w:r>
        <w:rPr>
          <w:rFonts w:ascii="Times New Roman" w:hAnsi="Times New Roman"/>
          <w:sz w:val="28"/>
          <w:szCs w:val="28"/>
        </w:rPr>
        <w:t>задачи на решение коммуникативных ситуаций;</w:t>
      </w:r>
    </w:p>
    <w:p w:rsidR="004F0F3B" w:rsidRDefault="004F0F3B" w:rsidP="00845AD3">
      <w:pPr>
        <w:numPr>
          <w:ilvl w:val="0"/>
          <w:numId w:val="41"/>
        </w:numPr>
        <w:suppressAutoHyphens/>
        <w:spacing w:after="0" w:line="240" w:lineRule="auto"/>
        <w:jc w:val="both"/>
        <w:rPr>
          <w:rFonts w:ascii="Times New Roman" w:hAnsi="Times New Roman"/>
          <w:sz w:val="28"/>
          <w:szCs w:val="28"/>
        </w:rPr>
      </w:pPr>
      <w:r>
        <w:rPr>
          <w:rFonts w:ascii="Times New Roman" w:hAnsi="Times New Roman"/>
          <w:sz w:val="28"/>
          <w:szCs w:val="28"/>
        </w:rPr>
        <w:t>придумывание сказок;</w:t>
      </w:r>
    </w:p>
    <w:p w:rsidR="004F0F3B" w:rsidRDefault="004F0F3B" w:rsidP="00845AD3">
      <w:pPr>
        <w:numPr>
          <w:ilvl w:val="0"/>
          <w:numId w:val="41"/>
        </w:numPr>
        <w:suppressAutoHyphens/>
        <w:spacing w:after="0" w:line="240" w:lineRule="auto"/>
        <w:jc w:val="both"/>
        <w:rPr>
          <w:rFonts w:ascii="Times New Roman" w:hAnsi="Times New Roman"/>
          <w:sz w:val="28"/>
          <w:szCs w:val="28"/>
        </w:rPr>
      </w:pPr>
      <w:r>
        <w:rPr>
          <w:rFonts w:ascii="Times New Roman" w:hAnsi="Times New Roman"/>
          <w:sz w:val="28"/>
          <w:szCs w:val="28"/>
        </w:rPr>
        <w:t>приучение к положительным формам общественного поведения;</w:t>
      </w:r>
    </w:p>
    <w:p w:rsidR="004F0F3B" w:rsidRDefault="004F0F3B" w:rsidP="00845AD3">
      <w:pPr>
        <w:numPr>
          <w:ilvl w:val="0"/>
          <w:numId w:val="41"/>
        </w:numPr>
        <w:suppressAutoHyphens/>
        <w:spacing w:after="0" w:line="240" w:lineRule="auto"/>
        <w:jc w:val="both"/>
        <w:rPr>
          <w:rFonts w:ascii="Times New Roman" w:hAnsi="Times New Roman"/>
          <w:sz w:val="28"/>
          <w:szCs w:val="28"/>
        </w:rPr>
      </w:pPr>
      <w:r>
        <w:rPr>
          <w:rFonts w:ascii="Times New Roman" w:hAnsi="Times New Roman"/>
          <w:sz w:val="28"/>
          <w:szCs w:val="28"/>
        </w:rPr>
        <w:t>показ действий;</w:t>
      </w:r>
    </w:p>
    <w:p w:rsidR="004F0F3B" w:rsidRDefault="004F0F3B" w:rsidP="00845AD3">
      <w:pPr>
        <w:numPr>
          <w:ilvl w:val="0"/>
          <w:numId w:val="41"/>
        </w:numPr>
        <w:suppressAutoHyphens/>
        <w:spacing w:after="0" w:line="240" w:lineRule="auto"/>
        <w:jc w:val="both"/>
        <w:rPr>
          <w:rFonts w:ascii="Times New Roman" w:hAnsi="Times New Roman"/>
          <w:sz w:val="28"/>
          <w:szCs w:val="28"/>
        </w:rPr>
      </w:pPr>
      <w:r>
        <w:rPr>
          <w:rFonts w:ascii="Times New Roman" w:hAnsi="Times New Roman"/>
          <w:sz w:val="28"/>
          <w:szCs w:val="28"/>
        </w:rPr>
        <w:t>примеры взрослого и детей;</w:t>
      </w:r>
    </w:p>
    <w:p w:rsidR="004F0F3B" w:rsidRDefault="004F0F3B" w:rsidP="00845AD3">
      <w:pPr>
        <w:numPr>
          <w:ilvl w:val="0"/>
          <w:numId w:val="41"/>
        </w:numPr>
        <w:suppressAutoHyphens/>
        <w:spacing w:after="0" w:line="240" w:lineRule="auto"/>
        <w:jc w:val="both"/>
        <w:rPr>
          <w:rFonts w:ascii="Times New Roman" w:hAnsi="Times New Roman"/>
          <w:sz w:val="28"/>
          <w:szCs w:val="28"/>
        </w:rPr>
      </w:pPr>
      <w:r>
        <w:rPr>
          <w:rFonts w:ascii="Times New Roman" w:hAnsi="Times New Roman"/>
          <w:sz w:val="28"/>
          <w:szCs w:val="28"/>
        </w:rPr>
        <w:t>Целенаправленное наблюдение;</w:t>
      </w:r>
    </w:p>
    <w:p w:rsidR="004F0F3B" w:rsidRDefault="004F0F3B" w:rsidP="00845AD3">
      <w:pPr>
        <w:numPr>
          <w:ilvl w:val="0"/>
          <w:numId w:val="41"/>
        </w:numPr>
        <w:suppressAutoHyphens/>
        <w:spacing w:after="0" w:line="240" w:lineRule="auto"/>
        <w:jc w:val="both"/>
        <w:rPr>
          <w:rFonts w:ascii="Times New Roman" w:hAnsi="Times New Roman"/>
          <w:sz w:val="28"/>
          <w:szCs w:val="28"/>
        </w:rPr>
      </w:pPr>
      <w:r>
        <w:rPr>
          <w:rFonts w:ascii="Times New Roman" w:hAnsi="Times New Roman"/>
          <w:sz w:val="28"/>
          <w:szCs w:val="28"/>
        </w:rPr>
        <w:t>Разыгрывание коммуникативных ситуаций;</w:t>
      </w:r>
    </w:p>
    <w:p w:rsidR="004F0F3B" w:rsidRDefault="004F0F3B" w:rsidP="00845AD3">
      <w:pPr>
        <w:numPr>
          <w:ilvl w:val="0"/>
          <w:numId w:val="41"/>
        </w:numPr>
        <w:suppressAutoHyphens/>
        <w:spacing w:after="0" w:line="240" w:lineRule="auto"/>
        <w:jc w:val="both"/>
        <w:rPr>
          <w:rFonts w:ascii="Times New Roman" w:hAnsi="Times New Roman"/>
          <w:sz w:val="28"/>
          <w:szCs w:val="28"/>
        </w:rPr>
      </w:pPr>
      <w:r>
        <w:rPr>
          <w:rFonts w:ascii="Times New Roman" w:hAnsi="Times New Roman"/>
          <w:sz w:val="28"/>
          <w:szCs w:val="28"/>
        </w:rPr>
        <w:t>Создание контрольных педагогических ситуаций.</w:t>
      </w:r>
    </w:p>
    <w:p w:rsidR="004F0F3B" w:rsidRDefault="004F0F3B" w:rsidP="004F0F3B">
      <w:pPr>
        <w:jc w:val="both"/>
        <w:rPr>
          <w:rFonts w:ascii="Times New Roman" w:hAnsi="Times New Roman"/>
          <w:sz w:val="28"/>
          <w:szCs w:val="28"/>
        </w:rPr>
      </w:pPr>
    </w:p>
    <w:tbl>
      <w:tblPr>
        <w:tblW w:w="0" w:type="auto"/>
        <w:tblInd w:w="-946" w:type="dxa"/>
        <w:tblLayout w:type="fixed"/>
        <w:tblLook w:val="0000"/>
      </w:tblPr>
      <w:tblGrid>
        <w:gridCol w:w="4751"/>
        <w:gridCol w:w="68"/>
        <w:gridCol w:w="3824"/>
        <w:gridCol w:w="2202"/>
      </w:tblGrid>
      <w:tr w:rsidR="004F0F3B" w:rsidTr="002B247D">
        <w:trPr>
          <w:trHeight w:val="375"/>
        </w:trPr>
        <w:tc>
          <w:tcPr>
            <w:tcW w:w="10845" w:type="dxa"/>
            <w:gridSpan w:val="4"/>
            <w:tcBorders>
              <w:top w:val="single" w:sz="4" w:space="0" w:color="000000"/>
              <w:left w:val="single" w:sz="4" w:space="0" w:color="000000"/>
              <w:bottom w:val="single" w:sz="4" w:space="0" w:color="000000"/>
              <w:right w:val="single" w:sz="4" w:space="0" w:color="000000"/>
            </w:tcBorders>
            <w:shd w:val="clear" w:color="auto" w:fill="auto"/>
          </w:tcPr>
          <w:p w:rsidR="004F0F3B" w:rsidRDefault="004F0F3B" w:rsidP="004F0F3B">
            <w:pPr>
              <w:spacing w:after="0" w:line="240" w:lineRule="auto"/>
              <w:jc w:val="center"/>
            </w:pPr>
            <w:r>
              <w:rPr>
                <w:rFonts w:ascii="Times New Roman" w:hAnsi="Times New Roman"/>
                <w:b/>
                <w:sz w:val="24"/>
                <w:szCs w:val="24"/>
              </w:rPr>
              <w:t>Формы образовательной деятельности</w:t>
            </w:r>
          </w:p>
        </w:tc>
      </w:tr>
      <w:tr w:rsidR="004F0F3B" w:rsidTr="002B247D">
        <w:trPr>
          <w:trHeight w:val="783"/>
        </w:trPr>
        <w:tc>
          <w:tcPr>
            <w:tcW w:w="4819" w:type="dxa"/>
            <w:gridSpan w:val="2"/>
            <w:tcBorders>
              <w:top w:val="single" w:sz="4" w:space="0" w:color="000000"/>
              <w:left w:val="single" w:sz="4" w:space="0" w:color="000000"/>
              <w:bottom w:val="single" w:sz="4" w:space="0" w:color="000000"/>
            </w:tcBorders>
            <w:shd w:val="clear" w:color="auto" w:fill="auto"/>
          </w:tcPr>
          <w:p w:rsidR="004F0F3B" w:rsidRDefault="004F0F3B" w:rsidP="004F0F3B">
            <w:pPr>
              <w:spacing w:after="0" w:line="240" w:lineRule="auto"/>
              <w:jc w:val="center"/>
            </w:pPr>
            <w:r>
              <w:rPr>
                <w:rFonts w:ascii="Times New Roman" w:hAnsi="Times New Roman"/>
                <w:b/>
                <w:sz w:val="24"/>
                <w:szCs w:val="24"/>
              </w:rPr>
              <w:t>Непосредственно образовательная деятельность</w:t>
            </w:r>
          </w:p>
        </w:tc>
        <w:tc>
          <w:tcPr>
            <w:tcW w:w="3824" w:type="dxa"/>
            <w:tcBorders>
              <w:top w:val="single" w:sz="4" w:space="0" w:color="000000"/>
              <w:left w:val="single" w:sz="4" w:space="0" w:color="000000"/>
              <w:bottom w:val="single" w:sz="4" w:space="0" w:color="000000"/>
            </w:tcBorders>
            <w:shd w:val="clear" w:color="auto" w:fill="auto"/>
          </w:tcPr>
          <w:p w:rsidR="004F0F3B" w:rsidRDefault="004F0F3B" w:rsidP="004F0F3B">
            <w:pPr>
              <w:spacing w:after="0" w:line="240" w:lineRule="auto"/>
              <w:jc w:val="center"/>
            </w:pPr>
            <w:r>
              <w:rPr>
                <w:rFonts w:ascii="Times New Roman" w:hAnsi="Times New Roman"/>
                <w:b/>
                <w:sz w:val="24"/>
                <w:szCs w:val="24"/>
              </w:rPr>
              <w:t>Режимные моменты</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4F0F3B" w:rsidRDefault="004F0F3B" w:rsidP="004F0F3B">
            <w:pPr>
              <w:spacing w:after="0" w:line="240" w:lineRule="auto"/>
              <w:jc w:val="center"/>
            </w:pPr>
            <w:r>
              <w:rPr>
                <w:rFonts w:ascii="Times New Roman" w:hAnsi="Times New Roman"/>
                <w:b/>
                <w:sz w:val="24"/>
                <w:szCs w:val="24"/>
              </w:rPr>
              <w:t>Самостоятельная деятельность детей</w:t>
            </w:r>
          </w:p>
        </w:tc>
      </w:tr>
      <w:tr w:rsidR="004F0F3B" w:rsidTr="002B247D">
        <w:trPr>
          <w:trHeight w:val="331"/>
        </w:trPr>
        <w:tc>
          <w:tcPr>
            <w:tcW w:w="10845" w:type="dxa"/>
            <w:gridSpan w:val="4"/>
            <w:tcBorders>
              <w:top w:val="single" w:sz="4" w:space="0" w:color="000000"/>
              <w:left w:val="single" w:sz="4" w:space="0" w:color="000000"/>
              <w:bottom w:val="single" w:sz="4" w:space="0" w:color="000000"/>
              <w:right w:val="single" w:sz="4" w:space="0" w:color="000000"/>
            </w:tcBorders>
            <w:shd w:val="clear" w:color="auto" w:fill="auto"/>
          </w:tcPr>
          <w:p w:rsidR="004F0F3B" w:rsidRDefault="004F0F3B" w:rsidP="004F0F3B">
            <w:pPr>
              <w:spacing w:after="0" w:line="240" w:lineRule="auto"/>
              <w:jc w:val="center"/>
            </w:pPr>
            <w:r>
              <w:rPr>
                <w:rFonts w:ascii="Times New Roman" w:hAnsi="Times New Roman"/>
                <w:b/>
                <w:sz w:val="24"/>
                <w:szCs w:val="24"/>
              </w:rPr>
              <w:t>Формы организации детей</w:t>
            </w:r>
          </w:p>
        </w:tc>
      </w:tr>
      <w:tr w:rsidR="004F0F3B" w:rsidTr="002B247D">
        <w:trPr>
          <w:trHeight w:val="381"/>
        </w:trPr>
        <w:tc>
          <w:tcPr>
            <w:tcW w:w="4751" w:type="dxa"/>
            <w:tcBorders>
              <w:top w:val="single" w:sz="4" w:space="0" w:color="000000"/>
              <w:left w:val="single" w:sz="4" w:space="0" w:color="000000"/>
              <w:bottom w:val="single" w:sz="4" w:space="0" w:color="000000"/>
            </w:tcBorders>
            <w:shd w:val="clear" w:color="auto" w:fill="auto"/>
          </w:tcPr>
          <w:p w:rsidR="004F0F3B" w:rsidRDefault="004F0F3B" w:rsidP="004F0F3B">
            <w:pPr>
              <w:spacing w:after="0" w:line="240" w:lineRule="auto"/>
              <w:jc w:val="center"/>
              <w:rPr>
                <w:rFonts w:ascii="Times New Roman" w:hAnsi="Times New Roman"/>
                <w:sz w:val="24"/>
                <w:szCs w:val="24"/>
              </w:rPr>
            </w:pPr>
            <w:r>
              <w:rPr>
                <w:rFonts w:ascii="Times New Roman" w:hAnsi="Times New Roman"/>
                <w:sz w:val="24"/>
                <w:szCs w:val="24"/>
              </w:rPr>
              <w:t>Индивидуальные</w:t>
            </w:r>
          </w:p>
          <w:p w:rsidR="004F0F3B" w:rsidRDefault="004F0F3B" w:rsidP="004F0F3B">
            <w:pPr>
              <w:spacing w:after="0" w:line="240" w:lineRule="auto"/>
              <w:jc w:val="center"/>
              <w:rPr>
                <w:rFonts w:ascii="Times New Roman" w:hAnsi="Times New Roman"/>
                <w:sz w:val="24"/>
                <w:szCs w:val="24"/>
              </w:rPr>
            </w:pPr>
            <w:r>
              <w:rPr>
                <w:rFonts w:ascii="Times New Roman" w:hAnsi="Times New Roman"/>
                <w:sz w:val="24"/>
                <w:szCs w:val="24"/>
              </w:rPr>
              <w:t>Подгрупповые</w:t>
            </w:r>
          </w:p>
          <w:p w:rsidR="004F0F3B" w:rsidRDefault="004F0F3B" w:rsidP="004F0F3B">
            <w:pPr>
              <w:spacing w:after="0" w:line="240" w:lineRule="auto"/>
              <w:jc w:val="center"/>
            </w:pPr>
            <w:r>
              <w:rPr>
                <w:rFonts w:ascii="Times New Roman" w:hAnsi="Times New Roman"/>
                <w:sz w:val="24"/>
                <w:szCs w:val="24"/>
              </w:rPr>
              <w:t>групповые</w:t>
            </w:r>
          </w:p>
        </w:tc>
        <w:tc>
          <w:tcPr>
            <w:tcW w:w="3892" w:type="dxa"/>
            <w:gridSpan w:val="2"/>
            <w:tcBorders>
              <w:top w:val="single" w:sz="4" w:space="0" w:color="000000"/>
              <w:left w:val="single" w:sz="4" w:space="0" w:color="000000"/>
              <w:bottom w:val="single" w:sz="4" w:space="0" w:color="000000"/>
            </w:tcBorders>
            <w:shd w:val="clear" w:color="auto" w:fill="auto"/>
          </w:tcPr>
          <w:p w:rsidR="004F0F3B" w:rsidRDefault="004F0F3B" w:rsidP="004F0F3B">
            <w:pPr>
              <w:spacing w:after="0" w:line="240" w:lineRule="auto"/>
              <w:jc w:val="center"/>
              <w:rPr>
                <w:rFonts w:ascii="Times New Roman" w:hAnsi="Times New Roman"/>
                <w:sz w:val="24"/>
                <w:szCs w:val="24"/>
              </w:rPr>
            </w:pPr>
            <w:r>
              <w:rPr>
                <w:rFonts w:ascii="Times New Roman" w:hAnsi="Times New Roman"/>
                <w:sz w:val="24"/>
                <w:szCs w:val="24"/>
              </w:rPr>
              <w:t>Групповые</w:t>
            </w:r>
          </w:p>
          <w:p w:rsidR="004F0F3B" w:rsidRDefault="004F0F3B" w:rsidP="004F0F3B">
            <w:pPr>
              <w:spacing w:after="0" w:line="240" w:lineRule="auto"/>
              <w:jc w:val="center"/>
              <w:rPr>
                <w:rFonts w:ascii="Times New Roman" w:hAnsi="Times New Roman"/>
                <w:sz w:val="24"/>
                <w:szCs w:val="24"/>
              </w:rPr>
            </w:pPr>
            <w:r>
              <w:rPr>
                <w:rFonts w:ascii="Times New Roman" w:hAnsi="Times New Roman"/>
                <w:sz w:val="24"/>
                <w:szCs w:val="24"/>
              </w:rPr>
              <w:t>Подгрупповые</w:t>
            </w:r>
          </w:p>
          <w:p w:rsidR="004F0F3B" w:rsidRDefault="004F0F3B" w:rsidP="004F0F3B">
            <w:pPr>
              <w:spacing w:after="0" w:line="240" w:lineRule="auto"/>
              <w:jc w:val="center"/>
            </w:pPr>
            <w:r>
              <w:rPr>
                <w:rFonts w:ascii="Times New Roman" w:hAnsi="Times New Roman"/>
                <w:sz w:val="24"/>
                <w:szCs w:val="24"/>
              </w:rPr>
              <w:t xml:space="preserve">Индивидуальные </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4F0F3B" w:rsidRDefault="004F0F3B" w:rsidP="004F0F3B">
            <w:pPr>
              <w:spacing w:after="0" w:line="240" w:lineRule="auto"/>
              <w:jc w:val="center"/>
              <w:rPr>
                <w:rFonts w:ascii="Times New Roman" w:hAnsi="Times New Roman"/>
                <w:sz w:val="24"/>
                <w:szCs w:val="24"/>
              </w:rPr>
            </w:pPr>
            <w:r>
              <w:rPr>
                <w:rFonts w:ascii="Times New Roman" w:hAnsi="Times New Roman"/>
                <w:sz w:val="24"/>
                <w:szCs w:val="24"/>
              </w:rPr>
              <w:t xml:space="preserve">Индивидуальные </w:t>
            </w:r>
          </w:p>
          <w:p w:rsidR="004F0F3B" w:rsidRDefault="004F0F3B" w:rsidP="004F0F3B">
            <w:pPr>
              <w:spacing w:after="0" w:line="240" w:lineRule="auto"/>
              <w:jc w:val="center"/>
            </w:pPr>
            <w:r>
              <w:rPr>
                <w:rFonts w:ascii="Times New Roman" w:hAnsi="Times New Roman"/>
                <w:sz w:val="24"/>
                <w:szCs w:val="24"/>
              </w:rPr>
              <w:t>подгрупповые</w:t>
            </w:r>
          </w:p>
        </w:tc>
      </w:tr>
      <w:tr w:rsidR="004F0F3B" w:rsidTr="002B247D">
        <w:trPr>
          <w:trHeight w:val="381"/>
        </w:trPr>
        <w:tc>
          <w:tcPr>
            <w:tcW w:w="4751" w:type="dxa"/>
            <w:tcBorders>
              <w:top w:val="single" w:sz="4" w:space="0" w:color="000000"/>
              <w:left w:val="single" w:sz="4" w:space="0" w:color="000000"/>
              <w:bottom w:val="single" w:sz="4" w:space="0" w:color="000000"/>
            </w:tcBorders>
            <w:shd w:val="clear" w:color="auto" w:fill="auto"/>
          </w:tcPr>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Чтение</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 xml:space="preserve">Наблюдение </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Игра</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Игровое упражнение</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Проблемная ситуация</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lastRenderedPageBreak/>
              <w:t xml:space="preserve">Беседа </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Совместная с воспитателем игра</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Совместная со сверстниками игра</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Индивидуальная игра</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 xml:space="preserve">Праздник </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 xml:space="preserve">Экскурсия </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Ситуация морального выбора</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Проектная деятельность</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Интегративная деятельность</w:t>
            </w:r>
          </w:p>
          <w:p w:rsidR="004F0F3B" w:rsidRDefault="004F0F3B" w:rsidP="00845AD3">
            <w:pPr>
              <w:numPr>
                <w:ilvl w:val="0"/>
                <w:numId w:val="39"/>
              </w:numPr>
              <w:tabs>
                <w:tab w:val="left" w:pos="214"/>
              </w:tabs>
              <w:suppressAutoHyphens/>
              <w:spacing w:after="0" w:line="240" w:lineRule="auto"/>
              <w:ind w:left="0" w:hanging="142"/>
            </w:pPr>
            <w:r>
              <w:rPr>
                <w:rFonts w:ascii="Times New Roman" w:hAnsi="Times New Roman"/>
                <w:sz w:val="24"/>
                <w:szCs w:val="24"/>
              </w:rPr>
              <w:t>Коллективное обобщающее занятия</w:t>
            </w:r>
          </w:p>
        </w:tc>
        <w:tc>
          <w:tcPr>
            <w:tcW w:w="3892" w:type="dxa"/>
            <w:gridSpan w:val="2"/>
            <w:tcBorders>
              <w:top w:val="single" w:sz="4" w:space="0" w:color="000000"/>
              <w:left w:val="single" w:sz="4" w:space="0" w:color="000000"/>
              <w:bottom w:val="single" w:sz="4" w:space="0" w:color="000000"/>
            </w:tcBorders>
            <w:shd w:val="clear" w:color="auto" w:fill="auto"/>
          </w:tcPr>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lastRenderedPageBreak/>
              <w:t>Игровое упражнение</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Совместная с воспитателем игра</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Совместная со сверстниками игра</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Индивидуальная игра</w:t>
            </w:r>
          </w:p>
          <w:p w:rsidR="004F0F3B" w:rsidRDefault="004F0F3B"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Ситуативный разговор с детьми</w:t>
            </w:r>
          </w:p>
          <w:p w:rsidR="004F0F3B" w:rsidRDefault="004F0F3B"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lastRenderedPageBreak/>
              <w:t>Педагогическая ситуация</w:t>
            </w:r>
          </w:p>
          <w:p w:rsidR="004F0F3B" w:rsidRDefault="004F0F3B"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Беседа</w:t>
            </w:r>
          </w:p>
          <w:p w:rsidR="004F0F3B" w:rsidRDefault="004F0F3B"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Ситуация морального выбора</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Проектная деятельность</w:t>
            </w:r>
          </w:p>
          <w:p w:rsidR="004F0F3B" w:rsidRDefault="004F0F3B" w:rsidP="00845AD3">
            <w:pPr>
              <w:numPr>
                <w:ilvl w:val="0"/>
                <w:numId w:val="39"/>
              </w:numPr>
              <w:tabs>
                <w:tab w:val="left" w:pos="214"/>
              </w:tabs>
              <w:suppressAutoHyphens/>
              <w:spacing w:after="0" w:line="240" w:lineRule="auto"/>
              <w:ind w:left="0" w:hanging="142"/>
            </w:pPr>
            <w:r>
              <w:rPr>
                <w:rFonts w:ascii="Times New Roman" w:hAnsi="Times New Roman"/>
                <w:sz w:val="24"/>
                <w:szCs w:val="24"/>
              </w:rPr>
              <w:t>Интегративная деятельность</w:t>
            </w:r>
          </w:p>
          <w:p w:rsidR="004F0F3B" w:rsidRDefault="004F0F3B" w:rsidP="004F0F3B">
            <w:pPr>
              <w:spacing w:after="0" w:line="240" w:lineRule="auto"/>
            </w:pP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lastRenderedPageBreak/>
              <w:t>Совместная со сверстниками игра</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Индивидуальная игра</w:t>
            </w:r>
          </w:p>
          <w:p w:rsidR="004F0F3B" w:rsidRDefault="004F0F3B" w:rsidP="00845AD3">
            <w:pPr>
              <w:numPr>
                <w:ilvl w:val="0"/>
                <w:numId w:val="39"/>
              </w:numPr>
              <w:tabs>
                <w:tab w:val="left" w:pos="214"/>
              </w:tabs>
              <w:suppressAutoHyphens/>
              <w:spacing w:after="0" w:line="240" w:lineRule="auto"/>
              <w:ind w:left="0" w:hanging="142"/>
            </w:pPr>
            <w:r>
              <w:rPr>
                <w:rFonts w:ascii="Times New Roman" w:hAnsi="Times New Roman"/>
                <w:sz w:val="24"/>
                <w:szCs w:val="24"/>
              </w:rPr>
              <w:t xml:space="preserve">Во всех видах самостоятельной  </w:t>
            </w:r>
            <w:r>
              <w:rPr>
                <w:rFonts w:ascii="Times New Roman" w:hAnsi="Times New Roman"/>
                <w:sz w:val="24"/>
                <w:szCs w:val="24"/>
              </w:rPr>
              <w:lastRenderedPageBreak/>
              <w:t>детской деятельности</w:t>
            </w:r>
          </w:p>
          <w:p w:rsidR="004F0F3B" w:rsidRDefault="004F0F3B" w:rsidP="004F0F3B">
            <w:pPr>
              <w:spacing w:after="0" w:line="240" w:lineRule="auto"/>
              <w:jc w:val="center"/>
            </w:pPr>
          </w:p>
        </w:tc>
      </w:tr>
    </w:tbl>
    <w:p w:rsidR="004F0F3B" w:rsidRDefault="004F0F3B" w:rsidP="004F0F3B">
      <w:pPr>
        <w:jc w:val="center"/>
        <w:rPr>
          <w:rFonts w:ascii="Times New Roman" w:hAnsi="Times New Roman"/>
          <w:b/>
          <w:i/>
          <w:sz w:val="28"/>
          <w:szCs w:val="28"/>
          <w:u w:val="single"/>
        </w:rPr>
      </w:pPr>
    </w:p>
    <w:p w:rsidR="004F0F3B" w:rsidRDefault="004F0F3B" w:rsidP="004F0F3B">
      <w:pPr>
        <w:jc w:val="center"/>
        <w:rPr>
          <w:rFonts w:ascii="Times New Roman" w:hAnsi="Times New Roman"/>
          <w:b/>
          <w:i/>
          <w:sz w:val="28"/>
          <w:szCs w:val="28"/>
          <w:u w:val="single"/>
        </w:rPr>
      </w:pPr>
      <w:r>
        <w:rPr>
          <w:rFonts w:ascii="Times New Roman" w:hAnsi="Times New Roman"/>
          <w:b/>
          <w:i/>
          <w:sz w:val="28"/>
          <w:szCs w:val="28"/>
          <w:u w:val="single"/>
        </w:rPr>
        <w:t>Взаимодействие взрослого и ребенка в игре.</w:t>
      </w:r>
    </w:p>
    <w:p w:rsidR="004F0F3B" w:rsidRDefault="004F0F3B" w:rsidP="004F0F3B">
      <w:pPr>
        <w:pStyle w:val="a3"/>
        <w:tabs>
          <w:tab w:val="left" w:pos="7924"/>
          <w:tab w:val="left" w:pos="9058"/>
        </w:tabs>
        <w:spacing w:after="0" w:line="240" w:lineRule="auto"/>
        <w:ind w:left="0"/>
        <w:rPr>
          <w:rFonts w:ascii="Times New Roman" w:hAnsi="Times New Roman"/>
          <w:b/>
          <w:i/>
          <w:sz w:val="28"/>
          <w:szCs w:val="28"/>
          <w:u w:val="single"/>
        </w:rPr>
      </w:pPr>
    </w:p>
    <w:tbl>
      <w:tblPr>
        <w:tblW w:w="0" w:type="auto"/>
        <w:tblInd w:w="-813" w:type="dxa"/>
        <w:tblLayout w:type="fixed"/>
        <w:tblLook w:val="0000"/>
      </w:tblPr>
      <w:tblGrid>
        <w:gridCol w:w="5578"/>
        <w:gridCol w:w="5148"/>
      </w:tblGrid>
      <w:tr w:rsidR="004F0F3B" w:rsidTr="002B247D">
        <w:trPr>
          <w:trHeight w:val="392"/>
        </w:trPr>
        <w:tc>
          <w:tcPr>
            <w:tcW w:w="5578" w:type="dxa"/>
            <w:tcBorders>
              <w:top w:val="thickThinLargeGap" w:sz="6" w:space="0" w:color="C0C0C0"/>
              <w:left w:val="thickThinLargeGap" w:sz="6" w:space="0" w:color="C0C0C0"/>
              <w:bottom w:val="thickThinLargeGap" w:sz="6" w:space="0" w:color="C0C0C0"/>
            </w:tcBorders>
            <w:shd w:val="clear" w:color="auto" w:fill="auto"/>
            <w:vAlign w:val="center"/>
          </w:tcPr>
          <w:p w:rsidR="004F0F3B" w:rsidRDefault="004F0F3B" w:rsidP="004F0F3B">
            <w:pPr>
              <w:pStyle w:val="ae"/>
              <w:spacing w:before="0" w:beforeAutospacing="0" w:after="0" w:afterAutospacing="0"/>
              <w:jc w:val="center"/>
            </w:pPr>
            <w:r>
              <w:rPr>
                <w:b/>
              </w:rPr>
              <w:t>Взрослый</w:t>
            </w:r>
          </w:p>
        </w:tc>
        <w:tc>
          <w:tcPr>
            <w:tcW w:w="5148" w:type="dxa"/>
            <w:tcBorders>
              <w:top w:val="thickThinLargeGap" w:sz="6" w:space="0" w:color="C0C0C0"/>
              <w:left w:val="single" w:sz="4" w:space="0" w:color="000000"/>
              <w:bottom w:val="thickThinLargeGap" w:sz="6" w:space="0" w:color="C0C0C0"/>
              <w:right w:val="thickThinLargeGap" w:sz="6" w:space="0" w:color="C0C0C0"/>
            </w:tcBorders>
            <w:shd w:val="clear" w:color="auto" w:fill="auto"/>
            <w:vAlign w:val="center"/>
          </w:tcPr>
          <w:p w:rsidR="004F0F3B" w:rsidRDefault="004F0F3B" w:rsidP="004F0F3B">
            <w:pPr>
              <w:pStyle w:val="ae"/>
              <w:spacing w:before="0" w:beforeAutospacing="0" w:after="0" w:afterAutospacing="0"/>
              <w:jc w:val="center"/>
            </w:pPr>
            <w:r>
              <w:rPr>
                <w:b/>
                <w:bCs/>
              </w:rPr>
              <w:t>Ребенок</w:t>
            </w:r>
          </w:p>
        </w:tc>
      </w:tr>
      <w:tr w:rsidR="004F0F3B" w:rsidTr="002B247D">
        <w:trPr>
          <w:trHeight w:val="399"/>
        </w:trPr>
        <w:tc>
          <w:tcPr>
            <w:tcW w:w="107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F0F3B" w:rsidRDefault="004F0F3B" w:rsidP="004F0F3B">
            <w:pPr>
              <w:pStyle w:val="ae"/>
              <w:spacing w:before="0" w:beforeAutospacing="0" w:after="0" w:afterAutospacing="0"/>
              <w:jc w:val="center"/>
            </w:pPr>
            <w:r>
              <w:rPr>
                <w:bCs/>
                <w:iCs/>
                <w:lang w:val="en-US"/>
              </w:rPr>
              <w:t>1</w:t>
            </w:r>
            <w:r>
              <w:rPr>
                <w:b/>
                <w:bCs/>
                <w:iCs/>
                <w:lang w:val="en-US"/>
              </w:rPr>
              <w:t xml:space="preserve"> </w:t>
            </w:r>
            <w:r>
              <w:rPr>
                <w:iCs/>
              </w:rPr>
              <w:t>этап</w:t>
            </w:r>
          </w:p>
        </w:tc>
      </w:tr>
      <w:tr w:rsidR="004F0F3B" w:rsidTr="002B247D">
        <w:tc>
          <w:tcPr>
            <w:tcW w:w="5578" w:type="dxa"/>
            <w:tcBorders>
              <w:top w:val="thickThinLargeGap" w:sz="6" w:space="0" w:color="C0C0C0"/>
              <w:left w:val="thickThinLargeGap" w:sz="6" w:space="0" w:color="C0C0C0"/>
              <w:bottom w:val="thickThinLargeGap" w:sz="6" w:space="0" w:color="C0C0C0"/>
            </w:tcBorders>
            <w:shd w:val="clear" w:color="auto" w:fill="auto"/>
            <w:vAlign w:val="center"/>
          </w:tcPr>
          <w:p w:rsidR="004F0F3B" w:rsidRDefault="004F0F3B" w:rsidP="004F0F3B">
            <w:pPr>
              <w:pStyle w:val="ae"/>
              <w:spacing w:before="0" w:beforeAutospacing="0" w:after="0" w:afterAutospacing="0"/>
            </w:pPr>
            <w:r>
              <w:t xml:space="preserve">• Создает предметно — пространственную среду. </w:t>
            </w:r>
          </w:p>
        </w:tc>
        <w:tc>
          <w:tcPr>
            <w:tcW w:w="51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F0F3B" w:rsidRDefault="004F0F3B" w:rsidP="004F0F3B">
            <w:pPr>
              <w:pStyle w:val="ae"/>
              <w:spacing w:before="0" w:beforeAutospacing="0" w:after="0" w:afterAutospacing="0"/>
            </w:pPr>
            <w:r>
              <w:t xml:space="preserve">• Получает удовольствие от совместной игры со взрослым. </w:t>
            </w:r>
          </w:p>
        </w:tc>
      </w:tr>
      <w:tr w:rsidR="004F0F3B" w:rsidTr="002B247D">
        <w:tc>
          <w:tcPr>
            <w:tcW w:w="107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F0F3B" w:rsidRDefault="004F0F3B" w:rsidP="004F0F3B">
            <w:pPr>
              <w:pStyle w:val="ae"/>
              <w:spacing w:before="0" w:beforeAutospacing="0" w:after="0" w:afterAutospacing="0"/>
            </w:pPr>
            <w:r>
              <w:t xml:space="preserve">                         • Обогащают предметно — пространственную среду. </w:t>
            </w:r>
            <w:r>
              <w:br/>
              <w:t xml:space="preserve">                         • Устанавливают взаимодействия между персонажами.</w:t>
            </w:r>
          </w:p>
        </w:tc>
      </w:tr>
      <w:tr w:rsidR="004F0F3B" w:rsidTr="002B247D">
        <w:tc>
          <w:tcPr>
            <w:tcW w:w="5578" w:type="dxa"/>
            <w:tcBorders>
              <w:top w:val="thickThinLargeGap" w:sz="6" w:space="0" w:color="C0C0C0"/>
              <w:left w:val="thickThinLargeGap" w:sz="6" w:space="0" w:color="C0C0C0"/>
              <w:bottom w:val="thickThinLargeGap" w:sz="6" w:space="0" w:color="C0C0C0"/>
            </w:tcBorders>
            <w:shd w:val="clear" w:color="auto" w:fill="auto"/>
            <w:vAlign w:val="center"/>
          </w:tcPr>
          <w:p w:rsidR="004F0F3B" w:rsidRDefault="004F0F3B" w:rsidP="004F0F3B">
            <w:pPr>
              <w:pStyle w:val="ae"/>
              <w:spacing w:before="0" w:beforeAutospacing="0" w:after="0" w:afterAutospacing="0"/>
            </w:pPr>
            <w:r>
              <w:t xml:space="preserve">• Задает и распределяет роли. </w:t>
            </w:r>
            <w:r>
              <w:rPr>
                <w:sz w:val="28"/>
                <w:szCs w:val="28"/>
              </w:rPr>
              <w:br/>
              <w:t xml:space="preserve">• </w:t>
            </w:r>
            <w:r>
              <w:t xml:space="preserve">Берет главную роль. </w:t>
            </w:r>
            <w:r>
              <w:br/>
              <w:t xml:space="preserve">• Обговаривает игровые действия персонажей. </w:t>
            </w:r>
            <w:r>
              <w:br/>
              <w:t>• Осуществляет прямое руководство игрой.</w:t>
            </w:r>
            <w:r>
              <w:rPr>
                <w:sz w:val="28"/>
                <w:szCs w:val="28"/>
              </w:rPr>
              <w:t xml:space="preserve"> </w:t>
            </w:r>
          </w:p>
        </w:tc>
        <w:tc>
          <w:tcPr>
            <w:tcW w:w="51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F0F3B" w:rsidRDefault="004F0F3B" w:rsidP="004F0F3B">
            <w:pPr>
              <w:snapToGrid w:val="0"/>
              <w:spacing w:after="0" w:line="240" w:lineRule="auto"/>
            </w:pPr>
          </w:p>
        </w:tc>
      </w:tr>
      <w:tr w:rsidR="004F0F3B" w:rsidTr="002B247D">
        <w:trPr>
          <w:trHeight w:val="488"/>
        </w:trPr>
        <w:tc>
          <w:tcPr>
            <w:tcW w:w="107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F0F3B" w:rsidRDefault="004F0F3B" w:rsidP="004F0F3B">
            <w:pPr>
              <w:pStyle w:val="ae"/>
              <w:spacing w:before="0" w:beforeAutospacing="0" w:after="0" w:afterAutospacing="0"/>
              <w:jc w:val="center"/>
            </w:pPr>
            <w:r>
              <w:rPr>
                <w:iCs/>
              </w:rPr>
              <w:t>2 этап</w:t>
            </w:r>
          </w:p>
        </w:tc>
      </w:tr>
      <w:tr w:rsidR="004F0F3B" w:rsidTr="002B247D">
        <w:trPr>
          <w:trHeight w:val="1747"/>
        </w:trPr>
        <w:tc>
          <w:tcPr>
            <w:tcW w:w="5578" w:type="dxa"/>
            <w:tcBorders>
              <w:top w:val="thickThinLargeGap" w:sz="6" w:space="0" w:color="C0C0C0"/>
              <w:left w:val="thickThinLargeGap" w:sz="6" w:space="0" w:color="C0C0C0"/>
              <w:bottom w:val="thickThinLargeGap" w:sz="6" w:space="0" w:color="C0C0C0"/>
            </w:tcBorders>
            <w:shd w:val="clear" w:color="auto" w:fill="auto"/>
            <w:vAlign w:val="center"/>
          </w:tcPr>
          <w:p w:rsidR="004F0F3B" w:rsidRDefault="004F0F3B" w:rsidP="004F0F3B">
            <w:pPr>
              <w:pStyle w:val="ae"/>
              <w:spacing w:before="0" w:beforeAutospacing="0" w:after="0" w:afterAutospacing="0"/>
            </w:pPr>
            <w:r>
              <w:rPr>
                <w:sz w:val="28"/>
                <w:szCs w:val="28"/>
              </w:rPr>
              <w:t xml:space="preserve">• </w:t>
            </w:r>
            <w:r>
              <w:t xml:space="preserve">Создает предметно - пространственную среду. </w:t>
            </w:r>
            <w:r>
              <w:br/>
              <w:t xml:space="preserve">• Придумывает и развивает сюжет. </w:t>
            </w:r>
            <w:r>
              <w:br/>
              <w:t>• Привлекает к выполнению главной роли кого-либо из детей или в течение игры передает эту роль другому ребенку,</w:t>
            </w:r>
          </w:p>
        </w:tc>
        <w:tc>
          <w:tcPr>
            <w:tcW w:w="51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F0F3B" w:rsidRDefault="004F0F3B" w:rsidP="004F0F3B">
            <w:pPr>
              <w:pStyle w:val="ae"/>
              <w:spacing w:before="0" w:beforeAutospacing="0" w:after="0" w:afterAutospacing="0"/>
            </w:pPr>
            <w:r>
              <w:t>.</w:t>
            </w:r>
          </w:p>
          <w:p w:rsidR="004F0F3B" w:rsidRDefault="004F0F3B" w:rsidP="00845AD3">
            <w:pPr>
              <w:pStyle w:val="ae"/>
              <w:numPr>
                <w:ilvl w:val="0"/>
                <w:numId w:val="40"/>
              </w:numPr>
              <w:suppressAutoHyphens/>
              <w:spacing w:before="0" w:beforeAutospacing="0" w:after="0" w:afterAutospacing="0"/>
              <w:ind w:left="0"/>
            </w:pPr>
            <w:r>
              <w:t>Создает предметно - пространственную среду</w:t>
            </w:r>
          </w:p>
          <w:p w:rsidR="004F0F3B" w:rsidRDefault="004F0F3B" w:rsidP="00845AD3">
            <w:pPr>
              <w:pStyle w:val="ae"/>
              <w:numPr>
                <w:ilvl w:val="0"/>
                <w:numId w:val="40"/>
              </w:numPr>
              <w:suppressAutoHyphens/>
              <w:spacing w:before="0" w:beforeAutospacing="0" w:after="0" w:afterAutospacing="0"/>
              <w:ind w:left="0"/>
            </w:pPr>
            <w:r>
              <w:t>Придумывает и развивает сюжет</w:t>
            </w:r>
          </w:p>
          <w:p w:rsidR="004F0F3B" w:rsidRDefault="004F0F3B" w:rsidP="004F0F3B">
            <w:pPr>
              <w:pStyle w:val="ae"/>
              <w:spacing w:before="0" w:beforeAutospacing="0" w:after="0" w:afterAutospacing="0"/>
            </w:pPr>
          </w:p>
        </w:tc>
      </w:tr>
      <w:tr w:rsidR="004F0F3B" w:rsidTr="002B247D">
        <w:tc>
          <w:tcPr>
            <w:tcW w:w="107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F0F3B" w:rsidRDefault="004F0F3B" w:rsidP="004F0F3B">
            <w:pPr>
              <w:pStyle w:val="ae"/>
              <w:spacing w:before="0" w:beforeAutospacing="0" w:after="0" w:afterAutospacing="0"/>
            </w:pPr>
            <w:r>
              <w:t xml:space="preserve">• Устанавливают ролевое взаимодействие в игре. </w:t>
            </w:r>
            <w:r>
              <w:br/>
              <w:t xml:space="preserve">• Распределяют роли. </w:t>
            </w:r>
            <w:r>
              <w:br/>
              <w:t xml:space="preserve">• Обговаривают игровые действия. </w:t>
            </w:r>
            <w:r>
              <w:br/>
              <w:t>• Совместно руководят игрой.</w:t>
            </w:r>
          </w:p>
        </w:tc>
      </w:tr>
      <w:tr w:rsidR="004F0F3B" w:rsidTr="002B247D">
        <w:tc>
          <w:tcPr>
            <w:tcW w:w="107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F0F3B" w:rsidRDefault="004F0F3B" w:rsidP="004F0F3B">
            <w:pPr>
              <w:pStyle w:val="ae"/>
              <w:spacing w:before="0" w:beforeAutospacing="0" w:after="0" w:afterAutospacing="0"/>
              <w:jc w:val="center"/>
            </w:pPr>
            <w:r>
              <w:rPr>
                <w:bCs/>
                <w:iCs/>
              </w:rPr>
              <w:t>З этап</w:t>
            </w:r>
          </w:p>
        </w:tc>
      </w:tr>
      <w:tr w:rsidR="004F0F3B" w:rsidTr="002B247D">
        <w:tc>
          <w:tcPr>
            <w:tcW w:w="5578" w:type="dxa"/>
            <w:tcBorders>
              <w:top w:val="thickThinLargeGap" w:sz="6" w:space="0" w:color="C0C0C0"/>
              <w:left w:val="thickThinLargeGap" w:sz="6" w:space="0" w:color="C0C0C0"/>
              <w:bottom w:val="thickThinLargeGap" w:sz="6" w:space="0" w:color="C0C0C0"/>
            </w:tcBorders>
            <w:shd w:val="clear" w:color="auto" w:fill="auto"/>
            <w:vAlign w:val="center"/>
          </w:tcPr>
          <w:p w:rsidR="004F0F3B" w:rsidRDefault="004F0F3B" w:rsidP="004F0F3B">
            <w:pPr>
              <w:snapToGrid w:val="0"/>
              <w:spacing w:after="0" w:line="240" w:lineRule="auto"/>
            </w:pPr>
          </w:p>
        </w:tc>
        <w:tc>
          <w:tcPr>
            <w:tcW w:w="51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F0F3B" w:rsidRDefault="004F0F3B" w:rsidP="004F0F3B">
            <w:pPr>
              <w:pStyle w:val="ae"/>
              <w:spacing w:before="0" w:beforeAutospacing="0" w:after="0" w:afterAutospacing="0"/>
            </w:pPr>
            <w:r>
              <w:t xml:space="preserve">• Создает и обогащает предметно - пространственную среду. </w:t>
            </w:r>
            <w:r>
              <w:br/>
              <w:t xml:space="preserve">• Придумывает сюжет. </w:t>
            </w:r>
            <w:r>
              <w:br/>
              <w:t xml:space="preserve">• Задает и распределяет роли. </w:t>
            </w:r>
            <w:r>
              <w:br/>
              <w:t xml:space="preserve">• Предлагает роль воспитателю. </w:t>
            </w:r>
            <w:r>
              <w:br/>
              <w:t xml:space="preserve">• Осуществляет руководство игрой </w:t>
            </w:r>
          </w:p>
        </w:tc>
      </w:tr>
      <w:tr w:rsidR="004F0F3B" w:rsidTr="002B247D">
        <w:tc>
          <w:tcPr>
            <w:tcW w:w="107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F0F3B" w:rsidRDefault="004F0F3B" w:rsidP="00845AD3">
            <w:pPr>
              <w:pStyle w:val="ae"/>
              <w:numPr>
                <w:ilvl w:val="0"/>
                <w:numId w:val="42"/>
              </w:numPr>
              <w:suppressAutoHyphens/>
              <w:spacing w:before="0" w:beforeAutospacing="0" w:after="0" w:afterAutospacing="0"/>
              <w:ind w:left="0"/>
            </w:pPr>
            <w:r>
              <w:t>Обговаривают тему игры, основные события.</w:t>
            </w:r>
          </w:p>
          <w:p w:rsidR="004F0F3B" w:rsidRDefault="004F0F3B" w:rsidP="00845AD3">
            <w:pPr>
              <w:pStyle w:val="ae"/>
              <w:numPr>
                <w:ilvl w:val="0"/>
                <w:numId w:val="42"/>
              </w:numPr>
              <w:suppressAutoHyphens/>
              <w:spacing w:before="0" w:beforeAutospacing="0" w:after="0" w:afterAutospacing="0"/>
              <w:ind w:left="0"/>
            </w:pPr>
            <w:r>
              <w:t>Осуществляют ролевое взаимодействие.</w:t>
            </w:r>
          </w:p>
          <w:p w:rsidR="004F0F3B" w:rsidRDefault="004F0F3B" w:rsidP="00845AD3">
            <w:pPr>
              <w:pStyle w:val="ae"/>
              <w:numPr>
                <w:ilvl w:val="0"/>
                <w:numId w:val="42"/>
              </w:numPr>
              <w:suppressAutoHyphens/>
              <w:spacing w:before="0" w:beforeAutospacing="0" w:after="0" w:afterAutospacing="0"/>
              <w:ind w:left="0"/>
            </w:pPr>
            <w:r>
              <w:lastRenderedPageBreak/>
              <w:t>Обговаривают игровые действия, характерные для персонажей</w:t>
            </w:r>
          </w:p>
        </w:tc>
      </w:tr>
      <w:tr w:rsidR="004F0F3B" w:rsidTr="002B247D">
        <w:tc>
          <w:tcPr>
            <w:tcW w:w="107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F0F3B" w:rsidRDefault="004F0F3B" w:rsidP="004F0F3B">
            <w:pPr>
              <w:pStyle w:val="ae"/>
              <w:spacing w:before="0" w:beforeAutospacing="0" w:after="0" w:afterAutospacing="0"/>
              <w:jc w:val="center"/>
            </w:pPr>
            <w:r>
              <w:rPr>
                <w:bCs/>
                <w:iCs/>
              </w:rPr>
              <w:lastRenderedPageBreak/>
              <w:t>4 этап</w:t>
            </w:r>
          </w:p>
        </w:tc>
      </w:tr>
      <w:tr w:rsidR="004F0F3B" w:rsidTr="002B247D">
        <w:tc>
          <w:tcPr>
            <w:tcW w:w="5578" w:type="dxa"/>
            <w:tcBorders>
              <w:top w:val="thickThinLargeGap" w:sz="6" w:space="0" w:color="C0C0C0"/>
              <w:left w:val="thickThinLargeGap" w:sz="6" w:space="0" w:color="C0C0C0"/>
              <w:bottom w:val="thickThinLargeGap" w:sz="6" w:space="0" w:color="C0C0C0"/>
            </w:tcBorders>
            <w:shd w:val="clear" w:color="auto" w:fill="auto"/>
            <w:vAlign w:val="center"/>
          </w:tcPr>
          <w:p w:rsidR="004F0F3B" w:rsidRDefault="004F0F3B" w:rsidP="004F0F3B">
            <w:pPr>
              <w:pStyle w:val="ae"/>
              <w:spacing w:before="0" w:beforeAutospacing="0" w:after="0" w:afterAutospacing="0"/>
            </w:pPr>
            <w:r>
              <w:rPr>
                <w:bCs/>
              </w:rPr>
              <w:t xml:space="preserve">1. </w:t>
            </w:r>
            <w:r>
              <w:t xml:space="preserve">Наблюдает за игрой детей с включением в нее с определенной целью: </w:t>
            </w:r>
            <w:r>
              <w:br/>
              <w:t xml:space="preserve">• Обогатить сюжет, </w:t>
            </w:r>
            <w:r>
              <w:br/>
              <w:t xml:space="preserve">• Разнообразить игровые действия, </w:t>
            </w:r>
            <w:r>
              <w:br/>
              <w:t xml:space="preserve">• Ввести правила, </w:t>
            </w:r>
            <w:r>
              <w:br/>
              <w:t xml:space="preserve">• Активизировать ролевой диалог, </w:t>
            </w:r>
            <w:r>
              <w:br/>
              <w:t xml:space="preserve">• Обогатить ролевое взаимодействие, </w:t>
            </w:r>
            <w:r>
              <w:br/>
              <w:t xml:space="preserve">• Обогатить образы, </w:t>
            </w:r>
            <w:r>
              <w:br/>
              <w:t xml:space="preserve">• Ввести предметы — заместители. </w:t>
            </w:r>
            <w:r>
              <w:br/>
            </w:r>
            <w:r>
              <w:rPr>
                <w:bCs/>
              </w:rPr>
              <w:t xml:space="preserve">П. </w:t>
            </w:r>
            <w:r>
              <w:t xml:space="preserve">Наблюдает за игрой детей и фиксирует вопросы, которые требуют доработки. </w:t>
            </w:r>
          </w:p>
        </w:tc>
        <w:tc>
          <w:tcPr>
            <w:tcW w:w="51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F0F3B" w:rsidRDefault="004F0F3B" w:rsidP="004F0F3B">
            <w:pPr>
              <w:pStyle w:val="ae"/>
              <w:spacing w:before="0" w:beforeAutospacing="0" w:after="0" w:afterAutospacing="0"/>
            </w:pPr>
            <w:r>
              <w:t xml:space="preserve">• Создает и обогащает предметно - пространственную среду. </w:t>
            </w:r>
            <w:r>
              <w:br/>
              <w:t xml:space="preserve">• Придумывает сюжет. </w:t>
            </w:r>
            <w:r>
              <w:br/>
              <w:t xml:space="preserve">• Задает и распределяет роли. </w:t>
            </w:r>
            <w:r>
              <w:br/>
              <w:t xml:space="preserve">• Определяет тему игры. </w:t>
            </w:r>
            <w:r>
              <w:br/>
              <w:t xml:space="preserve">• Осуществляет ролевое взаимодействие. </w:t>
            </w:r>
            <w:r>
              <w:br/>
              <w:t xml:space="preserve">• Осуществляет игровые действия, характерные для персонажей </w:t>
            </w:r>
          </w:p>
          <w:p w:rsidR="004F0F3B" w:rsidRDefault="004F0F3B" w:rsidP="004F0F3B">
            <w:pPr>
              <w:pStyle w:val="ae"/>
              <w:spacing w:before="0" w:beforeAutospacing="0" w:after="0" w:afterAutospacing="0"/>
            </w:pPr>
            <w:r>
              <w:t>• Осуществляет руководство игрой</w:t>
            </w:r>
            <w:r>
              <w:rPr>
                <w:sz w:val="28"/>
                <w:szCs w:val="28"/>
              </w:rPr>
              <w:t xml:space="preserve"> </w:t>
            </w:r>
          </w:p>
        </w:tc>
      </w:tr>
    </w:tbl>
    <w:p w:rsidR="00D54A2F" w:rsidRDefault="00D54A2F" w:rsidP="004F0F3B">
      <w:pPr>
        <w:jc w:val="center"/>
        <w:rPr>
          <w:rFonts w:ascii="Times New Roman" w:hAnsi="Times New Roman"/>
          <w:b/>
          <w:sz w:val="28"/>
          <w:szCs w:val="28"/>
        </w:rPr>
      </w:pPr>
    </w:p>
    <w:p w:rsidR="004F0F3B" w:rsidRPr="004F0F3B" w:rsidRDefault="004F0F3B" w:rsidP="004F0F3B">
      <w:pPr>
        <w:jc w:val="center"/>
        <w:rPr>
          <w:rFonts w:ascii="Times New Roman" w:eastAsia="Times New Roman" w:hAnsi="Times New Roman"/>
          <w:b/>
          <w:sz w:val="28"/>
          <w:szCs w:val="28"/>
        </w:rPr>
      </w:pPr>
      <w:r w:rsidRPr="004F0F3B">
        <w:rPr>
          <w:rFonts w:ascii="Times New Roman" w:hAnsi="Times New Roman"/>
          <w:b/>
          <w:sz w:val="28"/>
          <w:szCs w:val="28"/>
        </w:rPr>
        <w:t>Виды деятельности, способствующие социально-коммуникативному развитию детей:</w:t>
      </w:r>
    </w:p>
    <w:p w:rsidR="004F0F3B" w:rsidRDefault="004F0F3B" w:rsidP="004F0F3B">
      <w:pPr>
        <w:spacing w:after="0" w:line="240" w:lineRule="auto"/>
        <w:ind w:left="-539"/>
        <w:rPr>
          <w:rFonts w:ascii="Times New Roman" w:hAnsi="Times New Roman"/>
          <w:sz w:val="28"/>
          <w:szCs w:val="28"/>
        </w:rPr>
      </w:pPr>
      <w:r>
        <w:rPr>
          <w:rFonts w:ascii="Times New Roman" w:hAnsi="Times New Roman"/>
          <w:sz w:val="28"/>
          <w:szCs w:val="28"/>
        </w:rPr>
        <w:t>- игровая деятельность;</w:t>
      </w:r>
    </w:p>
    <w:p w:rsidR="004F0F3B" w:rsidRDefault="004F0F3B" w:rsidP="004F0F3B">
      <w:pPr>
        <w:spacing w:after="0" w:line="240" w:lineRule="auto"/>
        <w:ind w:left="-539"/>
        <w:rPr>
          <w:rFonts w:ascii="Times New Roman" w:hAnsi="Times New Roman"/>
          <w:sz w:val="28"/>
          <w:szCs w:val="28"/>
        </w:rPr>
      </w:pPr>
      <w:r>
        <w:rPr>
          <w:rFonts w:ascii="Times New Roman" w:hAnsi="Times New Roman"/>
          <w:sz w:val="28"/>
          <w:szCs w:val="28"/>
        </w:rPr>
        <w:t>- изобразительная деятельность;</w:t>
      </w:r>
    </w:p>
    <w:p w:rsidR="004F0F3B" w:rsidRDefault="004F0F3B" w:rsidP="004F0F3B">
      <w:pPr>
        <w:spacing w:after="0" w:line="240" w:lineRule="auto"/>
        <w:ind w:left="-539"/>
        <w:rPr>
          <w:rFonts w:ascii="Times New Roman" w:hAnsi="Times New Roman"/>
          <w:sz w:val="28"/>
          <w:szCs w:val="28"/>
        </w:rPr>
      </w:pPr>
      <w:r>
        <w:rPr>
          <w:rFonts w:ascii="Times New Roman" w:hAnsi="Times New Roman"/>
          <w:sz w:val="28"/>
          <w:szCs w:val="28"/>
        </w:rPr>
        <w:t>- предметная деятельность;</w:t>
      </w:r>
    </w:p>
    <w:p w:rsidR="004F0F3B" w:rsidRDefault="004F0F3B" w:rsidP="004F0F3B">
      <w:pPr>
        <w:spacing w:after="0" w:line="240" w:lineRule="auto"/>
        <w:ind w:left="-539"/>
        <w:rPr>
          <w:rFonts w:ascii="Times New Roman" w:hAnsi="Times New Roman"/>
          <w:sz w:val="28"/>
          <w:szCs w:val="28"/>
        </w:rPr>
      </w:pPr>
      <w:r>
        <w:rPr>
          <w:rFonts w:ascii="Times New Roman" w:hAnsi="Times New Roman"/>
          <w:sz w:val="28"/>
          <w:szCs w:val="28"/>
        </w:rPr>
        <w:t>-</w:t>
      </w:r>
      <w:r w:rsidR="00D54A2F">
        <w:rPr>
          <w:rFonts w:ascii="Times New Roman" w:hAnsi="Times New Roman"/>
          <w:sz w:val="28"/>
          <w:szCs w:val="28"/>
        </w:rPr>
        <w:t xml:space="preserve"> </w:t>
      </w:r>
      <w:r>
        <w:rPr>
          <w:rFonts w:ascii="Times New Roman" w:hAnsi="Times New Roman"/>
          <w:sz w:val="28"/>
          <w:szCs w:val="28"/>
        </w:rPr>
        <w:t>трудовая деятельность;</w:t>
      </w:r>
    </w:p>
    <w:p w:rsidR="004F0F3B" w:rsidRDefault="004F0F3B" w:rsidP="004F0F3B">
      <w:pPr>
        <w:spacing w:after="0" w:line="240" w:lineRule="auto"/>
        <w:ind w:left="-539"/>
        <w:rPr>
          <w:rFonts w:ascii="Times New Roman" w:hAnsi="Times New Roman"/>
          <w:sz w:val="28"/>
          <w:szCs w:val="28"/>
        </w:rPr>
      </w:pPr>
      <w:r>
        <w:rPr>
          <w:rFonts w:ascii="Times New Roman" w:hAnsi="Times New Roman"/>
          <w:sz w:val="28"/>
          <w:szCs w:val="28"/>
        </w:rPr>
        <w:t>- познавательная деятельность;</w:t>
      </w:r>
    </w:p>
    <w:p w:rsidR="004F0F3B" w:rsidRDefault="004F0F3B" w:rsidP="004F0F3B">
      <w:pPr>
        <w:spacing w:after="0" w:line="240" w:lineRule="auto"/>
        <w:ind w:left="-539"/>
        <w:rPr>
          <w:rFonts w:ascii="Times New Roman" w:hAnsi="Times New Roman"/>
          <w:b/>
          <w:i/>
          <w:sz w:val="28"/>
          <w:szCs w:val="28"/>
          <w:u w:val="single"/>
        </w:rPr>
      </w:pPr>
      <w:r>
        <w:rPr>
          <w:rFonts w:ascii="Times New Roman" w:hAnsi="Times New Roman"/>
          <w:sz w:val="28"/>
          <w:szCs w:val="28"/>
        </w:rPr>
        <w:t>-</w:t>
      </w:r>
      <w:r w:rsidR="00D54A2F">
        <w:rPr>
          <w:rFonts w:ascii="Times New Roman" w:hAnsi="Times New Roman"/>
          <w:sz w:val="28"/>
          <w:szCs w:val="28"/>
        </w:rPr>
        <w:t xml:space="preserve"> </w:t>
      </w:r>
      <w:r>
        <w:rPr>
          <w:rFonts w:ascii="Times New Roman" w:hAnsi="Times New Roman"/>
          <w:sz w:val="28"/>
          <w:szCs w:val="28"/>
        </w:rPr>
        <w:t>наблюдение.</w:t>
      </w:r>
    </w:p>
    <w:p w:rsidR="004F0F3B" w:rsidRPr="00BD2C8B" w:rsidRDefault="004F0F3B" w:rsidP="00C52A95">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BD2C8B" w:rsidRPr="00BD2C8B" w:rsidRDefault="00BD2C8B" w:rsidP="00C52A95">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216054" w:rsidRDefault="00216054"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p w:rsidR="00216054" w:rsidRDefault="00216054"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p w:rsidR="00216054" w:rsidRDefault="00216054"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p w:rsidR="00216054" w:rsidRDefault="00216054"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p w:rsidR="00216054" w:rsidRDefault="00216054"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p w:rsidR="00216054" w:rsidRDefault="00216054"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p w:rsidR="00216054" w:rsidRDefault="00216054"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p w:rsidR="00216054" w:rsidRDefault="00216054"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p w:rsidR="00216054" w:rsidRDefault="00216054"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p w:rsidR="00216054" w:rsidRDefault="00216054"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p w:rsidR="00216054" w:rsidRDefault="00216054"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p w:rsidR="00216054" w:rsidRDefault="00216054"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p w:rsidR="00216054" w:rsidRDefault="00216054"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p w:rsidR="00216054" w:rsidRDefault="00216054"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p w:rsidR="00216054" w:rsidRDefault="00216054"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p w:rsidR="00216054" w:rsidRDefault="00216054"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p w:rsidR="00216054" w:rsidRDefault="00216054"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p w:rsidR="00216054" w:rsidRDefault="00216054"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p w:rsidR="00216054" w:rsidRDefault="00216054"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p w:rsidR="00216054" w:rsidRDefault="00216054"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sectPr w:rsidR="00216054" w:rsidSect="007C7C81">
          <w:pgSz w:w="11906" w:h="16838"/>
          <w:pgMar w:top="1134" w:right="851" w:bottom="1134" w:left="1418" w:header="708" w:footer="708" w:gutter="0"/>
          <w:cols w:space="708"/>
          <w:docGrid w:linePitch="360"/>
        </w:sectPr>
      </w:pPr>
    </w:p>
    <w:p w:rsidR="00887843" w:rsidRDefault="00BD2C8B"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lastRenderedPageBreak/>
        <w:t>Содержание психолого</w:t>
      </w:r>
      <w:r w:rsidR="00A97830">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sidR="00A97830">
        <w:rPr>
          <w:rFonts w:ascii="Times New Roman" w:eastAsia="Times New Roman" w:hAnsi="Times New Roman"/>
          <w:b/>
          <w:color w:val="000000"/>
          <w:sz w:val="28"/>
          <w:szCs w:val="28"/>
          <w:lang w:eastAsia="ru-RU"/>
        </w:rPr>
        <w:t xml:space="preserve"> в первой </w:t>
      </w:r>
      <w:r w:rsidR="008E31CC">
        <w:rPr>
          <w:rFonts w:ascii="Times New Roman" w:eastAsia="Times New Roman" w:hAnsi="Times New Roman"/>
          <w:b/>
          <w:color w:val="000000"/>
          <w:sz w:val="28"/>
          <w:szCs w:val="28"/>
          <w:lang w:eastAsia="ru-RU"/>
        </w:rPr>
        <w:t xml:space="preserve">младшей </w:t>
      </w:r>
      <w:r w:rsidR="00A97830">
        <w:rPr>
          <w:rFonts w:ascii="Times New Roman" w:eastAsia="Times New Roman" w:hAnsi="Times New Roman"/>
          <w:b/>
          <w:color w:val="000000"/>
          <w:sz w:val="28"/>
          <w:szCs w:val="28"/>
          <w:lang w:eastAsia="ru-RU"/>
        </w:rPr>
        <w:t xml:space="preserve">группе </w:t>
      </w:r>
      <w:r w:rsidR="008E31CC">
        <w:rPr>
          <w:rFonts w:ascii="Times New Roman" w:eastAsia="Times New Roman" w:hAnsi="Times New Roman"/>
          <w:b/>
          <w:color w:val="000000"/>
          <w:sz w:val="28"/>
          <w:szCs w:val="28"/>
          <w:lang w:eastAsia="ru-RU"/>
        </w:rPr>
        <w:t xml:space="preserve">дошкольного </w:t>
      </w:r>
      <w:r w:rsidR="00A97830">
        <w:rPr>
          <w:rFonts w:ascii="Times New Roman" w:eastAsia="Times New Roman" w:hAnsi="Times New Roman"/>
          <w:b/>
          <w:color w:val="000000"/>
          <w:sz w:val="28"/>
          <w:szCs w:val="28"/>
          <w:lang w:eastAsia="ru-RU"/>
        </w:rPr>
        <w:t>возраста</w:t>
      </w:r>
      <w:r w:rsidR="00F250E1">
        <w:rPr>
          <w:rFonts w:ascii="Times New Roman" w:eastAsia="Times New Roman" w:hAnsi="Times New Roman"/>
          <w:b/>
          <w:color w:val="000000"/>
          <w:sz w:val="28"/>
          <w:szCs w:val="28"/>
          <w:lang w:eastAsia="ru-RU"/>
        </w:rPr>
        <w:t xml:space="preserve"> (2-3 года)</w:t>
      </w:r>
    </w:p>
    <w:p w:rsidR="00A97830" w:rsidRDefault="00A97830"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tbl>
      <w:tblPr>
        <w:tblStyle w:val="a4"/>
        <w:tblW w:w="14850" w:type="dxa"/>
        <w:tblLook w:val="04A0"/>
      </w:tblPr>
      <w:tblGrid>
        <w:gridCol w:w="3936"/>
        <w:gridCol w:w="3969"/>
        <w:gridCol w:w="4536"/>
        <w:gridCol w:w="2409"/>
      </w:tblGrid>
      <w:tr w:rsidR="00A97830" w:rsidRPr="00216054" w:rsidTr="00F250E1">
        <w:tc>
          <w:tcPr>
            <w:tcW w:w="3936" w:type="dxa"/>
          </w:tcPr>
          <w:p w:rsidR="00A97830" w:rsidRPr="00216054" w:rsidRDefault="00A97830" w:rsidP="00C52A95">
            <w:pPr>
              <w:jc w:val="center"/>
              <w:rPr>
                <w:rFonts w:ascii="Times New Roman" w:eastAsia="Times New Roman" w:hAnsi="Times New Roman"/>
                <w:b/>
                <w:color w:val="000000"/>
                <w:sz w:val="24"/>
                <w:szCs w:val="24"/>
                <w:lang w:eastAsia="ru-RU"/>
              </w:rPr>
            </w:pPr>
            <w:r w:rsidRPr="00216054">
              <w:rPr>
                <w:rFonts w:ascii="Times New Roman" w:eastAsia="Times New Roman" w:hAnsi="Times New Roman"/>
                <w:b/>
                <w:color w:val="000000"/>
                <w:sz w:val="24"/>
                <w:szCs w:val="24"/>
                <w:lang w:eastAsia="ru-RU"/>
              </w:rPr>
              <w:t>Социализация, развитие общения, нравственное воспитание</w:t>
            </w:r>
          </w:p>
        </w:tc>
        <w:tc>
          <w:tcPr>
            <w:tcW w:w="3969" w:type="dxa"/>
          </w:tcPr>
          <w:p w:rsidR="00A97830" w:rsidRPr="00216054" w:rsidRDefault="00A97830" w:rsidP="00C52A95">
            <w:pPr>
              <w:jc w:val="center"/>
              <w:rPr>
                <w:rFonts w:ascii="Times New Roman" w:eastAsia="Times New Roman" w:hAnsi="Times New Roman"/>
                <w:b/>
                <w:color w:val="000000"/>
                <w:sz w:val="24"/>
                <w:szCs w:val="24"/>
                <w:lang w:eastAsia="ru-RU"/>
              </w:rPr>
            </w:pPr>
            <w:r w:rsidRPr="00216054">
              <w:rPr>
                <w:rFonts w:ascii="Times New Roman" w:eastAsia="Times New Roman" w:hAnsi="Times New Roman"/>
                <w:b/>
                <w:color w:val="000000"/>
                <w:sz w:val="24"/>
                <w:szCs w:val="24"/>
                <w:lang w:eastAsia="ru-RU"/>
              </w:rPr>
              <w:t>Ребенок в семье и сообществе.</w:t>
            </w:r>
          </w:p>
        </w:tc>
        <w:tc>
          <w:tcPr>
            <w:tcW w:w="4536" w:type="dxa"/>
          </w:tcPr>
          <w:p w:rsidR="00A97830" w:rsidRPr="00216054" w:rsidRDefault="00A97830" w:rsidP="00C52A95">
            <w:pPr>
              <w:jc w:val="center"/>
              <w:rPr>
                <w:rFonts w:ascii="Times New Roman" w:eastAsia="Times New Roman" w:hAnsi="Times New Roman"/>
                <w:b/>
                <w:color w:val="000000"/>
                <w:sz w:val="24"/>
                <w:szCs w:val="24"/>
                <w:lang w:eastAsia="ru-RU"/>
              </w:rPr>
            </w:pPr>
            <w:r w:rsidRPr="00216054">
              <w:rPr>
                <w:rFonts w:ascii="Times New Roman" w:eastAsia="Times New Roman" w:hAnsi="Times New Roman"/>
                <w:b/>
                <w:color w:val="000000"/>
                <w:sz w:val="24"/>
                <w:szCs w:val="24"/>
                <w:lang w:eastAsia="ru-RU"/>
              </w:rPr>
              <w:t>Самообслуживание, самостоятельность, трудовое воспитание</w:t>
            </w:r>
            <w:r w:rsidRPr="00216054">
              <w:rPr>
                <w:rFonts w:ascii="Times New Roman" w:eastAsia="Times New Roman" w:hAnsi="Times New Roman"/>
                <w:color w:val="000000"/>
                <w:sz w:val="24"/>
                <w:szCs w:val="24"/>
                <w:lang w:eastAsia="ru-RU"/>
              </w:rPr>
              <w:t>.</w:t>
            </w:r>
          </w:p>
        </w:tc>
        <w:tc>
          <w:tcPr>
            <w:tcW w:w="2409" w:type="dxa"/>
          </w:tcPr>
          <w:p w:rsidR="00A97830" w:rsidRPr="00216054" w:rsidRDefault="00A97830" w:rsidP="00C52A95">
            <w:pPr>
              <w:jc w:val="center"/>
              <w:rPr>
                <w:rFonts w:ascii="Times New Roman" w:eastAsia="Times New Roman" w:hAnsi="Times New Roman"/>
                <w:b/>
                <w:color w:val="000000"/>
                <w:sz w:val="24"/>
                <w:szCs w:val="24"/>
                <w:lang w:eastAsia="ru-RU"/>
              </w:rPr>
            </w:pPr>
            <w:r w:rsidRPr="00216054">
              <w:rPr>
                <w:rFonts w:ascii="Times New Roman" w:eastAsia="Times New Roman" w:hAnsi="Times New Roman"/>
                <w:b/>
                <w:color w:val="000000"/>
                <w:sz w:val="24"/>
                <w:szCs w:val="24"/>
                <w:lang w:eastAsia="ru-RU"/>
              </w:rPr>
              <w:t>Формирование основ безопасности</w:t>
            </w:r>
          </w:p>
        </w:tc>
      </w:tr>
      <w:tr w:rsidR="00A97830" w:rsidRPr="00216054" w:rsidTr="00F250E1">
        <w:tc>
          <w:tcPr>
            <w:tcW w:w="3936" w:type="dxa"/>
          </w:tcPr>
          <w:p w:rsidR="00216054" w:rsidRPr="00216054" w:rsidRDefault="00216054" w:rsidP="00C52A95">
            <w:pPr>
              <w:jc w:val="both"/>
              <w:rPr>
                <w:rFonts w:ascii="Times New Roman" w:eastAsia="Times New Roman" w:hAnsi="Times New Roman"/>
                <w:color w:val="000000"/>
                <w:sz w:val="20"/>
                <w:szCs w:val="20"/>
                <w:lang w:eastAsia="ru-RU"/>
              </w:rPr>
            </w:pPr>
            <w:r w:rsidRPr="00216054">
              <w:rPr>
                <w:rFonts w:ascii="Times New Roman" w:eastAsia="Times New Roman" w:hAnsi="Times New Roman"/>
                <w:color w:val="000000"/>
                <w:sz w:val="20"/>
                <w:szCs w:val="20"/>
                <w:lang w:eastAsia="ru-RU"/>
              </w:rPr>
              <w:t>Формировать у детей опыт поведения в среде сверстников, воспиты</w:t>
            </w:r>
            <w:r>
              <w:rPr>
                <w:rFonts w:ascii="Times New Roman" w:eastAsia="Times New Roman" w:hAnsi="Times New Roman"/>
                <w:color w:val="000000"/>
                <w:sz w:val="20"/>
                <w:szCs w:val="20"/>
                <w:lang w:eastAsia="ru-RU"/>
              </w:rPr>
              <w:t>в</w:t>
            </w:r>
            <w:r w:rsidRPr="00216054">
              <w:rPr>
                <w:rFonts w:ascii="Times New Roman" w:eastAsia="Times New Roman" w:hAnsi="Times New Roman"/>
                <w:color w:val="000000"/>
                <w:sz w:val="20"/>
                <w:szCs w:val="20"/>
                <w:lang w:eastAsia="ru-RU"/>
              </w:rPr>
              <w:t>ать чувство симпатии к ним. Способст</w:t>
            </w:r>
            <w:r>
              <w:rPr>
                <w:rFonts w:ascii="Times New Roman" w:eastAsia="Times New Roman" w:hAnsi="Times New Roman"/>
                <w:color w:val="000000"/>
                <w:sz w:val="20"/>
                <w:szCs w:val="20"/>
                <w:lang w:eastAsia="ru-RU"/>
              </w:rPr>
              <w:t>вовать накоплению опыта доброже</w:t>
            </w:r>
            <w:r w:rsidRPr="00216054">
              <w:rPr>
                <w:rFonts w:ascii="Times New Roman" w:eastAsia="Times New Roman" w:hAnsi="Times New Roman"/>
                <w:color w:val="000000"/>
                <w:sz w:val="20"/>
                <w:szCs w:val="20"/>
                <w:lang w:eastAsia="ru-RU"/>
              </w:rPr>
              <w:t>лательных взаимоотношений со сверс</w:t>
            </w:r>
            <w:r>
              <w:rPr>
                <w:rFonts w:ascii="Times New Roman" w:eastAsia="Times New Roman" w:hAnsi="Times New Roman"/>
                <w:color w:val="000000"/>
                <w:sz w:val="20"/>
                <w:szCs w:val="20"/>
                <w:lang w:eastAsia="ru-RU"/>
              </w:rPr>
              <w:t>тниками, воспитывать эмоциональ</w:t>
            </w:r>
            <w:r w:rsidRPr="00216054">
              <w:rPr>
                <w:rFonts w:ascii="Times New Roman" w:eastAsia="Times New Roman" w:hAnsi="Times New Roman"/>
                <w:color w:val="000000"/>
                <w:sz w:val="20"/>
                <w:szCs w:val="20"/>
                <w:lang w:eastAsia="ru-RU"/>
              </w:rPr>
              <w:t>ную отзывчивость (обращать внимание детей на ребенка, проявившего</w:t>
            </w:r>
            <w:r>
              <w:rPr>
                <w:rFonts w:ascii="Times New Roman" w:eastAsia="Times New Roman" w:hAnsi="Times New Roman"/>
                <w:color w:val="000000"/>
                <w:sz w:val="20"/>
                <w:szCs w:val="20"/>
                <w:lang w:eastAsia="ru-RU"/>
              </w:rPr>
              <w:t xml:space="preserve"> </w:t>
            </w:r>
            <w:r w:rsidRPr="00216054">
              <w:rPr>
                <w:rFonts w:ascii="Times New Roman" w:eastAsia="Times New Roman" w:hAnsi="Times New Roman"/>
                <w:color w:val="000000"/>
                <w:sz w:val="20"/>
                <w:szCs w:val="20"/>
                <w:lang w:eastAsia="ru-RU"/>
              </w:rPr>
              <w:t>заботу о товарище, поощрять умение пожалеть, посочувствовать).</w:t>
            </w:r>
          </w:p>
          <w:p w:rsidR="00216054" w:rsidRPr="00216054" w:rsidRDefault="00216054" w:rsidP="00C52A95">
            <w:pPr>
              <w:jc w:val="both"/>
              <w:rPr>
                <w:rFonts w:ascii="Times New Roman" w:eastAsia="Times New Roman" w:hAnsi="Times New Roman"/>
                <w:color w:val="000000"/>
                <w:sz w:val="20"/>
                <w:szCs w:val="20"/>
                <w:lang w:eastAsia="ru-RU"/>
              </w:rPr>
            </w:pPr>
            <w:r w:rsidRPr="00216054">
              <w:rPr>
                <w:rFonts w:ascii="Times New Roman" w:eastAsia="Times New Roman" w:hAnsi="Times New Roman"/>
                <w:color w:val="000000"/>
                <w:sz w:val="20"/>
                <w:szCs w:val="20"/>
                <w:lang w:eastAsia="ru-RU"/>
              </w:rPr>
              <w:t>Формировать у каждого ребенка уверенность в том, что его, как и</w:t>
            </w:r>
          </w:p>
          <w:p w:rsidR="00A97830" w:rsidRPr="00216054" w:rsidRDefault="00216054" w:rsidP="00C52A95">
            <w:pPr>
              <w:jc w:val="both"/>
              <w:rPr>
                <w:rFonts w:ascii="Times New Roman" w:eastAsia="Times New Roman" w:hAnsi="Times New Roman"/>
                <w:b/>
                <w:color w:val="000000"/>
                <w:sz w:val="24"/>
                <w:szCs w:val="24"/>
                <w:lang w:eastAsia="ru-RU"/>
              </w:rPr>
            </w:pPr>
            <w:r w:rsidRPr="00216054">
              <w:rPr>
                <w:rFonts w:ascii="Times New Roman" w:eastAsia="Times New Roman" w:hAnsi="Times New Roman"/>
                <w:color w:val="000000"/>
                <w:sz w:val="20"/>
                <w:szCs w:val="20"/>
                <w:lang w:eastAsia="ru-RU"/>
              </w:rPr>
              <w:t>всех детей, любят, о нем заботятся; проявлять уважительное отношение к</w:t>
            </w:r>
            <w:r>
              <w:rPr>
                <w:rFonts w:ascii="Times New Roman" w:eastAsia="Times New Roman" w:hAnsi="Times New Roman"/>
                <w:color w:val="000000"/>
                <w:sz w:val="20"/>
                <w:szCs w:val="20"/>
                <w:lang w:eastAsia="ru-RU"/>
              </w:rPr>
              <w:t xml:space="preserve"> </w:t>
            </w:r>
            <w:r w:rsidRPr="00216054">
              <w:rPr>
                <w:rFonts w:ascii="Times New Roman" w:eastAsia="Times New Roman" w:hAnsi="Times New Roman"/>
                <w:color w:val="000000"/>
                <w:sz w:val="20"/>
                <w:szCs w:val="20"/>
                <w:lang w:eastAsia="ru-RU"/>
              </w:rPr>
              <w:t>интересам ребенка, его нуждам, желаниям, возможностям.</w:t>
            </w:r>
            <w:r>
              <w:rPr>
                <w:rFonts w:ascii="Times New Roman" w:eastAsia="Times New Roman" w:hAnsi="Times New Roman"/>
                <w:color w:val="000000"/>
                <w:sz w:val="20"/>
                <w:szCs w:val="20"/>
                <w:lang w:eastAsia="ru-RU"/>
              </w:rPr>
              <w:t xml:space="preserve"> </w:t>
            </w:r>
            <w:r w:rsidRPr="00216054">
              <w:rPr>
                <w:rFonts w:ascii="Times New Roman" w:eastAsia="Times New Roman" w:hAnsi="Times New Roman"/>
                <w:color w:val="000000"/>
                <w:sz w:val="20"/>
                <w:szCs w:val="20"/>
                <w:lang w:eastAsia="ru-RU"/>
              </w:rPr>
              <w:t>Воспитывать отрицательное отноше</w:t>
            </w:r>
            <w:r>
              <w:rPr>
                <w:rFonts w:ascii="Times New Roman" w:eastAsia="Times New Roman" w:hAnsi="Times New Roman"/>
                <w:color w:val="000000"/>
                <w:sz w:val="20"/>
                <w:szCs w:val="20"/>
                <w:lang w:eastAsia="ru-RU"/>
              </w:rPr>
              <w:t>ние к грубости, жадности; разви</w:t>
            </w:r>
            <w:r w:rsidRPr="00216054">
              <w:rPr>
                <w:rFonts w:ascii="Times New Roman" w:eastAsia="Times New Roman" w:hAnsi="Times New Roman"/>
                <w:color w:val="000000"/>
                <w:sz w:val="20"/>
                <w:szCs w:val="20"/>
                <w:lang w:eastAsia="ru-RU"/>
              </w:rPr>
              <w:t>вать умение играть не ссорясь, помогать друг другу и вместе радоваться</w:t>
            </w:r>
            <w:r>
              <w:rPr>
                <w:rFonts w:ascii="Times New Roman" w:eastAsia="Times New Roman" w:hAnsi="Times New Roman"/>
                <w:color w:val="000000"/>
                <w:sz w:val="20"/>
                <w:szCs w:val="20"/>
                <w:lang w:eastAsia="ru-RU"/>
              </w:rPr>
              <w:t xml:space="preserve"> </w:t>
            </w:r>
            <w:r w:rsidRPr="00216054">
              <w:rPr>
                <w:rFonts w:ascii="Times New Roman" w:eastAsia="Times New Roman" w:hAnsi="Times New Roman"/>
                <w:color w:val="000000"/>
                <w:sz w:val="20"/>
                <w:szCs w:val="20"/>
                <w:lang w:eastAsia="ru-RU"/>
              </w:rPr>
              <w:t>успехам, красивым игрушкам и т. п.</w:t>
            </w:r>
            <w:r>
              <w:rPr>
                <w:rFonts w:ascii="Times New Roman" w:eastAsia="Times New Roman" w:hAnsi="Times New Roman"/>
                <w:color w:val="000000"/>
                <w:sz w:val="20"/>
                <w:szCs w:val="20"/>
                <w:lang w:eastAsia="ru-RU"/>
              </w:rPr>
              <w:t xml:space="preserve"> </w:t>
            </w:r>
            <w:r w:rsidRPr="00216054">
              <w:rPr>
                <w:rFonts w:ascii="Times New Roman" w:eastAsia="Times New Roman" w:hAnsi="Times New Roman"/>
                <w:color w:val="000000"/>
                <w:sz w:val="20"/>
                <w:szCs w:val="20"/>
                <w:lang w:eastAsia="ru-RU"/>
              </w:rPr>
              <w:t>Воспитывать элементарные на</w:t>
            </w:r>
            <w:r>
              <w:rPr>
                <w:rFonts w:ascii="Times New Roman" w:eastAsia="Times New Roman" w:hAnsi="Times New Roman"/>
                <w:color w:val="000000"/>
                <w:sz w:val="20"/>
                <w:szCs w:val="20"/>
                <w:lang w:eastAsia="ru-RU"/>
              </w:rPr>
              <w:t>выки вежливого обращения: здоро</w:t>
            </w:r>
            <w:r w:rsidRPr="00216054">
              <w:rPr>
                <w:rFonts w:ascii="Times New Roman" w:eastAsia="Times New Roman" w:hAnsi="Times New Roman"/>
                <w:color w:val="000000"/>
                <w:sz w:val="20"/>
                <w:szCs w:val="20"/>
                <w:lang w:eastAsia="ru-RU"/>
              </w:rPr>
              <w:t>ваться, прощаться, обращаться с просьбой спокойно, употребляя слова</w:t>
            </w:r>
            <w:r>
              <w:rPr>
                <w:rFonts w:ascii="Times New Roman" w:eastAsia="Times New Roman" w:hAnsi="Times New Roman"/>
                <w:color w:val="000000"/>
                <w:sz w:val="20"/>
                <w:szCs w:val="20"/>
                <w:lang w:eastAsia="ru-RU"/>
              </w:rPr>
              <w:t xml:space="preserve"> </w:t>
            </w:r>
            <w:r w:rsidRPr="00216054">
              <w:rPr>
                <w:rFonts w:ascii="Times New Roman" w:eastAsia="Times New Roman" w:hAnsi="Times New Roman"/>
                <w:color w:val="000000"/>
                <w:sz w:val="20"/>
                <w:szCs w:val="20"/>
                <w:lang w:eastAsia="ru-RU"/>
              </w:rPr>
              <w:t>«спасибо» и «пожалуйста». Формировать умение спокойно вести себя в</w:t>
            </w:r>
            <w:r>
              <w:rPr>
                <w:rFonts w:ascii="Times New Roman" w:eastAsia="Times New Roman" w:hAnsi="Times New Roman"/>
                <w:color w:val="000000"/>
                <w:sz w:val="20"/>
                <w:szCs w:val="20"/>
                <w:lang w:eastAsia="ru-RU"/>
              </w:rPr>
              <w:t xml:space="preserve"> </w:t>
            </w:r>
            <w:r w:rsidRPr="00216054">
              <w:rPr>
                <w:rFonts w:ascii="Times New Roman" w:eastAsia="Times New Roman" w:hAnsi="Times New Roman"/>
                <w:color w:val="000000"/>
                <w:sz w:val="20"/>
                <w:szCs w:val="20"/>
                <w:lang w:eastAsia="ru-RU"/>
              </w:rPr>
              <w:t>помещении и на улице: не шуметь, не бегать, выполнять просьбу взрослого.</w:t>
            </w:r>
            <w:r>
              <w:rPr>
                <w:rFonts w:ascii="Times New Roman" w:eastAsia="Times New Roman" w:hAnsi="Times New Roman"/>
                <w:color w:val="000000"/>
                <w:sz w:val="20"/>
                <w:szCs w:val="20"/>
                <w:lang w:eastAsia="ru-RU"/>
              </w:rPr>
              <w:t xml:space="preserve"> </w:t>
            </w:r>
            <w:r w:rsidRPr="00216054">
              <w:rPr>
                <w:rFonts w:ascii="Times New Roman" w:eastAsia="Times New Roman" w:hAnsi="Times New Roman"/>
                <w:color w:val="000000"/>
                <w:sz w:val="20"/>
                <w:szCs w:val="20"/>
                <w:lang w:eastAsia="ru-RU"/>
              </w:rPr>
              <w:t>Воспитывать внимательное отноше</w:t>
            </w:r>
            <w:r>
              <w:rPr>
                <w:rFonts w:ascii="Times New Roman" w:eastAsia="Times New Roman" w:hAnsi="Times New Roman"/>
                <w:color w:val="000000"/>
                <w:sz w:val="20"/>
                <w:szCs w:val="20"/>
                <w:lang w:eastAsia="ru-RU"/>
              </w:rPr>
              <w:t>ние и любовь к родителям и близ</w:t>
            </w:r>
            <w:r w:rsidRPr="00216054">
              <w:rPr>
                <w:rFonts w:ascii="Times New Roman" w:eastAsia="Times New Roman" w:hAnsi="Times New Roman"/>
                <w:color w:val="000000"/>
                <w:sz w:val="20"/>
                <w:szCs w:val="20"/>
                <w:lang w:eastAsia="ru-RU"/>
              </w:rPr>
              <w:t xml:space="preserve">ким людям. Приучать детей не перебивать говорящего взрослого, </w:t>
            </w:r>
            <w:r>
              <w:rPr>
                <w:rFonts w:ascii="Times New Roman" w:eastAsia="Times New Roman" w:hAnsi="Times New Roman"/>
                <w:color w:val="000000"/>
                <w:sz w:val="20"/>
                <w:szCs w:val="20"/>
                <w:lang w:eastAsia="ru-RU"/>
              </w:rPr>
              <w:t>форми</w:t>
            </w:r>
            <w:r w:rsidRPr="00216054">
              <w:rPr>
                <w:rFonts w:ascii="Times New Roman" w:eastAsia="Times New Roman" w:hAnsi="Times New Roman"/>
                <w:color w:val="000000"/>
                <w:sz w:val="20"/>
                <w:szCs w:val="20"/>
                <w:lang w:eastAsia="ru-RU"/>
              </w:rPr>
              <w:t>ровать умение подождать, если взрослый занят.</w:t>
            </w:r>
          </w:p>
        </w:tc>
        <w:tc>
          <w:tcPr>
            <w:tcW w:w="3969" w:type="dxa"/>
          </w:tcPr>
          <w:p w:rsidR="00216054" w:rsidRPr="00216054" w:rsidRDefault="00216054" w:rsidP="00C52A95">
            <w:pPr>
              <w:jc w:val="both"/>
              <w:rPr>
                <w:rFonts w:ascii="Times New Roman" w:eastAsia="Times New Roman" w:hAnsi="Times New Roman"/>
                <w:color w:val="000000"/>
                <w:sz w:val="20"/>
                <w:szCs w:val="20"/>
                <w:lang w:eastAsia="ru-RU"/>
              </w:rPr>
            </w:pPr>
            <w:r w:rsidRPr="00216054">
              <w:rPr>
                <w:rFonts w:ascii="Times New Roman" w:eastAsia="Times New Roman" w:hAnsi="Times New Roman"/>
                <w:b/>
                <w:color w:val="000000"/>
                <w:sz w:val="20"/>
                <w:szCs w:val="20"/>
                <w:lang w:eastAsia="ru-RU"/>
              </w:rPr>
              <w:t xml:space="preserve">Образ Я. </w:t>
            </w:r>
            <w:r w:rsidRPr="00216054">
              <w:rPr>
                <w:rFonts w:ascii="Times New Roman" w:eastAsia="Times New Roman" w:hAnsi="Times New Roman"/>
                <w:color w:val="000000"/>
                <w:sz w:val="20"/>
                <w:szCs w:val="20"/>
                <w:lang w:eastAsia="ru-RU"/>
              </w:rPr>
              <w:t>Формировать у детей элементарные представления о себе,</w:t>
            </w:r>
          </w:p>
          <w:p w:rsidR="00216054" w:rsidRPr="00216054" w:rsidRDefault="00216054" w:rsidP="00C52A95">
            <w:pPr>
              <w:jc w:val="both"/>
              <w:rPr>
                <w:rFonts w:ascii="Times New Roman" w:eastAsia="Times New Roman" w:hAnsi="Times New Roman"/>
                <w:color w:val="000000"/>
                <w:sz w:val="20"/>
                <w:szCs w:val="20"/>
                <w:lang w:eastAsia="ru-RU"/>
              </w:rPr>
            </w:pPr>
            <w:r w:rsidRPr="00216054">
              <w:rPr>
                <w:rFonts w:ascii="Times New Roman" w:eastAsia="Times New Roman" w:hAnsi="Times New Roman"/>
                <w:color w:val="000000"/>
                <w:sz w:val="20"/>
                <w:szCs w:val="20"/>
                <w:lang w:eastAsia="ru-RU"/>
              </w:rPr>
              <w:t>об изменении своего социального статуса (взрослении) в связи с началом</w:t>
            </w:r>
            <w:r>
              <w:rPr>
                <w:rFonts w:ascii="Times New Roman" w:eastAsia="Times New Roman" w:hAnsi="Times New Roman"/>
                <w:color w:val="000000"/>
                <w:sz w:val="20"/>
                <w:szCs w:val="20"/>
                <w:lang w:eastAsia="ru-RU"/>
              </w:rPr>
              <w:t xml:space="preserve"> </w:t>
            </w:r>
            <w:r w:rsidRPr="00216054">
              <w:rPr>
                <w:rFonts w:ascii="Times New Roman" w:eastAsia="Times New Roman" w:hAnsi="Times New Roman"/>
                <w:color w:val="000000"/>
                <w:sz w:val="20"/>
                <w:szCs w:val="20"/>
                <w:lang w:eastAsia="ru-RU"/>
              </w:rPr>
              <w:t>посещения детского сада; закреплять умение называть свое имя.</w:t>
            </w:r>
            <w:r>
              <w:rPr>
                <w:rFonts w:ascii="Times New Roman" w:eastAsia="Times New Roman" w:hAnsi="Times New Roman"/>
                <w:color w:val="000000"/>
                <w:sz w:val="20"/>
                <w:szCs w:val="20"/>
                <w:lang w:eastAsia="ru-RU"/>
              </w:rPr>
              <w:t xml:space="preserve"> </w:t>
            </w:r>
            <w:r w:rsidRPr="00216054">
              <w:rPr>
                <w:rFonts w:ascii="Times New Roman" w:eastAsia="Times New Roman" w:hAnsi="Times New Roman"/>
                <w:color w:val="000000"/>
                <w:sz w:val="20"/>
                <w:szCs w:val="20"/>
                <w:lang w:eastAsia="ru-RU"/>
              </w:rPr>
              <w:t>Формировать у каждого ребенка уве</w:t>
            </w:r>
            <w:r>
              <w:rPr>
                <w:rFonts w:ascii="Times New Roman" w:eastAsia="Times New Roman" w:hAnsi="Times New Roman"/>
                <w:color w:val="000000"/>
                <w:sz w:val="20"/>
                <w:szCs w:val="20"/>
                <w:lang w:eastAsia="ru-RU"/>
              </w:rPr>
              <w:t>ренность в том, что взрослые лю</w:t>
            </w:r>
            <w:r w:rsidRPr="00216054">
              <w:rPr>
                <w:rFonts w:ascii="Times New Roman" w:eastAsia="Times New Roman" w:hAnsi="Times New Roman"/>
                <w:color w:val="000000"/>
                <w:sz w:val="20"/>
                <w:szCs w:val="20"/>
                <w:lang w:eastAsia="ru-RU"/>
              </w:rPr>
              <w:t>бят его, как и всех остальных детей.</w:t>
            </w:r>
          </w:p>
          <w:p w:rsidR="00216054" w:rsidRPr="00F250E1" w:rsidRDefault="00216054" w:rsidP="00C52A95">
            <w:pPr>
              <w:jc w:val="both"/>
              <w:rPr>
                <w:rFonts w:ascii="Times New Roman" w:eastAsia="Times New Roman" w:hAnsi="Times New Roman"/>
                <w:color w:val="000000"/>
                <w:sz w:val="20"/>
                <w:szCs w:val="20"/>
                <w:lang w:eastAsia="ru-RU"/>
              </w:rPr>
            </w:pPr>
            <w:r w:rsidRPr="00216054">
              <w:rPr>
                <w:rFonts w:ascii="Times New Roman" w:eastAsia="Times New Roman" w:hAnsi="Times New Roman"/>
                <w:b/>
                <w:color w:val="000000"/>
                <w:sz w:val="20"/>
                <w:szCs w:val="20"/>
                <w:lang w:eastAsia="ru-RU"/>
              </w:rPr>
              <w:t xml:space="preserve">Семья. </w:t>
            </w:r>
            <w:r w:rsidRPr="00F250E1">
              <w:rPr>
                <w:rFonts w:ascii="Times New Roman" w:eastAsia="Times New Roman" w:hAnsi="Times New Roman"/>
                <w:color w:val="000000"/>
                <w:sz w:val="20"/>
                <w:szCs w:val="20"/>
                <w:lang w:eastAsia="ru-RU"/>
              </w:rPr>
              <w:t>Воспитывать внимательное отношение к родителям, близким</w:t>
            </w:r>
          </w:p>
          <w:p w:rsidR="00216054" w:rsidRPr="00F250E1" w:rsidRDefault="00216054" w:rsidP="00C52A95">
            <w:pPr>
              <w:jc w:val="both"/>
              <w:rPr>
                <w:rFonts w:ascii="Times New Roman" w:eastAsia="Times New Roman" w:hAnsi="Times New Roman"/>
                <w:color w:val="000000"/>
                <w:sz w:val="20"/>
                <w:szCs w:val="20"/>
                <w:lang w:eastAsia="ru-RU"/>
              </w:rPr>
            </w:pPr>
            <w:r w:rsidRPr="00F250E1">
              <w:rPr>
                <w:rFonts w:ascii="Times New Roman" w:eastAsia="Times New Roman" w:hAnsi="Times New Roman"/>
                <w:color w:val="000000"/>
                <w:sz w:val="20"/>
                <w:szCs w:val="20"/>
                <w:lang w:eastAsia="ru-RU"/>
              </w:rPr>
              <w:t>людям. Поощрять умение называть имена членов своей семьи.</w:t>
            </w:r>
          </w:p>
          <w:p w:rsidR="00216054" w:rsidRPr="00F250E1" w:rsidRDefault="00216054" w:rsidP="00C52A95">
            <w:pPr>
              <w:jc w:val="both"/>
              <w:rPr>
                <w:rFonts w:ascii="Times New Roman" w:eastAsia="Times New Roman" w:hAnsi="Times New Roman"/>
                <w:color w:val="000000"/>
                <w:sz w:val="20"/>
                <w:szCs w:val="20"/>
                <w:lang w:eastAsia="ru-RU"/>
              </w:rPr>
            </w:pPr>
            <w:r w:rsidRPr="00216054">
              <w:rPr>
                <w:rFonts w:ascii="Times New Roman" w:eastAsia="Times New Roman" w:hAnsi="Times New Roman"/>
                <w:b/>
                <w:color w:val="000000"/>
                <w:sz w:val="20"/>
                <w:szCs w:val="20"/>
                <w:lang w:eastAsia="ru-RU"/>
              </w:rPr>
              <w:t xml:space="preserve">Детский сад. </w:t>
            </w:r>
            <w:r w:rsidRPr="00F250E1">
              <w:rPr>
                <w:rFonts w:ascii="Times New Roman" w:eastAsia="Times New Roman" w:hAnsi="Times New Roman"/>
                <w:color w:val="000000"/>
                <w:sz w:val="20"/>
                <w:szCs w:val="20"/>
                <w:lang w:eastAsia="ru-RU"/>
              </w:rPr>
              <w:t>Развивать представле</w:t>
            </w:r>
            <w:r w:rsidR="00F250E1">
              <w:rPr>
                <w:rFonts w:ascii="Times New Roman" w:eastAsia="Times New Roman" w:hAnsi="Times New Roman"/>
                <w:color w:val="000000"/>
                <w:sz w:val="20"/>
                <w:szCs w:val="20"/>
                <w:lang w:eastAsia="ru-RU"/>
              </w:rPr>
              <w:t>ния о положительных сторонах де</w:t>
            </w:r>
            <w:r w:rsidRPr="00F250E1">
              <w:rPr>
                <w:rFonts w:ascii="Times New Roman" w:eastAsia="Times New Roman" w:hAnsi="Times New Roman"/>
                <w:color w:val="000000"/>
                <w:sz w:val="20"/>
                <w:szCs w:val="20"/>
                <w:lang w:eastAsia="ru-RU"/>
              </w:rPr>
              <w:t>тского сада, его общности с домом (тепло, уют, любовь и др.) и отличиях от</w:t>
            </w:r>
            <w:r w:rsidR="00F250E1">
              <w:rPr>
                <w:rFonts w:ascii="Times New Roman" w:eastAsia="Times New Roman" w:hAnsi="Times New Roman"/>
                <w:color w:val="000000"/>
                <w:sz w:val="20"/>
                <w:szCs w:val="20"/>
                <w:lang w:eastAsia="ru-RU"/>
              </w:rPr>
              <w:t xml:space="preserve"> </w:t>
            </w:r>
            <w:r w:rsidRPr="00F250E1">
              <w:rPr>
                <w:rFonts w:ascii="Times New Roman" w:eastAsia="Times New Roman" w:hAnsi="Times New Roman"/>
                <w:color w:val="000000"/>
                <w:sz w:val="20"/>
                <w:szCs w:val="20"/>
                <w:lang w:eastAsia="ru-RU"/>
              </w:rPr>
              <w:t>домашней обстановки (больше друзей, игрушек, самостоятельности и т. д.).Обращать внимание детей на то, в какой чистой, светлой комнате</w:t>
            </w:r>
          </w:p>
          <w:p w:rsidR="00216054" w:rsidRPr="00F250E1" w:rsidRDefault="00216054" w:rsidP="00C52A95">
            <w:pPr>
              <w:jc w:val="both"/>
              <w:rPr>
                <w:rFonts w:ascii="Times New Roman" w:eastAsia="Times New Roman" w:hAnsi="Times New Roman"/>
                <w:color w:val="000000"/>
                <w:sz w:val="20"/>
                <w:szCs w:val="20"/>
                <w:lang w:eastAsia="ru-RU"/>
              </w:rPr>
            </w:pPr>
            <w:r w:rsidRPr="00F250E1">
              <w:rPr>
                <w:rFonts w:ascii="Times New Roman" w:eastAsia="Times New Roman" w:hAnsi="Times New Roman"/>
                <w:color w:val="000000"/>
                <w:sz w:val="20"/>
                <w:szCs w:val="20"/>
                <w:lang w:eastAsia="ru-RU"/>
              </w:rPr>
              <w:t>они играют, как много в ней ярких, кра</w:t>
            </w:r>
            <w:r w:rsidR="00D54A2F">
              <w:rPr>
                <w:rFonts w:ascii="Times New Roman" w:eastAsia="Times New Roman" w:hAnsi="Times New Roman"/>
                <w:color w:val="000000"/>
                <w:sz w:val="20"/>
                <w:szCs w:val="20"/>
                <w:lang w:eastAsia="ru-RU"/>
              </w:rPr>
              <w:t>сивых игрушек, как аккуратно за</w:t>
            </w:r>
            <w:r w:rsidRPr="00F250E1">
              <w:rPr>
                <w:rFonts w:ascii="Times New Roman" w:eastAsia="Times New Roman" w:hAnsi="Times New Roman"/>
                <w:color w:val="000000"/>
                <w:sz w:val="20"/>
                <w:szCs w:val="20"/>
                <w:lang w:eastAsia="ru-RU"/>
              </w:rPr>
              <w:t>правлены кроватки. На прогулке обращать внимание детей на красивые</w:t>
            </w:r>
            <w:r w:rsidR="00F250E1">
              <w:rPr>
                <w:rFonts w:ascii="Times New Roman" w:eastAsia="Times New Roman" w:hAnsi="Times New Roman"/>
                <w:color w:val="000000"/>
                <w:sz w:val="20"/>
                <w:szCs w:val="20"/>
                <w:lang w:eastAsia="ru-RU"/>
              </w:rPr>
              <w:t xml:space="preserve"> </w:t>
            </w:r>
            <w:r w:rsidRPr="00F250E1">
              <w:rPr>
                <w:rFonts w:ascii="Times New Roman" w:eastAsia="Times New Roman" w:hAnsi="Times New Roman"/>
                <w:color w:val="000000"/>
                <w:sz w:val="20"/>
                <w:szCs w:val="20"/>
                <w:lang w:eastAsia="ru-RU"/>
              </w:rPr>
              <w:t>растения, оборудование участка, удобное для игр и отдыха.</w:t>
            </w:r>
          </w:p>
          <w:p w:rsidR="00216054" w:rsidRPr="00216054" w:rsidRDefault="00216054" w:rsidP="00C52A95">
            <w:pPr>
              <w:jc w:val="both"/>
              <w:rPr>
                <w:rFonts w:ascii="Times New Roman" w:eastAsia="Times New Roman" w:hAnsi="Times New Roman"/>
                <w:b/>
                <w:color w:val="000000"/>
                <w:sz w:val="20"/>
                <w:szCs w:val="20"/>
                <w:lang w:eastAsia="ru-RU"/>
              </w:rPr>
            </w:pPr>
            <w:r w:rsidRPr="00F250E1">
              <w:rPr>
                <w:rFonts w:ascii="Times New Roman" w:eastAsia="Times New Roman" w:hAnsi="Times New Roman"/>
                <w:color w:val="000000"/>
                <w:sz w:val="20"/>
                <w:szCs w:val="20"/>
                <w:lang w:eastAsia="ru-RU"/>
              </w:rPr>
              <w:t>Развивать умение ориентироваться в помещении</w:t>
            </w:r>
            <w:r w:rsidRPr="00216054">
              <w:rPr>
                <w:rFonts w:ascii="Times New Roman" w:eastAsia="Times New Roman" w:hAnsi="Times New Roman"/>
                <w:b/>
                <w:color w:val="000000"/>
                <w:sz w:val="20"/>
                <w:szCs w:val="20"/>
                <w:lang w:eastAsia="ru-RU"/>
              </w:rPr>
              <w:t xml:space="preserve"> </w:t>
            </w:r>
            <w:r w:rsidRPr="00F250E1">
              <w:rPr>
                <w:rFonts w:ascii="Times New Roman" w:eastAsia="Times New Roman" w:hAnsi="Times New Roman"/>
                <w:color w:val="000000"/>
                <w:sz w:val="20"/>
                <w:szCs w:val="20"/>
                <w:lang w:eastAsia="ru-RU"/>
              </w:rPr>
              <w:t>группы, на участке.</w:t>
            </w:r>
          </w:p>
          <w:p w:rsidR="00A97830" w:rsidRPr="00216054" w:rsidRDefault="00216054" w:rsidP="00C52A95">
            <w:pPr>
              <w:jc w:val="both"/>
              <w:rPr>
                <w:rFonts w:ascii="Times New Roman" w:eastAsia="Times New Roman" w:hAnsi="Times New Roman"/>
                <w:b/>
                <w:color w:val="000000"/>
                <w:sz w:val="24"/>
                <w:szCs w:val="24"/>
                <w:lang w:eastAsia="ru-RU"/>
              </w:rPr>
            </w:pPr>
            <w:r w:rsidRPr="00216054">
              <w:rPr>
                <w:rFonts w:ascii="Times New Roman" w:eastAsia="Times New Roman" w:hAnsi="Times New Roman"/>
                <w:b/>
                <w:color w:val="000000"/>
                <w:sz w:val="20"/>
                <w:szCs w:val="20"/>
                <w:lang w:eastAsia="ru-RU"/>
              </w:rPr>
              <w:t xml:space="preserve">Родная страна. </w:t>
            </w:r>
            <w:r w:rsidRPr="00F250E1">
              <w:rPr>
                <w:rFonts w:ascii="Times New Roman" w:eastAsia="Times New Roman" w:hAnsi="Times New Roman"/>
                <w:color w:val="000000"/>
                <w:sz w:val="20"/>
                <w:szCs w:val="20"/>
                <w:lang w:eastAsia="ru-RU"/>
              </w:rPr>
              <w:t xml:space="preserve">Напоминать детям </w:t>
            </w:r>
            <w:r w:rsidR="00F250E1">
              <w:rPr>
                <w:rFonts w:ascii="Times New Roman" w:eastAsia="Times New Roman" w:hAnsi="Times New Roman"/>
                <w:color w:val="000000"/>
                <w:sz w:val="20"/>
                <w:szCs w:val="20"/>
                <w:lang w:eastAsia="ru-RU"/>
              </w:rPr>
              <w:t>название города (поселка), в ко</w:t>
            </w:r>
            <w:r w:rsidRPr="00F250E1">
              <w:rPr>
                <w:rFonts w:ascii="Times New Roman" w:eastAsia="Times New Roman" w:hAnsi="Times New Roman"/>
                <w:color w:val="000000"/>
                <w:sz w:val="20"/>
                <w:szCs w:val="20"/>
                <w:lang w:eastAsia="ru-RU"/>
              </w:rPr>
              <w:t>тором они живут</w:t>
            </w:r>
          </w:p>
        </w:tc>
        <w:tc>
          <w:tcPr>
            <w:tcW w:w="4536" w:type="dxa"/>
          </w:tcPr>
          <w:p w:rsidR="00A97830" w:rsidRPr="00F250E1" w:rsidRDefault="00F250E1" w:rsidP="00D54A2F">
            <w:pPr>
              <w:jc w:val="both"/>
              <w:rPr>
                <w:rFonts w:ascii="Times New Roman" w:eastAsia="Times New Roman" w:hAnsi="Times New Roman" w:cs="Times New Roman"/>
                <w:b/>
                <w:color w:val="000000"/>
                <w:sz w:val="20"/>
                <w:szCs w:val="20"/>
                <w:lang w:eastAsia="ru-RU"/>
              </w:rPr>
            </w:pPr>
            <w:r w:rsidRPr="00F250E1">
              <w:rPr>
                <w:rFonts w:ascii="Times New Roman" w:hAnsi="Times New Roman" w:cs="Times New Roman"/>
                <w:b/>
                <w:sz w:val="20"/>
                <w:szCs w:val="20"/>
              </w:rPr>
              <w:t>Воспитание культурно-гигиенических навыков.</w:t>
            </w:r>
            <w:r w:rsidRPr="00F250E1">
              <w:rPr>
                <w:rFonts w:ascii="Times New Roman" w:hAnsi="Times New Roman" w:cs="Times New Roman"/>
                <w:sz w:val="20"/>
                <w:szCs w:val="20"/>
              </w:rPr>
              <w:t xml:space="preserve"> Формирова</w:t>
            </w:r>
            <w:r>
              <w:rPr>
                <w:rFonts w:ascii="Times New Roman" w:hAnsi="Times New Roman" w:cs="Times New Roman"/>
                <w:sz w:val="20"/>
                <w:szCs w:val="20"/>
              </w:rPr>
              <w:t>ть при</w:t>
            </w:r>
            <w:r w:rsidRPr="00F250E1">
              <w:rPr>
                <w:rFonts w:ascii="Times New Roman" w:hAnsi="Times New Roman" w:cs="Times New Roman"/>
                <w:sz w:val="20"/>
                <w:szCs w:val="20"/>
              </w:rPr>
              <w:t>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w:t>
            </w:r>
            <w:r>
              <w:rPr>
                <w:rFonts w:ascii="Times New Roman" w:hAnsi="Times New Roman" w:cs="Times New Roman"/>
                <w:sz w:val="20"/>
                <w:szCs w:val="20"/>
              </w:rPr>
              <w:t>ым платком, салфеткой, полотен</w:t>
            </w:r>
            <w:r w:rsidRPr="00F250E1">
              <w:rPr>
                <w:rFonts w:ascii="Times New Roman" w:hAnsi="Times New Roman" w:cs="Times New Roman"/>
                <w:sz w:val="20"/>
                <w:szCs w:val="20"/>
              </w:rPr>
              <w:t xml:space="preserve">цем, расческой, горшком). Формировать умение во время еды правильно держать ложку. </w:t>
            </w:r>
            <w:r w:rsidRPr="00F250E1">
              <w:rPr>
                <w:rFonts w:ascii="Times New Roman" w:hAnsi="Times New Roman" w:cs="Times New Roman"/>
                <w:b/>
                <w:sz w:val="20"/>
                <w:szCs w:val="20"/>
              </w:rPr>
              <w:t>Самообслуживание</w:t>
            </w:r>
            <w:r w:rsidRPr="00F250E1">
              <w:rPr>
                <w:rFonts w:ascii="Times New Roman" w:hAnsi="Times New Roman" w:cs="Times New Roman"/>
                <w:sz w:val="20"/>
                <w:szCs w:val="20"/>
              </w:rPr>
              <w:t>. Учить детей о</w:t>
            </w:r>
            <w:r>
              <w:rPr>
                <w:rFonts w:ascii="Times New Roman" w:hAnsi="Times New Roman" w:cs="Times New Roman"/>
                <w:sz w:val="20"/>
                <w:szCs w:val="20"/>
              </w:rPr>
              <w:t>деваться и раздеваться в опреде</w:t>
            </w:r>
            <w:r w:rsidRPr="00F250E1">
              <w:rPr>
                <w:rFonts w:ascii="Times New Roman" w:hAnsi="Times New Roman" w:cs="Times New Roman"/>
                <w:sz w:val="20"/>
                <w:szCs w:val="20"/>
              </w:rPr>
              <w:t xml:space="preserve">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r w:rsidRPr="00F250E1">
              <w:rPr>
                <w:rFonts w:ascii="Times New Roman" w:hAnsi="Times New Roman" w:cs="Times New Roman"/>
                <w:b/>
                <w:sz w:val="20"/>
                <w:szCs w:val="20"/>
              </w:rPr>
              <w:t xml:space="preserve">Общественно-полезный труд. </w:t>
            </w:r>
            <w:r w:rsidRPr="00F250E1">
              <w:rPr>
                <w:rFonts w:ascii="Times New Roman" w:hAnsi="Times New Roman" w:cs="Times New Roman"/>
                <w:sz w:val="20"/>
                <w:szCs w:val="20"/>
              </w:rPr>
              <w:t>При</w:t>
            </w:r>
            <w:r>
              <w:rPr>
                <w:rFonts w:ascii="Times New Roman" w:hAnsi="Times New Roman" w:cs="Times New Roman"/>
                <w:sz w:val="20"/>
                <w:szCs w:val="20"/>
              </w:rPr>
              <w:t>влекать детей к выполнению про</w:t>
            </w:r>
            <w:r w:rsidRPr="00F250E1">
              <w:rPr>
                <w:rFonts w:ascii="Times New Roman" w:hAnsi="Times New Roman" w:cs="Times New Roman"/>
                <w:sz w:val="20"/>
                <w:szCs w:val="20"/>
              </w:rPr>
              <w:t xml:space="preserve">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r w:rsidRPr="00F250E1">
              <w:rPr>
                <w:rFonts w:ascii="Times New Roman" w:hAnsi="Times New Roman" w:cs="Times New Roman"/>
                <w:b/>
                <w:sz w:val="20"/>
                <w:szCs w:val="20"/>
              </w:rPr>
              <w:t>Уважение к труду взрослых.</w:t>
            </w:r>
            <w:r w:rsidRPr="00F250E1">
              <w:rPr>
                <w:rFonts w:ascii="Times New Roman" w:hAnsi="Times New Roman" w:cs="Times New Roman"/>
                <w:sz w:val="20"/>
                <w:szCs w:val="20"/>
              </w:rPr>
              <w:t xml:space="preserve"> Поощрять интерес детей к деятельности взрослых. Обращать внимание на то, что и </w:t>
            </w:r>
            <w:r w:rsidR="00D54A2F">
              <w:rPr>
                <w:rFonts w:ascii="Times New Roman" w:hAnsi="Times New Roman" w:cs="Times New Roman"/>
                <w:sz w:val="20"/>
                <w:szCs w:val="20"/>
              </w:rPr>
              <w:t>как делает взрослый (как ухажи</w:t>
            </w:r>
            <w:r w:rsidRPr="00F250E1">
              <w:rPr>
                <w:rFonts w:ascii="Times New Roman" w:hAnsi="Times New Roman" w:cs="Times New Roman"/>
                <w:sz w:val="20"/>
                <w:szCs w:val="20"/>
              </w:rPr>
              <w:t>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c>
          <w:tcPr>
            <w:tcW w:w="2409" w:type="dxa"/>
          </w:tcPr>
          <w:p w:rsidR="00A97830" w:rsidRPr="00F250E1" w:rsidRDefault="00F250E1" w:rsidP="00C52A95">
            <w:pPr>
              <w:jc w:val="both"/>
              <w:rPr>
                <w:rFonts w:ascii="Times New Roman" w:eastAsia="Times New Roman" w:hAnsi="Times New Roman" w:cs="Times New Roman"/>
                <w:b/>
                <w:color w:val="000000"/>
                <w:sz w:val="20"/>
                <w:szCs w:val="20"/>
                <w:lang w:eastAsia="ru-RU"/>
              </w:rPr>
            </w:pPr>
            <w:r w:rsidRPr="00F250E1">
              <w:rPr>
                <w:rFonts w:ascii="Times New Roman" w:hAnsi="Times New Roman" w:cs="Times New Roman"/>
                <w:b/>
                <w:sz w:val="20"/>
                <w:szCs w:val="20"/>
              </w:rPr>
              <w:t>Безопасное поведение в природе.</w:t>
            </w:r>
            <w:r w:rsidRPr="00F250E1">
              <w:rPr>
                <w:rFonts w:ascii="Times New Roman" w:hAnsi="Times New Roman" w:cs="Times New Roman"/>
                <w:sz w:val="20"/>
                <w:szCs w:val="20"/>
              </w:rPr>
              <w:t xml:space="preserve"> З</w:t>
            </w:r>
            <w:r>
              <w:rPr>
                <w:rFonts w:ascii="Times New Roman" w:hAnsi="Times New Roman" w:cs="Times New Roman"/>
                <w:sz w:val="20"/>
                <w:szCs w:val="20"/>
              </w:rPr>
              <w:t>накомить с элементарными прави</w:t>
            </w:r>
            <w:r w:rsidRPr="00F250E1">
              <w:rPr>
                <w:rFonts w:ascii="Times New Roman" w:hAnsi="Times New Roman" w:cs="Times New Roman"/>
                <w:sz w:val="20"/>
                <w:szCs w:val="20"/>
              </w:rPr>
              <w:t>лами безопасного поведения в природе (н</w:t>
            </w:r>
            <w:r>
              <w:rPr>
                <w:rFonts w:ascii="Times New Roman" w:hAnsi="Times New Roman" w:cs="Times New Roman"/>
                <w:sz w:val="20"/>
                <w:szCs w:val="20"/>
              </w:rPr>
              <w:t>е подходить к незнакомым живот</w:t>
            </w:r>
            <w:r w:rsidRPr="00F250E1">
              <w:rPr>
                <w:rFonts w:ascii="Times New Roman" w:hAnsi="Times New Roman" w:cs="Times New Roman"/>
                <w:sz w:val="20"/>
                <w:szCs w:val="20"/>
              </w:rPr>
              <w:t xml:space="preserve">ным, не гладить их, не дразнить; не рвать и не брать в рот растения и пр.). </w:t>
            </w:r>
            <w:r w:rsidRPr="00F250E1">
              <w:rPr>
                <w:rFonts w:ascii="Times New Roman" w:hAnsi="Times New Roman" w:cs="Times New Roman"/>
                <w:b/>
                <w:sz w:val="20"/>
                <w:szCs w:val="20"/>
              </w:rPr>
              <w:t>Безопасность на дорогах.</w:t>
            </w:r>
            <w:r w:rsidRPr="00F250E1">
              <w:rPr>
                <w:rFonts w:ascii="Times New Roman" w:hAnsi="Times New Roman" w:cs="Times New Roman"/>
                <w:sz w:val="20"/>
                <w:szCs w:val="20"/>
              </w:rPr>
              <w:t xml:space="preserve"> Формировать первичные представления о машинах, улице, дороге. Знакомить с некоторыми видами транспортных средств. </w:t>
            </w:r>
            <w:r w:rsidRPr="00F250E1">
              <w:rPr>
                <w:rFonts w:ascii="Times New Roman" w:hAnsi="Times New Roman" w:cs="Times New Roman"/>
                <w:b/>
                <w:sz w:val="20"/>
                <w:szCs w:val="20"/>
              </w:rPr>
              <w:t>Безопасность собственной жизнедеятельности.</w:t>
            </w:r>
            <w:r w:rsidRPr="00F250E1">
              <w:rPr>
                <w:rFonts w:ascii="Times New Roman" w:hAnsi="Times New Roman" w:cs="Times New Roman"/>
                <w:sz w:val="20"/>
                <w:szCs w:val="20"/>
              </w:rPr>
              <w:t xml:space="preserve"> Знакомить</w:t>
            </w:r>
            <w:r>
              <w:rPr>
                <w:rFonts w:ascii="Times New Roman" w:hAnsi="Times New Roman" w:cs="Times New Roman"/>
                <w:sz w:val="20"/>
                <w:szCs w:val="20"/>
              </w:rPr>
              <w:t xml:space="preserve"> с пред</w:t>
            </w:r>
            <w:r w:rsidRPr="00F250E1">
              <w:rPr>
                <w:rFonts w:ascii="Times New Roman" w:hAnsi="Times New Roman" w:cs="Times New Roman"/>
                <w:sz w:val="20"/>
                <w:szCs w:val="20"/>
              </w:rPr>
              <w:t>метным миром и правилами безопасного обращения с предметами. Знакомить с понятиями «можно — нельзя», «опасно». Формировать представления о прави</w:t>
            </w:r>
            <w:r>
              <w:rPr>
                <w:rFonts w:ascii="Times New Roman" w:hAnsi="Times New Roman" w:cs="Times New Roman"/>
                <w:sz w:val="20"/>
                <w:szCs w:val="20"/>
              </w:rPr>
              <w:t>лах безопасного поведения в иг</w:t>
            </w:r>
            <w:r w:rsidRPr="00F250E1">
              <w:rPr>
                <w:rFonts w:ascii="Times New Roman" w:hAnsi="Times New Roman" w:cs="Times New Roman"/>
                <w:sz w:val="20"/>
                <w:szCs w:val="20"/>
              </w:rPr>
              <w:t>рах с песком и водой (воду не пить, песком не бросаться и т.д.).</w:t>
            </w:r>
          </w:p>
        </w:tc>
      </w:tr>
    </w:tbl>
    <w:p w:rsidR="00F250E1" w:rsidRDefault="00F250E1"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lastRenderedPageBreak/>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во второй </w:t>
      </w:r>
      <w:r w:rsidR="008E31CC">
        <w:rPr>
          <w:rFonts w:ascii="Times New Roman" w:eastAsia="Times New Roman" w:hAnsi="Times New Roman"/>
          <w:b/>
          <w:color w:val="000000"/>
          <w:sz w:val="28"/>
          <w:szCs w:val="28"/>
          <w:lang w:eastAsia="ru-RU"/>
        </w:rPr>
        <w:t xml:space="preserve">младшей </w:t>
      </w:r>
      <w:r>
        <w:rPr>
          <w:rFonts w:ascii="Times New Roman" w:eastAsia="Times New Roman" w:hAnsi="Times New Roman"/>
          <w:b/>
          <w:color w:val="000000"/>
          <w:sz w:val="28"/>
          <w:szCs w:val="28"/>
          <w:lang w:eastAsia="ru-RU"/>
        </w:rPr>
        <w:t xml:space="preserve">группе </w:t>
      </w:r>
      <w:r w:rsidR="008E31CC">
        <w:rPr>
          <w:rFonts w:ascii="Times New Roman" w:eastAsia="Times New Roman" w:hAnsi="Times New Roman"/>
          <w:b/>
          <w:color w:val="000000"/>
          <w:sz w:val="28"/>
          <w:szCs w:val="28"/>
          <w:lang w:eastAsia="ru-RU"/>
        </w:rPr>
        <w:t xml:space="preserve">дошкольного </w:t>
      </w:r>
      <w:r>
        <w:rPr>
          <w:rFonts w:ascii="Times New Roman" w:eastAsia="Times New Roman" w:hAnsi="Times New Roman"/>
          <w:b/>
          <w:color w:val="000000"/>
          <w:sz w:val="28"/>
          <w:szCs w:val="28"/>
          <w:lang w:eastAsia="ru-RU"/>
        </w:rPr>
        <w:t>возраста (3-4 года)</w:t>
      </w:r>
    </w:p>
    <w:p w:rsidR="00A97830" w:rsidRPr="00BD2C8B" w:rsidRDefault="00A97830"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tbl>
      <w:tblPr>
        <w:tblStyle w:val="a4"/>
        <w:tblW w:w="14850" w:type="dxa"/>
        <w:tblLook w:val="04A0"/>
      </w:tblPr>
      <w:tblGrid>
        <w:gridCol w:w="2376"/>
        <w:gridCol w:w="4111"/>
        <w:gridCol w:w="5245"/>
        <w:gridCol w:w="3118"/>
      </w:tblGrid>
      <w:tr w:rsidR="00F250E1" w:rsidRPr="00216054" w:rsidTr="00617E39">
        <w:tc>
          <w:tcPr>
            <w:tcW w:w="2376" w:type="dxa"/>
          </w:tcPr>
          <w:p w:rsidR="00F250E1" w:rsidRPr="00216054" w:rsidRDefault="00F250E1" w:rsidP="00C52A95">
            <w:pPr>
              <w:jc w:val="center"/>
              <w:rPr>
                <w:rFonts w:ascii="Times New Roman" w:eastAsia="Times New Roman" w:hAnsi="Times New Roman"/>
                <w:b/>
                <w:color w:val="000000"/>
                <w:sz w:val="24"/>
                <w:szCs w:val="24"/>
                <w:lang w:eastAsia="ru-RU"/>
              </w:rPr>
            </w:pPr>
            <w:r w:rsidRPr="00216054">
              <w:rPr>
                <w:rFonts w:ascii="Times New Roman" w:eastAsia="Times New Roman" w:hAnsi="Times New Roman"/>
                <w:b/>
                <w:color w:val="000000"/>
                <w:sz w:val="24"/>
                <w:szCs w:val="24"/>
                <w:lang w:eastAsia="ru-RU"/>
              </w:rPr>
              <w:t>Социализация, развитие общения, нравственное воспитание</w:t>
            </w:r>
          </w:p>
        </w:tc>
        <w:tc>
          <w:tcPr>
            <w:tcW w:w="4111" w:type="dxa"/>
          </w:tcPr>
          <w:p w:rsidR="00F250E1" w:rsidRPr="00216054" w:rsidRDefault="00F250E1" w:rsidP="00C52A95">
            <w:pPr>
              <w:jc w:val="center"/>
              <w:rPr>
                <w:rFonts w:ascii="Times New Roman" w:eastAsia="Times New Roman" w:hAnsi="Times New Roman"/>
                <w:b/>
                <w:color w:val="000000"/>
                <w:sz w:val="24"/>
                <w:szCs w:val="24"/>
                <w:lang w:eastAsia="ru-RU"/>
              </w:rPr>
            </w:pPr>
            <w:r w:rsidRPr="00216054">
              <w:rPr>
                <w:rFonts w:ascii="Times New Roman" w:eastAsia="Times New Roman" w:hAnsi="Times New Roman"/>
                <w:b/>
                <w:color w:val="000000"/>
                <w:sz w:val="24"/>
                <w:szCs w:val="24"/>
                <w:lang w:eastAsia="ru-RU"/>
              </w:rPr>
              <w:t>Ребенок в семье и сообществе.</w:t>
            </w:r>
          </w:p>
        </w:tc>
        <w:tc>
          <w:tcPr>
            <w:tcW w:w="5245" w:type="dxa"/>
          </w:tcPr>
          <w:p w:rsidR="00F250E1" w:rsidRPr="00216054" w:rsidRDefault="00F250E1" w:rsidP="00C52A95">
            <w:pPr>
              <w:jc w:val="center"/>
              <w:rPr>
                <w:rFonts w:ascii="Times New Roman" w:eastAsia="Times New Roman" w:hAnsi="Times New Roman"/>
                <w:b/>
                <w:color w:val="000000"/>
                <w:sz w:val="24"/>
                <w:szCs w:val="24"/>
                <w:lang w:eastAsia="ru-RU"/>
              </w:rPr>
            </w:pPr>
            <w:r w:rsidRPr="00216054">
              <w:rPr>
                <w:rFonts w:ascii="Times New Roman" w:eastAsia="Times New Roman" w:hAnsi="Times New Roman"/>
                <w:b/>
                <w:color w:val="000000"/>
                <w:sz w:val="24"/>
                <w:szCs w:val="24"/>
                <w:lang w:eastAsia="ru-RU"/>
              </w:rPr>
              <w:t>Самообслуживание, самостоятельность, трудовое воспитание</w:t>
            </w:r>
            <w:r w:rsidRPr="00216054">
              <w:rPr>
                <w:rFonts w:ascii="Times New Roman" w:eastAsia="Times New Roman" w:hAnsi="Times New Roman"/>
                <w:color w:val="000000"/>
                <w:sz w:val="24"/>
                <w:szCs w:val="24"/>
                <w:lang w:eastAsia="ru-RU"/>
              </w:rPr>
              <w:t>.</w:t>
            </w:r>
          </w:p>
        </w:tc>
        <w:tc>
          <w:tcPr>
            <w:tcW w:w="3118" w:type="dxa"/>
          </w:tcPr>
          <w:p w:rsidR="00F250E1" w:rsidRPr="00216054" w:rsidRDefault="00F250E1" w:rsidP="00C52A95">
            <w:pPr>
              <w:jc w:val="center"/>
              <w:rPr>
                <w:rFonts w:ascii="Times New Roman" w:eastAsia="Times New Roman" w:hAnsi="Times New Roman"/>
                <w:b/>
                <w:color w:val="000000"/>
                <w:sz w:val="24"/>
                <w:szCs w:val="24"/>
                <w:lang w:eastAsia="ru-RU"/>
              </w:rPr>
            </w:pPr>
            <w:r w:rsidRPr="00216054">
              <w:rPr>
                <w:rFonts w:ascii="Times New Roman" w:eastAsia="Times New Roman" w:hAnsi="Times New Roman"/>
                <w:b/>
                <w:color w:val="000000"/>
                <w:sz w:val="24"/>
                <w:szCs w:val="24"/>
                <w:lang w:eastAsia="ru-RU"/>
              </w:rPr>
              <w:t>Формирование основ безопасности</w:t>
            </w:r>
          </w:p>
        </w:tc>
      </w:tr>
      <w:tr w:rsidR="00F250E1" w:rsidRPr="00216054" w:rsidTr="00617E39">
        <w:tc>
          <w:tcPr>
            <w:tcW w:w="2376" w:type="dxa"/>
          </w:tcPr>
          <w:p w:rsidR="00F250E1" w:rsidRPr="00F250E1" w:rsidRDefault="00F250E1" w:rsidP="00C52A95">
            <w:pPr>
              <w:jc w:val="both"/>
              <w:rPr>
                <w:rFonts w:ascii="Times New Roman" w:eastAsia="Times New Roman" w:hAnsi="Times New Roman" w:cs="Times New Roman"/>
                <w:b/>
                <w:color w:val="000000"/>
                <w:sz w:val="20"/>
                <w:szCs w:val="20"/>
                <w:lang w:eastAsia="ru-RU"/>
              </w:rPr>
            </w:pPr>
            <w:r w:rsidRPr="00F250E1">
              <w:rPr>
                <w:rFonts w:ascii="Times New Roman" w:hAnsi="Times New Roman" w:cs="Times New Roman"/>
                <w:sz w:val="20"/>
                <w:szCs w:val="20"/>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 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 литься с товарищем, опыт правильной оценки хороших и плохих поступков. Учить жить дружно, вместе пользов</w:t>
            </w:r>
            <w:r>
              <w:rPr>
                <w:rFonts w:ascii="Times New Roman" w:hAnsi="Times New Roman" w:cs="Times New Roman"/>
                <w:sz w:val="20"/>
                <w:szCs w:val="20"/>
              </w:rPr>
              <w:t xml:space="preserve">аться </w:t>
            </w:r>
            <w:r>
              <w:rPr>
                <w:rFonts w:ascii="Times New Roman" w:hAnsi="Times New Roman" w:cs="Times New Roman"/>
                <w:sz w:val="20"/>
                <w:szCs w:val="20"/>
              </w:rPr>
              <w:lastRenderedPageBreak/>
              <w:t>игрушками, книгами, помо</w:t>
            </w:r>
            <w:r w:rsidRPr="00F250E1">
              <w:rPr>
                <w:rFonts w:ascii="Times New Roman" w:hAnsi="Times New Roman" w:cs="Times New Roman"/>
                <w:sz w:val="20"/>
                <w:szCs w:val="20"/>
              </w:rPr>
              <w:t>гать друг другу. Приучать детей к вежливости (учить здороваться, прощаться, благо- дарить за помощь).</w:t>
            </w:r>
          </w:p>
        </w:tc>
        <w:tc>
          <w:tcPr>
            <w:tcW w:w="4111" w:type="dxa"/>
          </w:tcPr>
          <w:p w:rsidR="00F250E1" w:rsidRPr="00F250E1" w:rsidRDefault="00F250E1" w:rsidP="00C52A95">
            <w:pPr>
              <w:jc w:val="both"/>
              <w:rPr>
                <w:rFonts w:ascii="Times New Roman" w:eastAsia="Times New Roman" w:hAnsi="Times New Roman" w:cs="Times New Roman"/>
                <w:b/>
                <w:color w:val="000000"/>
                <w:sz w:val="20"/>
                <w:szCs w:val="20"/>
                <w:lang w:eastAsia="ru-RU"/>
              </w:rPr>
            </w:pPr>
            <w:r w:rsidRPr="00F250E1">
              <w:rPr>
                <w:rFonts w:ascii="Times New Roman" w:hAnsi="Times New Roman" w:cs="Times New Roman"/>
                <w:b/>
                <w:sz w:val="20"/>
                <w:szCs w:val="20"/>
              </w:rPr>
              <w:lastRenderedPageBreak/>
              <w:t xml:space="preserve">Образ Я. </w:t>
            </w:r>
            <w:r w:rsidRPr="00F250E1">
              <w:rPr>
                <w:rFonts w:ascii="Times New Roman" w:hAnsi="Times New Roman" w:cs="Times New Roman"/>
                <w:sz w:val="20"/>
                <w:szCs w:val="20"/>
              </w:rPr>
              <w:t xml:space="preserve">Постепенно формировать образ Я. Сообщать детям разно- 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r w:rsidRPr="00F250E1">
              <w:rPr>
                <w:rFonts w:ascii="Times New Roman" w:hAnsi="Times New Roman" w:cs="Times New Roman"/>
                <w:b/>
                <w:sz w:val="20"/>
                <w:szCs w:val="20"/>
              </w:rPr>
              <w:t>Семья.</w:t>
            </w:r>
            <w:r w:rsidRPr="00F250E1">
              <w:rPr>
                <w:rFonts w:ascii="Times New Roman" w:hAnsi="Times New Roman" w:cs="Times New Roman"/>
                <w:sz w:val="20"/>
                <w:szCs w:val="20"/>
              </w:rPr>
              <w:t xml:space="preserve"> Беседовать с ребенком о члена</w:t>
            </w:r>
            <w:r>
              <w:rPr>
                <w:rFonts w:ascii="Times New Roman" w:hAnsi="Times New Roman" w:cs="Times New Roman"/>
                <w:sz w:val="20"/>
                <w:szCs w:val="20"/>
              </w:rPr>
              <w:t>х его семьи (как зовут, чем за</w:t>
            </w:r>
            <w:r w:rsidRPr="00F250E1">
              <w:rPr>
                <w:rFonts w:ascii="Times New Roman" w:hAnsi="Times New Roman" w:cs="Times New Roman"/>
                <w:sz w:val="20"/>
                <w:szCs w:val="20"/>
              </w:rPr>
              <w:t xml:space="preserve">нимаются, как играют с ребенком и пр.). </w:t>
            </w:r>
            <w:r w:rsidRPr="00F250E1">
              <w:rPr>
                <w:rFonts w:ascii="Times New Roman" w:hAnsi="Times New Roman" w:cs="Times New Roman"/>
                <w:b/>
                <w:sz w:val="20"/>
                <w:szCs w:val="20"/>
              </w:rPr>
              <w:t>Детский сад.</w:t>
            </w:r>
            <w:r w:rsidRPr="00F250E1">
              <w:rPr>
                <w:rFonts w:ascii="Times New Roman" w:hAnsi="Times New Roman" w:cs="Times New Roman"/>
                <w:sz w:val="20"/>
                <w:szCs w:val="20"/>
              </w:rPr>
              <w:t xml:space="preserve"> Формировать у дете</w:t>
            </w:r>
            <w:r>
              <w:rPr>
                <w:rFonts w:ascii="Times New Roman" w:hAnsi="Times New Roman" w:cs="Times New Roman"/>
                <w:sz w:val="20"/>
                <w:szCs w:val="20"/>
              </w:rPr>
              <w:t>й положительное отношение к де</w:t>
            </w:r>
            <w:r w:rsidRPr="00F250E1">
              <w:rPr>
                <w:rFonts w:ascii="Times New Roman" w:hAnsi="Times New Roman" w:cs="Times New Roman"/>
                <w:sz w:val="20"/>
                <w:szCs w:val="20"/>
              </w:rPr>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w:t>
            </w:r>
            <w:r>
              <w:rPr>
                <w:rFonts w:ascii="Times New Roman" w:hAnsi="Times New Roman" w:cs="Times New Roman"/>
                <w:sz w:val="20"/>
                <w:szCs w:val="20"/>
              </w:rPr>
              <w:t>ном уголке аккуратно расставле</w:t>
            </w:r>
            <w:r w:rsidRPr="00F250E1">
              <w:rPr>
                <w:rFonts w:ascii="Times New Roman" w:hAnsi="Times New Roman" w:cs="Times New Roman"/>
                <w:sz w:val="20"/>
                <w:szCs w:val="20"/>
              </w:rPr>
              <w:t>ны книги с яркими картинками). Знакомить детей с оборудованием и оформлением участка для игр и занятий, подчеркивая его красоту, удобст</w:t>
            </w:r>
            <w:r>
              <w:rPr>
                <w:rFonts w:ascii="Times New Roman" w:hAnsi="Times New Roman" w:cs="Times New Roman"/>
                <w:sz w:val="20"/>
                <w:szCs w:val="20"/>
              </w:rPr>
              <w:t>во, веселую, разноцветную окрас</w:t>
            </w:r>
            <w:r w:rsidRPr="00F250E1">
              <w:rPr>
                <w:rFonts w:ascii="Times New Roman" w:hAnsi="Times New Roman" w:cs="Times New Roman"/>
                <w:sz w:val="20"/>
                <w:szCs w:val="20"/>
              </w:rPr>
              <w:t>ку строений. Обращать внимание детей на разли</w:t>
            </w:r>
            <w:r>
              <w:rPr>
                <w:rFonts w:ascii="Times New Roman" w:hAnsi="Times New Roman" w:cs="Times New Roman"/>
                <w:sz w:val="20"/>
                <w:szCs w:val="20"/>
              </w:rPr>
              <w:t>чные растения, на их разнообра</w:t>
            </w:r>
            <w:r w:rsidRPr="00F250E1">
              <w:rPr>
                <w:rFonts w:ascii="Times New Roman" w:hAnsi="Times New Roman" w:cs="Times New Roman"/>
                <w:sz w:val="20"/>
                <w:szCs w:val="20"/>
              </w:rPr>
              <w:t>зие и красоту. Вовлекать детей в жизнь группы, воспитывать стремление подде</w:t>
            </w:r>
            <w:r>
              <w:rPr>
                <w:rFonts w:ascii="Times New Roman" w:hAnsi="Times New Roman" w:cs="Times New Roman"/>
                <w:sz w:val="20"/>
                <w:szCs w:val="20"/>
              </w:rPr>
              <w:t>ржи</w:t>
            </w:r>
            <w:r w:rsidRPr="00F250E1">
              <w:rPr>
                <w:rFonts w:ascii="Times New Roman" w:hAnsi="Times New Roman" w:cs="Times New Roman"/>
                <w:sz w:val="20"/>
                <w:szCs w:val="20"/>
              </w:rPr>
              <w:t xml:space="preserve">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w:t>
            </w:r>
            <w:r w:rsidRPr="00F250E1">
              <w:rPr>
                <w:rFonts w:ascii="Times New Roman" w:hAnsi="Times New Roman" w:cs="Times New Roman"/>
                <w:sz w:val="20"/>
                <w:szCs w:val="20"/>
              </w:rPr>
              <w:lastRenderedPageBreak/>
              <w:t>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Родная страна. Формировать интерес к малой родине и первичные представления о ней: напоминать детям н</w:t>
            </w:r>
            <w:r>
              <w:rPr>
                <w:rFonts w:ascii="Times New Roman" w:hAnsi="Times New Roman" w:cs="Times New Roman"/>
                <w:sz w:val="20"/>
                <w:szCs w:val="20"/>
              </w:rPr>
              <w:t>азвание города (поселка), в ко</w:t>
            </w:r>
            <w:r w:rsidRPr="00F250E1">
              <w:rPr>
                <w:rFonts w:ascii="Times New Roman" w:hAnsi="Times New Roman" w:cs="Times New Roman"/>
                <w:sz w:val="20"/>
                <w:szCs w:val="20"/>
              </w:rPr>
              <w:t>тором они живут; побуждать рассказывать</w:t>
            </w:r>
            <w:r>
              <w:rPr>
                <w:rFonts w:ascii="Times New Roman" w:hAnsi="Times New Roman" w:cs="Times New Roman"/>
                <w:sz w:val="20"/>
                <w:szCs w:val="20"/>
              </w:rPr>
              <w:t xml:space="preserve"> о том, где они гуляли в выход</w:t>
            </w:r>
            <w:r w:rsidRPr="00F250E1">
              <w:rPr>
                <w:rFonts w:ascii="Times New Roman" w:hAnsi="Times New Roman" w:cs="Times New Roman"/>
                <w:sz w:val="20"/>
                <w:szCs w:val="20"/>
              </w:rPr>
              <w:t>ные дни (в парке, сквере, детском городке) и пр.</w:t>
            </w:r>
          </w:p>
        </w:tc>
        <w:tc>
          <w:tcPr>
            <w:tcW w:w="5245" w:type="dxa"/>
          </w:tcPr>
          <w:p w:rsidR="00F250E1" w:rsidRPr="00617E39" w:rsidRDefault="00617E39" w:rsidP="00C52A95">
            <w:pPr>
              <w:jc w:val="both"/>
              <w:rPr>
                <w:rFonts w:ascii="Times New Roman" w:eastAsia="Times New Roman" w:hAnsi="Times New Roman" w:cs="Times New Roman"/>
                <w:b/>
                <w:color w:val="000000"/>
                <w:sz w:val="20"/>
                <w:szCs w:val="20"/>
                <w:lang w:eastAsia="ru-RU"/>
              </w:rPr>
            </w:pPr>
            <w:r w:rsidRPr="00617E39">
              <w:rPr>
                <w:rFonts w:ascii="Times New Roman" w:hAnsi="Times New Roman" w:cs="Times New Roman"/>
                <w:b/>
                <w:sz w:val="20"/>
                <w:szCs w:val="20"/>
              </w:rPr>
              <w:lastRenderedPageBreak/>
              <w:t>Культурно-гигиенические навыки.</w:t>
            </w:r>
            <w:r>
              <w:rPr>
                <w:rFonts w:ascii="Times New Roman" w:hAnsi="Times New Roman" w:cs="Times New Roman"/>
                <w:sz w:val="20"/>
                <w:szCs w:val="20"/>
              </w:rPr>
              <w:t xml:space="preserve"> </w:t>
            </w:r>
            <w:r w:rsidR="00F250E1" w:rsidRPr="00617E39">
              <w:rPr>
                <w:rFonts w:ascii="Times New Roman" w:hAnsi="Times New Roman" w:cs="Times New Roman"/>
                <w:sz w:val="20"/>
                <w:szCs w:val="20"/>
              </w:rPr>
              <w:t>Совершенствовать</w:t>
            </w:r>
            <w:r>
              <w:rPr>
                <w:rFonts w:ascii="Times New Roman" w:hAnsi="Times New Roman" w:cs="Times New Roman"/>
                <w:sz w:val="20"/>
                <w:szCs w:val="20"/>
              </w:rPr>
              <w:t xml:space="preserve"> культурно-</w:t>
            </w:r>
            <w:r w:rsidR="00F250E1" w:rsidRPr="00617E39">
              <w:rPr>
                <w:rFonts w:ascii="Times New Roman" w:hAnsi="Times New Roman" w:cs="Times New Roman"/>
                <w:sz w:val="20"/>
                <w:szCs w:val="20"/>
              </w:rPr>
              <w:t xml:space="preserve">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r w:rsidR="00F250E1" w:rsidRPr="00617E39">
              <w:rPr>
                <w:rFonts w:ascii="Times New Roman" w:hAnsi="Times New Roman" w:cs="Times New Roman"/>
                <w:b/>
                <w:sz w:val="20"/>
                <w:szCs w:val="20"/>
              </w:rPr>
              <w:t>Самообслуживание.</w:t>
            </w:r>
            <w:r w:rsidR="00F250E1" w:rsidRPr="00617E39">
              <w:rPr>
                <w:rFonts w:ascii="Times New Roman" w:hAnsi="Times New Roman" w:cs="Times New Roman"/>
                <w:sz w:val="20"/>
                <w:szCs w:val="20"/>
              </w:rPr>
              <w:t xml:space="preserve"> Учить детей са</w:t>
            </w:r>
            <w:r>
              <w:rPr>
                <w:rFonts w:ascii="Times New Roman" w:hAnsi="Times New Roman" w:cs="Times New Roman"/>
                <w:sz w:val="20"/>
                <w:szCs w:val="20"/>
              </w:rPr>
              <w:t>мостоятельно одеваться и разде</w:t>
            </w:r>
            <w:r w:rsidR="00F250E1" w:rsidRPr="00617E39">
              <w:rPr>
                <w:rFonts w:ascii="Times New Roman" w:hAnsi="Times New Roman" w:cs="Times New Roman"/>
                <w:sz w:val="20"/>
                <w:szCs w:val="20"/>
              </w:rPr>
              <w:t>ваться в определенной последовательности (надевать и снимать одежду, расстегивать и застегивать пуговицы, ск</w:t>
            </w:r>
            <w:r>
              <w:rPr>
                <w:rFonts w:ascii="Times New Roman" w:hAnsi="Times New Roman" w:cs="Times New Roman"/>
                <w:sz w:val="20"/>
                <w:szCs w:val="20"/>
              </w:rPr>
              <w:t>ладывать, вешать предметы одеж</w:t>
            </w:r>
            <w:r w:rsidR="00F250E1" w:rsidRPr="00617E39">
              <w:rPr>
                <w:rFonts w:ascii="Times New Roman" w:hAnsi="Times New Roman" w:cs="Times New Roman"/>
                <w:sz w:val="20"/>
                <w:szCs w:val="20"/>
              </w:rPr>
              <w:t>ды и т. п.). Воспитывать навыки опрятности, умение замечать непорядок в одежде и устранять его</w:t>
            </w:r>
            <w:r>
              <w:rPr>
                <w:rFonts w:ascii="Times New Roman" w:hAnsi="Times New Roman" w:cs="Times New Roman"/>
                <w:sz w:val="20"/>
                <w:szCs w:val="20"/>
              </w:rPr>
              <w:t xml:space="preserve"> при небольшой помощи взрослых. </w:t>
            </w:r>
            <w:r w:rsidR="00F250E1" w:rsidRPr="00617E39">
              <w:rPr>
                <w:rFonts w:ascii="Times New Roman" w:hAnsi="Times New Roman" w:cs="Times New Roman"/>
                <w:b/>
                <w:sz w:val="20"/>
                <w:szCs w:val="20"/>
              </w:rPr>
              <w:t>Общественно-полезный труд.</w:t>
            </w:r>
            <w:r w:rsidR="00F250E1" w:rsidRPr="00617E39">
              <w:rPr>
                <w:rFonts w:ascii="Times New Roman" w:hAnsi="Times New Roman" w:cs="Times New Roman"/>
                <w:sz w:val="20"/>
                <w:szCs w:val="20"/>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w:t>
            </w:r>
            <w:r>
              <w:rPr>
                <w:rFonts w:ascii="Times New Roman" w:hAnsi="Times New Roman" w:cs="Times New Roman"/>
                <w:sz w:val="20"/>
                <w:szCs w:val="20"/>
              </w:rPr>
              <w:t>элементарных поручений: гото</w:t>
            </w:r>
            <w:r w:rsidR="00F250E1" w:rsidRPr="00617E39">
              <w:rPr>
                <w:rFonts w:ascii="Times New Roman" w:hAnsi="Times New Roman" w:cs="Times New Roman"/>
                <w:sz w:val="20"/>
                <w:szCs w:val="20"/>
              </w:rPr>
              <w:t>вить материалы к занятиям (кисти, доски для лепки и пр.), после игры убирать на место игрушки, строительный материал.</w:t>
            </w:r>
            <w:r w:rsidRPr="00617E39">
              <w:rPr>
                <w:rFonts w:ascii="Times New Roman" w:hAnsi="Times New Roman" w:cs="Times New Roman"/>
                <w:sz w:val="20"/>
                <w:szCs w:val="20"/>
              </w:rPr>
              <w:t xml:space="preserve"> Приучать соблюдать порядок и чистоту в помещении и на участке детского сада. Во второй половине года начинать фо</w:t>
            </w:r>
            <w:r>
              <w:rPr>
                <w:rFonts w:ascii="Times New Roman" w:hAnsi="Times New Roman" w:cs="Times New Roman"/>
                <w:sz w:val="20"/>
                <w:szCs w:val="20"/>
              </w:rPr>
              <w:t>рмировать у детей умения, необ</w:t>
            </w:r>
            <w:r w:rsidRPr="00617E39">
              <w:rPr>
                <w:rFonts w:ascii="Times New Roman" w:hAnsi="Times New Roman" w:cs="Times New Roman"/>
                <w:sz w:val="20"/>
                <w:szCs w:val="20"/>
              </w:rPr>
              <w:t>ходимые при дежурстве по столовой (помога</w:t>
            </w:r>
            <w:r>
              <w:rPr>
                <w:rFonts w:ascii="Times New Roman" w:hAnsi="Times New Roman" w:cs="Times New Roman"/>
                <w:sz w:val="20"/>
                <w:szCs w:val="20"/>
              </w:rPr>
              <w:t>ть накрывать стол к обеду: рас</w:t>
            </w:r>
            <w:r w:rsidRPr="00617E39">
              <w:rPr>
                <w:rFonts w:ascii="Times New Roman" w:hAnsi="Times New Roman" w:cs="Times New Roman"/>
                <w:sz w:val="20"/>
                <w:szCs w:val="20"/>
              </w:rPr>
              <w:t xml:space="preserve">кладывать ложки, расставлять хлебницы (без хлеба), тарелки, чашки и т. п.). </w:t>
            </w:r>
            <w:r w:rsidRPr="00617E39">
              <w:rPr>
                <w:rFonts w:ascii="Times New Roman" w:hAnsi="Times New Roman" w:cs="Times New Roman"/>
                <w:b/>
                <w:sz w:val="20"/>
                <w:szCs w:val="20"/>
              </w:rPr>
              <w:t>Труд в природе</w:t>
            </w:r>
            <w:r w:rsidRPr="00617E39">
              <w:rPr>
                <w:rFonts w:ascii="Times New Roman" w:hAnsi="Times New Roman" w:cs="Times New Roman"/>
                <w:sz w:val="20"/>
                <w:szCs w:val="20"/>
              </w:rPr>
              <w:t>. Воспитывать желание у</w:t>
            </w:r>
            <w:r>
              <w:rPr>
                <w:rFonts w:ascii="Times New Roman" w:hAnsi="Times New Roman" w:cs="Times New Roman"/>
                <w:sz w:val="20"/>
                <w:szCs w:val="20"/>
              </w:rPr>
              <w:t>частвовать в уходе за растения</w:t>
            </w:r>
            <w:r w:rsidRPr="00617E39">
              <w:rPr>
                <w:rFonts w:ascii="Times New Roman" w:hAnsi="Times New Roman" w:cs="Times New Roman"/>
                <w:sz w:val="20"/>
                <w:szCs w:val="20"/>
              </w:rPr>
              <w:t>ми и животными в уголке природы и на уч</w:t>
            </w:r>
            <w:r>
              <w:rPr>
                <w:rFonts w:ascii="Times New Roman" w:hAnsi="Times New Roman" w:cs="Times New Roman"/>
                <w:sz w:val="20"/>
                <w:szCs w:val="20"/>
              </w:rPr>
              <w:t>астке: с помощью взрослого кор</w:t>
            </w:r>
            <w:r w:rsidRPr="00617E39">
              <w:rPr>
                <w:rFonts w:ascii="Times New Roman" w:hAnsi="Times New Roman" w:cs="Times New Roman"/>
                <w:sz w:val="20"/>
                <w:szCs w:val="20"/>
              </w:rPr>
              <w:t xml:space="preserve">мить рыб, птиц, поливать комнатные растения, растения на грядках, сажать лук, </w:t>
            </w:r>
            <w:r w:rsidRPr="00617E39">
              <w:rPr>
                <w:rFonts w:ascii="Times New Roman" w:hAnsi="Times New Roman" w:cs="Times New Roman"/>
                <w:sz w:val="20"/>
                <w:szCs w:val="20"/>
              </w:rPr>
              <w:lastRenderedPageBreak/>
              <w:t xml:space="preserve">собирать овощи, расчищать дорожки от снега, счищать снег со скамеек. </w:t>
            </w:r>
            <w:r w:rsidRPr="00617E39">
              <w:rPr>
                <w:rFonts w:ascii="Times New Roman" w:hAnsi="Times New Roman" w:cs="Times New Roman"/>
                <w:b/>
                <w:sz w:val="20"/>
                <w:szCs w:val="20"/>
              </w:rPr>
              <w:t xml:space="preserve">Уважение к труду взрослых. </w:t>
            </w:r>
            <w:r w:rsidRPr="00617E39">
              <w:rPr>
                <w:rFonts w:ascii="Times New Roman" w:hAnsi="Times New Roman" w:cs="Times New Roman"/>
                <w:sz w:val="20"/>
                <w:szCs w:val="20"/>
              </w:rPr>
              <w:t xml:space="preserve">Формировать </w:t>
            </w:r>
            <w:r>
              <w:rPr>
                <w:rFonts w:ascii="Times New Roman" w:hAnsi="Times New Roman" w:cs="Times New Roman"/>
                <w:sz w:val="20"/>
                <w:szCs w:val="20"/>
              </w:rPr>
              <w:t>положительное отноше</w:t>
            </w:r>
            <w:r w:rsidRPr="00617E39">
              <w:rPr>
                <w:rFonts w:ascii="Times New Roman" w:hAnsi="Times New Roman" w:cs="Times New Roman"/>
                <w:sz w:val="20"/>
                <w:szCs w:val="20"/>
              </w:rPr>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w:t>
            </w:r>
            <w:r>
              <w:rPr>
                <w:rFonts w:ascii="Times New Roman" w:hAnsi="Times New Roman" w:cs="Times New Roman"/>
                <w:sz w:val="20"/>
                <w:szCs w:val="20"/>
              </w:rPr>
              <w:t>сширять и обогащать представле</w:t>
            </w:r>
            <w:r w:rsidRPr="00617E39">
              <w:rPr>
                <w:rFonts w:ascii="Times New Roman" w:hAnsi="Times New Roman" w:cs="Times New Roman"/>
                <w:sz w:val="20"/>
                <w:szCs w:val="20"/>
              </w:rPr>
              <w:t>ния о трудовых действиях, результатах труда. Воспитывать уважение к людям знакомых профессий. Побуждать оказывать помощь взрослым, воспитыва</w:t>
            </w:r>
            <w:r>
              <w:rPr>
                <w:rFonts w:ascii="Times New Roman" w:hAnsi="Times New Roman" w:cs="Times New Roman"/>
                <w:sz w:val="20"/>
                <w:szCs w:val="20"/>
              </w:rPr>
              <w:t>ть бережное отношение к резуль</w:t>
            </w:r>
            <w:r w:rsidRPr="00617E39">
              <w:rPr>
                <w:rFonts w:ascii="Times New Roman" w:hAnsi="Times New Roman" w:cs="Times New Roman"/>
                <w:sz w:val="20"/>
                <w:szCs w:val="20"/>
              </w:rPr>
              <w:t>татам их труда.</w:t>
            </w:r>
          </w:p>
        </w:tc>
        <w:tc>
          <w:tcPr>
            <w:tcW w:w="3118" w:type="dxa"/>
          </w:tcPr>
          <w:p w:rsidR="00F250E1" w:rsidRPr="00617E39" w:rsidRDefault="00617E39" w:rsidP="00C52A95">
            <w:pPr>
              <w:jc w:val="both"/>
              <w:rPr>
                <w:rFonts w:ascii="Times New Roman" w:eastAsia="Times New Roman" w:hAnsi="Times New Roman" w:cs="Times New Roman"/>
                <w:b/>
                <w:color w:val="000000"/>
                <w:sz w:val="20"/>
                <w:szCs w:val="20"/>
                <w:lang w:eastAsia="ru-RU"/>
              </w:rPr>
            </w:pPr>
            <w:r w:rsidRPr="00617E39">
              <w:rPr>
                <w:rFonts w:ascii="Times New Roman" w:hAnsi="Times New Roman" w:cs="Times New Roman"/>
                <w:b/>
                <w:sz w:val="20"/>
                <w:szCs w:val="20"/>
              </w:rPr>
              <w:lastRenderedPageBreak/>
              <w:t>Безопасное поведение в природе.</w:t>
            </w:r>
            <w:r w:rsidRPr="00617E39">
              <w:rPr>
                <w:rFonts w:ascii="Times New Roman" w:hAnsi="Times New Roman" w:cs="Times New Roman"/>
                <w:sz w:val="20"/>
                <w:szCs w:val="20"/>
              </w:rPr>
              <w:t xml:space="preserve"> Формировать представления о простейших </w:t>
            </w:r>
            <w:r>
              <w:rPr>
                <w:rFonts w:ascii="Times New Roman" w:hAnsi="Times New Roman" w:cs="Times New Roman"/>
                <w:sz w:val="20"/>
                <w:szCs w:val="20"/>
              </w:rPr>
              <w:t>в</w:t>
            </w:r>
            <w:r w:rsidRPr="00617E39">
              <w:rPr>
                <w:rFonts w:ascii="Times New Roman" w:hAnsi="Times New Roman" w:cs="Times New Roman"/>
                <w:sz w:val="20"/>
                <w:szCs w:val="20"/>
              </w:rPr>
              <w:t xml:space="preserve">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r w:rsidRPr="00617E39">
              <w:rPr>
                <w:rFonts w:ascii="Times New Roman" w:hAnsi="Times New Roman" w:cs="Times New Roman"/>
                <w:b/>
                <w:sz w:val="20"/>
                <w:szCs w:val="20"/>
              </w:rPr>
              <w:t xml:space="preserve">Безопасность на дорогах. </w:t>
            </w:r>
            <w:r w:rsidRPr="00617E39">
              <w:rPr>
                <w:rFonts w:ascii="Times New Roman" w:hAnsi="Times New Roman" w:cs="Times New Roman"/>
                <w:sz w:val="20"/>
                <w:szCs w:val="20"/>
              </w:rPr>
              <w:t xml:space="preserve">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r w:rsidRPr="00617E39">
              <w:rPr>
                <w:rFonts w:ascii="Times New Roman" w:hAnsi="Times New Roman" w:cs="Times New Roman"/>
                <w:b/>
                <w:sz w:val="20"/>
                <w:szCs w:val="20"/>
              </w:rPr>
              <w:t>Безопасность собственной жизнедеятельности.</w:t>
            </w:r>
            <w:r>
              <w:rPr>
                <w:rFonts w:ascii="Times New Roman" w:hAnsi="Times New Roman" w:cs="Times New Roman"/>
                <w:sz w:val="20"/>
                <w:szCs w:val="20"/>
              </w:rPr>
              <w:t xml:space="preserve"> Знакомить с источ</w:t>
            </w:r>
            <w:r w:rsidRPr="00617E39">
              <w:rPr>
                <w:rFonts w:ascii="Times New Roman" w:hAnsi="Times New Roman" w:cs="Times New Roman"/>
                <w:sz w:val="20"/>
                <w:szCs w:val="20"/>
              </w:rPr>
              <w:t>никами опасности дома (горячая плита, утюг и др.). Формировать навыки безопасного</w:t>
            </w:r>
            <w:r>
              <w:rPr>
                <w:rFonts w:ascii="Times New Roman" w:hAnsi="Times New Roman" w:cs="Times New Roman"/>
                <w:sz w:val="20"/>
                <w:szCs w:val="20"/>
              </w:rPr>
              <w:t xml:space="preserve"> передвижения в помещении (осто</w:t>
            </w:r>
            <w:r w:rsidRPr="00617E39">
              <w:rPr>
                <w:rFonts w:ascii="Times New Roman" w:hAnsi="Times New Roman" w:cs="Times New Roman"/>
                <w:sz w:val="20"/>
                <w:szCs w:val="20"/>
              </w:rPr>
              <w:t>рожно спускаться и подниматься по лест</w:t>
            </w:r>
            <w:r>
              <w:rPr>
                <w:rFonts w:ascii="Times New Roman" w:hAnsi="Times New Roman" w:cs="Times New Roman"/>
                <w:sz w:val="20"/>
                <w:szCs w:val="20"/>
              </w:rPr>
              <w:t xml:space="preserve">нице, держась за перила; открывать и закрывать двери, </w:t>
            </w:r>
            <w:r w:rsidRPr="00617E39">
              <w:rPr>
                <w:rFonts w:ascii="Times New Roman" w:hAnsi="Times New Roman" w:cs="Times New Roman"/>
                <w:sz w:val="20"/>
                <w:szCs w:val="20"/>
              </w:rPr>
              <w:t xml:space="preserve">держась за дверную ручку). </w:t>
            </w:r>
            <w:r w:rsidRPr="00617E39">
              <w:rPr>
                <w:rFonts w:ascii="Times New Roman" w:hAnsi="Times New Roman" w:cs="Times New Roman"/>
                <w:sz w:val="20"/>
                <w:szCs w:val="20"/>
              </w:rPr>
              <w:lastRenderedPageBreak/>
              <w:t>Формировать умение соблюдать пр</w:t>
            </w:r>
            <w:r>
              <w:rPr>
                <w:rFonts w:ascii="Times New Roman" w:hAnsi="Times New Roman" w:cs="Times New Roman"/>
                <w:sz w:val="20"/>
                <w:szCs w:val="20"/>
              </w:rPr>
              <w:t>авила в играх с мелкими предме</w:t>
            </w:r>
            <w:r w:rsidRPr="00617E39">
              <w:rPr>
                <w:rFonts w:ascii="Times New Roman" w:hAnsi="Times New Roman" w:cs="Times New Roman"/>
                <w:sz w:val="20"/>
                <w:szCs w:val="20"/>
              </w:rPr>
              <w:t>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tc>
      </w:tr>
    </w:tbl>
    <w:p w:rsidR="00617E39" w:rsidRDefault="00617E39"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p w:rsidR="00617E39" w:rsidRDefault="00617E39"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 средней группе дошкольного возраста (4-5 лет)</w:t>
      </w:r>
    </w:p>
    <w:p w:rsidR="00617E39" w:rsidRPr="00BD2C8B" w:rsidRDefault="00617E39"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tbl>
      <w:tblPr>
        <w:tblStyle w:val="a4"/>
        <w:tblW w:w="14850" w:type="dxa"/>
        <w:tblLook w:val="04A0"/>
      </w:tblPr>
      <w:tblGrid>
        <w:gridCol w:w="2376"/>
        <w:gridCol w:w="3686"/>
        <w:gridCol w:w="5245"/>
        <w:gridCol w:w="3543"/>
      </w:tblGrid>
      <w:tr w:rsidR="00617E39" w:rsidRPr="00216054" w:rsidTr="0091573B">
        <w:tc>
          <w:tcPr>
            <w:tcW w:w="2376" w:type="dxa"/>
          </w:tcPr>
          <w:p w:rsidR="00617E39" w:rsidRPr="00216054" w:rsidRDefault="00617E39" w:rsidP="00C52A95">
            <w:pPr>
              <w:jc w:val="center"/>
              <w:rPr>
                <w:rFonts w:ascii="Times New Roman" w:eastAsia="Times New Roman" w:hAnsi="Times New Roman"/>
                <w:b/>
                <w:color w:val="000000"/>
                <w:sz w:val="24"/>
                <w:szCs w:val="24"/>
                <w:lang w:eastAsia="ru-RU"/>
              </w:rPr>
            </w:pPr>
            <w:r w:rsidRPr="00216054">
              <w:rPr>
                <w:rFonts w:ascii="Times New Roman" w:eastAsia="Times New Roman" w:hAnsi="Times New Roman"/>
                <w:b/>
                <w:color w:val="000000"/>
                <w:sz w:val="24"/>
                <w:szCs w:val="24"/>
                <w:lang w:eastAsia="ru-RU"/>
              </w:rPr>
              <w:t>Социализация, развитие общения, нравственное воспитание</w:t>
            </w:r>
          </w:p>
        </w:tc>
        <w:tc>
          <w:tcPr>
            <w:tcW w:w="3686" w:type="dxa"/>
          </w:tcPr>
          <w:p w:rsidR="00617E39" w:rsidRPr="00216054" w:rsidRDefault="00617E39" w:rsidP="00C52A95">
            <w:pPr>
              <w:jc w:val="center"/>
              <w:rPr>
                <w:rFonts w:ascii="Times New Roman" w:eastAsia="Times New Roman" w:hAnsi="Times New Roman"/>
                <w:b/>
                <w:color w:val="000000"/>
                <w:sz w:val="24"/>
                <w:szCs w:val="24"/>
                <w:lang w:eastAsia="ru-RU"/>
              </w:rPr>
            </w:pPr>
            <w:r w:rsidRPr="00216054">
              <w:rPr>
                <w:rFonts w:ascii="Times New Roman" w:eastAsia="Times New Roman" w:hAnsi="Times New Roman"/>
                <w:b/>
                <w:color w:val="000000"/>
                <w:sz w:val="24"/>
                <w:szCs w:val="24"/>
                <w:lang w:eastAsia="ru-RU"/>
              </w:rPr>
              <w:t>Ребенок в семье и сообществе.</w:t>
            </w:r>
          </w:p>
        </w:tc>
        <w:tc>
          <w:tcPr>
            <w:tcW w:w="5245" w:type="dxa"/>
          </w:tcPr>
          <w:p w:rsidR="00617E39" w:rsidRPr="00216054" w:rsidRDefault="00617E39" w:rsidP="00C52A95">
            <w:pPr>
              <w:jc w:val="center"/>
              <w:rPr>
                <w:rFonts w:ascii="Times New Roman" w:eastAsia="Times New Roman" w:hAnsi="Times New Roman"/>
                <w:b/>
                <w:color w:val="000000"/>
                <w:sz w:val="24"/>
                <w:szCs w:val="24"/>
                <w:lang w:eastAsia="ru-RU"/>
              </w:rPr>
            </w:pPr>
            <w:r w:rsidRPr="00216054">
              <w:rPr>
                <w:rFonts w:ascii="Times New Roman" w:eastAsia="Times New Roman" w:hAnsi="Times New Roman"/>
                <w:b/>
                <w:color w:val="000000"/>
                <w:sz w:val="24"/>
                <w:szCs w:val="24"/>
                <w:lang w:eastAsia="ru-RU"/>
              </w:rPr>
              <w:t>Самообслуживание, самостоятельность, трудовое воспитание</w:t>
            </w:r>
            <w:r w:rsidRPr="00216054">
              <w:rPr>
                <w:rFonts w:ascii="Times New Roman" w:eastAsia="Times New Roman" w:hAnsi="Times New Roman"/>
                <w:color w:val="000000"/>
                <w:sz w:val="24"/>
                <w:szCs w:val="24"/>
                <w:lang w:eastAsia="ru-RU"/>
              </w:rPr>
              <w:t>.</w:t>
            </w:r>
          </w:p>
        </w:tc>
        <w:tc>
          <w:tcPr>
            <w:tcW w:w="3543" w:type="dxa"/>
          </w:tcPr>
          <w:p w:rsidR="00617E39" w:rsidRPr="00216054" w:rsidRDefault="00617E39" w:rsidP="00C52A95">
            <w:pPr>
              <w:jc w:val="center"/>
              <w:rPr>
                <w:rFonts w:ascii="Times New Roman" w:eastAsia="Times New Roman" w:hAnsi="Times New Roman"/>
                <w:b/>
                <w:color w:val="000000"/>
                <w:sz w:val="24"/>
                <w:szCs w:val="24"/>
                <w:lang w:eastAsia="ru-RU"/>
              </w:rPr>
            </w:pPr>
            <w:r w:rsidRPr="00216054">
              <w:rPr>
                <w:rFonts w:ascii="Times New Roman" w:eastAsia="Times New Roman" w:hAnsi="Times New Roman"/>
                <w:b/>
                <w:color w:val="000000"/>
                <w:sz w:val="24"/>
                <w:szCs w:val="24"/>
                <w:lang w:eastAsia="ru-RU"/>
              </w:rPr>
              <w:t>Формирование основ безопасности</w:t>
            </w:r>
          </w:p>
        </w:tc>
      </w:tr>
      <w:tr w:rsidR="00617E39" w:rsidRPr="00216054" w:rsidTr="0091573B">
        <w:tc>
          <w:tcPr>
            <w:tcW w:w="2376" w:type="dxa"/>
          </w:tcPr>
          <w:p w:rsidR="00617E39" w:rsidRPr="0091573B" w:rsidRDefault="0091573B" w:rsidP="00C52A95">
            <w:pPr>
              <w:jc w:val="both"/>
              <w:rPr>
                <w:rFonts w:ascii="Times New Roman" w:eastAsia="Times New Roman" w:hAnsi="Times New Roman" w:cs="Times New Roman"/>
                <w:b/>
                <w:color w:val="000000"/>
                <w:sz w:val="20"/>
                <w:szCs w:val="20"/>
                <w:lang w:eastAsia="ru-RU"/>
              </w:rPr>
            </w:pPr>
            <w:r w:rsidRPr="0091573B">
              <w:rPr>
                <w:rFonts w:ascii="Times New Roman" w:hAnsi="Times New Roman" w:cs="Times New Roman"/>
                <w:sz w:val="20"/>
                <w:szCs w:val="20"/>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w:t>
            </w:r>
            <w:r>
              <w:rPr>
                <w:rFonts w:ascii="Times New Roman" w:hAnsi="Times New Roman" w:cs="Times New Roman"/>
                <w:sz w:val="20"/>
                <w:szCs w:val="20"/>
              </w:rPr>
              <w:t>анию доброжелательных взаимоот</w:t>
            </w:r>
            <w:r w:rsidRPr="0091573B">
              <w:rPr>
                <w:rFonts w:ascii="Times New Roman" w:hAnsi="Times New Roman" w:cs="Times New Roman"/>
                <w:sz w:val="20"/>
                <w:szCs w:val="20"/>
              </w:rPr>
              <w:t xml:space="preserve">ношений между детьми (рассказывать о </w:t>
            </w:r>
            <w:r w:rsidRPr="0091573B">
              <w:rPr>
                <w:rFonts w:ascii="Times New Roman" w:hAnsi="Times New Roman" w:cs="Times New Roman"/>
                <w:sz w:val="20"/>
                <w:szCs w:val="20"/>
              </w:rPr>
              <w:lastRenderedPageBreak/>
              <w:t>том, чем хорош каж</w:t>
            </w:r>
            <w:r>
              <w:rPr>
                <w:rFonts w:ascii="Times New Roman" w:hAnsi="Times New Roman" w:cs="Times New Roman"/>
                <w:sz w:val="20"/>
                <w:szCs w:val="20"/>
              </w:rPr>
              <w:t>дый воспи</w:t>
            </w:r>
            <w:r w:rsidRPr="0091573B">
              <w:rPr>
                <w:rFonts w:ascii="Times New Roman" w:hAnsi="Times New Roman" w:cs="Times New Roman"/>
                <w:sz w:val="20"/>
                <w:szCs w:val="20"/>
              </w:rPr>
              <w:t>танник, помогать каждому ребенку как можно чаще убеждаться в том, что он хороший, что его любят и пр.). Учить коллективным играм, правилам добрых взаимоотношений. Воспитывать скромность, отзывч</w:t>
            </w:r>
            <w:r>
              <w:rPr>
                <w:rFonts w:ascii="Times New Roman" w:hAnsi="Times New Roman" w:cs="Times New Roman"/>
                <w:sz w:val="20"/>
                <w:szCs w:val="20"/>
              </w:rPr>
              <w:t>ивость, желание быть справедли</w:t>
            </w:r>
            <w:r w:rsidRPr="0091573B">
              <w:rPr>
                <w:rFonts w:ascii="Times New Roman" w:hAnsi="Times New Roman" w:cs="Times New Roman"/>
                <w:sz w:val="20"/>
                <w:szCs w:val="20"/>
              </w:rPr>
              <w:t>вым, сильным и смелым; учить испытыва</w:t>
            </w:r>
            <w:r>
              <w:rPr>
                <w:rFonts w:ascii="Times New Roman" w:hAnsi="Times New Roman" w:cs="Times New Roman"/>
                <w:sz w:val="20"/>
                <w:szCs w:val="20"/>
              </w:rPr>
              <w:t>ть чувство стыда за неблаговид</w:t>
            </w:r>
            <w:r w:rsidRPr="0091573B">
              <w:rPr>
                <w:rFonts w:ascii="Times New Roman" w:hAnsi="Times New Roman" w:cs="Times New Roman"/>
                <w:sz w:val="20"/>
                <w:szCs w:val="20"/>
              </w:rPr>
              <w:t>ный поступок. Напоминать детям о необходимост</w:t>
            </w:r>
            <w:r>
              <w:rPr>
                <w:rFonts w:ascii="Times New Roman" w:hAnsi="Times New Roman" w:cs="Times New Roman"/>
                <w:sz w:val="20"/>
                <w:szCs w:val="20"/>
              </w:rPr>
              <w:t>и здороваться, прощаться, назы</w:t>
            </w:r>
            <w:r w:rsidRPr="0091573B">
              <w:rPr>
                <w:rFonts w:ascii="Times New Roman" w:hAnsi="Times New Roman" w:cs="Times New Roman"/>
                <w:sz w:val="20"/>
                <w:szCs w:val="20"/>
              </w:rPr>
              <w:t>вать работников дошкольного учрежден</w:t>
            </w:r>
            <w:r>
              <w:rPr>
                <w:rFonts w:ascii="Times New Roman" w:hAnsi="Times New Roman" w:cs="Times New Roman"/>
                <w:sz w:val="20"/>
                <w:szCs w:val="20"/>
              </w:rPr>
              <w:t>ия по имени и отчеству, не вме</w:t>
            </w:r>
            <w:r w:rsidRPr="0091573B">
              <w:rPr>
                <w:rFonts w:ascii="Times New Roman" w:hAnsi="Times New Roman" w:cs="Times New Roman"/>
                <w:sz w:val="20"/>
                <w:szCs w:val="20"/>
              </w:rPr>
              <w:t>шиваться в разговор взрослых, вежливо выражать свою просьбу, б</w:t>
            </w:r>
            <w:r>
              <w:rPr>
                <w:rFonts w:ascii="Times New Roman" w:hAnsi="Times New Roman" w:cs="Times New Roman"/>
                <w:sz w:val="20"/>
                <w:szCs w:val="20"/>
              </w:rPr>
              <w:t>лагода</w:t>
            </w:r>
            <w:r w:rsidRPr="0091573B">
              <w:rPr>
                <w:rFonts w:ascii="Times New Roman" w:hAnsi="Times New Roman" w:cs="Times New Roman"/>
                <w:sz w:val="20"/>
                <w:szCs w:val="20"/>
              </w:rPr>
              <w:t>рить за оказанную услугу.</w:t>
            </w:r>
          </w:p>
        </w:tc>
        <w:tc>
          <w:tcPr>
            <w:tcW w:w="3686" w:type="dxa"/>
          </w:tcPr>
          <w:p w:rsidR="00617E39" w:rsidRPr="0091573B" w:rsidRDefault="0091573B" w:rsidP="00C52A95">
            <w:pPr>
              <w:jc w:val="both"/>
              <w:rPr>
                <w:rFonts w:ascii="Times New Roman" w:eastAsia="Times New Roman" w:hAnsi="Times New Roman" w:cs="Times New Roman"/>
                <w:b/>
                <w:color w:val="000000"/>
                <w:sz w:val="20"/>
                <w:szCs w:val="20"/>
                <w:lang w:eastAsia="ru-RU"/>
              </w:rPr>
            </w:pPr>
            <w:r w:rsidRPr="0091573B">
              <w:rPr>
                <w:rFonts w:ascii="Times New Roman" w:hAnsi="Times New Roman" w:cs="Times New Roman"/>
                <w:b/>
                <w:sz w:val="20"/>
                <w:szCs w:val="20"/>
              </w:rPr>
              <w:lastRenderedPageBreak/>
              <w:t>Образ Я.</w:t>
            </w:r>
            <w:r w:rsidRPr="0091573B">
              <w:rPr>
                <w:rFonts w:ascii="Times New Roman" w:hAnsi="Times New Roman" w:cs="Times New Roman"/>
                <w:sz w:val="20"/>
                <w:szCs w:val="20"/>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w:t>
            </w:r>
            <w:r>
              <w:rPr>
                <w:rFonts w:ascii="Times New Roman" w:hAnsi="Times New Roman" w:cs="Times New Roman"/>
                <w:sz w:val="20"/>
                <w:szCs w:val="20"/>
              </w:rPr>
              <w:t>овые знания и др.) и обязаннос</w:t>
            </w:r>
            <w:r w:rsidRPr="0091573B">
              <w:rPr>
                <w:rFonts w:ascii="Times New Roman" w:hAnsi="Times New Roman" w:cs="Times New Roman"/>
                <w:sz w:val="20"/>
                <w:szCs w:val="20"/>
              </w:rPr>
              <w:t>тях в группе детского сада, дома, на улице, на природе (самостоятельно кушать, одеваться, убирать игрушки и</w:t>
            </w:r>
            <w:r>
              <w:rPr>
                <w:rFonts w:ascii="Times New Roman" w:hAnsi="Times New Roman" w:cs="Times New Roman"/>
                <w:sz w:val="20"/>
                <w:szCs w:val="20"/>
              </w:rPr>
              <w:t xml:space="preserve"> др.). Формировать у каждого ре</w:t>
            </w:r>
            <w:r w:rsidRPr="0091573B">
              <w:rPr>
                <w:rFonts w:ascii="Times New Roman" w:hAnsi="Times New Roman" w:cs="Times New Roman"/>
                <w:sz w:val="20"/>
                <w:szCs w:val="20"/>
              </w:rPr>
              <w:t>бенка уверенность в том, что он хороший, что его любят. Формировать первичные гендерн</w:t>
            </w:r>
            <w:r>
              <w:rPr>
                <w:rFonts w:ascii="Times New Roman" w:hAnsi="Times New Roman" w:cs="Times New Roman"/>
                <w:sz w:val="20"/>
                <w:szCs w:val="20"/>
              </w:rPr>
              <w:t>ые представления (мальчики силь</w:t>
            </w:r>
            <w:r w:rsidRPr="0091573B">
              <w:rPr>
                <w:rFonts w:ascii="Times New Roman" w:hAnsi="Times New Roman" w:cs="Times New Roman"/>
                <w:sz w:val="20"/>
                <w:szCs w:val="20"/>
              </w:rPr>
              <w:t>ные, смелые; девочки нежные, женственные). Семья. Углублять представления дете</w:t>
            </w:r>
            <w:r>
              <w:rPr>
                <w:rFonts w:ascii="Times New Roman" w:hAnsi="Times New Roman" w:cs="Times New Roman"/>
                <w:sz w:val="20"/>
                <w:szCs w:val="20"/>
              </w:rPr>
              <w:t>й о семье, ее членах. Дать пер</w:t>
            </w:r>
            <w:r w:rsidRPr="0091573B">
              <w:rPr>
                <w:rFonts w:ascii="Times New Roman" w:hAnsi="Times New Roman" w:cs="Times New Roman"/>
                <w:sz w:val="20"/>
                <w:szCs w:val="20"/>
              </w:rPr>
              <w:t xml:space="preserve">воначальные представления о родственных отношениях (сын, мама, папа, дочь и т. д.). Интересоваться тем, </w:t>
            </w:r>
            <w:r w:rsidRPr="0091573B">
              <w:rPr>
                <w:rFonts w:ascii="Times New Roman" w:hAnsi="Times New Roman" w:cs="Times New Roman"/>
                <w:sz w:val="20"/>
                <w:szCs w:val="20"/>
              </w:rPr>
              <w:lastRenderedPageBreak/>
              <w:t>какие обязаннос</w:t>
            </w:r>
            <w:r>
              <w:rPr>
                <w:rFonts w:ascii="Times New Roman" w:hAnsi="Times New Roman" w:cs="Times New Roman"/>
                <w:sz w:val="20"/>
                <w:szCs w:val="20"/>
              </w:rPr>
              <w:t>ти по дому есть у ребенка (уби</w:t>
            </w:r>
            <w:r w:rsidRPr="0091573B">
              <w:rPr>
                <w:rFonts w:ascii="Times New Roman" w:hAnsi="Times New Roman" w:cs="Times New Roman"/>
                <w:sz w:val="20"/>
                <w:szCs w:val="20"/>
              </w:rPr>
              <w:t>рать игрушки, помогать накрывать на стол и т. п.). 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w:t>
            </w:r>
            <w:r>
              <w:rPr>
                <w:rFonts w:ascii="Times New Roman" w:hAnsi="Times New Roman" w:cs="Times New Roman"/>
                <w:sz w:val="20"/>
                <w:szCs w:val="20"/>
              </w:rPr>
              <w:t>е замечать изменения в оформле</w:t>
            </w:r>
            <w:r w:rsidRPr="0091573B">
              <w:rPr>
                <w:rFonts w:ascii="Times New Roman" w:hAnsi="Times New Roman" w:cs="Times New Roman"/>
                <w:sz w:val="20"/>
                <w:szCs w:val="20"/>
              </w:rPr>
              <w:t>нии группы и зала, участка детского сада (как красиво смотрятся яркие, 126 127 нарядные игрушки, рисунки детей и т. п.). Привлекать к обсуждению и посильному 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w:t>
            </w:r>
            <w:r>
              <w:rPr>
                <w:rFonts w:ascii="Times New Roman" w:hAnsi="Times New Roman" w:cs="Times New Roman"/>
                <w:sz w:val="20"/>
                <w:szCs w:val="20"/>
              </w:rPr>
              <w:t>ю представления о государствен</w:t>
            </w:r>
            <w:r w:rsidRPr="0091573B">
              <w:rPr>
                <w:rFonts w:ascii="Times New Roman" w:hAnsi="Times New Roman" w:cs="Times New Roman"/>
                <w:sz w:val="20"/>
                <w:szCs w:val="20"/>
              </w:rPr>
              <w:t>ных праздниках. Рассказывать о Российской армии, о воинах, которые охраняют нашу Родину (пограничники, моряки, летчики).</w:t>
            </w:r>
          </w:p>
        </w:tc>
        <w:tc>
          <w:tcPr>
            <w:tcW w:w="5245" w:type="dxa"/>
          </w:tcPr>
          <w:p w:rsidR="00617E39" w:rsidRPr="0091573B" w:rsidRDefault="0091573B" w:rsidP="00C52A95">
            <w:pPr>
              <w:jc w:val="both"/>
              <w:rPr>
                <w:rFonts w:ascii="Times New Roman" w:eastAsia="Times New Roman" w:hAnsi="Times New Roman" w:cs="Times New Roman"/>
                <w:b/>
                <w:color w:val="000000"/>
                <w:sz w:val="20"/>
                <w:szCs w:val="20"/>
                <w:lang w:eastAsia="ru-RU"/>
              </w:rPr>
            </w:pPr>
            <w:r w:rsidRPr="0091573B">
              <w:rPr>
                <w:rFonts w:ascii="Times New Roman" w:hAnsi="Times New Roman" w:cs="Times New Roman"/>
                <w:b/>
                <w:sz w:val="20"/>
                <w:szCs w:val="20"/>
              </w:rPr>
              <w:lastRenderedPageBreak/>
              <w:t>Культурно-гигиенические навыки.</w:t>
            </w:r>
            <w:r w:rsidRPr="0091573B">
              <w:rPr>
                <w:rFonts w:ascii="Times New Roman" w:hAnsi="Times New Roman" w:cs="Times New Roman"/>
                <w:sz w:val="20"/>
                <w:szCs w:val="20"/>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 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r w:rsidRPr="0091573B">
              <w:rPr>
                <w:rFonts w:ascii="Times New Roman" w:hAnsi="Times New Roman" w:cs="Times New Roman"/>
                <w:b/>
                <w:sz w:val="20"/>
                <w:szCs w:val="20"/>
              </w:rPr>
              <w:t>Самообслуживание.</w:t>
            </w:r>
            <w:r w:rsidRPr="0091573B">
              <w:rPr>
                <w:rFonts w:ascii="Times New Roman" w:hAnsi="Times New Roman" w:cs="Times New Roman"/>
                <w:sz w:val="20"/>
                <w:szCs w:val="20"/>
              </w:rPr>
              <w:t xml:space="preserve"> Совершенство</w:t>
            </w:r>
            <w:r>
              <w:rPr>
                <w:rFonts w:ascii="Times New Roman" w:hAnsi="Times New Roman" w:cs="Times New Roman"/>
                <w:sz w:val="20"/>
                <w:szCs w:val="20"/>
              </w:rPr>
              <w:t>вать умение самостоятельно оде</w:t>
            </w:r>
            <w:r w:rsidRPr="0091573B">
              <w:rPr>
                <w:rFonts w:ascii="Times New Roman" w:hAnsi="Times New Roman" w:cs="Times New Roman"/>
                <w:sz w:val="20"/>
                <w:szCs w:val="20"/>
              </w:rPr>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w:t>
            </w:r>
            <w:r>
              <w:rPr>
                <w:rFonts w:ascii="Times New Roman" w:hAnsi="Times New Roman" w:cs="Times New Roman"/>
                <w:sz w:val="20"/>
                <w:szCs w:val="20"/>
              </w:rPr>
              <w:t>епкой, аппликацией (мыть баноч</w:t>
            </w:r>
            <w:r w:rsidRPr="0091573B">
              <w:rPr>
                <w:rFonts w:ascii="Times New Roman" w:hAnsi="Times New Roman" w:cs="Times New Roman"/>
                <w:sz w:val="20"/>
                <w:szCs w:val="20"/>
              </w:rPr>
              <w:t xml:space="preserve">ки, кисти, протирать стол и т. д.) </w:t>
            </w:r>
            <w:r w:rsidRPr="0091573B">
              <w:rPr>
                <w:rFonts w:ascii="Times New Roman" w:hAnsi="Times New Roman" w:cs="Times New Roman"/>
                <w:b/>
                <w:sz w:val="20"/>
                <w:szCs w:val="20"/>
              </w:rPr>
              <w:lastRenderedPageBreak/>
              <w:t>Общественно-полезный труд.</w:t>
            </w:r>
            <w:r w:rsidRPr="0091573B">
              <w:rPr>
                <w:rFonts w:ascii="Times New Roman" w:hAnsi="Times New Roman" w:cs="Times New Roman"/>
                <w:sz w:val="20"/>
                <w:szCs w:val="20"/>
              </w:rPr>
              <w:t xml:space="preserve"> Воспитывать у детей положительное отношение к труду, желание трудиться. Формировать ответственное от- ношение к порученному заданию (умение и желание доводить дело до конца, стремление сделать его хорошо). Воспитывать умение выполнять инди</w:t>
            </w:r>
            <w:r>
              <w:rPr>
                <w:rFonts w:ascii="Times New Roman" w:hAnsi="Times New Roman" w:cs="Times New Roman"/>
                <w:sz w:val="20"/>
                <w:szCs w:val="20"/>
              </w:rPr>
              <w:t>видуальные и коллективные пору</w:t>
            </w:r>
            <w:r w:rsidRPr="0091573B">
              <w:rPr>
                <w:rFonts w:ascii="Times New Roman" w:hAnsi="Times New Roman" w:cs="Times New Roman"/>
                <w:sz w:val="20"/>
                <w:szCs w:val="20"/>
              </w:rPr>
              <w:t>чения, понимать значение результатов своего труда для других; формировать умение договариваться с помощью воспитателя о распределении коллектив- 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 риал, игрушки; помогать воспитателю подклеивать книги, коробки. Учить детей самостоятельно выполнять</w:t>
            </w:r>
            <w:r>
              <w:rPr>
                <w:rFonts w:ascii="Times New Roman" w:hAnsi="Times New Roman" w:cs="Times New Roman"/>
                <w:sz w:val="20"/>
                <w:szCs w:val="20"/>
              </w:rPr>
              <w:t xml:space="preserve"> обязанности дежурных по столо</w:t>
            </w:r>
            <w:r w:rsidRPr="0091573B">
              <w:rPr>
                <w:rFonts w:ascii="Times New Roman" w:hAnsi="Times New Roman" w:cs="Times New Roman"/>
                <w:sz w:val="20"/>
                <w:szCs w:val="20"/>
              </w:rPr>
              <w:t xml:space="preserve">вой: аккуратно расставлять хлебницы, чашки с блюдцами, глубокие тарелки, ставить салфетницы, раскладывать столовые приборы (ложки, вилки, ножи). </w:t>
            </w:r>
            <w:r w:rsidRPr="0091573B">
              <w:rPr>
                <w:rFonts w:ascii="Times New Roman" w:hAnsi="Times New Roman" w:cs="Times New Roman"/>
                <w:b/>
                <w:sz w:val="20"/>
                <w:szCs w:val="20"/>
              </w:rPr>
              <w:t>Труд в природе.</w:t>
            </w:r>
            <w:r w:rsidRPr="0091573B">
              <w:rPr>
                <w:rFonts w:ascii="Times New Roman" w:hAnsi="Times New Roman" w:cs="Times New Roman"/>
                <w:sz w:val="20"/>
                <w:szCs w:val="20"/>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w:t>
            </w:r>
            <w:r>
              <w:rPr>
                <w:rFonts w:ascii="Times New Roman" w:hAnsi="Times New Roman" w:cs="Times New Roman"/>
                <w:sz w:val="20"/>
                <w:szCs w:val="20"/>
              </w:rPr>
              <w:t>иоды привлекать детей к посиль</w:t>
            </w:r>
            <w:r w:rsidRPr="0091573B">
              <w:rPr>
                <w:rFonts w:ascii="Times New Roman" w:hAnsi="Times New Roman" w:cs="Times New Roman"/>
                <w:sz w:val="20"/>
                <w:szCs w:val="20"/>
              </w:rPr>
              <w:t>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 док используемое в трудовой деятельно</w:t>
            </w:r>
            <w:r>
              <w:rPr>
                <w:rFonts w:ascii="Times New Roman" w:hAnsi="Times New Roman" w:cs="Times New Roman"/>
                <w:sz w:val="20"/>
                <w:szCs w:val="20"/>
              </w:rPr>
              <w:t>сти оборудование (очищать, про</w:t>
            </w:r>
            <w:r w:rsidRPr="0091573B">
              <w:rPr>
                <w:rFonts w:ascii="Times New Roman" w:hAnsi="Times New Roman" w:cs="Times New Roman"/>
                <w:sz w:val="20"/>
                <w:szCs w:val="20"/>
              </w:rPr>
              <w:t>сушивать, относить в отведенное место). Уважение к труду взрослых. Знак</w:t>
            </w:r>
            <w:r>
              <w:rPr>
                <w:rFonts w:ascii="Times New Roman" w:hAnsi="Times New Roman" w:cs="Times New Roman"/>
                <w:sz w:val="20"/>
                <w:szCs w:val="20"/>
              </w:rPr>
              <w:t>омить детей с профессиями близ</w:t>
            </w:r>
            <w:r w:rsidRPr="0091573B">
              <w:rPr>
                <w:rFonts w:ascii="Times New Roman" w:hAnsi="Times New Roman" w:cs="Times New Roman"/>
                <w:sz w:val="20"/>
                <w:szCs w:val="20"/>
              </w:rPr>
              <w:t>ких людей, подчеркивая значимость их труда. Формировать интерес к профессиям родителей.</w:t>
            </w:r>
          </w:p>
        </w:tc>
        <w:tc>
          <w:tcPr>
            <w:tcW w:w="3543" w:type="dxa"/>
          </w:tcPr>
          <w:p w:rsidR="00617E39" w:rsidRPr="00617E39" w:rsidRDefault="00617E39" w:rsidP="00C52A95">
            <w:pPr>
              <w:jc w:val="both"/>
              <w:rPr>
                <w:rFonts w:ascii="Times New Roman" w:eastAsia="Times New Roman" w:hAnsi="Times New Roman" w:cs="Times New Roman"/>
                <w:b/>
                <w:color w:val="000000"/>
                <w:sz w:val="20"/>
                <w:szCs w:val="20"/>
                <w:lang w:eastAsia="ru-RU"/>
              </w:rPr>
            </w:pPr>
            <w:r w:rsidRPr="0091573B">
              <w:rPr>
                <w:rFonts w:ascii="Times New Roman" w:hAnsi="Times New Roman" w:cs="Times New Roman"/>
                <w:b/>
                <w:sz w:val="20"/>
                <w:szCs w:val="20"/>
              </w:rPr>
              <w:lastRenderedPageBreak/>
              <w:t>Безопасное поведение в природе.</w:t>
            </w:r>
            <w:r>
              <w:rPr>
                <w:rFonts w:ascii="Times New Roman" w:hAnsi="Times New Roman" w:cs="Times New Roman"/>
                <w:sz w:val="20"/>
                <w:szCs w:val="20"/>
              </w:rPr>
              <w:t xml:space="preserve"> Продолжать знакомить с мно</w:t>
            </w:r>
            <w:r w:rsidRPr="00617E39">
              <w:rPr>
                <w:rFonts w:ascii="Times New Roman" w:hAnsi="Times New Roman" w:cs="Times New Roman"/>
                <w:sz w:val="20"/>
                <w:szCs w:val="20"/>
              </w:rPr>
              <w:t>гообразием животного и растительного мира, с явлениями неживой природы. Формировать элементарные предс</w:t>
            </w:r>
            <w:r>
              <w:rPr>
                <w:rFonts w:ascii="Times New Roman" w:hAnsi="Times New Roman" w:cs="Times New Roman"/>
                <w:sz w:val="20"/>
                <w:szCs w:val="20"/>
              </w:rPr>
              <w:t>тавления о способах взаимодейс</w:t>
            </w:r>
            <w:r w:rsidRPr="00617E39">
              <w:rPr>
                <w:rFonts w:ascii="Times New Roman" w:hAnsi="Times New Roman" w:cs="Times New Roman"/>
                <w:sz w:val="20"/>
                <w:szCs w:val="20"/>
              </w:rPr>
              <w:t>твия с животными и растениями, о правилах поведения в природе. Формировать понятия: «съедобное», «несъедобное», «л</w:t>
            </w:r>
            <w:r>
              <w:rPr>
                <w:rFonts w:ascii="Times New Roman" w:hAnsi="Times New Roman" w:cs="Times New Roman"/>
                <w:sz w:val="20"/>
                <w:szCs w:val="20"/>
              </w:rPr>
              <w:t xml:space="preserve">екарственные растения». </w:t>
            </w:r>
            <w:r w:rsidRPr="00617E39">
              <w:rPr>
                <w:rFonts w:ascii="Times New Roman" w:hAnsi="Times New Roman" w:cs="Times New Roman"/>
                <w:sz w:val="20"/>
                <w:szCs w:val="20"/>
              </w:rPr>
              <w:t xml:space="preserve">Знакомить с опасными насекомыми и ядовитыми растениями. </w:t>
            </w:r>
            <w:r w:rsidRPr="00617E39">
              <w:rPr>
                <w:rFonts w:ascii="Times New Roman" w:hAnsi="Times New Roman" w:cs="Times New Roman"/>
                <w:b/>
                <w:sz w:val="20"/>
                <w:szCs w:val="20"/>
              </w:rPr>
              <w:t xml:space="preserve">Безопасность на дорогах. </w:t>
            </w:r>
            <w:r w:rsidRPr="00617E39">
              <w:rPr>
                <w:rFonts w:ascii="Times New Roman" w:hAnsi="Times New Roman" w:cs="Times New Roman"/>
                <w:sz w:val="20"/>
                <w:szCs w:val="20"/>
              </w:rPr>
              <w:t xml:space="preserve">Развивать </w:t>
            </w:r>
            <w:r>
              <w:rPr>
                <w:rFonts w:ascii="Times New Roman" w:hAnsi="Times New Roman" w:cs="Times New Roman"/>
                <w:sz w:val="20"/>
                <w:szCs w:val="20"/>
              </w:rPr>
              <w:t>наблюдательность, умение ориен</w:t>
            </w:r>
            <w:r w:rsidRPr="00617E39">
              <w:rPr>
                <w:rFonts w:ascii="Times New Roman" w:hAnsi="Times New Roman" w:cs="Times New Roman"/>
                <w:sz w:val="20"/>
                <w:szCs w:val="20"/>
              </w:rPr>
              <w:t>тироваться в помещении и на участке детского сада, в ближайшей местности. Продолжать знакомить с понятиям</w:t>
            </w:r>
            <w:r>
              <w:rPr>
                <w:rFonts w:ascii="Times New Roman" w:hAnsi="Times New Roman" w:cs="Times New Roman"/>
                <w:sz w:val="20"/>
                <w:szCs w:val="20"/>
              </w:rPr>
              <w:t>и «улица», «дорога», «перекрес</w:t>
            </w:r>
            <w:r w:rsidRPr="00617E39">
              <w:rPr>
                <w:rFonts w:ascii="Times New Roman" w:hAnsi="Times New Roman" w:cs="Times New Roman"/>
                <w:sz w:val="20"/>
                <w:szCs w:val="20"/>
              </w:rPr>
              <w:t>ток», «остановка общественного тра</w:t>
            </w:r>
            <w:r>
              <w:rPr>
                <w:rFonts w:ascii="Times New Roman" w:hAnsi="Times New Roman" w:cs="Times New Roman"/>
                <w:sz w:val="20"/>
                <w:szCs w:val="20"/>
              </w:rPr>
              <w:t>нспорта» и элементарными прави</w:t>
            </w:r>
            <w:r w:rsidRPr="00617E39">
              <w:rPr>
                <w:rFonts w:ascii="Times New Roman" w:hAnsi="Times New Roman" w:cs="Times New Roman"/>
                <w:sz w:val="20"/>
                <w:szCs w:val="20"/>
              </w:rPr>
              <w:t xml:space="preserve">лами поведения </w:t>
            </w:r>
            <w:r w:rsidRPr="00617E39">
              <w:rPr>
                <w:rFonts w:ascii="Times New Roman" w:hAnsi="Times New Roman" w:cs="Times New Roman"/>
                <w:sz w:val="20"/>
                <w:szCs w:val="20"/>
              </w:rPr>
              <w:lastRenderedPageBreak/>
              <w:t>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w:t>
            </w:r>
            <w:r>
              <w:rPr>
                <w:rFonts w:ascii="Times New Roman" w:hAnsi="Times New Roman" w:cs="Times New Roman"/>
                <w:sz w:val="20"/>
                <w:szCs w:val="20"/>
              </w:rPr>
              <w:t>родского транспорта, особеннос</w:t>
            </w:r>
            <w:r w:rsidRPr="00617E39">
              <w:rPr>
                <w:rFonts w:ascii="Times New Roman" w:hAnsi="Times New Roman" w:cs="Times New Roman"/>
                <w:sz w:val="20"/>
                <w:szCs w:val="20"/>
              </w:rPr>
              <w:t xml:space="preserve">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r w:rsidRPr="00617E39">
              <w:rPr>
                <w:rFonts w:ascii="Times New Roman" w:hAnsi="Times New Roman" w:cs="Times New Roman"/>
                <w:b/>
                <w:sz w:val="20"/>
                <w:szCs w:val="20"/>
              </w:rPr>
              <w:t>Безопасность собственной жизнедеятельности.</w:t>
            </w:r>
            <w:r>
              <w:rPr>
                <w:rFonts w:ascii="Times New Roman" w:hAnsi="Times New Roman" w:cs="Times New Roman"/>
                <w:sz w:val="20"/>
                <w:szCs w:val="20"/>
              </w:rPr>
              <w:t xml:space="preserve"> Знакомить с пра</w:t>
            </w:r>
            <w:r w:rsidRPr="00617E39">
              <w:rPr>
                <w:rFonts w:ascii="Times New Roman" w:hAnsi="Times New Roman" w:cs="Times New Roman"/>
                <w:sz w:val="20"/>
                <w:szCs w:val="20"/>
              </w:rPr>
              <w:t>вилами безопасного поведения во время игр. Рассказывать о ситуациях, опасных для жизни и здоровья. Знакомить с назначением, работо</w:t>
            </w:r>
            <w:r>
              <w:rPr>
                <w:rFonts w:ascii="Times New Roman" w:hAnsi="Times New Roman" w:cs="Times New Roman"/>
                <w:sz w:val="20"/>
                <w:szCs w:val="20"/>
              </w:rPr>
              <w:t>й и правилами пользования быто</w:t>
            </w:r>
            <w:r w:rsidRPr="00617E39">
              <w:rPr>
                <w:rFonts w:ascii="Times New Roman" w:hAnsi="Times New Roman" w:cs="Times New Roman"/>
                <w:sz w:val="20"/>
                <w:szCs w:val="20"/>
              </w:rPr>
              <w:t>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tc>
      </w:tr>
    </w:tbl>
    <w:p w:rsidR="008A41A2" w:rsidRDefault="008A41A2" w:rsidP="00C52A95">
      <w:pPr>
        <w:pStyle w:val="a3"/>
        <w:spacing w:after="0" w:line="240" w:lineRule="auto"/>
        <w:ind w:left="0"/>
        <w:rPr>
          <w:rFonts w:ascii="Times New Roman" w:eastAsia="Times New Roman" w:hAnsi="Times New Roman" w:cs="Times New Roman"/>
          <w:sz w:val="28"/>
          <w:szCs w:val="28"/>
          <w:lang w:eastAsia="ru-RU"/>
        </w:rPr>
      </w:pPr>
    </w:p>
    <w:p w:rsidR="0091573B" w:rsidRDefault="0091573B" w:rsidP="00C52A95">
      <w:pPr>
        <w:pStyle w:val="a3"/>
        <w:spacing w:after="0" w:line="240" w:lineRule="auto"/>
        <w:ind w:left="0"/>
        <w:rPr>
          <w:rFonts w:ascii="Times New Roman" w:eastAsia="Times New Roman" w:hAnsi="Times New Roman" w:cs="Times New Roman"/>
          <w:sz w:val="28"/>
          <w:szCs w:val="28"/>
          <w:lang w:eastAsia="ru-RU"/>
        </w:rPr>
      </w:pPr>
    </w:p>
    <w:p w:rsidR="00F149AD" w:rsidRDefault="00F149AD" w:rsidP="00C52A95">
      <w:pPr>
        <w:pStyle w:val="a3"/>
        <w:spacing w:after="0" w:line="240" w:lineRule="auto"/>
        <w:ind w:left="0"/>
        <w:rPr>
          <w:rFonts w:ascii="Times New Roman" w:eastAsia="Times New Roman" w:hAnsi="Times New Roman" w:cs="Times New Roman"/>
          <w:sz w:val="28"/>
          <w:szCs w:val="28"/>
          <w:lang w:eastAsia="ru-RU"/>
        </w:rPr>
      </w:pPr>
    </w:p>
    <w:p w:rsidR="0091573B" w:rsidRPr="008A41A2" w:rsidRDefault="0091573B" w:rsidP="00C52A95">
      <w:pPr>
        <w:pStyle w:val="a3"/>
        <w:spacing w:after="0" w:line="240" w:lineRule="auto"/>
        <w:ind w:left="0"/>
        <w:rPr>
          <w:rFonts w:ascii="Times New Roman" w:eastAsia="Times New Roman" w:hAnsi="Times New Roman" w:cs="Times New Roman"/>
          <w:sz w:val="28"/>
          <w:szCs w:val="28"/>
          <w:lang w:eastAsia="ru-RU"/>
        </w:rPr>
      </w:pPr>
    </w:p>
    <w:p w:rsidR="00F149AD" w:rsidRDefault="00F149AD"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lastRenderedPageBreak/>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 старшей группе дошкольного возраста (5-6 лет)</w:t>
      </w:r>
    </w:p>
    <w:p w:rsidR="00F149AD" w:rsidRPr="00BD2C8B" w:rsidRDefault="00F149AD"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tbl>
      <w:tblPr>
        <w:tblStyle w:val="a4"/>
        <w:tblW w:w="14850" w:type="dxa"/>
        <w:tblLook w:val="04A0"/>
      </w:tblPr>
      <w:tblGrid>
        <w:gridCol w:w="2093"/>
        <w:gridCol w:w="4536"/>
        <w:gridCol w:w="5103"/>
        <w:gridCol w:w="3118"/>
      </w:tblGrid>
      <w:tr w:rsidR="00A22DF6" w:rsidRPr="00216054" w:rsidTr="00A22DF6">
        <w:tc>
          <w:tcPr>
            <w:tcW w:w="2093" w:type="dxa"/>
          </w:tcPr>
          <w:p w:rsidR="00F149AD" w:rsidRPr="00216054" w:rsidRDefault="00F149AD" w:rsidP="00C52A95">
            <w:pPr>
              <w:jc w:val="center"/>
              <w:rPr>
                <w:rFonts w:ascii="Times New Roman" w:eastAsia="Times New Roman" w:hAnsi="Times New Roman"/>
                <w:b/>
                <w:color w:val="000000"/>
                <w:sz w:val="24"/>
                <w:szCs w:val="24"/>
                <w:lang w:eastAsia="ru-RU"/>
              </w:rPr>
            </w:pPr>
            <w:r w:rsidRPr="00216054">
              <w:rPr>
                <w:rFonts w:ascii="Times New Roman" w:eastAsia="Times New Roman" w:hAnsi="Times New Roman"/>
                <w:b/>
                <w:color w:val="000000"/>
                <w:sz w:val="24"/>
                <w:szCs w:val="24"/>
                <w:lang w:eastAsia="ru-RU"/>
              </w:rPr>
              <w:t>Социализация, развитие общения, нравственное воспитание</w:t>
            </w:r>
          </w:p>
        </w:tc>
        <w:tc>
          <w:tcPr>
            <w:tcW w:w="4536" w:type="dxa"/>
          </w:tcPr>
          <w:p w:rsidR="00F149AD" w:rsidRPr="00216054" w:rsidRDefault="00F149AD" w:rsidP="00C52A95">
            <w:pPr>
              <w:jc w:val="center"/>
              <w:rPr>
                <w:rFonts w:ascii="Times New Roman" w:eastAsia="Times New Roman" w:hAnsi="Times New Roman"/>
                <w:b/>
                <w:color w:val="000000"/>
                <w:sz w:val="24"/>
                <w:szCs w:val="24"/>
                <w:lang w:eastAsia="ru-RU"/>
              </w:rPr>
            </w:pPr>
            <w:r w:rsidRPr="00216054">
              <w:rPr>
                <w:rFonts w:ascii="Times New Roman" w:eastAsia="Times New Roman" w:hAnsi="Times New Roman"/>
                <w:b/>
                <w:color w:val="000000"/>
                <w:sz w:val="24"/>
                <w:szCs w:val="24"/>
                <w:lang w:eastAsia="ru-RU"/>
              </w:rPr>
              <w:t>Ребенок в семье и сообществе.</w:t>
            </w:r>
          </w:p>
        </w:tc>
        <w:tc>
          <w:tcPr>
            <w:tcW w:w="5103" w:type="dxa"/>
          </w:tcPr>
          <w:p w:rsidR="00F149AD" w:rsidRPr="00216054" w:rsidRDefault="00F149AD" w:rsidP="00C52A95">
            <w:pPr>
              <w:jc w:val="center"/>
              <w:rPr>
                <w:rFonts w:ascii="Times New Roman" w:eastAsia="Times New Roman" w:hAnsi="Times New Roman"/>
                <w:b/>
                <w:color w:val="000000"/>
                <w:sz w:val="24"/>
                <w:szCs w:val="24"/>
                <w:lang w:eastAsia="ru-RU"/>
              </w:rPr>
            </w:pPr>
            <w:r w:rsidRPr="00216054">
              <w:rPr>
                <w:rFonts w:ascii="Times New Roman" w:eastAsia="Times New Roman" w:hAnsi="Times New Roman"/>
                <w:b/>
                <w:color w:val="000000"/>
                <w:sz w:val="24"/>
                <w:szCs w:val="24"/>
                <w:lang w:eastAsia="ru-RU"/>
              </w:rPr>
              <w:t>Самообслуживание, самостоятельность, трудовое воспитание</w:t>
            </w:r>
            <w:r w:rsidRPr="00216054">
              <w:rPr>
                <w:rFonts w:ascii="Times New Roman" w:eastAsia="Times New Roman" w:hAnsi="Times New Roman"/>
                <w:color w:val="000000"/>
                <w:sz w:val="24"/>
                <w:szCs w:val="24"/>
                <w:lang w:eastAsia="ru-RU"/>
              </w:rPr>
              <w:t>.</w:t>
            </w:r>
          </w:p>
        </w:tc>
        <w:tc>
          <w:tcPr>
            <w:tcW w:w="3118" w:type="dxa"/>
          </w:tcPr>
          <w:p w:rsidR="00F149AD" w:rsidRPr="00216054" w:rsidRDefault="00F149AD" w:rsidP="00C52A95">
            <w:pPr>
              <w:jc w:val="center"/>
              <w:rPr>
                <w:rFonts w:ascii="Times New Roman" w:eastAsia="Times New Roman" w:hAnsi="Times New Roman"/>
                <w:b/>
                <w:color w:val="000000"/>
                <w:sz w:val="24"/>
                <w:szCs w:val="24"/>
                <w:lang w:eastAsia="ru-RU"/>
              </w:rPr>
            </w:pPr>
            <w:r w:rsidRPr="00216054">
              <w:rPr>
                <w:rFonts w:ascii="Times New Roman" w:eastAsia="Times New Roman" w:hAnsi="Times New Roman"/>
                <w:b/>
                <w:color w:val="000000"/>
                <w:sz w:val="24"/>
                <w:szCs w:val="24"/>
                <w:lang w:eastAsia="ru-RU"/>
              </w:rPr>
              <w:t>Формирование основ безопасности</w:t>
            </w:r>
          </w:p>
        </w:tc>
      </w:tr>
      <w:tr w:rsidR="00F149AD" w:rsidRPr="00216054" w:rsidTr="00A22DF6">
        <w:tc>
          <w:tcPr>
            <w:tcW w:w="2093" w:type="dxa"/>
          </w:tcPr>
          <w:p w:rsidR="00F149AD" w:rsidRPr="00F149AD" w:rsidRDefault="00F149AD" w:rsidP="00C52A95">
            <w:pPr>
              <w:jc w:val="both"/>
              <w:rPr>
                <w:rFonts w:ascii="Times New Roman" w:eastAsia="Times New Roman" w:hAnsi="Times New Roman" w:cs="Times New Roman"/>
                <w:b/>
                <w:color w:val="000000"/>
                <w:sz w:val="20"/>
                <w:szCs w:val="20"/>
                <w:lang w:eastAsia="ru-RU"/>
              </w:rPr>
            </w:pPr>
            <w:r w:rsidRPr="00F149AD">
              <w:rPr>
                <w:rFonts w:ascii="Times New Roman" w:hAnsi="Times New Roman" w:cs="Times New Roman"/>
                <w:sz w:val="20"/>
                <w:szCs w:val="20"/>
              </w:rPr>
              <w:t xml:space="preserve">Воспитывать дружеские взаимоотношения между детьми; привычку сообща играть, трудиться, заниматься; </w:t>
            </w:r>
            <w:r>
              <w:rPr>
                <w:rFonts w:ascii="Times New Roman" w:hAnsi="Times New Roman" w:cs="Times New Roman"/>
                <w:sz w:val="20"/>
                <w:szCs w:val="20"/>
              </w:rPr>
              <w:t>стремление радовать старших хо</w:t>
            </w:r>
            <w:r w:rsidRPr="00F149AD">
              <w:rPr>
                <w:rFonts w:ascii="Times New Roman" w:hAnsi="Times New Roman" w:cs="Times New Roman"/>
                <w:sz w:val="20"/>
                <w:szCs w:val="20"/>
              </w:rPr>
              <w:t xml:space="preserve">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w:t>
            </w:r>
            <w:r w:rsidRPr="00F149AD">
              <w:rPr>
                <w:rFonts w:ascii="Times New Roman" w:hAnsi="Times New Roman" w:cs="Times New Roman"/>
                <w:sz w:val="20"/>
                <w:szCs w:val="20"/>
              </w:rPr>
              <w:lastRenderedPageBreak/>
              <w:t>Формировать умение оценивать сво</w:t>
            </w:r>
            <w:r>
              <w:rPr>
                <w:rFonts w:ascii="Times New Roman" w:hAnsi="Times New Roman" w:cs="Times New Roman"/>
                <w:sz w:val="20"/>
                <w:szCs w:val="20"/>
              </w:rPr>
              <w:t>и поступки и поступки сверстни</w:t>
            </w:r>
            <w:r w:rsidRPr="00F149AD">
              <w:rPr>
                <w:rFonts w:ascii="Times New Roman" w:hAnsi="Times New Roman" w:cs="Times New Roman"/>
                <w:sz w:val="20"/>
                <w:szCs w:val="20"/>
              </w:rPr>
              <w:t>ков. Развивать стремление детей выраж</w:t>
            </w:r>
            <w:r>
              <w:rPr>
                <w:rFonts w:ascii="Times New Roman" w:hAnsi="Times New Roman" w:cs="Times New Roman"/>
                <w:sz w:val="20"/>
                <w:szCs w:val="20"/>
              </w:rPr>
              <w:t>ать свое отношение к окружающе</w:t>
            </w:r>
            <w:r w:rsidRPr="00F149AD">
              <w:rPr>
                <w:rFonts w:ascii="Times New Roman" w:hAnsi="Times New Roman" w:cs="Times New Roman"/>
                <w:sz w:val="20"/>
                <w:szCs w:val="20"/>
              </w:rPr>
              <w:t>му, самостоятельно находить для этого различные речевые средства. Расширять представления о правила</w:t>
            </w:r>
            <w:r>
              <w:rPr>
                <w:rFonts w:ascii="Times New Roman" w:hAnsi="Times New Roman" w:cs="Times New Roman"/>
                <w:sz w:val="20"/>
                <w:szCs w:val="20"/>
              </w:rPr>
              <w:t>х поведения в общественных мес</w:t>
            </w:r>
            <w:r w:rsidRPr="00F149AD">
              <w:rPr>
                <w:rFonts w:ascii="Times New Roman" w:hAnsi="Times New Roman" w:cs="Times New Roman"/>
                <w:sz w:val="20"/>
                <w:szCs w:val="20"/>
              </w:rPr>
              <w:t>тах; об обязанностях в группе детского сада, дома. Обогащать словарь детей вежливыми словами (здравствуйте, до свидания, пожалуйста, извините, спасиб</w:t>
            </w:r>
            <w:r>
              <w:rPr>
                <w:rFonts w:ascii="Times New Roman" w:hAnsi="Times New Roman" w:cs="Times New Roman"/>
                <w:sz w:val="20"/>
                <w:szCs w:val="20"/>
              </w:rPr>
              <w:t>о и т. д.). Побуждать к исполь</w:t>
            </w:r>
            <w:r w:rsidRPr="00F149AD">
              <w:rPr>
                <w:rFonts w:ascii="Times New Roman" w:hAnsi="Times New Roman" w:cs="Times New Roman"/>
                <w:sz w:val="20"/>
                <w:szCs w:val="20"/>
              </w:rPr>
              <w:t>зованию в речи фольклора (пословицы,</w:t>
            </w:r>
            <w:r>
              <w:rPr>
                <w:rFonts w:ascii="Times New Roman" w:hAnsi="Times New Roman" w:cs="Times New Roman"/>
                <w:sz w:val="20"/>
                <w:szCs w:val="20"/>
              </w:rPr>
              <w:t xml:space="preserve"> поговорки, потешки и др.). По</w:t>
            </w:r>
            <w:r w:rsidRPr="00F149AD">
              <w:rPr>
                <w:rFonts w:ascii="Times New Roman" w:hAnsi="Times New Roman" w:cs="Times New Roman"/>
                <w:sz w:val="20"/>
                <w:szCs w:val="20"/>
              </w:rPr>
              <w:t>казать значение родного языка в формировании основ нравственности.</w:t>
            </w:r>
          </w:p>
        </w:tc>
        <w:tc>
          <w:tcPr>
            <w:tcW w:w="4536" w:type="dxa"/>
          </w:tcPr>
          <w:p w:rsidR="00F149AD" w:rsidRPr="00F149AD" w:rsidRDefault="00F149AD" w:rsidP="00C52A95">
            <w:pPr>
              <w:jc w:val="both"/>
              <w:rPr>
                <w:rFonts w:ascii="Times New Roman" w:eastAsia="Times New Roman" w:hAnsi="Times New Roman" w:cs="Times New Roman"/>
                <w:b/>
                <w:color w:val="000000"/>
                <w:sz w:val="20"/>
                <w:szCs w:val="20"/>
                <w:lang w:eastAsia="ru-RU"/>
              </w:rPr>
            </w:pPr>
            <w:r w:rsidRPr="00F149AD">
              <w:rPr>
                <w:rFonts w:ascii="Times New Roman" w:hAnsi="Times New Roman" w:cs="Times New Roman"/>
                <w:b/>
                <w:sz w:val="20"/>
                <w:szCs w:val="20"/>
              </w:rPr>
              <w:lastRenderedPageBreak/>
              <w:t>Образ Я.</w:t>
            </w:r>
            <w:r w:rsidRPr="00F149AD">
              <w:rPr>
                <w:rFonts w:ascii="Times New Roman" w:hAnsi="Times New Roman" w:cs="Times New Roman"/>
                <w:sz w:val="20"/>
                <w:szCs w:val="20"/>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r w:rsidRPr="00F149AD">
              <w:rPr>
                <w:rFonts w:ascii="Times New Roman" w:hAnsi="Times New Roman" w:cs="Times New Roman"/>
                <w:b/>
                <w:sz w:val="20"/>
                <w:szCs w:val="20"/>
              </w:rPr>
              <w:t>Семья.</w:t>
            </w:r>
            <w:r w:rsidRPr="00F149AD">
              <w:rPr>
                <w:rFonts w:ascii="Times New Roman" w:hAnsi="Times New Roman" w:cs="Times New Roman"/>
                <w:sz w:val="20"/>
                <w:szCs w:val="20"/>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r w:rsidRPr="00F149AD">
              <w:rPr>
                <w:rFonts w:ascii="Times New Roman" w:hAnsi="Times New Roman" w:cs="Times New Roman"/>
                <w:b/>
                <w:sz w:val="20"/>
                <w:szCs w:val="20"/>
              </w:rPr>
              <w:t xml:space="preserve">Детский сад. </w:t>
            </w:r>
            <w:r w:rsidRPr="00F149AD">
              <w:rPr>
                <w:rFonts w:ascii="Times New Roman" w:hAnsi="Times New Roman" w:cs="Times New Roman"/>
                <w:sz w:val="20"/>
                <w:szCs w:val="20"/>
              </w:rPr>
              <w:t>Продолжать формиро</w:t>
            </w:r>
            <w:r>
              <w:rPr>
                <w:rFonts w:ascii="Times New Roman" w:hAnsi="Times New Roman" w:cs="Times New Roman"/>
                <w:sz w:val="20"/>
                <w:szCs w:val="20"/>
              </w:rPr>
              <w:t>вать интерес к ближайшей окружа</w:t>
            </w:r>
            <w:r w:rsidRPr="00F149AD">
              <w:rPr>
                <w:rFonts w:ascii="Times New Roman" w:hAnsi="Times New Roman" w:cs="Times New Roman"/>
                <w:sz w:val="20"/>
                <w:szCs w:val="20"/>
              </w:rPr>
              <w:t>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w:t>
            </w:r>
            <w:r>
              <w:rPr>
                <w:rFonts w:ascii="Times New Roman" w:hAnsi="Times New Roman" w:cs="Times New Roman"/>
                <w:sz w:val="20"/>
                <w:szCs w:val="20"/>
              </w:rPr>
              <w:t>, рисунками. Привлекать к офор</w:t>
            </w:r>
            <w:r w:rsidRPr="00F149AD">
              <w:rPr>
                <w:rFonts w:ascii="Times New Roman" w:hAnsi="Times New Roman" w:cs="Times New Roman"/>
                <w:sz w:val="20"/>
                <w:szCs w:val="20"/>
              </w:rPr>
              <w:t xml:space="preserve">млению групповой комнаты, зала к праздникам. Побуждать использовать созданные детьми изделия, рисунки, </w:t>
            </w:r>
            <w:r w:rsidRPr="00F149AD">
              <w:rPr>
                <w:rFonts w:ascii="Times New Roman" w:hAnsi="Times New Roman" w:cs="Times New Roman"/>
                <w:sz w:val="20"/>
                <w:szCs w:val="20"/>
              </w:rPr>
              <w:lastRenderedPageBreak/>
              <w:t>аппликации (птички, бабочки, сне- 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 местно с родителями (спектакли, спортивные праздники и развлечения, подготовка выставок детских работ). Родная страна. Расширять предст</w:t>
            </w:r>
            <w:r>
              <w:rPr>
                <w:rFonts w:ascii="Times New Roman" w:hAnsi="Times New Roman" w:cs="Times New Roman"/>
                <w:sz w:val="20"/>
                <w:szCs w:val="20"/>
              </w:rPr>
              <w:t>авления о малой Родине. Расска</w:t>
            </w:r>
            <w:r w:rsidRPr="00F149AD">
              <w:rPr>
                <w:rFonts w:ascii="Times New Roman" w:hAnsi="Times New Roman" w:cs="Times New Roman"/>
                <w:sz w:val="20"/>
                <w:szCs w:val="20"/>
              </w:rPr>
              <w:t>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w:t>
            </w:r>
            <w:r>
              <w:rPr>
                <w:rFonts w:ascii="Times New Roman" w:hAnsi="Times New Roman" w:cs="Times New Roman"/>
                <w:sz w:val="20"/>
                <w:szCs w:val="20"/>
              </w:rPr>
              <w:t>ть в детский сад военных, вете</w:t>
            </w:r>
            <w:r w:rsidRPr="00F149AD">
              <w:rPr>
                <w:rFonts w:ascii="Times New Roman" w:hAnsi="Times New Roman" w:cs="Times New Roman"/>
                <w:sz w:val="20"/>
                <w:szCs w:val="20"/>
              </w:rPr>
              <w:t>ранов из числа близких родственников детей. Рассматривать с детьми картины, репродукции, альбомы с военной тематикой.</w:t>
            </w:r>
          </w:p>
        </w:tc>
        <w:tc>
          <w:tcPr>
            <w:tcW w:w="5103" w:type="dxa"/>
          </w:tcPr>
          <w:p w:rsidR="00F149AD" w:rsidRPr="00F149AD" w:rsidRDefault="00F149AD" w:rsidP="00C52A95">
            <w:pPr>
              <w:jc w:val="both"/>
              <w:rPr>
                <w:rFonts w:ascii="Times New Roman" w:eastAsia="Times New Roman" w:hAnsi="Times New Roman" w:cs="Times New Roman"/>
                <w:b/>
                <w:color w:val="000000"/>
                <w:sz w:val="20"/>
                <w:szCs w:val="20"/>
                <w:lang w:eastAsia="ru-RU"/>
              </w:rPr>
            </w:pPr>
            <w:r w:rsidRPr="00F149AD">
              <w:rPr>
                <w:rFonts w:ascii="Times New Roman" w:hAnsi="Times New Roman" w:cs="Times New Roman"/>
                <w:b/>
                <w:sz w:val="20"/>
                <w:szCs w:val="20"/>
              </w:rPr>
              <w:lastRenderedPageBreak/>
              <w:t>Культурно-гигиенические навыки.</w:t>
            </w:r>
            <w:r w:rsidRPr="00F149AD">
              <w:rPr>
                <w:rFonts w:ascii="Times New Roman" w:hAnsi="Times New Roman" w:cs="Times New Roman"/>
                <w:sz w:val="20"/>
                <w:szCs w:val="20"/>
              </w:rPr>
              <w:t xml:space="preserve"> Формировать у детей привычку следить за чистотой тела, опрятностью</w:t>
            </w:r>
            <w:r>
              <w:rPr>
                <w:rFonts w:ascii="Times New Roman" w:hAnsi="Times New Roman" w:cs="Times New Roman"/>
                <w:sz w:val="20"/>
                <w:szCs w:val="20"/>
              </w:rPr>
              <w:t xml:space="preserve"> одежды, прически; самостоятель</w:t>
            </w:r>
            <w:r w:rsidRPr="00F149AD">
              <w:rPr>
                <w:rFonts w:ascii="Times New Roman" w:hAnsi="Times New Roman" w:cs="Times New Roman"/>
                <w:sz w:val="20"/>
                <w:szCs w:val="20"/>
              </w:rPr>
              <w:t>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w:t>
            </w:r>
            <w:r>
              <w:rPr>
                <w:rFonts w:ascii="Times New Roman" w:hAnsi="Times New Roman" w:cs="Times New Roman"/>
                <w:sz w:val="20"/>
                <w:szCs w:val="20"/>
              </w:rPr>
              <w:t>ние правильно пользоваться сто</w:t>
            </w:r>
            <w:r w:rsidRPr="00F149AD">
              <w:rPr>
                <w:rFonts w:ascii="Times New Roman" w:hAnsi="Times New Roman" w:cs="Times New Roman"/>
                <w:sz w:val="20"/>
                <w:szCs w:val="20"/>
              </w:rPr>
              <w:t xml:space="preserve">ловыми приборами (вилкой, ножом); есть аккуратно, бесшумно, сохраняя правильную осанку за столом; обращаться с просьбой, благодарить. </w:t>
            </w:r>
            <w:r w:rsidRPr="00A22DF6">
              <w:rPr>
                <w:rFonts w:ascii="Times New Roman" w:hAnsi="Times New Roman" w:cs="Times New Roman"/>
                <w:b/>
                <w:sz w:val="20"/>
                <w:szCs w:val="20"/>
              </w:rPr>
              <w:t>Самообслуживание.</w:t>
            </w:r>
            <w:r w:rsidRPr="00F149AD">
              <w:rPr>
                <w:rFonts w:ascii="Times New Roman" w:hAnsi="Times New Roman" w:cs="Times New Roman"/>
                <w:sz w:val="20"/>
                <w:szCs w:val="20"/>
              </w:rPr>
              <w:t xml:space="preserve"> Закреплять умение б</w:t>
            </w:r>
            <w:r>
              <w:rPr>
                <w:rFonts w:ascii="Times New Roman" w:hAnsi="Times New Roman" w:cs="Times New Roman"/>
                <w:sz w:val="20"/>
                <w:szCs w:val="20"/>
              </w:rPr>
              <w:t>ыстро, аккуратно одевать</w:t>
            </w:r>
            <w:r w:rsidRPr="00F149AD">
              <w:rPr>
                <w:rFonts w:ascii="Times New Roman" w:hAnsi="Times New Roman" w:cs="Times New Roman"/>
                <w:sz w:val="20"/>
                <w:szCs w:val="20"/>
              </w:rPr>
              <w:t xml:space="preserve">ся и раздеваться, соблюдать порядок в </w:t>
            </w:r>
            <w:r>
              <w:rPr>
                <w:rFonts w:ascii="Times New Roman" w:hAnsi="Times New Roman" w:cs="Times New Roman"/>
                <w:sz w:val="20"/>
                <w:szCs w:val="20"/>
              </w:rPr>
              <w:t>своем шкафу (раскладывать одеж</w:t>
            </w:r>
            <w:r w:rsidRPr="00F149AD">
              <w:rPr>
                <w:rFonts w:ascii="Times New Roman" w:hAnsi="Times New Roman" w:cs="Times New Roman"/>
                <w:sz w:val="20"/>
                <w:szCs w:val="20"/>
              </w:rPr>
              <w:t>ду в определенные места), опрятно заправлять постель. 132 133 Воспитывать умение самостоятел</w:t>
            </w:r>
            <w:r>
              <w:rPr>
                <w:rFonts w:ascii="Times New Roman" w:hAnsi="Times New Roman" w:cs="Times New Roman"/>
                <w:sz w:val="20"/>
                <w:szCs w:val="20"/>
              </w:rPr>
              <w:t>ьно и своевременно готовить ма</w:t>
            </w:r>
            <w:r w:rsidRPr="00F149AD">
              <w:rPr>
                <w:rFonts w:ascii="Times New Roman" w:hAnsi="Times New Roman" w:cs="Times New Roman"/>
                <w:sz w:val="20"/>
                <w:szCs w:val="20"/>
              </w:rPr>
              <w:t>териалы и пособия к занятию, учить с</w:t>
            </w:r>
            <w:r>
              <w:rPr>
                <w:rFonts w:ascii="Times New Roman" w:hAnsi="Times New Roman" w:cs="Times New Roman"/>
                <w:sz w:val="20"/>
                <w:szCs w:val="20"/>
              </w:rPr>
              <w:t>амостоятельно раскладывать под</w:t>
            </w:r>
            <w:r w:rsidRPr="00F149AD">
              <w:rPr>
                <w:rFonts w:ascii="Times New Roman" w:hAnsi="Times New Roman" w:cs="Times New Roman"/>
                <w:sz w:val="20"/>
                <w:szCs w:val="20"/>
              </w:rPr>
              <w:t xml:space="preserve">готовленные воспитателем материалы для занятий, убирать их, мыть кисточки, розетки для красок, палитру, протирать столы. </w:t>
            </w:r>
            <w:r w:rsidRPr="00A22DF6">
              <w:rPr>
                <w:rFonts w:ascii="Times New Roman" w:hAnsi="Times New Roman" w:cs="Times New Roman"/>
                <w:b/>
                <w:sz w:val="20"/>
                <w:szCs w:val="20"/>
              </w:rPr>
              <w:t xml:space="preserve">Общественно-полезный труд. </w:t>
            </w:r>
            <w:r w:rsidRPr="00F149AD">
              <w:rPr>
                <w:rFonts w:ascii="Times New Roman" w:hAnsi="Times New Roman" w:cs="Times New Roman"/>
                <w:sz w:val="20"/>
                <w:szCs w:val="20"/>
              </w:rPr>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w:t>
            </w:r>
            <w:r w:rsidR="00A22DF6">
              <w:rPr>
                <w:rFonts w:ascii="Times New Roman" w:hAnsi="Times New Roman" w:cs="Times New Roman"/>
                <w:sz w:val="20"/>
                <w:szCs w:val="20"/>
              </w:rPr>
              <w:t xml:space="preserve"> в совместной трудовой деятель</w:t>
            </w:r>
            <w:r w:rsidRPr="00F149AD">
              <w:rPr>
                <w:rFonts w:ascii="Times New Roman" w:hAnsi="Times New Roman" w:cs="Times New Roman"/>
                <w:sz w:val="20"/>
                <w:szCs w:val="20"/>
              </w:rPr>
              <w:t>ности. Формировать необходимые умен</w:t>
            </w:r>
            <w:r w:rsidR="00A22DF6">
              <w:rPr>
                <w:rFonts w:ascii="Times New Roman" w:hAnsi="Times New Roman" w:cs="Times New Roman"/>
                <w:sz w:val="20"/>
                <w:szCs w:val="20"/>
              </w:rPr>
              <w:t>ия и навыки в разных видах тру</w:t>
            </w:r>
            <w:r w:rsidRPr="00F149AD">
              <w:rPr>
                <w:rFonts w:ascii="Times New Roman" w:hAnsi="Times New Roman" w:cs="Times New Roman"/>
                <w:sz w:val="20"/>
                <w:szCs w:val="20"/>
              </w:rPr>
              <w:t>да. Воспитывать самостоятельность и ответственность, умение доводить начатое дело до конца. Развивать творч</w:t>
            </w:r>
            <w:r w:rsidR="00A22DF6">
              <w:rPr>
                <w:rFonts w:ascii="Times New Roman" w:hAnsi="Times New Roman" w:cs="Times New Roman"/>
                <w:sz w:val="20"/>
                <w:szCs w:val="20"/>
              </w:rPr>
              <w:t>ество и инициативу при выполне</w:t>
            </w:r>
            <w:r w:rsidRPr="00F149AD">
              <w:rPr>
                <w:rFonts w:ascii="Times New Roman" w:hAnsi="Times New Roman" w:cs="Times New Roman"/>
                <w:sz w:val="20"/>
                <w:szCs w:val="20"/>
              </w:rPr>
              <w:t>нии различных видов труда. Знакомить детей с наиболее эко</w:t>
            </w:r>
            <w:r w:rsidR="00A22DF6">
              <w:rPr>
                <w:rFonts w:ascii="Times New Roman" w:hAnsi="Times New Roman" w:cs="Times New Roman"/>
                <w:sz w:val="20"/>
                <w:szCs w:val="20"/>
              </w:rPr>
              <w:t>номными приемами работы. Воспи</w:t>
            </w:r>
            <w:r w:rsidRPr="00F149AD">
              <w:rPr>
                <w:rFonts w:ascii="Times New Roman" w:hAnsi="Times New Roman" w:cs="Times New Roman"/>
                <w:sz w:val="20"/>
                <w:szCs w:val="20"/>
              </w:rPr>
              <w:t>тывать культуру трудовой деятельности</w:t>
            </w:r>
            <w:r w:rsidR="00A22DF6">
              <w:rPr>
                <w:rFonts w:ascii="Times New Roman" w:hAnsi="Times New Roman" w:cs="Times New Roman"/>
                <w:sz w:val="20"/>
                <w:szCs w:val="20"/>
              </w:rPr>
              <w:t>, бережное отношение к материа</w:t>
            </w:r>
            <w:r w:rsidRPr="00F149AD">
              <w:rPr>
                <w:rFonts w:ascii="Times New Roman" w:hAnsi="Times New Roman" w:cs="Times New Roman"/>
                <w:sz w:val="20"/>
                <w:szCs w:val="20"/>
              </w:rPr>
              <w:t xml:space="preserve">лам и </w:t>
            </w:r>
            <w:r w:rsidRPr="00F149AD">
              <w:rPr>
                <w:rFonts w:ascii="Times New Roman" w:hAnsi="Times New Roman" w:cs="Times New Roman"/>
                <w:sz w:val="20"/>
                <w:szCs w:val="20"/>
              </w:rPr>
              <w:lastRenderedPageBreak/>
              <w:t>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w:t>
            </w:r>
            <w:r w:rsidR="00A22DF6">
              <w:rPr>
                <w:rFonts w:ascii="Times New Roman" w:hAnsi="Times New Roman" w:cs="Times New Roman"/>
                <w:sz w:val="20"/>
                <w:szCs w:val="20"/>
              </w:rPr>
              <w:t>нос</w:t>
            </w:r>
            <w:r w:rsidRPr="00F149AD">
              <w:rPr>
                <w:rFonts w:ascii="Times New Roman" w:hAnsi="Times New Roman" w:cs="Times New Roman"/>
                <w:sz w:val="20"/>
                <w:szCs w:val="20"/>
              </w:rPr>
              <w:t>ти. Продолжать развивать внимание, умение понимать поставленную задачу (что нужно делать), способы ее до</w:t>
            </w:r>
            <w:r w:rsidR="00A22DF6">
              <w:rPr>
                <w:rFonts w:ascii="Times New Roman" w:hAnsi="Times New Roman" w:cs="Times New Roman"/>
                <w:sz w:val="20"/>
                <w:szCs w:val="20"/>
              </w:rPr>
              <w:t>стижения (как делать); воспиты</w:t>
            </w:r>
            <w:r w:rsidRPr="00F149AD">
              <w:rPr>
                <w:rFonts w:ascii="Times New Roman" w:hAnsi="Times New Roman" w:cs="Times New Roman"/>
                <w:sz w:val="20"/>
                <w:szCs w:val="20"/>
              </w:rPr>
              <w:t>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w:t>
            </w:r>
            <w:r w:rsidR="00A22DF6">
              <w:rPr>
                <w:rFonts w:ascii="Times New Roman" w:hAnsi="Times New Roman" w:cs="Times New Roman"/>
                <w:sz w:val="20"/>
                <w:szCs w:val="20"/>
              </w:rPr>
              <w:t xml:space="preserve"> зимой — от снега, поливать пе</w:t>
            </w:r>
            <w:r w:rsidRPr="00F149AD">
              <w:rPr>
                <w:rFonts w:ascii="Times New Roman" w:hAnsi="Times New Roman" w:cs="Times New Roman"/>
                <w:sz w:val="20"/>
                <w:szCs w:val="20"/>
              </w:rPr>
              <w:t>сок в песочнице и пр.). Приучать добросовестно выполнять</w:t>
            </w:r>
            <w:r w:rsidR="00A22DF6">
              <w:rPr>
                <w:rFonts w:ascii="Times New Roman" w:hAnsi="Times New Roman" w:cs="Times New Roman"/>
                <w:sz w:val="20"/>
                <w:szCs w:val="20"/>
              </w:rPr>
              <w:t xml:space="preserve"> обязанности дежурных по столо</w:t>
            </w:r>
            <w:r w:rsidRPr="00F149AD">
              <w:rPr>
                <w:rFonts w:ascii="Times New Roman" w:hAnsi="Times New Roman" w:cs="Times New Roman"/>
                <w:sz w:val="20"/>
                <w:szCs w:val="20"/>
              </w:rPr>
              <w:t>вой: сервировать стол, приводить его в порядок после еды. Труд в природе. Поощрять жела</w:t>
            </w:r>
            <w:r w:rsidR="00A22DF6">
              <w:rPr>
                <w:rFonts w:ascii="Times New Roman" w:hAnsi="Times New Roman" w:cs="Times New Roman"/>
                <w:sz w:val="20"/>
                <w:szCs w:val="20"/>
              </w:rPr>
              <w:t>ние выполнять различные поруче</w:t>
            </w:r>
            <w:r w:rsidRPr="00F149AD">
              <w:rPr>
                <w:rFonts w:ascii="Times New Roman" w:hAnsi="Times New Roman" w:cs="Times New Roman"/>
                <w:sz w:val="20"/>
                <w:szCs w:val="20"/>
              </w:rPr>
              <w:t xml:space="preserve">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w:t>
            </w:r>
            <w:r w:rsidR="00A22DF6">
              <w:rPr>
                <w:rFonts w:ascii="Times New Roman" w:hAnsi="Times New Roman" w:cs="Times New Roman"/>
                <w:sz w:val="20"/>
                <w:szCs w:val="20"/>
              </w:rPr>
              <w:t>сбору семян, пересаживанию цве</w:t>
            </w:r>
            <w:r w:rsidRPr="00F149AD">
              <w:rPr>
                <w:rFonts w:ascii="Times New Roman" w:hAnsi="Times New Roman" w:cs="Times New Roman"/>
                <w:sz w:val="20"/>
                <w:szCs w:val="20"/>
              </w:rPr>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w:t>
            </w:r>
            <w:r w:rsidR="00A22DF6">
              <w:rPr>
                <w:rFonts w:ascii="Times New Roman" w:hAnsi="Times New Roman" w:cs="Times New Roman"/>
                <w:sz w:val="20"/>
                <w:szCs w:val="20"/>
              </w:rPr>
              <w:t>, посадке корнеплодов, к созда</w:t>
            </w:r>
            <w:r w:rsidRPr="00F149AD">
              <w:rPr>
                <w:rFonts w:ascii="Times New Roman" w:hAnsi="Times New Roman" w:cs="Times New Roman"/>
                <w:sz w:val="20"/>
                <w:szCs w:val="20"/>
              </w:rPr>
              <w:t xml:space="preserve">нию фигур и построек из снега; весной — к посеву семян овощей, цветов, высадке рассады; летом — к рыхлению почвы, поливке грядок и клумб. 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tc>
        <w:tc>
          <w:tcPr>
            <w:tcW w:w="3118" w:type="dxa"/>
          </w:tcPr>
          <w:p w:rsidR="00F149AD" w:rsidRPr="00A22DF6" w:rsidRDefault="00A22DF6" w:rsidP="00C52A95">
            <w:pPr>
              <w:jc w:val="both"/>
              <w:rPr>
                <w:rFonts w:ascii="Times New Roman" w:eastAsia="Times New Roman" w:hAnsi="Times New Roman" w:cs="Times New Roman"/>
                <w:b/>
                <w:color w:val="000000"/>
                <w:sz w:val="20"/>
                <w:szCs w:val="20"/>
                <w:lang w:eastAsia="ru-RU"/>
              </w:rPr>
            </w:pPr>
            <w:r w:rsidRPr="00A22DF6">
              <w:rPr>
                <w:rFonts w:ascii="Times New Roman" w:hAnsi="Times New Roman" w:cs="Times New Roman"/>
                <w:b/>
                <w:sz w:val="20"/>
                <w:szCs w:val="20"/>
              </w:rPr>
              <w:lastRenderedPageBreak/>
              <w:t>Безопасное поведение в природе.</w:t>
            </w:r>
            <w:r w:rsidRPr="00A22DF6">
              <w:rPr>
                <w:rFonts w:ascii="Times New Roman" w:hAnsi="Times New Roman" w:cs="Times New Roman"/>
                <w:sz w:val="20"/>
                <w:szCs w:val="20"/>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w:t>
            </w:r>
            <w:r>
              <w:rPr>
                <w:rFonts w:ascii="Times New Roman" w:hAnsi="Times New Roman" w:cs="Times New Roman"/>
                <w:sz w:val="20"/>
                <w:szCs w:val="20"/>
              </w:rPr>
              <w:t>ь живот</w:t>
            </w:r>
            <w:r w:rsidRPr="00A22DF6">
              <w:rPr>
                <w:rFonts w:ascii="Times New Roman" w:hAnsi="Times New Roman" w:cs="Times New Roman"/>
                <w:sz w:val="20"/>
                <w:szCs w:val="20"/>
              </w:rPr>
              <w:t>ному и растительному миру. Знакомить с явлениями неживой прир</w:t>
            </w:r>
            <w:r>
              <w:rPr>
                <w:rFonts w:ascii="Times New Roman" w:hAnsi="Times New Roman" w:cs="Times New Roman"/>
                <w:sz w:val="20"/>
                <w:szCs w:val="20"/>
              </w:rPr>
              <w:t>оды (гроза, гром, молния, раду</w:t>
            </w:r>
            <w:r w:rsidRPr="00A22DF6">
              <w:rPr>
                <w:rFonts w:ascii="Times New Roman" w:hAnsi="Times New Roman" w:cs="Times New Roman"/>
                <w:sz w:val="20"/>
                <w:szCs w:val="20"/>
              </w:rPr>
              <w:t xml:space="preserve">га), с правилами поведения при грозе. Знакомить детей с правилами оказания первой помощи при ушибах и укусах насекомых. Безопасность на дорогах. Уточнять </w:t>
            </w:r>
            <w:r>
              <w:rPr>
                <w:rFonts w:ascii="Times New Roman" w:hAnsi="Times New Roman" w:cs="Times New Roman"/>
                <w:sz w:val="20"/>
                <w:szCs w:val="20"/>
              </w:rPr>
              <w:t>знания детей об элементах до</w:t>
            </w:r>
            <w:r w:rsidRPr="00A22DF6">
              <w:rPr>
                <w:rFonts w:ascii="Times New Roman" w:hAnsi="Times New Roman" w:cs="Times New Roman"/>
                <w:sz w:val="20"/>
                <w:szCs w:val="20"/>
              </w:rPr>
              <w:t>роги (проезжая часть, пешеходный перех</w:t>
            </w:r>
            <w:r>
              <w:rPr>
                <w:rFonts w:ascii="Times New Roman" w:hAnsi="Times New Roman" w:cs="Times New Roman"/>
                <w:sz w:val="20"/>
                <w:szCs w:val="20"/>
              </w:rPr>
              <w:t>од, тротуар), о движении транс</w:t>
            </w:r>
            <w:r w:rsidRPr="00A22DF6">
              <w:rPr>
                <w:rFonts w:ascii="Times New Roman" w:hAnsi="Times New Roman" w:cs="Times New Roman"/>
                <w:sz w:val="20"/>
                <w:szCs w:val="20"/>
              </w:rPr>
              <w:t>порта, о работе светофора. Знакомить с названиями ближайших к детскому саду улиц и улиц, на которых живут дети. Знакомить с правилами дорожного движения, пр</w:t>
            </w:r>
            <w:r>
              <w:rPr>
                <w:rFonts w:ascii="Times New Roman" w:hAnsi="Times New Roman" w:cs="Times New Roman"/>
                <w:sz w:val="20"/>
                <w:szCs w:val="20"/>
              </w:rPr>
              <w:t>авилами передвиже</w:t>
            </w:r>
            <w:r w:rsidRPr="00A22DF6">
              <w:rPr>
                <w:rFonts w:ascii="Times New Roman" w:hAnsi="Times New Roman" w:cs="Times New Roman"/>
                <w:sz w:val="20"/>
                <w:szCs w:val="20"/>
              </w:rPr>
              <w:t xml:space="preserve">ния пешеходов и велосипедистов. Продолжать знакомить с дорожными знаками: «Дети», «Остановка трамвая», «Остановка автобуса», </w:t>
            </w:r>
            <w:r w:rsidRPr="00A22DF6">
              <w:rPr>
                <w:rFonts w:ascii="Times New Roman" w:hAnsi="Times New Roman" w:cs="Times New Roman"/>
                <w:sz w:val="20"/>
                <w:szCs w:val="20"/>
              </w:rPr>
              <w:lastRenderedPageBreak/>
              <w:t>«Пешеходный переход», «Пункт первой медицинской помощи», «Пункт питани</w:t>
            </w:r>
            <w:r>
              <w:rPr>
                <w:rFonts w:ascii="Times New Roman" w:hAnsi="Times New Roman" w:cs="Times New Roman"/>
                <w:sz w:val="20"/>
                <w:szCs w:val="20"/>
              </w:rPr>
              <w:t>я», «Место стоянки», «Въезд за</w:t>
            </w:r>
            <w:r w:rsidRPr="00A22DF6">
              <w:rPr>
                <w:rFonts w:ascii="Times New Roman" w:hAnsi="Times New Roman" w:cs="Times New Roman"/>
                <w:sz w:val="20"/>
                <w:szCs w:val="20"/>
              </w:rPr>
              <w:t xml:space="preserve">прещен», «Дорожные работы», «Велосипедная дорожка». </w:t>
            </w:r>
            <w:r w:rsidRPr="00A22DF6">
              <w:rPr>
                <w:rFonts w:ascii="Times New Roman" w:hAnsi="Times New Roman" w:cs="Times New Roman"/>
                <w:b/>
                <w:sz w:val="20"/>
                <w:szCs w:val="20"/>
              </w:rPr>
              <w:t>Безопасность собственной жизнедеятельности.</w:t>
            </w:r>
            <w:r w:rsidRPr="00A22DF6">
              <w:rPr>
                <w:rFonts w:ascii="Times New Roman" w:hAnsi="Times New Roman" w:cs="Times New Roman"/>
                <w:sz w:val="20"/>
                <w:szCs w:val="20"/>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w:t>
            </w:r>
            <w:r>
              <w:rPr>
                <w:rFonts w:ascii="Times New Roman" w:hAnsi="Times New Roman" w:cs="Times New Roman"/>
                <w:sz w:val="20"/>
                <w:szCs w:val="20"/>
              </w:rPr>
              <w:t>о время пожара. Знакомить с ра</w:t>
            </w:r>
            <w:r w:rsidRPr="00A22DF6">
              <w:rPr>
                <w:rFonts w:ascii="Times New Roman" w:hAnsi="Times New Roman" w:cs="Times New Roman"/>
                <w:sz w:val="20"/>
                <w:szCs w:val="20"/>
              </w:rPr>
              <w:t>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tc>
      </w:tr>
    </w:tbl>
    <w:p w:rsidR="00F149AD" w:rsidRDefault="00F149AD" w:rsidP="00C52A95">
      <w:pPr>
        <w:spacing w:after="0" w:line="240" w:lineRule="auto"/>
        <w:jc w:val="both"/>
        <w:rPr>
          <w:rFonts w:ascii="Times New Roman" w:eastAsia="Times New Roman" w:hAnsi="Times New Roman" w:cs="Times New Roman"/>
          <w:b/>
          <w:sz w:val="28"/>
          <w:szCs w:val="24"/>
          <w:lang w:eastAsia="ru-RU"/>
        </w:rPr>
      </w:pPr>
    </w:p>
    <w:p w:rsidR="00F149AD" w:rsidRDefault="00F149AD"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lastRenderedPageBreak/>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 подготовительной к школе группе дошкольного возраста (6-7 лет)</w:t>
      </w:r>
    </w:p>
    <w:p w:rsidR="00F149AD" w:rsidRPr="00BD2C8B" w:rsidRDefault="00F149AD" w:rsidP="00C52A95">
      <w:pPr>
        <w:shd w:val="clear" w:color="auto" w:fill="FFFFFF"/>
        <w:spacing w:after="0" w:line="240" w:lineRule="auto"/>
        <w:ind w:firstLine="567"/>
        <w:jc w:val="center"/>
        <w:rPr>
          <w:rFonts w:ascii="Times New Roman" w:eastAsia="Times New Roman" w:hAnsi="Times New Roman"/>
          <w:b/>
          <w:color w:val="000000"/>
          <w:sz w:val="28"/>
          <w:szCs w:val="28"/>
          <w:lang w:eastAsia="ru-RU"/>
        </w:rPr>
      </w:pPr>
    </w:p>
    <w:tbl>
      <w:tblPr>
        <w:tblStyle w:val="a4"/>
        <w:tblW w:w="14850" w:type="dxa"/>
        <w:tblLayout w:type="fixed"/>
        <w:tblLook w:val="04A0"/>
      </w:tblPr>
      <w:tblGrid>
        <w:gridCol w:w="1951"/>
        <w:gridCol w:w="4111"/>
        <w:gridCol w:w="5245"/>
        <w:gridCol w:w="141"/>
        <w:gridCol w:w="3402"/>
      </w:tblGrid>
      <w:tr w:rsidR="00F149AD" w:rsidRPr="00216054" w:rsidTr="00A22DF6">
        <w:tc>
          <w:tcPr>
            <w:tcW w:w="1951" w:type="dxa"/>
          </w:tcPr>
          <w:p w:rsidR="00F149AD" w:rsidRPr="00216054" w:rsidRDefault="00F149AD" w:rsidP="00C52A95">
            <w:pPr>
              <w:jc w:val="center"/>
              <w:rPr>
                <w:rFonts w:ascii="Times New Roman" w:eastAsia="Times New Roman" w:hAnsi="Times New Roman"/>
                <w:b/>
                <w:color w:val="000000"/>
                <w:sz w:val="24"/>
                <w:szCs w:val="24"/>
                <w:lang w:eastAsia="ru-RU"/>
              </w:rPr>
            </w:pPr>
            <w:r w:rsidRPr="00216054">
              <w:rPr>
                <w:rFonts w:ascii="Times New Roman" w:eastAsia="Times New Roman" w:hAnsi="Times New Roman"/>
                <w:b/>
                <w:color w:val="000000"/>
                <w:sz w:val="24"/>
                <w:szCs w:val="24"/>
                <w:lang w:eastAsia="ru-RU"/>
              </w:rPr>
              <w:t>Социализация, развитие общения, нравственное воспитание</w:t>
            </w:r>
          </w:p>
        </w:tc>
        <w:tc>
          <w:tcPr>
            <w:tcW w:w="4111" w:type="dxa"/>
          </w:tcPr>
          <w:p w:rsidR="00F149AD" w:rsidRPr="00216054" w:rsidRDefault="00F149AD" w:rsidP="00C52A95">
            <w:pPr>
              <w:jc w:val="center"/>
              <w:rPr>
                <w:rFonts w:ascii="Times New Roman" w:eastAsia="Times New Roman" w:hAnsi="Times New Roman"/>
                <w:b/>
                <w:color w:val="000000"/>
                <w:sz w:val="24"/>
                <w:szCs w:val="24"/>
                <w:lang w:eastAsia="ru-RU"/>
              </w:rPr>
            </w:pPr>
            <w:r w:rsidRPr="00216054">
              <w:rPr>
                <w:rFonts w:ascii="Times New Roman" w:eastAsia="Times New Roman" w:hAnsi="Times New Roman"/>
                <w:b/>
                <w:color w:val="000000"/>
                <w:sz w:val="24"/>
                <w:szCs w:val="24"/>
                <w:lang w:eastAsia="ru-RU"/>
              </w:rPr>
              <w:t>Ребенок в семье и сообществе.</w:t>
            </w:r>
          </w:p>
        </w:tc>
        <w:tc>
          <w:tcPr>
            <w:tcW w:w="5245" w:type="dxa"/>
          </w:tcPr>
          <w:p w:rsidR="00F149AD" w:rsidRPr="00216054" w:rsidRDefault="00F149AD" w:rsidP="00C52A95">
            <w:pPr>
              <w:jc w:val="center"/>
              <w:rPr>
                <w:rFonts w:ascii="Times New Roman" w:eastAsia="Times New Roman" w:hAnsi="Times New Roman"/>
                <w:b/>
                <w:color w:val="000000"/>
                <w:sz w:val="24"/>
                <w:szCs w:val="24"/>
                <w:lang w:eastAsia="ru-RU"/>
              </w:rPr>
            </w:pPr>
            <w:r w:rsidRPr="00216054">
              <w:rPr>
                <w:rFonts w:ascii="Times New Roman" w:eastAsia="Times New Roman" w:hAnsi="Times New Roman"/>
                <w:b/>
                <w:color w:val="000000"/>
                <w:sz w:val="24"/>
                <w:szCs w:val="24"/>
                <w:lang w:eastAsia="ru-RU"/>
              </w:rPr>
              <w:t>Самообслуживание, самостоятельность, трудовое воспитание</w:t>
            </w:r>
            <w:r w:rsidRPr="00216054">
              <w:rPr>
                <w:rFonts w:ascii="Times New Roman" w:eastAsia="Times New Roman" w:hAnsi="Times New Roman"/>
                <w:color w:val="000000"/>
                <w:sz w:val="24"/>
                <w:szCs w:val="24"/>
                <w:lang w:eastAsia="ru-RU"/>
              </w:rPr>
              <w:t>.</w:t>
            </w:r>
          </w:p>
        </w:tc>
        <w:tc>
          <w:tcPr>
            <w:tcW w:w="3543" w:type="dxa"/>
            <w:gridSpan w:val="2"/>
          </w:tcPr>
          <w:p w:rsidR="00F149AD" w:rsidRPr="00216054" w:rsidRDefault="00F149AD" w:rsidP="00C52A95">
            <w:pPr>
              <w:jc w:val="center"/>
              <w:rPr>
                <w:rFonts w:ascii="Times New Roman" w:eastAsia="Times New Roman" w:hAnsi="Times New Roman"/>
                <w:b/>
                <w:color w:val="000000"/>
                <w:sz w:val="24"/>
                <w:szCs w:val="24"/>
                <w:lang w:eastAsia="ru-RU"/>
              </w:rPr>
            </w:pPr>
            <w:r w:rsidRPr="00216054">
              <w:rPr>
                <w:rFonts w:ascii="Times New Roman" w:eastAsia="Times New Roman" w:hAnsi="Times New Roman"/>
                <w:b/>
                <w:color w:val="000000"/>
                <w:sz w:val="24"/>
                <w:szCs w:val="24"/>
                <w:lang w:eastAsia="ru-RU"/>
              </w:rPr>
              <w:t>Формирование основ безопасности</w:t>
            </w:r>
          </w:p>
        </w:tc>
      </w:tr>
      <w:tr w:rsidR="00F149AD" w:rsidRPr="00216054" w:rsidTr="00A22DF6">
        <w:tc>
          <w:tcPr>
            <w:tcW w:w="1951" w:type="dxa"/>
          </w:tcPr>
          <w:p w:rsidR="00F149AD" w:rsidRPr="00F149AD" w:rsidRDefault="00F149AD" w:rsidP="00C52A95">
            <w:pPr>
              <w:jc w:val="both"/>
              <w:rPr>
                <w:rFonts w:ascii="Times New Roman" w:eastAsia="Times New Roman" w:hAnsi="Times New Roman" w:cs="Times New Roman"/>
                <w:b/>
                <w:color w:val="000000"/>
                <w:sz w:val="20"/>
                <w:szCs w:val="20"/>
                <w:lang w:eastAsia="ru-RU"/>
              </w:rPr>
            </w:pPr>
            <w:r w:rsidRPr="00F149AD">
              <w:rPr>
                <w:rFonts w:ascii="Times New Roman" w:hAnsi="Times New Roman" w:cs="Times New Roman"/>
                <w:sz w:val="20"/>
                <w:szCs w:val="20"/>
              </w:rPr>
              <w:t>Воспитывать дружеские взаимоотношения между детьми, развивать умение самостоятельно объединяться для</w:t>
            </w:r>
            <w:r>
              <w:rPr>
                <w:rFonts w:ascii="Times New Roman" w:hAnsi="Times New Roman" w:cs="Times New Roman"/>
                <w:sz w:val="20"/>
                <w:szCs w:val="20"/>
              </w:rPr>
              <w:t xml:space="preserve"> совместной игры и труда, зани</w:t>
            </w:r>
            <w:r w:rsidRPr="00F149AD">
              <w:rPr>
                <w:rFonts w:ascii="Times New Roman" w:hAnsi="Times New Roman" w:cs="Times New Roman"/>
                <w:sz w:val="20"/>
                <w:szCs w:val="20"/>
              </w:rPr>
              <w:t xml:space="preserve">маться самостоятельно выбранным делом, договариваться, помогать друг другу. Воспитывать организованность, </w:t>
            </w:r>
            <w:r>
              <w:rPr>
                <w:rFonts w:ascii="Times New Roman" w:hAnsi="Times New Roman" w:cs="Times New Roman"/>
                <w:sz w:val="20"/>
                <w:szCs w:val="20"/>
              </w:rPr>
              <w:t>дисциплинированность, коллекти</w:t>
            </w:r>
            <w:r w:rsidRPr="00F149AD">
              <w:rPr>
                <w:rFonts w:ascii="Times New Roman" w:hAnsi="Times New Roman" w:cs="Times New Roman"/>
                <w:sz w:val="20"/>
                <w:szCs w:val="20"/>
              </w:rPr>
              <w:t>визм, уважение к старшим. Воспитывать заботливое отношение к малышам, пожилым людям; учить помогать им. Формировать такие качества, как со</w:t>
            </w:r>
            <w:r>
              <w:rPr>
                <w:rFonts w:ascii="Times New Roman" w:hAnsi="Times New Roman" w:cs="Times New Roman"/>
                <w:sz w:val="20"/>
                <w:szCs w:val="20"/>
              </w:rPr>
              <w:t>чувствие, отзывчивость, справед</w:t>
            </w:r>
            <w:r w:rsidRPr="00F149AD">
              <w:rPr>
                <w:rFonts w:ascii="Times New Roman" w:hAnsi="Times New Roman" w:cs="Times New Roman"/>
                <w:sz w:val="20"/>
                <w:szCs w:val="20"/>
              </w:rPr>
              <w:t xml:space="preserve">ливость, скромность. </w:t>
            </w:r>
            <w:r w:rsidRPr="00F149AD">
              <w:rPr>
                <w:rFonts w:ascii="Times New Roman" w:hAnsi="Times New Roman" w:cs="Times New Roman"/>
                <w:sz w:val="20"/>
                <w:szCs w:val="20"/>
              </w:rPr>
              <w:lastRenderedPageBreak/>
              <w:t>Развивать волевые качества: умени</w:t>
            </w:r>
            <w:r>
              <w:rPr>
                <w:rFonts w:ascii="Times New Roman" w:hAnsi="Times New Roman" w:cs="Times New Roman"/>
                <w:sz w:val="20"/>
                <w:szCs w:val="20"/>
              </w:rPr>
              <w:t>е ограничивать свои желания, вы</w:t>
            </w:r>
            <w:r w:rsidRPr="00F149AD">
              <w:rPr>
                <w:rFonts w:ascii="Times New Roman" w:hAnsi="Times New Roman" w:cs="Times New Roman"/>
                <w:sz w:val="20"/>
                <w:szCs w:val="20"/>
              </w:rPr>
              <w:t>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w:t>
            </w:r>
            <w:r>
              <w:rPr>
                <w:rFonts w:ascii="Times New Roman" w:hAnsi="Times New Roman" w:cs="Times New Roman"/>
                <w:sz w:val="20"/>
                <w:szCs w:val="20"/>
              </w:rPr>
              <w:t>ебивать без надобности. Формиро</w:t>
            </w:r>
            <w:r w:rsidRPr="00F149AD">
              <w:rPr>
                <w:rFonts w:ascii="Times New Roman" w:hAnsi="Times New Roman" w:cs="Times New Roman"/>
                <w:sz w:val="20"/>
                <w:szCs w:val="20"/>
              </w:rPr>
              <w:t>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w:t>
            </w:r>
            <w:r>
              <w:rPr>
                <w:rFonts w:ascii="Times New Roman" w:hAnsi="Times New Roman" w:cs="Times New Roman"/>
                <w:sz w:val="20"/>
                <w:szCs w:val="20"/>
              </w:rPr>
              <w:t>вать интерес к учебной деятель</w:t>
            </w:r>
            <w:r w:rsidRPr="00F149AD">
              <w:rPr>
                <w:rFonts w:ascii="Times New Roman" w:hAnsi="Times New Roman" w:cs="Times New Roman"/>
                <w:sz w:val="20"/>
                <w:szCs w:val="20"/>
              </w:rPr>
              <w:t>ности и желание учиться в школе.</w:t>
            </w:r>
          </w:p>
        </w:tc>
        <w:tc>
          <w:tcPr>
            <w:tcW w:w="4111" w:type="dxa"/>
          </w:tcPr>
          <w:p w:rsidR="00F149AD" w:rsidRPr="00F149AD" w:rsidRDefault="00F149AD" w:rsidP="00C52A95">
            <w:pPr>
              <w:jc w:val="both"/>
              <w:rPr>
                <w:rFonts w:ascii="Times New Roman" w:eastAsia="Times New Roman" w:hAnsi="Times New Roman" w:cs="Times New Roman"/>
                <w:b/>
                <w:color w:val="000000"/>
                <w:sz w:val="20"/>
                <w:szCs w:val="20"/>
                <w:lang w:eastAsia="ru-RU"/>
              </w:rPr>
            </w:pPr>
            <w:r w:rsidRPr="00A22DF6">
              <w:rPr>
                <w:rFonts w:ascii="Times New Roman" w:hAnsi="Times New Roman" w:cs="Times New Roman"/>
                <w:b/>
                <w:sz w:val="20"/>
                <w:szCs w:val="20"/>
              </w:rPr>
              <w:lastRenderedPageBreak/>
              <w:t>Образ Я.</w:t>
            </w:r>
            <w:r w:rsidRPr="00F149AD">
              <w:rPr>
                <w:rFonts w:ascii="Times New Roman" w:hAnsi="Times New Roman" w:cs="Times New Roman"/>
                <w:sz w:val="20"/>
                <w:szCs w:val="20"/>
              </w:rPr>
              <w:t xml:space="preserve"> Развивать представлен</w:t>
            </w:r>
            <w:r>
              <w:rPr>
                <w:rFonts w:ascii="Times New Roman" w:hAnsi="Times New Roman" w:cs="Times New Roman"/>
                <w:sz w:val="20"/>
                <w:szCs w:val="20"/>
              </w:rPr>
              <w:t>ие о временной перспективе лич</w:t>
            </w:r>
            <w:r w:rsidRPr="00F149AD">
              <w:rPr>
                <w:rFonts w:ascii="Times New Roman" w:hAnsi="Times New Roman" w:cs="Times New Roman"/>
                <w:sz w:val="20"/>
                <w:szCs w:val="20"/>
              </w:rPr>
              <w:t>ности, об изменении позиции человека с возрастом (ребенок посещает детский сад, школьник учится, взрослы</w:t>
            </w:r>
            <w:r>
              <w:rPr>
                <w:rFonts w:ascii="Times New Roman" w:hAnsi="Times New Roman" w:cs="Times New Roman"/>
                <w:sz w:val="20"/>
                <w:szCs w:val="20"/>
              </w:rPr>
              <w:t>й работает, пожилой человек пе</w:t>
            </w:r>
            <w:r w:rsidRPr="00F149AD">
              <w:rPr>
                <w:rFonts w:ascii="Times New Roman" w:hAnsi="Times New Roman" w:cs="Times New Roman"/>
                <w:sz w:val="20"/>
                <w:szCs w:val="20"/>
              </w:rPr>
              <w:t xml:space="preserve">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r w:rsidRPr="00A22DF6">
              <w:rPr>
                <w:rFonts w:ascii="Times New Roman" w:hAnsi="Times New Roman" w:cs="Times New Roman"/>
                <w:b/>
                <w:sz w:val="20"/>
                <w:szCs w:val="20"/>
              </w:rPr>
              <w:t>Семья.</w:t>
            </w:r>
            <w:r w:rsidRPr="00F149AD">
              <w:rPr>
                <w:rFonts w:ascii="Times New Roman" w:hAnsi="Times New Roman" w:cs="Times New Roman"/>
                <w:sz w:val="20"/>
                <w:szCs w:val="20"/>
              </w:rPr>
              <w:t xml:space="preserve"> Расширять представления д</w:t>
            </w:r>
            <w:r w:rsidR="00A22DF6">
              <w:rPr>
                <w:rFonts w:ascii="Times New Roman" w:hAnsi="Times New Roman" w:cs="Times New Roman"/>
                <w:sz w:val="20"/>
                <w:szCs w:val="20"/>
              </w:rPr>
              <w:t>етей об истории семьи в контек</w:t>
            </w:r>
            <w:r w:rsidRPr="00F149AD">
              <w:rPr>
                <w:rFonts w:ascii="Times New Roman" w:hAnsi="Times New Roman" w:cs="Times New Roman"/>
                <w:sz w:val="20"/>
                <w:szCs w:val="20"/>
              </w:rPr>
              <w:t>сте истории родной страны (роль каждого поколения в разные периоды истории страны). Рассказывать детям о</w:t>
            </w:r>
            <w:r>
              <w:rPr>
                <w:rFonts w:ascii="Times New Roman" w:hAnsi="Times New Roman" w:cs="Times New Roman"/>
                <w:sz w:val="20"/>
                <w:szCs w:val="20"/>
              </w:rPr>
              <w:t xml:space="preserve"> воинских наградах дедушек, ба</w:t>
            </w:r>
            <w:r w:rsidRPr="00F149AD">
              <w:rPr>
                <w:rFonts w:ascii="Times New Roman" w:hAnsi="Times New Roman" w:cs="Times New Roman"/>
                <w:sz w:val="20"/>
                <w:szCs w:val="20"/>
              </w:rPr>
              <w:t>бушек, родителей. Закреплять знание домашнего адреса</w:t>
            </w:r>
            <w:r>
              <w:rPr>
                <w:rFonts w:ascii="Times New Roman" w:hAnsi="Times New Roman" w:cs="Times New Roman"/>
                <w:sz w:val="20"/>
                <w:szCs w:val="20"/>
              </w:rPr>
              <w:t xml:space="preserve"> и телефона, имен и отчеств ро</w:t>
            </w:r>
            <w:r w:rsidRPr="00F149AD">
              <w:rPr>
                <w:rFonts w:ascii="Times New Roman" w:hAnsi="Times New Roman" w:cs="Times New Roman"/>
                <w:sz w:val="20"/>
                <w:szCs w:val="20"/>
              </w:rPr>
              <w:t xml:space="preserve">дителей, их профессий. </w:t>
            </w:r>
            <w:r w:rsidRPr="00A22DF6">
              <w:rPr>
                <w:rFonts w:ascii="Times New Roman" w:hAnsi="Times New Roman" w:cs="Times New Roman"/>
                <w:b/>
                <w:sz w:val="20"/>
                <w:szCs w:val="20"/>
              </w:rPr>
              <w:t>Детский сад.</w:t>
            </w:r>
            <w:r w:rsidRPr="00F149AD">
              <w:rPr>
                <w:rFonts w:ascii="Times New Roman" w:hAnsi="Times New Roman" w:cs="Times New Roman"/>
                <w:sz w:val="20"/>
                <w:szCs w:val="20"/>
              </w:rPr>
              <w:t xml:space="preserve"> Продолжать расширять представления о ближайшей окружающей среде (оформление помещен</w:t>
            </w:r>
            <w:r w:rsidR="00A22DF6">
              <w:rPr>
                <w:rFonts w:ascii="Times New Roman" w:hAnsi="Times New Roman" w:cs="Times New Roman"/>
                <w:sz w:val="20"/>
                <w:szCs w:val="20"/>
              </w:rPr>
              <w:t>ий, участка детского сада, пар</w:t>
            </w:r>
            <w:r w:rsidRPr="00F149AD">
              <w:rPr>
                <w:rFonts w:ascii="Times New Roman" w:hAnsi="Times New Roman" w:cs="Times New Roman"/>
                <w:sz w:val="20"/>
                <w:szCs w:val="20"/>
              </w:rPr>
              <w:t>ка, сквера). Учить детей выделять радующие глаз компоненты окружаю- щей среды (окраска стен, мебель, оформление участка и т. п.). 128 129 Привлекать детей к созданию развивающей среды дошкольного учреждения (мини-музеев, выставок, б</w:t>
            </w:r>
            <w:r w:rsidR="00A22DF6">
              <w:rPr>
                <w:rFonts w:ascii="Times New Roman" w:hAnsi="Times New Roman" w:cs="Times New Roman"/>
                <w:sz w:val="20"/>
                <w:szCs w:val="20"/>
              </w:rPr>
              <w:t>иблиотеки, конструкторских мас</w:t>
            </w:r>
            <w:r w:rsidRPr="00F149AD">
              <w:rPr>
                <w:rFonts w:ascii="Times New Roman" w:hAnsi="Times New Roman" w:cs="Times New Roman"/>
                <w:sz w:val="20"/>
                <w:szCs w:val="20"/>
              </w:rPr>
              <w:t xml:space="preserve">терских и др.); формировать умение эстетически оценивать окружающую среду, высказывать </w:t>
            </w:r>
            <w:r w:rsidRPr="00F149AD">
              <w:rPr>
                <w:rFonts w:ascii="Times New Roman" w:hAnsi="Times New Roman" w:cs="Times New Roman"/>
                <w:sz w:val="20"/>
                <w:szCs w:val="20"/>
              </w:rPr>
              <w:lastRenderedPageBreak/>
              <w:t>оценочные суждения, обосновывать свое мнение. Формировать у детей представления о себе как об активном члене коллектива: через участие в проектной</w:t>
            </w:r>
            <w:r w:rsidR="00D54A2F">
              <w:rPr>
                <w:rFonts w:ascii="Times New Roman" w:hAnsi="Times New Roman" w:cs="Times New Roman"/>
                <w:sz w:val="20"/>
                <w:szCs w:val="20"/>
              </w:rPr>
              <w:t xml:space="preserve"> деятельности, охватывающей де</w:t>
            </w:r>
            <w:r w:rsidRPr="00F149AD">
              <w:rPr>
                <w:rFonts w:ascii="Times New Roman" w:hAnsi="Times New Roman" w:cs="Times New Roman"/>
                <w:sz w:val="20"/>
                <w:szCs w:val="20"/>
              </w:rPr>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w:t>
            </w:r>
            <w:r w:rsidR="00A22DF6">
              <w:rPr>
                <w:rFonts w:ascii="Times New Roman" w:hAnsi="Times New Roman" w:cs="Times New Roman"/>
                <w:sz w:val="20"/>
                <w:szCs w:val="20"/>
              </w:rPr>
              <w:t>ям в детском саду и за его пре</w:t>
            </w:r>
            <w:r w:rsidRPr="00F149AD">
              <w:rPr>
                <w:rFonts w:ascii="Times New Roman" w:hAnsi="Times New Roman" w:cs="Times New Roman"/>
                <w:sz w:val="20"/>
                <w:szCs w:val="20"/>
              </w:rPr>
              <w:t>делами и др.). Родная страна.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w:t>
            </w:r>
            <w:r w:rsidR="00A22DF6">
              <w:rPr>
                <w:rFonts w:ascii="Times New Roman" w:hAnsi="Times New Roman" w:cs="Times New Roman"/>
                <w:sz w:val="20"/>
                <w:szCs w:val="20"/>
              </w:rPr>
              <w:t>ать патриоти</w:t>
            </w:r>
            <w:r w:rsidRPr="00F149AD">
              <w:rPr>
                <w:rFonts w:ascii="Times New Roman" w:hAnsi="Times New Roman" w:cs="Times New Roman"/>
                <w:sz w:val="20"/>
                <w:szCs w:val="20"/>
              </w:rPr>
              <w:t>ческие и интернациональные чувства, люб</w:t>
            </w:r>
            <w:r w:rsidR="00A22DF6">
              <w:rPr>
                <w:rFonts w:ascii="Times New Roman" w:hAnsi="Times New Roman" w:cs="Times New Roman"/>
                <w:sz w:val="20"/>
                <w:szCs w:val="20"/>
              </w:rPr>
              <w:t>овь к Родине. Углублять и уточ</w:t>
            </w:r>
            <w:r w:rsidRPr="00F149AD">
              <w:rPr>
                <w:rFonts w:ascii="Times New Roman" w:hAnsi="Times New Roman" w:cs="Times New Roman"/>
                <w:sz w:val="20"/>
                <w:szCs w:val="20"/>
              </w:rPr>
              <w:t>нять представления о Родине — России. П</w:t>
            </w:r>
            <w:r w:rsidR="00A22DF6">
              <w:rPr>
                <w:rFonts w:ascii="Times New Roman" w:hAnsi="Times New Roman" w:cs="Times New Roman"/>
                <w:sz w:val="20"/>
                <w:szCs w:val="20"/>
              </w:rPr>
              <w:t>оощрять интерес детей к событи</w:t>
            </w:r>
            <w:r w:rsidRPr="00F149AD">
              <w:rPr>
                <w:rFonts w:ascii="Times New Roman" w:hAnsi="Times New Roman" w:cs="Times New Roman"/>
                <w:sz w:val="20"/>
                <w:szCs w:val="20"/>
              </w:rPr>
              <w:t>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w:t>
            </w:r>
            <w:r w:rsidR="00A22DF6">
              <w:rPr>
                <w:rFonts w:ascii="Times New Roman" w:hAnsi="Times New Roman" w:cs="Times New Roman"/>
                <w:sz w:val="20"/>
                <w:szCs w:val="20"/>
              </w:rPr>
              <w:t xml:space="preserve"> что Российская Федерация (Рос</w:t>
            </w:r>
            <w:r w:rsidRPr="00F149AD">
              <w:rPr>
                <w:rFonts w:ascii="Times New Roman" w:hAnsi="Times New Roman" w:cs="Times New Roman"/>
                <w:sz w:val="20"/>
                <w:szCs w:val="20"/>
              </w:rPr>
              <w:t>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w:t>
            </w:r>
            <w:r w:rsidR="00A22DF6">
              <w:rPr>
                <w:rFonts w:ascii="Times New Roman" w:hAnsi="Times New Roman" w:cs="Times New Roman"/>
                <w:sz w:val="20"/>
                <w:szCs w:val="20"/>
              </w:rPr>
              <w:t>ых праздниках. Рассказывать де</w:t>
            </w:r>
            <w:r w:rsidRPr="00F149AD">
              <w:rPr>
                <w:rFonts w:ascii="Times New Roman" w:hAnsi="Times New Roman" w:cs="Times New Roman"/>
                <w:sz w:val="20"/>
                <w:szCs w:val="20"/>
              </w:rPr>
              <w:t>тям о Ю. А. Гагарине и других героях космоса. Углублять знания о Российской армии. Воспитывать уважение к за- щитникам Отечества, к памяти павших бойцов (возлагать с детьми цветы к обелискам, памятникам и т. д.).</w:t>
            </w:r>
          </w:p>
        </w:tc>
        <w:tc>
          <w:tcPr>
            <w:tcW w:w="5386" w:type="dxa"/>
            <w:gridSpan w:val="2"/>
          </w:tcPr>
          <w:p w:rsidR="00A22DF6" w:rsidRPr="00A22DF6" w:rsidRDefault="00A22DF6" w:rsidP="00C52A95">
            <w:pPr>
              <w:jc w:val="both"/>
              <w:rPr>
                <w:rFonts w:ascii="Times New Roman" w:hAnsi="Times New Roman" w:cs="Times New Roman"/>
                <w:sz w:val="20"/>
                <w:szCs w:val="20"/>
              </w:rPr>
            </w:pPr>
            <w:r w:rsidRPr="00A22DF6">
              <w:rPr>
                <w:rFonts w:ascii="Times New Roman" w:hAnsi="Times New Roman" w:cs="Times New Roman"/>
                <w:b/>
                <w:sz w:val="20"/>
                <w:szCs w:val="20"/>
              </w:rPr>
              <w:lastRenderedPageBreak/>
              <w:t>Культурно-гигиенические навыки.</w:t>
            </w:r>
            <w:r w:rsidRPr="00A22DF6">
              <w:rPr>
                <w:rFonts w:ascii="Times New Roman" w:hAnsi="Times New Roman" w:cs="Times New Roman"/>
                <w:sz w:val="20"/>
                <w:szCs w:val="20"/>
              </w:rPr>
              <w:t xml:space="preserve"> Воспитывать привычку быстро и правильно умываться, насухо вытираться, пользуясь индивидуальным полотенцем, правильно чистить зубы, п</w:t>
            </w:r>
            <w:r>
              <w:rPr>
                <w:rFonts w:ascii="Times New Roman" w:hAnsi="Times New Roman" w:cs="Times New Roman"/>
                <w:sz w:val="20"/>
                <w:szCs w:val="20"/>
              </w:rPr>
              <w:t>олоскать рот после еды, пользо</w:t>
            </w:r>
            <w:r w:rsidRPr="00A22DF6">
              <w:rPr>
                <w:rFonts w:ascii="Times New Roman" w:hAnsi="Times New Roman" w:cs="Times New Roman"/>
                <w:sz w:val="20"/>
                <w:szCs w:val="20"/>
              </w:rPr>
              <w:t>ваться носовым платком и расческой. Закреплять умения детей аккурат</w:t>
            </w:r>
            <w:r>
              <w:rPr>
                <w:rFonts w:ascii="Times New Roman" w:hAnsi="Times New Roman" w:cs="Times New Roman"/>
                <w:sz w:val="20"/>
                <w:szCs w:val="20"/>
              </w:rPr>
              <w:t>но пользоваться столовыми прибо</w:t>
            </w:r>
            <w:r w:rsidRPr="00A22DF6">
              <w:rPr>
                <w:rFonts w:ascii="Times New Roman" w:hAnsi="Times New Roman" w:cs="Times New Roman"/>
                <w:sz w:val="20"/>
                <w:szCs w:val="20"/>
              </w:rPr>
              <w:t xml:space="preserve">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r w:rsidRPr="00A22DF6">
              <w:rPr>
                <w:rFonts w:ascii="Times New Roman" w:hAnsi="Times New Roman" w:cs="Times New Roman"/>
                <w:b/>
                <w:sz w:val="20"/>
                <w:szCs w:val="20"/>
              </w:rPr>
              <w:t>Самообслуживание.</w:t>
            </w:r>
            <w:r w:rsidRPr="00A22DF6">
              <w:rPr>
                <w:rFonts w:ascii="Times New Roman" w:hAnsi="Times New Roman" w:cs="Times New Roman"/>
                <w:sz w:val="20"/>
                <w:szCs w:val="20"/>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w:t>
            </w:r>
            <w:r>
              <w:rPr>
                <w:rFonts w:ascii="Times New Roman" w:hAnsi="Times New Roman" w:cs="Times New Roman"/>
                <w:sz w:val="20"/>
                <w:szCs w:val="20"/>
              </w:rPr>
              <w:t>и своевременно готовить матери</w:t>
            </w:r>
            <w:r w:rsidRPr="00A22DF6">
              <w:rPr>
                <w:rFonts w:ascii="Times New Roman" w:hAnsi="Times New Roman" w:cs="Times New Roman"/>
                <w:sz w:val="20"/>
                <w:szCs w:val="20"/>
              </w:rPr>
              <w:t xml:space="preserve">алы и пособия к занятию, без напоминания убирать свое рабочее место. </w:t>
            </w:r>
            <w:r w:rsidRPr="00A22DF6">
              <w:rPr>
                <w:rFonts w:ascii="Times New Roman" w:hAnsi="Times New Roman" w:cs="Times New Roman"/>
                <w:b/>
                <w:sz w:val="20"/>
                <w:szCs w:val="20"/>
              </w:rPr>
              <w:t>Общественно-полезный труд</w:t>
            </w:r>
            <w:r w:rsidRPr="00A22DF6">
              <w:rPr>
                <w:rFonts w:ascii="Times New Roman" w:hAnsi="Times New Roman" w:cs="Times New Roman"/>
                <w:sz w:val="20"/>
                <w:szCs w:val="20"/>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w:t>
            </w:r>
            <w:r>
              <w:rPr>
                <w:rFonts w:ascii="Times New Roman" w:hAnsi="Times New Roman" w:cs="Times New Roman"/>
                <w:sz w:val="20"/>
                <w:szCs w:val="20"/>
              </w:rPr>
              <w:t>совместной трудовой деятельнос</w:t>
            </w:r>
            <w:r w:rsidRPr="00A22DF6">
              <w:rPr>
                <w:rFonts w:ascii="Times New Roman" w:hAnsi="Times New Roman" w:cs="Times New Roman"/>
                <w:sz w:val="20"/>
                <w:szCs w:val="20"/>
              </w:rPr>
              <w:t xml:space="preserve">ти наравне со всеми, стремление быть </w:t>
            </w:r>
            <w:r>
              <w:rPr>
                <w:rFonts w:ascii="Times New Roman" w:hAnsi="Times New Roman" w:cs="Times New Roman"/>
                <w:sz w:val="20"/>
                <w:szCs w:val="20"/>
              </w:rPr>
              <w:t>полезными окружающим, радовать</w:t>
            </w:r>
            <w:r w:rsidRPr="00A22DF6">
              <w:rPr>
                <w:rFonts w:ascii="Times New Roman" w:hAnsi="Times New Roman" w:cs="Times New Roman"/>
                <w:sz w:val="20"/>
                <w:szCs w:val="20"/>
              </w:rPr>
              <w:t xml:space="preserve">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w:t>
            </w:r>
            <w:r w:rsidRPr="00A22DF6">
              <w:rPr>
                <w:rFonts w:ascii="Times New Roman" w:hAnsi="Times New Roman" w:cs="Times New Roman"/>
                <w:sz w:val="20"/>
                <w:szCs w:val="20"/>
              </w:rPr>
              <w:lastRenderedPageBreak/>
              <w:t>заготовки. Продолжать учить детей поддерживать порядок в группе</w:t>
            </w:r>
            <w:r>
              <w:rPr>
                <w:rFonts w:ascii="Times New Roman" w:hAnsi="Times New Roman" w:cs="Times New Roman"/>
                <w:sz w:val="20"/>
                <w:szCs w:val="20"/>
              </w:rPr>
              <w:t xml:space="preserve"> и на участ</w:t>
            </w:r>
            <w:r w:rsidRPr="00A22DF6">
              <w:rPr>
                <w:rFonts w:ascii="Times New Roman" w:hAnsi="Times New Roman" w:cs="Times New Roman"/>
                <w:sz w:val="20"/>
                <w:szCs w:val="20"/>
              </w:rPr>
              <w:t>ке: протирать и мыть игрушки, строите</w:t>
            </w:r>
            <w:r>
              <w:rPr>
                <w:rFonts w:ascii="Times New Roman" w:hAnsi="Times New Roman" w:cs="Times New Roman"/>
                <w:sz w:val="20"/>
                <w:szCs w:val="20"/>
              </w:rPr>
              <w:t>льный материал, вместе с воспи</w:t>
            </w:r>
            <w:r w:rsidRPr="00A22DF6">
              <w:rPr>
                <w:rFonts w:ascii="Times New Roman" w:hAnsi="Times New Roman" w:cs="Times New Roman"/>
                <w:sz w:val="20"/>
                <w:szCs w:val="20"/>
              </w:rPr>
              <w:t>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w:t>
            </w:r>
            <w:r>
              <w:rPr>
                <w:rFonts w:ascii="Times New Roman" w:hAnsi="Times New Roman" w:cs="Times New Roman"/>
                <w:sz w:val="20"/>
                <w:szCs w:val="20"/>
              </w:rPr>
              <w:t>тке де</w:t>
            </w:r>
            <w:r w:rsidRPr="00A22DF6">
              <w:rPr>
                <w:rFonts w:ascii="Times New Roman" w:hAnsi="Times New Roman" w:cs="Times New Roman"/>
                <w:sz w:val="20"/>
                <w:szCs w:val="20"/>
              </w:rPr>
              <w:t>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w:t>
            </w:r>
            <w:r>
              <w:rPr>
                <w:rFonts w:ascii="Times New Roman" w:hAnsi="Times New Roman" w:cs="Times New Roman"/>
                <w:sz w:val="20"/>
                <w:szCs w:val="20"/>
              </w:rPr>
              <w:t>ть обязанности дежурных по сто</w:t>
            </w:r>
            <w:r w:rsidRPr="00A22DF6">
              <w:rPr>
                <w:rFonts w:ascii="Times New Roman" w:hAnsi="Times New Roman" w:cs="Times New Roman"/>
                <w:sz w:val="20"/>
                <w:szCs w:val="20"/>
              </w:rPr>
              <w:t>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Труд в природе. Закреплять умение самостоятельно и ответственно выполнять обязанности дежурного в у</w:t>
            </w:r>
            <w:r>
              <w:rPr>
                <w:rFonts w:ascii="Times New Roman" w:hAnsi="Times New Roman" w:cs="Times New Roman"/>
                <w:sz w:val="20"/>
                <w:szCs w:val="20"/>
              </w:rPr>
              <w:t>голке природы: поливать комнат</w:t>
            </w:r>
            <w:r w:rsidRPr="00A22DF6">
              <w:rPr>
                <w:rFonts w:ascii="Times New Roman" w:hAnsi="Times New Roman" w:cs="Times New Roman"/>
                <w:sz w:val="20"/>
                <w:szCs w:val="20"/>
              </w:rPr>
              <w:t>ные растения, рыхлить почву, мыть кормушки, готовить корм для рыб, птиц, морских свинок и т. п. Прививать детям интерес к труду в п</w:t>
            </w:r>
            <w:r>
              <w:rPr>
                <w:rFonts w:ascii="Times New Roman" w:hAnsi="Times New Roman" w:cs="Times New Roman"/>
                <w:sz w:val="20"/>
                <w:szCs w:val="20"/>
              </w:rPr>
              <w:t>рироде, привлекать их к посиль</w:t>
            </w:r>
            <w:r w:rsidRPr="00A22DF6">
              <w:rPr>
                <w:rFonts w:ascii="Times New Roman" w:hAnsi="Times New Roman" w:cs="Times New Roman"/>
                <w:sz w:val="20"/>
                <w:szCs w:val="20"/>
              </w:rPr>
              <w:t xml:space="preserve">ному участию: осенью — к уборке овощей </w:t>
            </w:r>
            <w:r>
              <w:rPr>
                <w:rFonts w:ascii="Times New Roman" w:hAnsi="Times New Roman" w:cs="Times New Roman"/>
                <w:sz w:val="20"/>
                <w:szCs w:val="20"/>
              </w:rPr>
              <w:t>с огорода, сбору семян, выкапы</w:t>
            </w:r>
            <w:r w:rsidRPr="00A22DF6">
              <w:rPr>
                <w:rFonts w:ascii="Times New Roman" w:hAnsi="Times New Roman" w:cs="Times New Roman"/>
                <w:sz w:val="20"/>
                <w:szCs w:val="20"/>
              </w:rPr>
              <w:t>ванию луковиц, клубней цветов, перекапыванию грядок, пересаживанию цветущих растений из грунта в уголок пр</w:t>
            </w:r>
            <w:r>
              <w:rPr>
                <w:rFonts w:ascii="Times New Roman" w:hAnsi="Times New Roman" w:cs="Times New Roman"/>
                <w:sz w:val="20"/>
                <w:szCs w:val="20"/>
              </w:rPr>
              <w:t>ироды; зимой — к сгребанию сне</w:t>
            </w:r>
            <w:r w:rsidRPr="00A22DF6">
              <w:rPr>
                <w:rFonts w:ascii="Times New Roman" w:hAnsi="Times New Roman" w:cs="Times New Roman"/>
                <w:sz w:val="20"/>
                <w:szCs w:val="20"/>
              </w:rPr>
              <w:t xml:space="preserve">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r w:rsidRPr="00A22DF6">
              <w:rPr>
                <w:rFonts w:ascii="Times New Roman" w:hAnsi="Times New Roman" w:cs="Times New Roman"/>
                <w:b/>
                <w:sz w:val="20"/>
                <w:szCs w:val="20"/>
              </w:rPr>
              <w:t>Уважение к труду взрослых.</w:t>
            </w:r>
            <w:r w:rsidRPr="00A22DF6">
              <w:rPr>
                <w:rFonts w:ascii="Times New Roman" w:hAnsi="Times New Roman" w:cs="Times New Roman"/>
                <w:sz w:val="20"/>
                <w:szCs w:val="20"/>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w:t>
            </w:r>
            <w:r>
              <w:rPr>
                <w:rFonts w:ascii="Times New Roman" w:hAnsi="Times New Roman" w:cs="Times New Roman"/>
                <w:sz w:val="20"/>
                <w:szCs w:val="20"/>
              </w:rPr>
              <w:t>ессиям, в частности к професси</w:t>
            </w:r>
            <w:r w:rsidRPr="00A22DF6">
              <w:rPr>
                <w:rFonts w:ascii="Times New Roman" w:hAnsi="Times New Roman" w:cs="Times New Roman"/>
                <w:sz w:val="20"/>
                <w:szCs w:val="20"/>
              </w:rPr>
              <w:t>ям родителей и месту их работы.</w:t>
            </w:r>
          </w:p>
        </w:tc>
        <w:tc>
          <w:tcPr>
            <w:tcW w:w="3402" w:type="dxa"/>
          </w:tcPr>
          <w:p w:rsidR="00F149AD" w:rsidRPr="00A22DF6" w:rsidRDefault="00A22DF6" w:rsidP="00C52A95">
            <w:pPr>
              <w:jc w:val="both"/>
              <w:rPr>
                <w:rFonts w:ascii="Times New Roman" w:eastAsia="Times New Roman" w:hAnsi="Times New Roman" w:cs="Times New Roman"/>
                <w:b/>
                <w:color w:val="000000"/>
                <w:sz w:val="20"/>
                <w:szCs w:val="20"/>
                <w:lang w:eastAsia="ru-RU"/>
              </w:rPr>
            </w:pPr>
            <w:r w:rsidRPr="00A22DF6">
              <w:rPr>
                <w:rFonts w:ascii="Times New Roman" w:hAnsi="Times New Roman" w:cs="Times New Roman"/>
                <w:sz w:val="20"/>
                <w:szCs w:val="20"/>
              </w:rPr>
              <w:lastRenderedPageBreak/>
              <w:t>Безопасное поведение в природе.</w:t>
            </w:r>
            <w:r>
              <w:rPr>
                <w:rFonts w:ascii="Times New Roman" w:hAnsi="Times New Roman" w:cs="Times New Roman"/>
                <w:sz w:val="20"/>
                <w:szCs w:val="20"/>
              </w:rPr>
              <w:t xml:space="preserve"> Формировать основы экологичес</w:t>
            </w:r>
            <w:r w:rsidRPr="00A22DF6">
              <w:rPr>
                <w:rFonts w:ascii="Times New Roman" w:hAnsi="Times New Roman" w:cs="Times New Roman"/>
                <w:sz w:val="20"/>
                <w:szCs w:val="20"/>
              </w:rPr>
              <w:t>кой культуры. Продолжать знакомить с правилами поведения на природе. Знакомить с Красной книгой, с отдельными предс</w:t>
            </w:r>
            <w:r>
              <w:rPr>
                <w:rFonts w:ascii="Times New Roman" w:hAnsi="Times New Roman" w:cs="Times New Roman"/>
                <w:sz w:val="20"/>
                <w:szCs w:val="20"/>
              </w:rPr>
              <w:t>тавителями живот</w:t>
            </w:r>
            <w:r w:rsidRPr="00A22DF6">
              <w:rPr>
                <w:rFonts w:ascii="Times New Roman" w:hAnsi="Times New Roman" w:cs="Times New Roman"/>
                <w:sz w:val="20"/>
                <w:szCs w:val="20"/>
              </w:rPr>
              <w:t>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Безопасность на дорогах. Система</w:t>
            </w:r>
            <w:r>
              <w:rPr>
                <w:rFonts w:ascii="Times New Roman" w:hAnsi="Times New Roman" w:cs="Times New Roman"/>
                <w:sz w:val="20"/>
                <w:szCs w:val="20"/>
              </w:rPr>
              <w:t>тизировать знания детей об ус</w:t>
            </w:r>
            <w:r w:rsidRPr="00A22DF6">
              <w:rPr>
                <w:rFonts w:ascii="Times New Roman" w:hAnsi="Times New Roman" w:cs="Times New Roman"/>
                <w:sz w:val="20"/>
                <w:szCs w:val="20"/>
              </w:rPr>
              <w:t>тройстве улицы, о дорожном движен</w:t>
            </w:r>
            <w:r>
              <w:rPr>
                <w:rFonts w:ascii="Times New Roman" w:hAnsi="Times New Roman" w:cs="Times New Roman"/>
                <w:sz w:val="20"/>
                <w:szCs w:val="20"/>
              </w:rPr>
              <w:t>ии. Знакомить с понятиями «пло</w:t>
            </w:r>
            <w:r w:rsidRPr="00A22DF6">
              <w:rPr>
                <w:rFonts w:ascii="Times New Roman" w:hAnsi="Times New Roman" w:cs="Times New Roman"/>
                <w:sz w:val="20"/>
                <w:szCs w:val="20"/>
              </w:rPr>
              <w:t>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w:t>
            </w:r>
            <w:r>
              <w:rPr>
                <w:rFonts w:ascii="Times New Roman" w:hAnsi="Times New Roman" w:cs="Times New Roman"/>
                <w:sz w:val="20"/>
                <w:szCs w:val="20"/>
              </w:rPr>
              <w:t>вку в пределах ближайшей к дет</w:t>
            </w:r>
            <w:r w:rsidRPr="00A22DF6">
              <w:rPr>
                <w:rFonts w:ascii="Times New Roman" w:hAnsi="Times New Roman" w:cs="Times New Roman"/>
                <w:sz w:val="20"/>
                <w:szCs w:val="20"/>
              </w:rPr>
              <w:t xml:space="preserve">скому саду местности. Формировать </w:t>
            </w:r>
            <w:r w:rsidRPr="00A22DF6">
              <w:rPr>
                <w:rFonts w:ascii="Times New Roman" w:hAnsi="Times New Roman" w:cs="Times New Roman"/>
                <w:sz w:val="20"/>
                <w:szCs w:val="20"/>
              </w:rPr>
              <w:lastRenderedPageBreak/>
              <w:t>умение находить дорогу из дома в детский сад на схеме местности. Безопасность собственной жизне</w:t>
            </w:r>
            <w:r>
              <w:rPr>
                <w:rFonts w:ascii="Times New Roman" w:hAnsi="Times New Roman" w:cs="Times New Roman"/>
                <w:sz w:val="20"/>
                <w:szCs w:val="20"/>
              </w:rPr>
              <w:t>деятельности. Формировать пред</w:t>
            </w:r>
            <w:r w:rsidRPr="00A22DF6">
              <w:rPr>
                <w:rFonts w:ascii="Times New Roman" w:hAnsi="Times New Roman" w:cs="Times New Roman"/>
                <w:sz w:val="20"/>
                <w:szCs w:val="20"/>
              </w:rPr>
              <w:t>ставления о том, что полезные и необходимые бытовые предметы при неумелом обращении могут причинить вред и стать</w:t>
            </w:r>
            <w:r>
              <w:rPr>
                <w:rFonts w:ascii="Times New Roman" w:hAnsi="Times New Roman" w:cs="Times New Roman"/>
                <w:sz w:val="20"/>
                <w:szCs w:val="20"/>
              </w:rPr>
              <w:t xml:space="preserve"> причиной беды (элек</w:t>
            </w:r>
            <w:r w:rsidRPr="00A22DF6">
              <w:rPr>
                <w:rFonts w:ascii="Times New Roman" w:hAnsi="Times New Roman" w:cs="Times New Roman"/>
                <w:sz w:val="20"/>
                <w:szCs w:val="20"/>
              </w:rPr>
              <w:t>троприборы, газовая плита, инструмен</w:t>
            </w:r>
            <w:r>
              <w:rPr>
                <w:rFonts w:ascii="Times New Roman" w:hAnsi="Times New Roman" w:cs="Times New Roman"/>
                <w:sz w:val="20"/>
                <w:szCs w:val="20"/>
              </w:rPr>
              <w:t>ты и бытовые предметы). Закреп</w:t>
            </w:r>
            <w:r w:rsidRPr="00A22DF6">
              <w:rPr>
                <w:rFonts w:ascii="Times New Roman" w:hAnsi="Times New Roman" w:cs="Times New Roman"/>
                <w:sz w:val="20"/>
                <w:szCs w:val="20"/>
              </w:rPr>
              <w:t>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w:t>
            </w:r>
            <w:r>
              <w:rPr>
                <w:rFonts w:ascii="Times New Roman" w:hAnsi="Times New Roman" w:cs="Times New Roman"/>
                <w:sz w:val="20"/>
                <w:szCs w:val="20"/>
              </w:rPr>
              <w:t>лосипеде, катание на сан</w:t>
            </w:r>
            <w:r w:rsidRPr="00A22DF6">
              <w:rPr>
                <w:rFonts w:ascii="Times New Roman" w:hAnsi="Times New Roman" w:cs="Times New Roman"/>
                <w:sz w:val="20"/>
                <w:szCs w:val="20"/>
              </w:rPr>
              <w:t>ках, коньках, лыжах и др.). Подвести детей к пониманию необход</w:t>
            </w:r>
            <w:r>
              <w:rPr>
                <w:rFonts w:ascii="Times New Roman" w:hAnsi="Times New Roman" w:cs="Times New Roman"/>
                <w:sz w:val="20"/>
                <w:szCs w:val="20"/>
              </w:rPr>
              <w:t>имости соблюдать меры предосто</w:t>
            </w:r>
            <w:r w:rsidRPr="00A22DF6">
              <w:rPr>
                <w:rFonts w:ascii="Times New Roman" w:hAnsi="Times New Roman" w:cs="Times New Roman"/>
                <w:sz w:val="20"/>
                <w:szCs w:val="20"/>
              </w:rPr>
              <w:t>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w:t>
            </w:r>
            <w:r>
              <w:rPr>
                <w:rFonts w:ascii="Times New Roman" w:hAnsi="Times New Roman" w:cs="Times New Roman"/>
                <w:sz w:val="20"/>
                <w:szCs w:val="20"/>
              </w:rPr>
              <w:t>вать умение обращаться за помо</w:t>
            </w:r>
            <w:r w:rsidRPr="00A22DF6">
              <w:rPr>
                <w:rFonts w:ascii="Times New Roman" w:hAnsi="Times New Roman" w:cs="Times New Roman"/>
                <w:sz w:val="20"/>
                <w:szCs w:val="20"/>
              </w:rPr>
              <w:t>щью к взрослым. Расширять знания детей о работе МЧС, пожарной службы, службы скорой помощи. Уточнять знания о ра</w:t>
            </w:r>
            <w:r>
              <w:rPr>
                <w:rFonts w:ascii="Times New Roman" w:hAnsi="Times New Roman" w:cs="Times New Roman"/>
                <w:sz w:val="20"/>
                <w:szCs w:val="20"/>
              </w:rPr>
              <w:t>боте пожарных, правилах поведе</w:t>
            </w:r>
            <w:r w:rsidRPr="00A22DF6">
              <w:rPr>
                <w:rFonts w:ascii="Times New Roman" w:hAnsi="Times New Roman" w:cs="Times New Roman"/>
                <w:sz w:val="20"/>
                <w:szCs w:val="20"/>
              </w:rPr>
              <w:t>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2473B3" w:rsidRDefault="002473B3" w:rsidP="00C52A95">
      <w:pPr>
        <w:spacing w:after="0" w:line="240" w:lineRule="auto"/>
        <w:jc w:val="both"/>
        <w:rPr>
          <w:rFonts w:ascii="Times New Roman" w:eastAsia="Times New Roman" w:hAnsi="Times New Roman" w:cs="Times New Roman"/>
          <w:b/>
          <w:sz w:val="28"/>
          <w:szCs w:val="24"/>
          <w:lang w:eastAsia="ru-RU"/>
        </w:rPr>
        <w:sectPr w:rsidR="002473B3" w:rsidSect="00216054">
          <w:pgSz w:w="16838" w:h="11906" w:orient="landscape"/>
          <w:pgMar w:top="851" w:right="1134" w:bottom="1418" w:left="1134" w:header="708" w:footer="708" w:gutter="0"/>
          <w:cols w:space="708"/>
          <w:docGrid w:linePitch="360"/>
        </w:sectPr>
      </w:pPr>
    </w:p>
    <w:p w:rsidR="00E920FB" w:rsidRDefault="002473B3" w:rsidP="00C52A95">
      <w:pPr>
        <w:spacing w:after="0" w:line="240" w:lineRule="auto"/>
        <w:jc w:val="center"/>
        <w:rPr>
          <w:rFonts w:ascii="Times New Roman" w:eastAsia="Times New Roman" w:hAnsi="Times New Roman" w:cs="Times New Roman"/>
          <w:b/>
          <w:sz w:val="28"/>
          <w:szCs w:val="28"/>
          <w:lang w:eastAsia="ru-RU"/>
        </w:rPr>
      </w:pPr>
      <w:r w:rsidRPr="002473B3">
        <w:rPr>
          <w:rFonts w:ascii="Times New Roman" w:eastAsia="Times New Roman" w:hAnsi="Times New Roman" w:cs="Times New Roman"/>
          <w:b/>
          <w:sz w:val="28"/>
          <w:szCs w:val="24"/>
          <w:lang w:eastAsia="ru-RU"/>
        </w:rPr>
        <w:lastRenderedPageBreak/>
        <w:t>Содержание образовательной области «Социально-коммуникативное развитие» (часть Программы, формируемая участниками образовательных отношений</w:t>
      </w:r>
      <w:r w:rsidR="00E920FB" w:rsidRPr="00E920FB">
        <w:rPr>
          <w:rFonts w:ascii="Times New Roman" w:eastAsia="Times New Roman" w:hAnsi="Times New Roman" w:cs="Times New Roman"/>
          <w:b/>
          <w:sz w:val="28"/>
          <w:szCs w:val="28"/>
          <w:lang w:eastAsia="ru-RU"/>
        </w:rPr>
        <w:t xml:space="preserve"> </w:t>
      </w:r>
      <w:r w:rsidR="00E920FB">
        <w:rPr>
          <w:rFonts w:ascii="Times New Roman" w:eastAsia="Times New Roman" w:hAnsi="Times New Roman" w:cs="Times New Roman"/>
          <w:b/>
          <w:sz w:val="28"/>
          <w:szCs w:val="28"/>
          <w:lang w:eastAsia="ru-RU"/>
        </w:rPr>
        <w:t xml:space="preserve">в интеграции </w:t>
      </w:r>
    </w:p>
    <w:p w:rsidR="002473B3" w:rsidRDefault="00E920FB" w:rsidP="00C52A95">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с другими образовательными областями</w:t>
      </w:r>
      <w:r w:rsidR="002473B3" w:rsidRPr="002473B3">
        <w:rPr>
          <w:rFonts w:ascii="Times New Roman" w:eastAsia="Times New Roman" w:hAnsi="Times New Roman" w:cs="Times New Roman"/>
          <w:b/>
          <w:sz w:val="28"/>
          <w:szCs w:val="24"/>
          <w:lang w:eastAsia="ru-RU"/>
        </w:rPr>
        <w:t>).</w:t>
      </w:r>
    </w:p>
    <w:p w:rsidR="00C52A95" w:rsidRPr="002473B3" w:rsidRDefault="00C52A95" w:rsidP="00C52A95">
      <w:pPr>
        <w:spacing w:after="0" w:line="240" w:lineRule="auto"/>
        <w:jc w:val="center"/>
        <w:rPr>
          <w:rFonts w:ascii="Times New Roman" w:eastAsia="Times New Roman" w:hAnsi="Times New Roman" w:cs="Times New Roman"/>
          <w:b/>
          <w:sz w:val="28"/>
          <w:szCs w:val="24"/>
          <w:lang w:eastAsia="ru-RU"/>
        </w:rPr>
      </w:pPr>
    </w:p>
    <w:p w:rsidR="00F149AD" w:rsidRDefault="002473B3" w:rsidP="00C52A95">
      <w:pPr>
        <w:spacing w:after="0" w:line="240" w:lineRule="auto"/>
        <w:ind w:firstLine="567"/>
        <w:jc w:val="both"/>
        <w:rPr>
          <w:rFonts w:ascii="Times New Roman" w:eastAsia="Times New Roman" w:hAnsi="Times New Roman" w:cs="Times New Roman"/>
          <w:sz w:val="28"/>
          <w:szCs w:val="24"/>
          <w:lang w:eastAsia="ru-RU"/>
        </w:rPr>
      </w:pPr>
      <w:r w:rsidRPr="00551CFE">
        <w:rPr>
          <w:rFonts w:ascii="Times New Roman" w:eastAsia="Times New Roman" w:hAnsi="Times New Roman" w:cs="Times New Roman"/>
          <w:sz w:val="28"/>
          <w:szCs w:val="24"/>
          <w:lang w:eastAsia="ru-RU"/>
        </w:rPr>
        <w:t xml:space="preserve">Парциальный раздел </w:t>
      </w:r>
      <w:r w:rsidR="00551CFE" w:rsidRPr="00551CFE">
        <w:rPr>
          <w:rFonts w:ascii="Times New Roman" w:eastAsia="Times New Roman" w:hAnsi="Times New Roman" w:cs="Times New Roman"/>
          <w:sz w:val="28"/>
          <w:szCs w:val="24"/>
          <w:lang w:eastAsia="ru-RU"/>
        </w:rPr>
        <w:t>образовательной области «Социально-коммуникативное развитие»</w:t>
      </w:r>
      <w:r w:rsidR="00551CFE">
        <w:rPr>
          <w:rFonts w:ascii="Times New Roman" w:eastAsia="Times New Roman" w:hAnsi="Times New Roman" w:cs="Times New Roman"/>
          <w:sz w:val="28"/>
          <w:szCs w:val="24"/>
          <w:lang w:eastAsia="ru-RU"/>
        </w:rPr>
        <w:t xml:space="preserve"> представлен разделом «Введение в мир истории и общественных отношений</w:t>
      </w:r>
      <w:r w:rsidR="00C6784D">
        <w:rPr>
          <w:rFonts w:ascii="Times New Roman" w:eastAsia="Times New Roman" w:hAnsi="Times New Roman" w:cs="Times New Roman"/>
          <w:sz w:val="28"/>
          <w:szCs w:val="24"/>
          <w:lang w:eastAsia="ru-RU"/>
        </w:rPr>
        <w:t>»</w:t>
      </w:r>
      <w:r w:rsidR="00551CFE">
        <w:rPr>
          <w:rFonts w:ascii="Times New Roman" w:eastAsia="Times New Roman" w:hAnsi="Times New Roman" w:cs="Times New Roman"/>
          <w:sz w:val="28"/>
          <w:szCs w:val="24"/>
          <w:lang w:eastAsia="ru-RU"/>
        </w:rPr>
        <w:t xml:space="preserve"> программы «Омское Прииртышье»</w:t>
      </w:r>
      <w:r w:rsidR="00C6784D">
        <w:rPr>
          <w:rFonts w:ascii="Times New Roman" w:eastAsia="Times New Roman" w:hAnsi="Times New Roman" w:cs="Times New Roman"/>
          <w:sz w:val="28"/>
          <w:szCs w:val="24"/>
          <w:lang w:eastAsia="ru-RU"/>
        </w:rPr>
        <w:t>.</w:t>
      </w:r>
      <w:r w:rsidR="00551CFE">
        <w:rPr>
          <w:rFonts w:ascii="Times New Roman" w:eastAsia="Times New Roman" w:hAnsi="Times New Roman" w:cs="Times New Roman"/>
          <w:sz w:val="28"/>
          <w:szCs w:val="24"/>
          <w:lang w:eastAsia="ru-RU"/>
        </w:rPr>
        <w:t xml:space="preserve"> </w:t>
      </w:r>
    </w:p>
    <w:p w:rsidR="00C52A95" w:rsidRDefault="00C52A95" w:rsidP="00C52A95">
      <w:pPr>
        <w:spacing w:after="0" w:line="240" w:lineRule="auto"/>
        <w:ind w:firstLine="567"/>
        <w:jc w:val="both"/>
        <w:rPr>
          <w:rFonts w:ascii="Times New Roman" w:eastAsia="Times New Roman" w:hAnsi="Times New Roman" w:cs="Times New Roman"/>
          <w:sz w:val="28"/>
          <w:szCs w:val="24"/>
          <w:lang w:eastAsia="ru-RU"/>
        </w:rPr>
      </w:pPr>
    </w:p>
    <w:p w:rsidR="00C6784D" w:rsidRDefault="00AA77DD" w:rsidP="00C52A95">
      <w:pPr>
        <w:spacing w:after="0" w:line="240" w:lineRule="auto"/>
        <w:ind w:firstLine="567"/>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00C52A95">
        <w:rPr>
          <w:rFonts w:ascii="Times New Roman" w:eastAsia="Times New Roman" w:hAnsi="Times New Roman" w:cs="Times New Roman"/>
          <w:b/>
          <w:sz w:val="28"/>
          <w:szCs w:val="24"/>
          <w:lang w:eastAsia="ru-RU"/>
        </w:rPr>
        <w:t>Задачи раздела в соответствии с возрастом воспитанников</w:t>
      </w:r>
    </w:p>
    <w:p w:rsidR="00C52A95" w:rsidRDefault="00C52A95" w:rsidP="00C52A95">
      <w:pPr>
        <w:spacing w:after="0" w:line="240" w:lineRule="auto"/>
        <w:ind w:firstLine="567"/>
        <w:jc w:val="center"/>
        <w:rPr>
          <w:rFonts w:ascii="Times New Roman" w:eastAsia="Times New Roman" w:hAnsi="Times New Roman" w:cs="Times New Roman"/>
          <w:b/>
          <w:sz w:val="28"/>
          <w:szCs w:val="24"/>
          <w:lang w:eastAsia="ru-RU"/>
        </w:rPr>
      </w:pPr>
    </w:p>
    <w:tbl>
      <w:tblPr>
        <w:tblStyle w:val="a4"/>
        <w:tblW w:w="0" w:type="auto"/>
        <w:tblLook w:val="04A0"/>
      </w:tblPr>
      <w:tblGrid>
        <w:gridCol w:w="3085"/>
        <w:gridCol w:w="3544"/>
        <w:gridCol w:w="3224"/>
      </w:tblGrid>
      <w:tr w:rsidR="00C6784D" w:rsidTr="00AA77DD">
        <w:tc>
          <w:tcPr>
            <w:tcW w:w="3085" w:type="dxa"/>
          </w:tcPr>
          <w:p w:rsidR="00C6784D" w:rsidRPr="00C6784D" w:rsidRDefault="00C6784D" w:rsidP="00C52A95">
            <w:pPr>
              <w:jc w:val="both"/>
              <w:rPr>
                <w:rFonts w:ascii="Times New Roman" w:eastAsia="Times New Roman" w:hAnsi="Times New Roman" w:cs="Times New Roman"/>
                <w:b/>
                <w:sz w:val="24"/>
                <w:szCs w:val="24"/>
                <w:lang w:eastAsia="ru-RU"/>
              </w:rPr>
            </w:pPr>
            <w:r w:rsidRPr="00C6784D">
              <w:rPr>
                <w:rFonts w:ascii="Times New Roman" w:eastAsia="Times New Roman" w:hAnsi="Times New Roman" w:cs="Times New Roman"/>
                <w:b/>
                <w:sz w:val="24"/>
                <w:szCs w:val="24"/>
                <w:lang w:eastAsia="ru-RU"/>
              </w:rPr>
              <w:t>Первая группа младшего возраста</w:t>
            </w:r>
            <w:r>
              <w:rPr>
                <w:rFonts w:ascii="Times New Roman" w:eastAsia="Times New Roman" w:hAnsi="Times New Roman" w:cs="Times New Roman"/>
                <w:b/>
                <w:sz w:val="24"/>
                <w:szCs w:val="24"/>
                <w:lang w:eastAsia="ru-RU"/>
              </w:rPr>
              <w:t xml:space="preserve"> (2-3 года)</w:t>
            </w:r>
            <w:r w:rsidRPr="00C6784D">
              <w:rPr>
                <w:rFonts w:ascii="Times New Roman" w:eastAsia="Times New Roman" w:hAnsi="Times New Roman" w:cs="Times New Roman"/>
                <w:b/>
                <w:sz w:val="24"/>
                <w:szCs w:val="24"/>
                <w:lang w:eastAsia="ru-RU"/>
              </w:rPr>
              <w:t>, вторая группа младшего возраста</w:t>
            </w:r>
            <w:r>
              <w:rPr>
                <w:rFonts w:ascii="Times New Roman" w:eastAsia="Times New Roman" w:hAnsi="Times New Roman" w:cs="Times New Roman"/>
                <w:b/>
                <w:sz w:val="24"/>
                <w:szCs w:val="24"/>
                <w:lang w:eastAsia="ru-RU"/>
              </w:rPr>
              <w:t xml:space="preserve"> (3-4 года)</w:t>
            </w:r>
          </w:p>
        </w:tc>
        <w:tc>
          <w:tcPr>
            <w:tcW w:w="3544" w:type="dxa"/>
          </w:tcPr>
          <w:p w:rsidR="00C6784D" w:rsidRPr="00C6784D" w:rsidRDefault="00C6784D" w:rsidP="00C52A95">
            <w:pPr>
              <w:jc w:val="both"/>
              <w:rPr>
                <w:rFonts w:ascii="Times New Roman" w:eastAsia="Times New Roman" w:hAnsi="Times New Roman" w:cs="Times New Roman"/>
                <w:b/>
                <w:sz w:val="24"/>
                <w:szCs w:val="24"/>
                <w:lang w:eastAsia="ru-RU"/>
              </w:rPr>
            </w:pPr>
            <w:r w:rsidRPr="00C6784D">
              <w:rPr>
                <w:rFonts w:ascii="Times New Roman" w:eastAsia="Times New Roman" w:hAnsi="Times New Roman" w:cs="Times New Roman"/>
                <w:b/>
                <w:sz w:val="24"/>
                <w:szCs w:val="24"/>
                <w:lang w:eastAsia="ru-RU"/>
              </w:rPr>
              <w:t>Средняя группа дошкольного возраста (4 -5 лет)</w:t>
            </w:r>
          </w:p>
        </w:tc>
        <w:tc>
          <w:tcPr>
            <w:tcW w:w="3224" w:type="dxa"/>
          </w:tcPr>
          <w:p w:rsidR="00C6784D" w:rsidRPr="00C6784D" w:rsidRDefault="00C6784D" w:rsidP="00C52A95">
            <w:pPr>
              <w:jc w:val="both"/>
              <w:rPr>
                <w:rFonts w:ascii="Times New Roman" w:eastAsia="Times New Roman" w:hAnsi="Times New Roman" w:cs="Times New Roman"/>
                <w:b/>
                <w:sz w:val="24"/>
                <w:szCs w:val="24"/>
                <w:lang w:eastAsia="ru-RU"/>
              </w:rPr>
            </w:pPr>
            <w:r w:rsidRPr="00C6784D">
              <w:rPr>
                <w:rFonts w:ascii="Times New Roman" w:eastAsia="Times New Roman" w:hAnsi="Times New Roman" w:cs="Times New Roman"/>
                <w:b/>
                <w:sz w:val="24"/>
                <w:szCs w:val="24"/>
                <w:lang w:eastAsia="ru-RU"/>
              </w:rPr>
              <w:t>Старшая группа (4-5 лет), подготовительная к школе группа (5-6 лет)</w:t>
            </w:r>
          </w:p>
        </w:tc>
      </w:tr>
      <w:tr w:rsidR="00C6784D" w:rsidTr="00AA77DD">
        <w:tc>
          <w:tcPr>
            <w:tcW w:w="3085" w:type="dxa"/>
          </w:tcPr>
          <w:p w:rsidR="00AA77DD" w:rsidRPr="00AA77DD" w:rsidRDefault="00AA77DD" w:rsidP="00C52A95">
            <w:pPr>
              <w:autoSpaceDE w:val="0"/>
              <w:autoSpaceDN w:val="0"/>
              <w:adjustRightInd w:val="0"/>
              <w:jc w:val="both"/>
              <w:rPr>
                <w:rFonts w:ascii="Times New Roman" w:hAnsi="Times New Roman" w:cs="Times New Roman"/>
                <w:sz w:val="24"/>
                <w:szCs w:val="24"/>
              </w:rPr>
            </w:pPr>
            <w:r w:rsidRPr="00AA77DD">
              <w:rPr>
                <w:rFonts w:ascii="Times New Roman" w:hAnsi="Times New Roman" w:cs="Times New Roman"/>
                <w:sz w:val="24"/>
                <w:szCs w:val="24"/>
              </w:rPr>
              <w:t>- содействовать овладению</w:t>
            </w:r>
          </w:p>
          <w:p w:rsidR="00AA77DD" w:rsidRPr="00AA77DD" w:rsidRDefault="00AA77DD" w:rsidP="00C52A95">
            <w:pPr>
              <w:autoSpaceDE w:val="0"/>
              <w:autoSpaceDN w:val="0"/>
              <w:adjustRightInd w:val="0"/>
              <w:jc w:val="both"/>
              <w:rPr>
                <w:rFonts w:ascii="Times New Roman" w:hAnsi="Times New Roman" w:cs="Times New Roman"/>
                <w:sz w:val="24"/>
                <w:szCs w:val="24"/>
              </w:rPr>
            </w:pPr>
            <w:r w:rsidRPr="00AA77DD">
              <w:rPr>
                <w:rFonts w:ascii="Times New Roman" w:hAnsi="Times New Roman" w:cs="Times New Roman"/>
                <w:sz w:val="24"/>
                <w:szCs w:val="24"/>
              </w:rPr>
              <w:t>детьми представлениями о себе,</w:t>
            </w:r>
            <w:r>
              <w:rPr>
                <w:rFonts w:ascii="Times New Roman" w:hAnsi="Times New Roman" w:cs="Times New Roman"/>
                <w:sz w:val="24"/>
                <w:szCs w:val="24"/>
              </w:rPr>
              <w:t xml:space="preserve"> </w:t>
            </w:r>
            <w:r w:rsidRPr="00AA77DD">
              <w:rPr>
                <w:rFonts w:ascii="Times New Roman" w:hAnsi="Times New Roman" w:cs="Times New Roman"/>
                <w:sz w:val="24"/>
                <w:szCs w:val="24"/>
              </w:rPr>
              <w:t>системе отношений с родными</w:t>
            </w:r>
            <w:r>
              <w:rPr>
                <w:rFonts w:ascii="Times New Roman" w:hAnsi="Times New Roman" w:cs="Times New Roman"/>
                <w:sz w:val="24"/>
                <w:szCs w:val="24"/>
              </w:rPr>
              <w:t xml:space="preserve"> </w:t>
            </w:r>
            <w:r w:rsidRPr="00AA77DD">
              <w:rPr>
                <w:rFonts w:ascii="Times New Roman" w:hAnsi="Times New Roman" w:cs="Times New Roman"/>
                <w:sz w:val="24"/>
                <w:szCs w:val="24"/>
              </w:rPr>
              <w:t>и близкими, родственных связях,</w:t>
            </w:r>
            <w:r>
              <w:rPr>
                <w:rFonts w:ascii="Times New Roman" w:hAnsi="Times New Roman" w:cs="Times New Roman"/>
                <w:sz w:val="24"/>
                <w:szCs w:val="24"/>
              </w:rPr>
              <w:t xml:space="preserve"> </w:t>
            </w:r>
            <w:r w:rsidRPr="00AA77DD">
              <w:rPr>
                <w:rFonts w:ascii="Times New Roman" w:hAnsi="Times New Roman" w:cs="Times New Roman"/>
                <w:sz w:val="24"/>
                <w:szCs w:val="24"/>
              </w:rPr>
              <w:t>взрослых людях и их трудовой</w:t>
            </w:r>
            <w:r>
              <w:rPr>
                <w:rFonts w:ascii="Times New Roman" w:hAnsi="Times New Roman" w:cs="Times New Roman"/>
                <w:sz w:val="24"/>
                <w:szCs w:val="24"/>
              </w:rPr>
              <w:t xml:space="preserve"> </w:t>
            </w:r>
            <w:r w:rsidRPr="00AA77DD">
              <w:rPr>
                <w:rFonts w:ascii="Times New Roman" w:hAnsi="Times New Roman" w:cs="Times New Roman"/>
                <w:sz w:val="24"/>
                <w:szCs w:val="24"/>
              </w:rPr>
              <w:t>деятельности;</w:t>
            </w:r>
          </w:p>
          <w:p w:rsidR="00AA77DD" w:rsidRPr="00AA77DD" w:rsidRDefault="00AA77DD" w:rsidP="00C52A95">
            <w:pPr>
              <w:autoSpaceDE w:val="0"/>
              <w:autoSpaceDN w:val="0"/>
              <w:adjustRightInd w:val="0"/>
              <w:jc w:val="both"/>
              <w:rPr>
                <w:rFonts w:ascii="Times New Roman" w:hAnsi="Times New Roman" w:cs="Times New Roman"/>
                <w:sz w:val="24"/>
                <w:szCs w:val="24"/>
              </w:rPr>
            </w:pPr>
            <w:r w:rsidRPr="00AA77DD">
              <w:rPr>
                <w:rFonts w:ascii="Times New Roman" w:hAnsi="Times New Roman" w:cs="Times New Roman"/>
                <w:sz w:val="24"/>
                <w:szCs w:val="24"/>
              </w:rPr>
              <w:t>- развивать социальный опыт</w:t>
            </w:r>
          </w:p>
          <w:p w:rsidR="00AA77DD" w:rsidRPr="00AA77DD" w:rsidRDefault="00AA77DD" w:rsidP="00C52A95">
            <w:pPr>
              <w:autoSpaceDE w:val="0"/>
              <w:autoSpaceDN w:val="0"/>
              <w:adjustRightInd w:val="0"/>
              <w:jc w:val="both"/>
              <w:rPr>
                <w:rFonts w:ascii="Times New Roman" w:hAnsi="Times New Roman" w:cs="Times New Roman"/>
                <w:sz w:val="24"/>
                <w:szCs w:val="24"/>
              </w:rPr>
            </w:pPr>
            <w:r w:rsidRPr="00AA77DD">
              <w:rPr>
                <w:rFonts w:ascii="Times New Roman" w:hAnsi="Times New Roman" w:cs="Times New Roman"/>
                <w:sz w:val="24"/>
                <w:szCs w:val="24"/>
              </w:rPr>
              <w:t>младших дошкольников во взаимоотношениях</w:t>
            </w:r>
            <w:r>
              <w:rPr>
                <w:rFonts w:ascii="Times New Roman" w:hAnsi="Times New Roman" w:cs="Times New Roman"/>
                <w:sz w:val="24"/>
                <w:szCs w:val="24"/>
              </w:rPr>
              <w:t xml:space="preserve"> </w:t>
            </w:r>
            <w:r w:rsidRPr="00AA77DD">
              <w:rPr>
                <w:rFonts w:ascii="Times New Roman" w:hAnsi="Times New Roman" w:cs="Times New Roman"/>
                <w:sz w:val="24"/>
                <w:szCs w:val="24"/>
              </w:rPr>
              <w:t>со сверстниками,</w:t>
            </w:r>
            <w:r>
              <w:rPr>
                <w:rFonts w:ascii="Times New Roman" w:hAnsi="Times New Roman" w:cs="Times New Roman"/>
                <w:sz w:val="24"/>
                <w:szCs w:val="24"/>
              </w:rPr>
              <w:t xml:space="preserve"> </w:t>
            </w:r>
            <w:r w:rsidRPr="00AA77DD">
              <w:rPr>
                <w:rFonts w:ascii="Times New Roman" w:hAnsi="Times New Roman" w:cs="Times New Roman"/>
                <w:sz w:val="24"/>
                <w:szCs w:val="24"/>
              </w:rPr>
              <w:t>взрослыми;</w:t>
            </w:r>
          </w:p>
          <w:p w:rsidR="00AA77DD" w:rsidRPr="00AA77DD" w:rsidRDefault="00AA77DD" w:rsidP="00C52A95">
            <w:pPr>
              <w:autoSpaceDE w:val="0"/>
              <w:autoSpaceDN w:val="0"/>
              <w:adjustRightInd w:val="0"/>
              <w:jc w:val="both"/>
              <w:rPr>
                <w:rFonts w:ascii="Times New Roman" w:hAnsi="Times New Roman" w:cs="Times New Roman"/>
                <w:sz w:val="24"/>
                <w:szCs w:val="24"/>
              </w:rPr>
            </w:pPr>
            <w:r w:rsidRPr="00AA77DD">
              <w:rPr>
                <w:rFonts w:ascii="Times New Roman" w:hAnsi="Times New Roman" w:cs="Times New Roman"/>
                <w:sz w:val="24"/>
                <w:szCs w:val="24"/>
              </w:rPr>
              <w:t>- воспитывать элементарные социальные</w:t>
            </w:r>
            <w:r>
              <w:rPr>
                <w:rFonts w:ascii="Times New Roman" w:hAnsi="Times New Roman" w:cs="Times New Roman"/>
                <w:sz w:val="24"/>
                <w:szCs w:val="24"/>
              </w:rPr>
              <w:t xml:space="preserve"> </w:t>
            </w:r>
            <w:r w:rsidRPr="00AA77DD">
              <w:rPr>
                <w:rFonts w:ascii="Times New Roman" w:hAnsi="Times New Roman" w:cs="Times New Roman"/>
                <w:sz w:val="24"/>
                <w:szCs w:val="24"/>
              </w:rPr>
              <w:t>чувства, способствующие</w:t>
            </w:r>
            <w:r>
              <w:rPr>
                <w:rFonts w:ascii="Times New Roman" w:hAnsi="Times New Roman" w:cs="Times New Roman"/>
                <w:sz w:val="24"/>
                <w:szCs w:val="24"/>
              </w:rPr>
              <w:t xml:space="preserve"> </w:t>
            </w:r>
            <w:r w:rsidRPr="00AA77DD">
              <w:rPr>
                <w:rFonts w:ascii="Times New Roman" w:hAnsi="Times New Roman" w:cs="Times New Roman"/>
                <w:sz w:val="24"/>
                <w:szCs w:val="24"/>
              </w:rPr>
              <w:t>развитию основ гуманистических</w:t>
            </w:r>
          </w:p>
          <w:p w:rsidR="00C6784D" w:rsidRPr="00AA77DD" w:rsidRDefault="00AA77DD" w:rsidP="00C52A95">
            <w:pPr>
              <w:autoSpaceDE w:val="0"/>
              <w:autoSpaceDN w:val="0"/>
              <w:adjustRightInd w:val="0"/>
              <w:jc w:val="both"/>
              <w:rPr>
                <w:rFonts w:ascii="Times New Roman" w:eastAsia="Times New Roman" w:hAnsi="Times New Roman" w:cs="Times New Roman"/>
                <w:b/>
                <w:sz w:val="24"/>
                <w:szCs w:val="24"/>
                <w:lang w:eastAsia="ru-RU"/>
              </w:rPr>
            </w:pPr>
            <w:r w:rsidRPr="00AA77DD">
              <w:rPr>
                <w:rFonts w:ascii="Times New Roman" w:hAnsi="Times New Roman" w:cs="Times New Roman"/>
                <w:sz w:val="24"/>
                <w:szCs w:val="24"/>
              </w:rPr>
              <w:t>отношений к себе,</w:t>
            </w:r>
            <w:r>
              <w:rPr>
                <w:rFonts w:ascii="Times New Roman" w:hAnsi="Times New Roman" w:cs="Times New Roman"/>
                <w:sz w:val="24"/>
                <w:szCs w:val="24"/>
              </w:rPr>
              <w:t xml:space="preserve"> </w:t>
            </w:r>
            <w:r w:rsidRPr="00AA77DD">
              <w:rPr>
                <w:rFonts w:ascii="Times New Roman" w:hAnsi="Times New Roman" w:cs="Times New Roman"/>
                <w:sz w:val="24"/>
                <w:szCs w:val="24"/>
              </w:rPr>
              <w:t xml:space="preserve">сверстникам, взрослым </w:t>
            </w:r>
            <w:r>
              <w:rPr>
                <w:rFonts w:ascii="Times New Roman" w:hAnsi="Times New Roman" w:cs="Times New Roman"/>
                <w:sz w:val="24"/>
                <w:szCs w:val="24"/>
              </w:rPr>
              <w:t>л</w:t>
            </w:r>
            <w:r w:rsidRPr="00AA77DD">
              <w:rPr>
                <w:rFonts w:ascii="Times New Roman" w:hAnsi="Times New Roman" w:cs="Times New Roman"/>
                <w:sz w:val="24"/>
                <w:szCs w:val="24"/>
              </w:rPr>
              <w:t>юдям</w:t>
            </w:r>
          </w:p>
        </w:tc>
        <w:tc>
          <w:tcPr>
            <w:tcW w:w="3544" w:type="dxa"/>
          </w:tcPr>
          <w:p w:rsidR="00AA77DD" w:rsidRPr="00AA77DD" w:rsidRDefault="00AA77DD" w:rsidP="00C52A95">
            <w:pPr>
              <w:autoSpaceDE w:val="0"/>
              <w:autoSpaceDN w:val="0"/>
              <w:adjustRightInd w:val="0"/>
              <w:jc w:val="both"/>
              <w:rPr>
                <w:rFonts w:ascii="Times New Roman" w:hAnsi="Times New Roman" w:cs="Times New Roman"/>
                <w:sz w:val="24"/>
                <w:szCs w:val="24"/>
              </w:rPr>
            </w:pPr>
            <w:r w:rsidRPr="00AA77DD">
              <w:rPr>
                <w:rFonts w:ascii="Times New Roman" w:hAnsi="Times New Roman" w:cs="Times New Roman"/>
                <w:sz w:val="24"/>
                <w:szCs w:val="24"/>
              </w:rPr>
              <w:t>- содействовать овладению</w:t>
            </w:r>
          </w:p>
          <w:p w:rsidR="00AA77DD" w:rsidRPr="00AA77DD" w:rsidRDefault="00AA77DD" w:rsidP="00C52A95">
            <w:pPr>
              <w:autoSpaceDE w:val="0"/>
              <w:autoSpaceDN w:val="0"/>
              <w:adjustRightInd w:val="0"/>
              <w:jc w:val="both"/>
              <w:rPr>
                <w:rFonts w:ascii="Times New Roman" w:hAnsi="Times New Roman" w:cs="Times New Roman"/>
                <w:sz w:val="24"/>
                <w:szCs w:val="24"/>
              </w:rPr>
            </w:pPr>
            <w:r w:rsidRPr="00AA77DD">
              <w:rPr>
                <w:rFonts w:ascii="Times New Roman" w:hAnsi="Times New Roman" w:cs="Times New Roman"/>
                <w:sz w:val="24"/>
                <w:szCs w:val="24"/>
              </w:rPr>
              <w:t>представлениями детей о многообразии</w:t>
            </w:r>
            <w:r>
              <w:rPr>
                <w:rFonts w:ascii="Times New Roman" w:hAnsi="Times New Roman" w:cs="Times New Roman"/>
                <w:sz w:val="24"/>
                <w:szCs w:val="24"/>
              </w:rPr>
              <w:t xml:space="preserve"> </w:t>
            </w:r>
            <w:r w:rsidRPr="00AA77DD">
              <w:rPr>
                <w:rFonts w:ascii="Times New Roman" w:hAnsi="Times New Roman" w:cs="Times New Roman"/>
                <w:sz w:val="24"/>
                <w:szCs w:val="24"/>
              </w:rPr>
              <w:t>профессий человека</w:t>
            </w:r>
            <w:r>
              <w:rPr>
                <w:rFonts w:ascii="Times New Roman" w:hAnsi="Times New Roman" w:cs="Times New Roman"/>
                <w:sz w:val="24"/>
                <w:szCs w:val="24"/>
              </w:rPr>
              <w:t xml:space="preserve"> </w:t>
            </w:r>
            <w:r w:rsidRPr="00AA77DD">
              <w:rPr>
                <w:rFonts w:ascii="Times New Roman" w:hAnsi="Times New Roman" w:cs="Times New Roman"/>
                <w:sz w:val="24"/>
                <w:szCs w:val="24"/>
              </w:rPr>
              <w:t>города и села, национальных</w:t>
            </w:r>
            <w:r>
              <w:rPr>
                <w:rFonts w:ascii="Times New Roman" w:hAnsi="Times New Roman" w:cs="Times New Roman"/>
                <w:sz w:val="24"/>
                <w:szCs w:val="24"/>
              </w:rPr>
              <w:t xml:space="preserve"> </w:t>
            </w:r>
            <w:r w:rsidRPr="00AA77DD">
              <w:rPr>
                <w:rFonts w:ascii="Times New Roman" w:hAnsi="Times New Roman" w:cs="Times New Roman"/>
                <w:sz w:val="24"/>
                <w:szCs w:val="24"/>
              </w:rPr>
              <w:t>традициях людей, проживающих</w:t>
            </w:r>
            <w:r>
              <w:rPr>
                <w:rFonts w:ascii="Times New Roman" w:hAnsi="Times New Roman" w:cs="Times New Roman"/>
                <w:sz w:val="24"/>
                <w:szCs w:val="24"/>
              </w:rPr>
              <w:t xml:space="preserve"> </w:t>
            </w:r>
            <w:r w:rsidRPr="00AA77DD">
              <w:rPr>
                <w:rFonts w:ascii="Times New Roman" w:hAnsi="Times New Roman" w:cs="Times New Roman"/>
                <w:sz w:val="24"/>
                <w:szCs w:val="24"/>
              </w:rPr>
              <w:t>на территории Омского</w:t>
            </w:r>
            <w:r>
              <w:rPr>
                <w:rFonts w:ascii="Times New Roman" w:hAnsi="Times New Roman" w:cs="Times New Roman"/>
                <w:sz w:val="24"/>
                <w:szCs w:val="24"/>
              </w:rPr>
              <w:t xml:space="preserve"> </w:t>
            </w:r>
          </w:p>
          <w:p w:rsidR="00AA77DD" w:rsidRPr="00AA77DD" w:rsidRDefault="00AA77DD" w:rsidP="00C52A95">
            <w:pPr>
              <w:autoSpaceDE w:val="0"/>
              <w:autoSpaceDN w:val="0"/>
              <w:adjustRightInd w:val="0"/>
              <w:jc w:val="both"/>
              <w:rPr>
                <w:rFonts w:ascii="Times New Roman" w:hAnsi="Times New Roman" w:cs="Times New Roman"/>
                <w:sz w:val="24"/>
                <w:szCs w:val="24"/>
              </w:rPr>
            </w:pPr>
            <w:r w:rsidRPr="00AA77DD">
              <w:rPr>
                <w:rFonts w:ascii="Times New Roman" w:hAnsi="Times New Roman" w:cs="Times New Roman"/>
                <w:sz w:val="24"/>
                <w:szCs w:val="24"/>
              </w:rPr>
              <w:t>Прииртышья;</w:t>
            </w:r>
          </w:p>
          <w:p w:rsidR="00AA77DD" w:rsidRPr="00AA77DD" w:rsidRDefault="00AA77DD" w:rsidP="00C52A95">
            <w:pPr>
              <w:autoSpaceDE w:val="0"/>
              <w:autoSpaceDN w:val="0"/>
              <w:adjustRightInd w:val="0"/>
              <w:jc w:val="both"/>
              <w:rPr>
                <w:rFonts w:ascii="Times New Roman" w:hAnsi="Times New Roman" w:cs="Times New Roman"/>
                <w:sz w:val="24"/>
                <w:szCs w:val="24"/>
              </w:rPr>
            </w:pPr>
            <w:r w:rsidRPr="00AA77DD">
              <w:rPr>
                <w:rFonts w:ascii="Times New Roman" w:hAnsi="Times New Roman" w:cs="Times New Roman"/>
                <w:sz w:val="24"/>
                <w:szCs w:val="24"/>
              </w:rPr>
              <w:t>- расширять представления детей</w:t>
            </w:r>
            <w:r>
              <w:rPr>
                <w:rFonts w:ascii="Times New Roman" w:hAnsi="Times New Roman" w:cs="Times New Roman"/>
                <w:sz w:val="24"/>
                <w:szCs w:val="24"/>
              </w:rPr>
              <w:t xml:space="preserve"> </w:t>
            </w:r>
            <w:r w:rsidRPr="00AA77DD">
              <w:rPr>
                <w:rFonts w:ascii="Times New Roman" w:hAnsi="Times New Roman" w:cs="Times New Roman"/>
                <w:sz w:val="24"/>
                <w:szCs w:val="24"/>
              </w:rPr>
              <w:t>о явлениях и объектах</w:t>
            </w:r>
          </w:p>
          <w:p w:rsidR="00AA77DD" w:rsidRPr="00AA77DD" w:rsidRDefault="00AA77DD" w:rsidP="00C52A95">
            <w:pPr>
              <w:autoSpaceDE w:val="0"/>
              <w:autoSpaceDN w:val="0"/>
              <w:adjustRightInd w:val="0"/>
              <w:jc w:val="both"/>
              <w:rPr>
                <w:rFonts w:ascii="Times New Roman" w:hAnsi="Times New Roman" w:cs="Times New Roman"/>
                <w:sz w:val="24"/>
                <w:szCs w:val="24"/>
              </w:rPr>
            </w:pPr>
            <w:r w:rsidRPr="00AA77DD">
              <w:rPr>
                <w:rFonts w:ascii="Times New Roman" w:hAnsi="Times New Roman" w:cs="Times New Roman"/>
                <w:sz w:val="24"/>
                <w:szCs w:val="24"/>
              </w:rPr>
              <w:t xml:space="preserve">окружающей </w:t>
            </w:r>
            <w:r>
              <w:rPr>
                <w:rFonts w:ascii="Times New Roman" w:hAnsi="Times New Roman" w:cs="Times New Roman"/>
                <w:sz w:val="24"/>
                <w:szCs w:val="24"/>
              </w:rPr>
              <w:t>д</w:t>
            </w:r>
            <w:r w:rsidRPr="00AA77DD">
              <w:rPr>
                <w:rFonts w:ascii="Times New Roman" w:hAnsi="Times New Roman" w:cs="Times New Roman"/>
                <w:sz w:val="24"/>
                <w:szCs w:val="24"/>
              </w:rPr>
              <w:t>ействительности;</w:t>
            </w:r>
          </w:p>
          <w:p w:rsidR="00AA77DD" w:rsidRPr="00AA77DD" w:rsidRDefault="00AA77DD" w:rsidP="00C52A95">
            <w:pPr>
              <w:autoSpaceDE w:val="0"/>
              <w:autoSpaceDN w:val="0"/>
              <w:adjustRightInd w:val="0"/>
              <w:jc w:val="both"/>
              <w:rPr>
                <w:rFonts w:ascii="Times New Roman" w:hAnsi="Times New Roman" w:cs="Times New Roman"/>
                <w:sz w:val="24"/>
                <w:szCs w:val="24"/>
              </w:rPr>
            </w:pPr>
            <w:r w:rsidRPr="00AA77DD">
              <w:rPr>
                <w:rFonts w:ascii="Times New Roman" w:hAnsi="Times New Roman" w:cs="Times New Roman"/>
                <w:sz w:val="24"/>
                <w:szCs w:val="24"/>
              </w:rPr>
              <w:t>- развивать социокультурный</w:t>
            </w:r>
          </w:p>
          <w:p w:rsidR="00AA77DD" w:rsidRPr="00AA77DD" w:rsidRDefault="00AA77DD" w:rsidP="00C52A95">
            <w:pPr>
              <w:autoSpaceDE w:val="0"/>
              <w:autoSpaceDN w:val="0"/>
              <w:adjustRightInd w:val="0"/>
              <w:jc w:val="both"/>
              <w:rPr>
                <w:rFonts w:ascii="Times New Roman" w:hAnsi="Times New Roman" w:cs="Times New Roman"/>
                <w:sz w:val="24"/>
                <w:szCs w:val="24"/>
              </w:rPr>
            </w:pPr>
            <w:r w:rsidRPr="00AA77DD">
              <w:rPr>
                <w:rFonts w:ascii="Times New Roman" w:hAnsi="Times New Roman" w:cs="Times New Roman"/>
                <w:sz w:val="24"/>
                <w:szCs w:val="24"/>
              </w:rPr>
              <w:t>опыт на основе морально-</w:t>
            </w:r>
          </w:p>
          <w:p w:rsidR="00AA77DD" w:rsidRPr="00AA77DD" w:rsidRDefault="00AA77DD" w:rsidP="00C52A95">
            <w:pPr>
              <w:autoSpaceDE w:val="0"/>
              <w:autoSpaceDN w:val="0"/>
              <w:adjustRightInd w:val="0"/>
              <w:jc w:val="both"/>
              <w:rPr>
                <w:rFonts w:ascii="Times New Roman" w:hAnsi="Times New Roman" w:cs="Times New Roman"/>
                <w:sz w:val="24"/>
                <w:szCs w:val="24"/>
              </w:rPr>
            </w:pPr>
            <w:r w:rsidRPr="00AA77DD">
              <w:rPr>
                <w:rFonts w:ascii="Times New Roman" w:hAnsi="Times New Roman" w:cs="Times New Roman"/>
                <w:sz w:val="24"/>
                <w:szCs w:val="24"/>
              </w:rPr>
              <w:t>этических норм и правил поведения</w:t>
            </w:r>
            <w:r>
              <w:rPr>
                <w:rFonts w:ascii="Times New Roman" w:hAnsi="Times New Roman" w:cs="Times New Roman"/>
                <w:sz w:val="24"/>
                <w:szCs w:val="24"/>
              </w:rPr>
              <w:t xml:space="preserve"> </w:t>
            </w:r>
            <w:r w:rsidRPr="00AA77DD">
              <w:rPr>
                <w:rFonts w:ascii="Times New Roman" w:hAnsi="Times New Roman" w:cs="Times New Roman"/>
                <w:sz w:val="24"/>
                <w:szCs w:val="24"/>
              </w:rPr>
              <w:t>в обществе;</w:t>
            </w:r>
          </w:p>
          <w:p w:rsidR="00AA77DD" w:rsidRPr="00AA77DD" w:rsidRDefault="00AA77DD" w:rsidP="00C52A95">
            <w:pPr>
              <w:autoSpaceDE w:val="0"/>
              <w:autoSpaceDN w:val="0"/>
              <w:adjustRightInd w:val="0"/>
              <w:jc w:val="both"/>
              <w:rPr>
                <w:rFonts w:ascii="Times New Roman" w:hAnsi="Times New Roman" w:cs="Times New Roman"/>
                <w:sz w:val="24"/>
                <w:szCs w:val="24"/>
              </w:rPr>
            </w:pPr>
            <w:r w:rsidRPr="00AA77DD">
              <w:rPr>
                <w:rFonts w:ascii="Times New Roman" w:hAnsi="Times New Roman" w:cs="Times New Roman"/>
                <w:sz w:val="24"/>
                <w:szCs w:val="24"/>
              </w:rPr>
              <w:t>- содействовать воспитанию</w:t>
            </w:r>
          </w:p>
          <w:p w:rsidR="00C6784D" w:rsidRPr="00AA77DD" w:rsidRDefault="00AA77DD" w:rsidP="00C52A95">
            <w:pPr>
              <w:autoSpaceDE w:val="0"/>
              <w:autoSpaceDN w:val="0"/>
              <w:adjustRightInd w:val="0"/>
              <w:jc w:val="both"/>
              <w:rPr>
                <w:rFonts w:ascii="Times New Roman" w:eastAsia="Times New Roman" w:hAnsi="Times New Roman" w:cs="Times New Roman"/>
                <w:b/>
                <w:sz w:val="24"/>
                <w:szCs w:val="24"/>
                <w:lang w:eastAsia="ru-RU"/>
              </w:rPr>
            </w:pPr>
            <w:r w:rsidRPr="00AA77DD">
              <w:rPr>
                <w:rFonts w:ascii="Times New Roman" w:hAnsi="Times New Roman" w:cs="Times New Roman"/>
                <w:sz w:val="24"/>
                <w:szCs w:val="24"/>
              </w:rPr>
              <w:t>интегративных качеств личности</w:t>
            </w:r>
            <w:r>
              <w:rPr>
                <w:rFonts w:ascii="Times New Roman" w:hAnsi="Times New Roman" w:cs="Times New Roman"/>
                <w:sz w:val="24"/>
                <w:szCs w:val="24"/>
              </w:rPr>
              <w:t xml:space="preserve"> </w:t>
            </w:r>
            <w:r w:rsidRPr="00AA77DD">
              <w:rPr>
                <w:rFonts w:ascii="Times New Roman" w:hAnsi="Times New Roman" w:cs="Times New Roman"/>
                <w:sz w:val="24"/>
                <w:szCs w:val="24"/>
              </w:rPr>
              <w:t>в общении и взаимодействии</w:t>
            </w:r>
            <w:r>
              <w:rPr>
                <w:rFonts w:ascii="Times New Roman" w:hAnsi="Times New Roman" w:cs="Times New Roman"/>
                <w:sz w:val="24"/>
                <w:szCs w:val="24"/>
              </w:rPr>
              <w:t xml:space="preserve"> </w:t>
            </w:r>
            <w:r w:rsidRPr="00AA77DD">
              <w:rPr>
                <w:rFonts w:ascii="Times New Roman" w:hAnsi="Times New Roman" w:cs="Times New Roman"/>
                <w:sz w:val="24"/>
                <w:szCs w:val="24"/>
              </w:rPr>
              <w:t>со взрослыми и сверстниками</w:t>
            </w:r>
          </w:p>
        </w:tc>
        <w:tc>
          <w:tcPr>
            <w:tcW w:w="3224" w:type="dxa"/>
          </w:tcPr>
          <w:p w:rsidR="00AA77DD" w:rsidRPr="00AA77DD" w:rsidRDefault="00AA77DD" w:rsidP="00C52A95">
            <w:pPr>
              <w:jc w:val="both"/>
              <w:rPr>
                <w:rFonts w:ascii="Times New Roman" w:eastAsia="Times New Roman" w:hAnsi="Times New Roman" w:cs="Times New Roman"/>
                <w:sz w:val="24"/>
                <w:szCs w:val="24"/>
                <w:lang w:eastAsia="ru-RU"/>
              </w:rPr>
            </w:pPr>
            <w:r w:rsidRPr="00AA77DD">
              <w:rPr>
                <w:rFonts w:ascii="Times New Roman" w:eastAsia="Times New Roman" w:hAnsi="Times New Roman" w:cs="Times New Roman"/>
                <w:sz w:val="24"/>
                <w:szCs w:val="24"/>
                <w:lang w:eastAsia="ru-RU"/>
              </w:rPr>
              <w:t>- систематизировать представления</w:t>
            </w:r>
          </w:p>
          <w:p w:rsidR="00AA77DD" w:rsidRPr="00AA77DD" w:rsidRDefault="00AA77DD" w:rsidP="00C52A95">
            <w:pPr>
              <w:jc w:val="both"/>
              <w:rPr>
                <w:rFonts w:ascii="Times New Roman" w:eastAsia="Times New Roman" w:hAnsi="Times New Roman" w:cs="Times New Roman"/>
                <w:sz w:val="24"/>
                <w:szCs w:val="24"/>
                <w:lang w:eastAsia="ru-RU"/>
              </w:rPr>
            </w:pPr>
            <w:r w:rsidRPr="00AA77DD">
              <w:rPr>
                <w:rFonts w:ascii="Times New Roman" w:eastAsia="Times New Roman" w:hAnsi="Times New Roman" w:cs="Times New Roman"/>
                <w:sz w:val="24"/>
                <w:szCs w:val="24"/>
                <w:lang w:eastAsia="ru-RU"/>
              </w:rPr>
              <w:t>детей о родном крае,</w:t>
            </w:r>
          </w:p>
          <w:p w:rsidR="00AA77DD" w:rsidRPr="00AA77DD" w:rsidRDefault="00AA77DD" w:rsidP="00C52A95">
            <w:pPr>
              <w:jc w:val="both"/>
              <w:rPr>
                <w:rFonts w:ascii="Times New Roman" w:eastAsia="Times New Roman" w:hAnsi="Times New Roman" w:cs="Times New Roman"/>
                <w:sz w:val="24"/>
                <w:szCs w:val="24"/>
                <w:lang w:eastAsia="ru-RU"/>
              </w:rPr>
            </w:pPr>
            <w:r w:rsidRPr="00AA77DD">
              <w:rPr>
                <w:rFonts w:ascii="Times New Roman" w:eastAsia="Times New Roman" w:hAnsi="Times New Roman" w:cs="Times New Roman"/>
                <w:sz w:val="24"/>
                <w:szCs w:val="24"/>
                <w:lang w:eastAsia="ru-RU"/>
              </w:rPr>
              <w:t>промышленной и социальной</w:t>
            </w:r>
          </w:p>
          <w:p w:rsidR="00AA77DD" w:rsidRPr="00AA77DD" w:rsidRDefault="00AA77DD" w:rsidP="00C52A95">
            <w:pPr>
              <w:jc w:val="both"/>
              <w:rPr>
                <w:rFonts w:ascii="Times New Roman" w:eastAsia="Times New Roman" w:hAnsi="Times New Roman" w:cs="Times New Roman"/>
                <w:sz w:val="24"/>
                <w:szCs w:val="24"/>
                <w:lang w:eastAsia="ru-RU"/>
              </w:rPr>
            </w:pPr>
            <w:r w:rsidRPr="00AA77DD">
              <w:rPr>
                <w:rFonts w:ascii="Times New Roman" w:eastAsia="Times New Roman" w:hAnsi="Times New Roman" w:cs="Times New Roman"/>
                <w:sz w:val="24"/>
                <w:szCs w:val="24"/>
                <w:lang w:eastAsia="ru-RU"/>
              </w:rPr>
              <w:t>инфраструктуре, его истории;</w:t>
            </w:r>
          </w:p>
          <w:p w:rsidR="00AA77DD" w:rsidRPr="00AA77DD" w:rsidRDefault="00AA77DD" w:rsidP="00C52A95">
            <w:pPr>
              <w:jc w:val="both"/>
              <w:rPr>
                <w:rFonts w:ascii="Times New Roman" w:eastAsia="Times New Roman" w:hAnsi="Times New Roman" w:cs="Times New Roman"/>
                <w:sz w:val="24"/>
                <w:szCs w:val="24"/>
                <w:lang w:eastAsia="ru-RU"/>
              </w:rPr>
            </w:pPr>
            <w:r w:rsidRPr="00AA77DD">
              <w:rPr>
                <w:rFonts w:ascii="Times New Roman" w:eastAsia="Times New Roman" w:hAnsi="Times New Roman" w:cs="Times New Roman"/>
                <w:sz w:val="24"/>
                <w:szCs w:val="24"/>
                <w:lang w:eastAsia="ru-RU"/>
              </w:rPr>
              <w:t>- развивать умения, позволяющие</w:t>
            </w:r>
          </w:p>
          <w:p w:rsidR="00AA77DD" w:rsidRPr="00AA77DD" w:rsidRDefault="00AA77DD" w:rsidP="00C52A95">
            <w:pPr>
              <w:jc w:val="both"/>
              <w:rPr>
                <w:rFonts w:ascii="Times New Roman" w:eastAsia="Times New Roman" w:hAnsi="Times New Roman" w:cs="Times New Roman"/>
                <w:sz w:val="24"/>
                <w:szCs w:val="24"/>
                <w:lang w:eastAsia="ru-RU"/>
              </w:rPr>
            </w:pPr>
            <w:r w:rsidRPr="00AA77DD">
              <w:rPr>
                <w:rFonts w:ascii="Times New Roman" w:eastAsia="Times New Roman" w:hAnsi="Times New Roman" w:cs="Times New Roman"/>
                <w:sz w:val="24"/>
                <w:szCs w:val="24"/>
                <w:lang w:eastAsia="ru-RU"/>
              </w:rPr>
              <w:t>ориентироваться в социальной</w:t>
            </w:r>
            <w:r>
              <w:rPr>
                <w:rFonts w:ascii="Times New Roman" w:eastAsia="Times New Roman" w:hAnsi="Times New Roman" w:cs="Times New Roman"/>
                <w:sz w:val="24"/>
                <w:szCs w:val="24"/>
                <w:lang w:eastAsia="ru-RU"/>
              </w:rPr>
              <w:t xml:space="preserve"> </w:t>
            </w:r>
            <w:r w:rsidRPr="00AA77DD">
              <w:rPr>
                <w:rFonts w:ascii="Times New Roman" w:eastAsia="Times New Roman" w:hAnsi="Times New Roman" w:cs="Times New Roman"/>
                <w:sz w:val="24"/>
                <w:szCs w:val="24"/>
                <w:lang w:eastAsia="ru-RU"/>
              </w:rPr>
              <w:t>действительности;</w:t>
            </w:r>
          </w:p>
          <w:p w:rsidR="00AA77DD" w:rsidRPr="00AA77DD" w:rsidRDefault="00AA77DD" w:rsidP="00C52A95">
            <w:pPr>
              <w:jc w:val="both"/>
              <w:rPr>
                <w:rFonts w:ascii="Times New Roman" w:eastAsia="Times New Roman" w:hAnsi="Times New Roman" w:cs="Times New Roman"/>
                <w:sz w:val="24"/>
                <w:szCs w:val="24"/>
                <w:lang w:eastAsia="ru-RU"/>
              </w:rPr>
            </w:pPr>
            <w:r w:rsidRPr="00AA77DD">
              <w:rPr>
                <w:rFonts w:ascii="Times New Roman" w:eastAsia="Times New Roman" w:hAnsi="Times New Roman" w:cs="Times New Roman"/>
                <w:sz w:val="24"/>
                <w:szCs w:val="24"/>
                <w:lang w:eastAsia="ru-RU"/>
              </w:rPr>
              <w:t>- воспитывать патриотические</w:t>
            </w:r>
          </w:p>
          <w:p w:rsidR="00C6784D" w:rsidRPr="00AA77DD" w:rsidRDefault="00AA77DD" w:rsidP="00C52A95">
            <w:pPr>
              <w:jc w:val="both"/>
              <w:rPr>
                <w:rFonts w:ascii="Times New Roman" w:eastAsia="Times New Roman" w:hAnsi="Times New Roman" w:cs="Times New Roman"/>
                <w:b/>
                <w:sz w:val="24"/>
                <w:szCs w:val="24"/>
                <w:lang w:eastAsia="ru-RU"/>
              </w:rPr>
            </w:pPr>
            <w:r w:rsidRPr="00AA77DD">
              <w:rPr>
                <w:rFonts w:ascii="Times New Roman" w:eastAsia="Times New Roman" w:hAnsi="Times New Roman" w:cs="Times New Roman"/>
                <w:sz w:val="24"/>
                <w:szCs w:val="24"/>
                <w:lang w:eastAsia="ru-RU"/>
              </w:rPr>
              <w:t>чувства, способствующие</w:t>
            </w:r>
            <w:r>
              <w:rPr>
                <w:rFonts w:ascii="Times New Roman" w:eastAsia="Times New Roman" w:hAnsi="Times New Roman" w:cs="Times New Roman"/>
                <w:sz w:val="24"/>
                <w:szCs w:val="24"/>
                <w:lang w:eastAsia="ru-RU"/>
              </w:rPr>
              <w:t xml:space="preserve"> </w:t>
            </w:r>
            <w:r w:rsidRPr="00AA77DD">
              <w:rPr>
                <w:rFonts w:ascii="Times New Roman" w:eastAsia="Times New Roman" w:hAnsi="Times New Roman" w:cs="Times New Roman"/>
                <w:sz w:val="24"/>
                <w:szCs w:val="24"/>
                <w:lang w:eastAsia="ru-RU"/>
              </w:rPr>
              <w:t>выражению ценностно-смыслового</w:t>
            </w:r>
            <w:r>
              <w:rPr>
                <w:rFonts w:ascii="Times New Roman" w:eastAsia="Times New Roman" w:hAnsi="Times New Roman" w:cs="Times New Roman"/>
                <w:sz w:val="24"/>
                <w:szCs w:val="24"/>
                <w:lang w:eastAsia="ru-RU"/>
              </w:rPr>
              <w:t xml:space="preserve"> </w:t>
            </w:r>
            <w:r w:rsidRPr="00AA77DD">
              <w:rPr>
                <w:rFonts w:ascii="Times New Roman" w:eastAsia="Times New Roman" w:hAnsi="Times New Roman" w:cs="Times New Roman"/>
                <w:sz w:val="24"/>
                <w:szCs w:val="24"/>
                <w:lang w:eastAsia="ru-RU"/>
              </w:rPr>
              <w:t>отношения к родному</w:t>
            </w:r>
            <w:r>
              <w:rPr>
                <w:rFonts w:ascii="Times New Roman" w:eastAsia="Times New Roman" w:hAnsi="Times New Roman" w:cs="Times New Roman"/>
                <w:sz w:val="24"/>
                <w:szCs w:val="24"/>
                <w:lang w:eastAsia="ru-RU"/>
              </w:rPr>
              <w:t xml:space="preserve"> </w:t>
            </w:r>
            <w:r w:rsidRPr="00AA77DD">
              <w:rPr>
                <w:rFonts w:ascii="Times New Roman" w:eastAsia="Times New Roman" w:hAnsi="Times New Roman" w:cs="Times New Roman"/>
                <w:sz w:val="24"/>
                <w:szCs w:val="24"/>
                <w:lang w:eastAsia="ru-RU"/>
              </w:rPr>
              <w:t>краю, его истории и проживающим</w:t>
            </w:r>
            <w:r>
              <w:rPr>
                <w:rFonts w:ascii="Times New Roman" w:eastAsia="Times New Roman" w:hAnsi="Times New Roman" w:cs="Times New Roman"/>
                <w:sz w:val="24"/>
                <w:szCs w:val="24"/>
                <w:lang w:eastAsia="ru-RU"/>
              </w:rPr>
              <w:t xml:space="preserve"> </w:t>
            </w:r>
            <w:r w:rsidRPr="00AA77DD">
              <w:rPr>
                <w:rFonts w:ascii="Times New Roman" w:eastAsia="Times New Roman" w:hAnsi="Times New Roman" w:cs="Times New Roman"/>
                <w:sz w:val="24"/>
                <w:szCs w:val="24"/>
                <w:lang w:eastAsia="ru-RU"/>
              </w:rPr>
              <w:t>на его территории людям</w:t>
            </w:r>
          </w:p>
        </w:tc>
      </w:tr>
    </w:tbl>
    <w:p w:rsidR="00C52A95" w:rsidRDefault="00C52A95" w:rsidP="00C52A95">
      <w:pPr>
        <w:spacing w:after="0" w:line="240" w:lineRule="auto"/>
        <w:ind w:firstLine="567"/>
        <w:jc w:val="both"/>
        <w:rPr>
          <w:rFonts w:ascii="Times New Roman" w:eastAsia="Times New Roman" w:hAnsi="Times New Roman" w:cs="Times New Roman"/>
          <w:sz w:val="28"/>
          <w:szCs w:val="24"/>
          <w:lang w:eastAsia="ru-RU"/>
        </w:rPr>
      </w:pPr>
    </w:p>
    <w:p w:rsidR="00F149AD" w:rsidRDefault="00C52A95" w:rsidP="00C52A95">
      <w:pPr>
        <w:spacing w:after="0" w:line="240" w:lineRule="auto"/>
        <w:ind w:firstLine="567"/>
        <w:jc w:val="both"/>
        <w:rPr>
          <w:rFonts w:ascii="Times New Roman" w:eastAsia="Times New Roman" w:hAnsi="Times New Roman" w:cs="Times New Roman"/>
          <w:sz w:val="28"/>
          <w:szCs w:val="24"/>
          <w:lang w:eastAsia="ru-RU"/>
        </w:rPr>
      </w:pPr>
      <w:r w:rsidRPr="00C52A95">
        <w:rPr>
          <w:rFonts w:ascii="Times New Roman" w:eastAsia="Times New Roman" w:hAnsi="Times New Roman" w:cs="Times New Roman"/>
          <w:sz w:val="28"/>
          <w:szCs w:val="24"/>
          <w:lang w:eastAsia="ru-RU"/>
        </w:rPr>
        <w:t>Содержание раздела «Введение в мир истории и общественных отношений Омского Прииртышья» представлено двумя содержательными линиями</w:t>
      </w:r>
      <w:r>
        <w:rPr>
          <w:rFonts w:ascii="Times New Roman" w:eastAsia="Times New Roman" w:hAnsi="Times New Roman" w:cs="Times New Roman"/>
          <w:sz w:val="28"/>
          <w:szCs w:val="24"/>
          <w:lang w:eastAsia="ru-RU"/>
        </w:rPr>
        <w:t xml:space="preserve">: </w:t>
      </w:r>
      <w:r w:rsidRPr="00C52A95">
        <w:rPr>
          <w:rFonts w:ascii="Times New Roman" w:eastAsia="Times New Roman" w:hAnsi="Times New Roman" w:cs="Times New Roman"/>
          <w:i/>
          <w:sz w:val="28"/>
          <w:szCs w:val="24"/>
          <w:lang w:eastAsia="ru-RU"/>
        </w:rPr>
        <w:t>«мир людей», «мир окружающей действительности</w:t>
      </w:r>
      <w:r>
        <w:rPr>
          <w:rFonts w:ascii="Times New Roman" w:eastAsia="Times New Roman" w:hAnsi="Times New Roman" w:cs="Times New Roman"/>
          <w:sz w:val="28"/>
          <w:szCs w:val="24"/>
          <w:lang w:eastAsia="ru-RU"/>
        </w:rPr>
        <w:t>».</w:t>
      </w:r>
    </w:p>
    <w:p w:rsidR="00C52A95" w:rsidRDefault="00C52A95" w:rsidP="00C52A95">
      <w:pPr>
        <w:spacing w:after="0" w:line="240" w:lineRule="auto"/>
        <w:ind w:firstLine="567"/>
        <w:jc w:val="both"/>
        <w:rPr>
          <w:rFonts w:ascii="Times New Roman" w:eastAsia="Times New Roman" w:hAnsi="Times New Roman" w:cs="Times New Roman"/>
          <w:sz w:val="28"/>
          <w:szCs w:val="24"/>
          <w:lang w:eastAsia="ru-RU"/>
        </w:rPr>
      </w:pPr>
    </w:p>
    <w:tbl>
      <w:tblPr>
        <w:tblStyle w:val="a4"/>
        <w:tblW w:w="0" w:type="auto"/>
        <w:tblLayout w:type="fixed"/>
        <w:tblLook w:val="04A0"/>
      </w:tblPr>
      <w:tblGrid>
        <w:gridCol w:w="1951"/>
        <w:gridCol w:w="7902"/>
      </w:tblGrid>
      <w:tr w:rsidR="00C52A95" w:rsidTr="00BE249C">
        <w:tc>
          <w:tcPr>
            <w:tcW w:w="1951" w:type="dxa"/>
            <w:vMerge w:val="restart"/>
          </w:tcPr>
          <w:p w:rsidR="00C52A95" w:rsidRPr="00C6784D" w:rsidRDefault="00C52A95" w:rsidP="00C52A95">
            <w:pPr>
              <w:jc w:val="both"/>
              <w:rPr>
                <w:rFonts w:ascii="Times New Roman" w:eastAsia="Times New Roman" w:hAnsi="Times New Roman" w:cs="Times New Roman"/>
                <w:b/>
                <w:sz w:val="24"/>
                <w:szCs w:val="24"/>
                <w:lang w:eastAsia="ru-RU"/>
              </w:rPr>
            </w:pPr>
            <w:r w:rsidRPr="00C6784D">
              <w:rPr>
                <w:rFonts w:ascii="Times New Roman" w:eastAsia="Times New Roman" w:hAnsi="Times New Roman" w:cs="Times New Roman"/>
                <w:b/>
                <w:sz w:val="24"/>
                <w:szCs w:val="24"/>
                <w:lang w:eastAsia="ru-RU"/>
              </w:rPr>
              <w:t>Первая группа младшего возраста</w:t>
            </w:r>
            <w:r>
              <w:rPr>
                <w:rFonts w:ascii="Times New Roman" w:eastAsia="Times New Roman" w:hAnsi="Times New Roman" w:cs="Times New Roman"/>
                <w:b/>
                <w:sz w:val="24"/>
                <w:szCs w:val="24"/>
                <w:lang w:eastAsia="ru-RU"/>
              </w:rPr>
              <w:t xml:space="preserve"> (2-3 года)</w:t>
            </w:r>
            <w:r w:rsidRPr="00C6784D">
              <w:rPr>
                <w:rFonts w:ascii="Times New Roman" w:eastAsia="Times New Roman" w:hAnsi="Times New Roman" w:cs="Times New Roman"/>
                <w:b/>
                <w:sz w:val="24"/>
                <w:szCs w:val="24"/>
                <w:lang w:eastAsia="ru-RU"/>
              </w:rPr>
              <w:t>, вторая группа младшего возраста</w:t>
            </w:r>
            <w:r>
              <w:rPr>
                <w:rFonts w:ascii="Times New Roman" w:eastAsia="Times New Roman" w:hAnsi="Times New Roman" w:cs="Times New Roman"/>
                <w:b/>
                <w:sz w:val="24"/>
                <w:szCs w:val="24"/>
                <w:lang w:eastAsia="ru-RU"/>
              </w:rPr>
              <w:t xml:space="preserve"> (3-4 года)</w:t>
            </w:r>
          </w:p>
        </w:tc>
        <w:tc>
          <w:tcPr>
            <w:tcW w:w="7902" w:type="dxa"/>
          </w:tcPr>
          <w:p w:rsidR="00C52A95" w:rsidRDefault="00C52A95" w:rsidP="00BE249C">
            <w:pPr>
              <w:autoSpaceDE w:val="0"/>
              <w:autoSpaceDN w:val="0"/>
              <w:adjustRightInd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Мир людей: </w:t>
            </w:r>
          </w:p>
          <w:p w:rsidR="00C52A95" w:rsidRPr="00C52A95" w:rsidRDefault="00C52A95" w:rsidP="00BE249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 </w:t>
            </w:r>
            <w:r w:rsidRPr="00C52A95">
              <w:rPr>
                <w:rFonts w:ascii="Times New Roman" w:hAnsi="Times New Roman" w:cs="Times New Roman"/>
                <w:sz w:val="24"/>
                <w:szCs w:val="24"/>
              </w:rPr>
              <w:t>Я — человек (девочка, мальчик), внешние признаки отличия;</w:t>
            </w:r>
            <w:r>
              <w:rPr>
                <w:rFonts w:ascii="Times New Roman" w:hAnsi="Times New Roman" w:cs="Times New Roman"/>
                <w:sz w:val="24"/>
                <w:szCs w:val="24"/>
              </w:rPr>
              <w:t xml:space="preserve"> </w:t>
            </w:r>
            <w:r w:rsidRPr="00C52A95">
              <w:rPr>
                <w:rFonts w:ascii="Times New Roman" w:hAnsi="Times New Roman" w:cs="Times New Roman"/>
                <w:sz w:val="24"/>
                <w:szCs w:val="24"/>
              </w:rPr>
              <w:t>- семья, родственные связи в семье, элементарные сведения о семейных традициях,</w:t>
            </w:r>
            <w:r>
              <w:rPr>
                <w:rFonts w:ascii="Times New Roman" w:hAnsi="Times New Roman" w:cs="Times New Roman"/>
                <w:sz w:val="24"/>
                <w:szCs w:val="24"/>
              </w:rPr>
              <w:t xml:space="preserve"> </w:t>
            </w:r>
            <w:r w:rsidRPr="00C52A95">
              <w:rPr>
                <w:rFonts w:ascii="Times New Roman" w:hAnsi="Times New Roman" w:cs="Times New Roman"/>
                <w:sz w:val="24"/>
                <w:szCs w:val="24"/>
              </w:rPr>
              <w:t>праздниках, трудовой деятельности членов семьи (домашний труд);</w:t>
            </w:r>
          </w:p>
          <w:p w:rsidR="00C52A95" w:rsidRPr="00C6784D" w:rsidRDefault="00C52A95" w:rsidP="00BE249C">
            <w:pPr>
              <w:jc w:val="both"/>
              <w:rPr>
                <w:rFonts w:ascii="Times New Roman" w:eastAsia="Times New Roman" w:hAnsi="Times New Roman" w:cs="Times New Roman"/>
                <w:b/>
                <w:sz w:val="24"/>
                <w:szCs w:val="24"/>
                <w:lang w:eastAsia="ru-RU"/>
              </w:rPr>
            </w:pPr>
            <w:r w:rsidRPr="00C52A95">
              <w:rPr>
                <w:rFonts w:ascii="Times New Roman" w:hAnsi="Times New Roman" w:cs="Times New Roman"/>
                <w:sz w:val="24"/>
                <w:szCs w:val="24"/>
              </w:rPr>
              <w:t>- отношения в мире сверстников</w:t>
            </w:r>
            <w:r>
              <w:rPr>
                <w:rFonts w:ascii="Times New Roman" w:hAnsi="Times New Roman" w:cs="Times New Roman"/>
                <w:sz w:val="24"/>
                <w:szCs w:val="24"/>
              </w:rPr>
              <w:t>.</w:t>
            </w:r>
          </w:p>
        </w:tc>
      </w:tr>
      <w:tr w:rsidR="00C52A95" w:rsidTr="00BE249C">
        <w:trPr>
          <w:trHeight w:val="415"/>
        </w:trPr>
        <w:tc>
          <w:tcPr>
            <w:tcW w:w="1951" w:type="dxa"/>
            <w:vMerge/>
          </w:tcPr>
          <w:p w:rsidR="00C52A95" w:rsidRPr="00C6784D" w:rsidRDefault="00C52A95" w:rsidP="00C52A95">
            <w:pPr>
              <w:jc w:val="both"/>
              <w:rPr>
                <w:rFonts w:ascii="Times New Roman" w:eastAsia="Times New Roman" w:hAnsi="Times New Roman" w:cs="Times New Roman"/>
                <w:b/>
                <w:sz w:val="24"/>
                <w:szCs w:val="24"/>
                <w:lang w:eastAsia="ru-RU"/>
              </w:rPr>
            </w:pPr>
          </w:p>
        </w:tc>
        <w:tc>
          <w:tcPr>
            <w:tcW w:w="7902" w:type="dxa"/>
          </w:tcPr>
          <w:p w:rsidR="00C52A95" w:rsidRDefault="00C52A95" w:rsidP="00BE249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Мир окружающей действительности:</w:t>
            </w:r>
          </w:p>
          <w:p w:rsidR="00C52A95" w:rsidRPr="00C52A95" w:rsidRDefault="00C52A95" w:rsidP="00BE249C">
            <w:pPr>
              <w:autoSpaceDE w:val="0"/>
              <w:autoSpaceDN w:val="0"/>
              <w:adjustRightInd w:val="0"/>
              <w:jc w:val="both"/>
              <w:rPr>
                <w:rFonts w:ascii="Times New Roman" w:hAnsi="Times New Roman" w:cs="Times New Roman"/>
                <w:sz w:val="24"/>
                <w:szCs w:val="24"/>
              </w:rPr>
            </w:pPr>
            <w:r w:rsidRPr="00C52A95">
              <w:rPr>
                <w:rFonts w:ascii="Times New Roman" w:hAnsi="Times New Roman" w:cs="Times New Roman"/>
                <w:sz w:val="24"/>
                <w:szCs w:val="24"/>
              </w:rPr>
              <w:t>- улица, на которой я живу;</w:t>
            </w:r>
          </w:p>
          <w:p w:rsidR="00C52A95" w:rsidRPr="00C52A95" w:rsidRDefault="00C52A95" w:rsidP="00BE249C">
            <w:pPr>
              <w:autoSpaceDE w:val="0"/>
              <w:autoSpaceDN w:val="0"/>
              <w:adjustRightInd w:val="0"/>
              <w:jc w:val="both"/>
              <w:rPr>
                <w:rFonts w:ascii="Times New Roman" w:hAnsi="Times New Roman" w:cs="Times New Roman"/>
                <w:sz w:val="24"/>
                <w:szCs w:val="24"/>
              </w:rPr>
            </w:pPr>
            <w:r w:rsidRPr="00C52A95">
              <w:rPr>
                <w:rFonts w:ascii="Times New Roman" w:hAnsi="Times New Roman" w:cs="Times New Roman"/>
                <w:sz w:val="24"/>
                <w:szCs w:val="24"/>
              </w:rPr>
              <w:t>- общественно-бытовые здания</w:t>
            </w:r>
            <w:r>
              <w:rPr>
                <w:rFonts w:ascii="Times New Roman" w:hAnsi="Times New Roman" w:cs="Times New Roman"/>
                <w:sz w:val="24"/>
                <w:szCs w:val="24"/>
              </w:rPr>
              <w:t xml:space="preserve"> </w:t>
            </w:r>
            <w:r w:rsidRPr="00C52A95">
              <w:rPr>
                <w:rFonts w:ascii="Times New Roman" w:hAnsi="Times New Roman" w:cs="Times New Roman"/>
                <w:sz w:val="24"/>
                <w:szCs w:val="24"/>
              </w:rPr>
              <w:t>ближайшего окружения,</w:t>
            </w:r>
            <w:r>
              <w:rPr>
                <w:rFonts w:ascii="Times New Roman" w:hAnsi="Times New Roman" w:cs="Times New Roman"/>
                <w:sz w:val="24"/>
                <w:szCs w:val="24"/>
              </w:rPr>
              <w:t xml:space="preserve"> </w:t>
            </w:r>
            <w:r w:rsidRPr="00C52A95">
              <w:rPr>
                <w:rFonts w:ascii="Times New Roman" w:hAnsi="Times New Roman" w:cs="Times New Roman"/>
                <w:sz w:val="24"/>
                <w:szCs w:val="24"/>
              </w:rPr>
              <w:t>их назначение;</w:t>
            </w:r>
          </w:p>
          <w:p w:rsidR="00C52A95" w:rsidRPr="00C6784D" w:rsidRDefault="00C52A95" w:rsidP="00BE249C">
            <w:pPr>
              <w:autoSpaceDE w:val="0"/>
              <w:autoSpaceDN w:val="0"/>
              <w:adjustRightInd w:val="0"/>
              <w:jc w:val="both"/>
              <w:rPr>
                <w:rFonts w:ascii="Times New Roman" w:eastAsia="Times New Roman" w:hAnsi="Times New Roman" w:cs="Times New Roman"/>
                <w:b/>
                <w:sz w:val="24"/>
                <w:szCs w:val="24"/>
                <w:lang w:eastAsia="ru-RU"/>
              </w:rPr>
            </w:pPr>
            <w:r w:rsidRPr="00C52A95">
              <w:rPr>
                <w:rFonts w:ascii="Times New Roman" w:hAnsi="Times New Roman" w:cs="Times New Roman"/>
                <w:sz w:val="24"/>
                <w:szCs w:val="24"/>
              </w:rPr>
              <w:lastRenderedPageBreak/>
              <w:t>- знакомые средства передвижения</w:t>
            </w:r>
            <w:r>
              <w:rPr>
                <w:rFonts w:ascii="Times New Roman" w:hAnsi="Times New Roman" w:cs="Times New Roman"/>
                <w:sz w:val="24"/>
                <w:szCs w:val="24"/>
              </w:rPr>
              <w:t xml:space="preserve"> </w:t>
            </w:r>
            <w:r w:rsidRPr="00C52A95">
              <w:rPr>
                <w:rFonts w:ascii="Times New Roman" w:hAnsi="Times New Roman" w:cs="Times New Roman"/>
                <w:sz w:val="24"/>
                <w:szCs w:val="24"/>
              </w:rPr>
              <w:t>(транспорт)</w:t>
            </w:r>
            <w:r>
              <w:rPr>
                <w:rFonts w:ascii="Times New Roman" w:hAnsi="Times New Roman" w:cs="Times New Roman"/>
                <w:sz w:val="24"/>
                <w:szCs w:val="24"/>
              </w:rPr>
              <w:t>.</w:t>
            </w:r>
          </w:p>
        </w:tc>
      </w:tr>
      <w:tr w:rsidR="00C52A95" w:rsidTr="00BE249C">
        <w:tc>
          <w:tcPr>
            <w:tcW w:w="1951" w:type="dxa"/>
            <w:vMerge w:val="restart"/>
          </w:tcPr>
          <w:p w:rsidR="00C52A95" w:rsidRPr="00AA77DD" w:rsidRDefault="00C52A95" w:rsidP="00C52A95">
            <w:pPr>
              <w:autoSpaceDE w:val="0"/>
              <w:autoSpaceDN w:val="0"/>
              <w:adjustRightInd w:val="0"/>
              <w:jc w:val="both"/>
              <w:rPr>
                <w:rFonts w:ascii="Times New Roman" w:eastAsia="Times New Roman" w:hAnsi="Times New Roman" w:cs="Times New Roman"/>
                <w:b/>
                <w:sz w:val="24"/>
                <w:szCs w:val="24"/>
                <w:lang w:eastAsia="ru-RU"/>
              </w:rPr>
            </w:pPr>
            <w:r w:rsidRPr="00C6784D">
              <w:rPr>
                <w:rFonts w:ascii="Times New Roman" w:eastAsia="Times New Roman" w:hAnsi="Times New Roman" w:cs="Times New Roman"/>
                <w:b/>
                <w:sz w:val="24"/>
                <w:szCs w:val="24"/>
                <w:lang w:eastAsia="ru-RU"/>
              </w:rPr>
              <w:lastRenderedPageBreak/>
              <w:t>Средняя группа дошкольного возраста (4 -5 лет)</w:t>
            </w:r>
          </w:p>
        </w:tc>
        <w:tc>
          <w:tcPr>
            <w:tcW w:w="7902" w:type="dxa"/>
          </w:tcPr>
          <w:p w:rsidR="00BE249C" w:rsidRDefault="00C52A95" w:rsidP="00BE249C">
            <w:pPr>
              <w:autoSpaceDE w:val="0"/>
              <w:autoSpaceDN w:val="0"/>
              <w:adjustRightInd w:val="0"/>
              <w:jc w:val="both"/>
              <w:rPr>
                <w:rFonts w:ascii="Times New Roman" w:hAnsi="Times New Roman" w:cs="Times New Roman"/>
                <w:sz w:val="24"/>
                <w:szCs w:val="24"/>
              </w:rPr>
            </w:pPr>
            <w:r w:rsidRPr="00BE249C">
              <w:rPr>
                <w:rFonts w:ascii="Times New Roman" w:hAnsi="Times New Roman" w:cs="Times New Roman"/>
                <w:b/>
                <w:sz w:val="24"/>
                <w:szCs w:val="24"/>
              </w:rPr>
              <w:t>Мир людей</w:t>
            </w:r>
            <w:r w:rsidR="00BE249C">
              <w:rPr>
                <w:rFonts w:ascii="Times New Roman" w:hAnsi="Times New Roman" w:cs="Times New Roman"/>
                <w:sz w:val="24"/>
                <w:szCs w:val="24"/>
              </w:rPr>
              <w:t>:</w:t>
            </w:r>
          </w:p>
          <w:p w:rsidR="00C52A95" w:rsidRPr="00C52A95" w:rsidRDefault="00C52A95" w:rsidP="00BE249C">
            <w:pPr>
              <w:autoSpaceDE w:val="0"/>
              <w:autoSpaceDN w:val="0"/>
              <w:adjustRightInd w:val="0"/>
              <w:jc w:val="both"/>
              <w:rPr>
                <w:rFonts w:ascii="Times New Roman" w:hAnsi="Times New Roman" w:cs="Times New Roman"/>
                <w:sz w:val="24"/>
                <w:szCs w:val="24"/>
              </w:rPr>
            </w:pPr>
            <w:r w:rsidRPr="00C52A95">
              <w:rPr>
                <w:rFonts w:ascii="Times New Roman" w:hAnsi="Times New Roman" w:cs="Times New Roman"/>
                <w:sz w:val="24"/>
                <w:szCs w:val="24"/>
              </w:rPr>
              <w:t>- мир профессиональной деятельности</w:t>
            </w:r>
            <w:r w:rsidR="00BE249C">
              <w:rPr>
                <w:rFonts w:ascii="Times New Roman" w:hAnsi="Times New Roman" w:cs="Times New Roman"/>
                <w:sz w:val="24"/>
                <w:szCs w:val="24"/>
              </w:rPr>
              <w:t xml:space="preserve"> </w:t>
            </w:r>
            <w:r w:rsidRPr="00C52A95">
              <w:rPr>
                <w:rFonts w:ascii="Times New Roman" w:hAnsi="Times New Roman" w:cs="Times New Roman"/>
                <w:sz w:val="24"/>
                <w:szCs w:val="24"/>
              </w:rPr>
              <w:t>людей города (села);</w:t>
            </w:r>
          </w:p>
          <w:p w:rsidR="00C52A95" w:rsidRPr="00C52A95" w:rsidRDefault="00C52A95" w:rsidP="00BE249C">
            <w:pPr>
              <w:autoSpaceDE w:val="0"/>
              <w:autoSpaceDN w:val="0"/>
              <w:adjustRightInd w:val="0"/>
              <w:jc w:val="both"/>
              <w:rPr>
                <w:rFonts w:ascii="Times New Roman" w:hAnsi="Times New Roman" w:cs="Times New Roman"/>
                <w:sz w:val="24"/>
                <w:szCs w:val="24"/>
              </w:rPr>
            </w:pPr>
            <w:r w:rsidRPr="00C52A95">
              <w:rPr>
                <w:rFonts w:ascii="Times New Roman" w:hAnsi="Times New Roman" w:cs="Times New Roman"/>
                <w:sz w:val="24"/>
                <w:szCs w:val="24"/>
              </w:rPr>
              <w:t>- профессии членов семьи;</w:t>
            </w:r>
          </w:p>
          <w:p w:rsidR="00C52A95" w:rsidRPr="00C52A95" w:rsidRDefault="00C52A95" w:rsidP="00BE249C">
            <w:pPr>
              <w:autoSpaceDE w:val="0"/>
              <w:autoSpaceDN w:val="0"/>
              <w:adjustRightInd w:val="0"/>
              <w:jc w:val="both"/>
              <w:rPr>
                <w:rFonts w:ascii="Times New Roman" w:hAnsi="Times New Roman" w:cs="Times New Roman"/>
                <w:sz w:val="24"/>
                <w:szCs w:val="24"/>
              </w:rPr>
            </w:pPr>
            <w:r w:rsidRPr="00C52A95">
              <w:rPr>
                <w:rFonts w:ascii="Times New Roman" w:hAnsi="Times New Roman" w:cs="Times New Roman"/>
                <w:sz w:val="24"/>
                <w:szCs w:val="24"/>
              </w:rPr>
              <w:t>- национальные традиции</w:t>
            </w:r>
            <w:r w:rsidR="00BE249C">
              <w:rPr>
                <w:rFonts w:ascii="Times New Roman" w:hAnsi="Times New Roman" w:cs="Times New Roman"/>
                <w:sz w:val="24"/>
                <w:szCs w:val="24"/>
              </w:rPr>
              <w:t xml:space="preserve"> </w:t>
            </w:r>
            <w:r w:rsidRPr="00C52A95">
              <w:rPr>
                <w:rFonts w:ascii="Times New Roman" w:hAnsi="Times New Roman" w:cs="Times New Roman"/>
                <w:sz w:val="24"/>
                <w:szCs w:val="24"/>
              </w:rPr>
              <w:t>людей, проживающих на территории</w:t>
            </w:r>
          </w:p>
          <w:p w:rsidR="00C52A95" w:rsidRPr="00AA77DD" w:rsidRDefault="00C52A95" w:rsidP="00BE249C">
            <w:pPr>
              <w:autoSpaceDE w:val="0"/>
              <w:autoSpaceDN w:val="0"/>
              <w:adjustRightInd w:val="0"/>
              <w:jc w:val="both"/>
              <w:rPr>
                <w:rFonts w:ascii="Times New Roman" w:eastAsia="Times New Roman" w:hAnsi="Times New Roman" w:cs="Times New Roman"/>
                <w:b/>
                <w:sz w:val="24"/>
                <w:szCs w:val="24"/>
                <w:lang w:eastAsia="ru-RU"/>
              </w:rPr>
            </w:pPr>
            <w:r w:rsidRPr="00C52A95">
              <w:rPr>
                <w:rFonts w:ascii="Times New Roman" w:hAnsi="Times New Roman" w:cs="Times New Roman"/>
                <w:sz w:val="24"/>
                <w:szCs w:val="24"/>
              </w:rPr>
              <w:t>Омского Прииртышья</w:t>
            </w:r>
            <w:r w:rsidR="00BE249C">
              <w:rPr>
                <w:rFonts w:ascii="Times New Roman" w:hAnsi="Times New Roman" w:cs="Times New Roman"/>
                <w:sz w:val="24"/>
                <w:szCs w:val="24"/>
              </w:rPr>
              <w:t xml:space="preserve"> </w:t>
            </w:r>
            <w:r w:rsidRPr="00C52A95">
              <w:rPr>
                <w:rFonts w:ascii="Times New Roman" w:hAnsi="Times New Roman" w:cs="Times New Roman"/>
                <w:sz w:val="24"/>
                <w:szCs w:val="24"/>
              </w:rPr>
              <w:t>(народный костюм, кухня,</w:t>
            </w:r>
            <w:r w:rsidR="00BE249C">
              <w:rPr>
                <w:rFonts w:ascii="Times New Roman" w:hAnsi="Times New Roman" w:cs="Times New Roman"/>
                <w:sz w:val="24"/>
                <w:szCs w:val="24"/>
              </w:rPr>
              <w:t xml:space="preserve"> </w:t>
            </w:r>
            <w:r w:rsidRPr="00C52A95">
              <w:rPr>
                <w:rFonts w:ascii="Times New Roman" w:hAnsi="Times New Roman" w:cs="Times New Roman"/>
                <w:sz w:val="24"/>
                <w:szCs w:val="24"/>
              </w:rPr>
              <w:t>праздники (день города</w:t>
            </w:r>
            <w:r w:rsidR="00BE249C">
              <w:rPr>
                <w:rFonts w:ascii="Times New Roman" w:hAnsi="Times New Roman" w:cs="Times New Roman"/>
                <w:sz w:val="24"/>
                <w:szCs w:val="24"/>
              </w:rPr>
              <w:t xml:space="preserve"> </w:t>
            </w:r>
            <w:r w:rsidRPr="00C52A95">
              <w:rPr>
                <w:rFonts w:ascii="Times New Roman" w:hAnsi="Times New Roman" w:cs="Times New Roman"/>
                <w:sz w:val="24"/>
                <w:szCs w:val="24"/>
              </w:rPr>
              <w:t>(села) и др.))</w:t>
            </w:r>
          </w:p>
        </w:tc>
      </w:tr>
      <w:tr w:rsidR="00C52A95" w:rsidTr="00BE249C">
        <w:tc>
          <w:tcPr>
            <w:tcW w:w="1951" w:type="dxa"/>
            <w:vMerge/>
          </w:tcPr>
          <w:p w:rsidR="00C52A95" w:rsidRPr="00C6784D" w:rsidRDefault="00C52A95" w:rsidP="00C52A95">
            <w:pPr>
              <w:autoSpaceDE w:val="0"/>
              <w:autoSpaceDN w:val="0"/>
              <w:adjustRightInd w:val="0"/>
              <w:jc w:val="both"/>
              <w:rPr>
                <w:rFonts w:ascii="Times New Roman" w:eastAsia="Times New Roman" w:hAnsi="Times New Roman" w:cs="Times New Roman"/>
                <w:b/>
                <w:sz w:val="24"/>
                <w:szCs w:val="24"/>
                <w:lang w:eastAsia="ru-RU"/>
              </w:rPr>
            </w:pPr>
          </w:p>
        </w:tc>
        <w:tc>
          <w:tcPr>
            <w:tcW w:w="7902" w:type="dxa"/>
          </w:tcPr>
          <w:p w:rsidR="00BE249C" w:rsidRDefault="00BE249C" w:rsidP="00BE249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Мир окружающей действительности:</w:t>
            </w:r>
          </w:p>
          <w:p w:rsidR="00BE249C" w:rsidRPr="00BE249C" w:rsidRDefault="00BE249C" w:rsidP="00BE249C">
            <w:pPr>
              <w:autoSpaceDE w:val="0"/>
              <w:autoSpaceDN w:val="0"/>
              <w:adjustRightInd w:val="0"/>
              <w:jc w:val="both"/>
              <w:rPr>
                <w:rFonts w:ascii="Times New Roman" w:hAnsi="Times New Roman" w:cs="Times New Roman"/>
                <w:sz w:val="24"/>
                <w:szCs w:val="24"/>
              </w:rPr>
            </w:pPr>
            <w:r w:rsidRPr="00BE249C">
              <w:rPr>
                <w:rFonts w:ascii="Times New Roman" w:hAnsi="Times New Roman" w:cs="Times New Roman"/>
                <w:sz w:val="24"/>
                <w:szCs w:val="24"/>
              </w:rPr>
              <w:t>- город (населенный пункт);</w:t>
            </w:r>
          </w:p>
          <w:p w:rsidR="00BE249C" w:rsidRPr="00BE249C" w:rsidRDefault="00BE249C" w:rsidP="00BE249C">
            <w:pPr>
              <w:autoSpaceDE w:val="0"/>
              <w:autoSpaceDN w:val="0"/>
              <w:adjustRightInd w:val="0"/>
              <w:jc w:val="both"/>
              <w:rPr>
                <w:rFonts w:ascii="Times New Roman" w:hAnsi="Times New Roman" w:cs="Times New Roman"/>
                <w:sz w:val="24"/>
                <w:szCs w:val="24"/>
              </w:rPr>
            </w:pPr>
            <w:r w:rsidRPr="00BE249C">
              <w:rPr>
                <w:rFonts w:ascii="Times New Roman" w:hAnsi="Times New Roman" w:cs="Times New Roman"/>
                <w:sz w:val="24"/>
                <w:szCs w:val="24"/>
              </w:rPr>
              <w:t>- улицы;</w:t>
            </w:r>
          </w:p>
          <w:p w:rsidR="00BE249C" w:rsidRPr="00BE249C" w:rsidRDefault="00BE249C" w:rsidP="00BE249C">
            <w:pPr>
              <w:autoSpaceDE w:val="0"/>
              <w:autoSpaceDN w:val="0"/>
              <w:adjustRightInd w:val="0"/>
              <w:jc w:val="both"/>
              <w:rPr>
                <w:rFonts w:ascii="Times New Roman" w:hAnsi="Times New Roman" w:cs="Times New Roman"/>
                <w:sz w:val="24"/>
                <w:szCs w:val="24"/>
              </w:rPr>
            </w:pPr>
            <w:r w:rsidRPr="00BE249C">
              <w:rPr>
                <w:rFonts w:ascii="Times New Roman" w:hAnsi="Times New Roman" w:cs="Times New Roman"/>
                <w:sz w:val="24"/>
                <w:szCs w:val="24"/>
              </w:rPr>
              <w:t>- реки как водный ресурс, отдых на реке, правила поведения на реке;</w:t>
            </w:r>
          </w:p>
          <w:p w:rsidR="00BE249C" w:rsidRPr="00BE249C" w:rsidRDefault="00BE249C" w:rsidP="00BE249C">
            <w:pPr>
              <w:autoSpaceDE w:val="0"/>
              <w:autoSpaceDN w:val="0"/>
              <w:adjustRightInd w:val="0"/>
              <w:jc w:val="both"/>
              <w:rPr>
                <w:rFonts w:ascii="Times New Roman" w:hAnsi="Times New Roman" w:cs="Times New Roman"/>
                <w:sz w:val="24"/>
                <w:szCs w:val="24"/>
              </w:rPr>
            </w:pPr>
            <w:r w:rsidRPr="00BE249C">
              <w:rPr>
                <w:rFonts w:ascii="Times New Roman" w:hAnsi="Times New Roman" w:cs="Times New Roman"/>
                <w:sz w:val="24"/>
                <w:szCs w:val="24"/>
              </w:rPr>
              <w:t>- площади города Омска и своего населенного пункта, правила поведения в общественных</w:t>
            </w:r>
            <w:r>
              <w:rPr>
                <w:rFonts w:ascii="Times New Roman" w:hAnsi="Times New Roman" w:cs="Times New Roman"/>
                <w:sz w:val="24"/>
                <w:szCs w:val="24"/>
              </w:rPr>
              <w:t xml:space="preserve"> </w:t>
            </w:r>
            <w:r w:rsidRPr="00BE249C">
              <w:rPr>
                <w:rFonts w:ascii="Times New Roman" w:hAnsi="Times New Roman" w:cs="Times New Roman"/>
                <w:sz w:val="24"/>
                <w:szCs w:val="24"/>
              </w:rPr>
              <w:t>местах;</w:t>
            </w:r>
          </w:p>
          <w:p w:rsidR="00BE249C" w:rsidRPr="00BE249C" w:rsidRDefault="00BE249C" w:rsidP="00BE249C">
            <w:pPr>
              <w:autoSpaceDE w:val="0"/>
              <w:autoSpaceDN w:val="0"/>
              <w:adjustRightInd w:val="0"/>
              <w:jc w:val="both"/>
              <w:rPr>
                <w:rFonts w:ascii="Times New Roman" w:hAnsi="Times New Roman" w:cs="Times New Roman"/>
                <w:sz w:val="24"/>
                <w:szCs w:val="24"/>
              </w:rPr>
            </w:pPr>
            <w:r w:rsidRPr="00BE249C">
              <w:rPr>
                <w:rFonts w:ascii="Times New Roman" w:hAnsi="Times New Roman" w:cs="Times New Roman"/>
                <w:sz w:val="24"/>
                <w:szCs w:val="24"/>
              </w:rPr>
              <w:t>- социокультурные объекты областного центра и своего населенного пункта (цирк, дома культуры, парки и другое), правила поведения в общественных местах;</w:t>
            </w:r>
          </w:p>
          <w:p w:rsidR="00BE249C" w:rsidRPr="00BE249C" w:rsidRDefault="00BE249C" w:rsidP="00BE249C">
            <w:pPr>
              <w:autoSpaceDE w:val="0"/>
              <w:autoSpaceDN w:val="0"/>
              <w:adjustRightInd w:val="0"/>
              <w:jc w:val="both"/>
              <w:rPr>
                <w:rFonts w:ascii="Times New Roman" w:hAnsi="Times New Roman" w:cs="Times New Roman"/>
                <w:sz w:val="24"/>
                <w:szCs w:val="24"/>
              </w:rPr>
            </w:pPr>
            <w:r w:rsidRPr="00BE249C">
              <w:rPr>
                <w:rFonts w:ascii="Times New Roman" w:hAnsi="Times New Roman" w:cs="Times New Roman"/>
                <w:sz w:val="24"/>
                <w:szCs w:val="24"/>
              </w:rPr>
              <w:t>- социобытовые объекты (магазины, парикмахерские и др.), правила поведения в общественных местах;</w:t>
            </w:r>
          </w:p>
          <w:p w:rsidR="00BE249C" w:rsidRPr="00BE249C" w:rsidRDefault="00BE249C" w:rsidP="00BE249C">
            <w:pPr>
              <w:autoSpaceDE w:val="0"/>
              <w:autoSpaceDN w:val="0"/>
              <w:adjustRightInd w:val="0"/>
              <w:jc w:val="both"/>
              <w:rPr>
                <w:rFonts w:ascii="Times New Roman" w:hAnsi="Times New Roman" w:cs="Times New Roman"/>
                <w:sz w:val="24"/>
                <w:szCs w:val="24"/>
              </w:rPr>
            </w:pPr>
            <w:r w:rsidRPr="00BE249C">
              <w:rPr>
                <w:rFonts w:ascii="Times New Roman" w:hAnsi="Times New Roman" w:cs="Times New Roman"/>
                <w:sz w:val="24"/>
                <w:szCs w:val="24"/>
              </w:rPr>
              <w:t>- детские учреждения (клубы по интересам, дома творчества);</w:t>
            </w:r>
          </w:p>
          <w:p w:rsidR="00C52A95" w:rsidRPr="00AA77DD" w:rsidRDefault="00BE249C" w:rsidP="00BE249C">
            <w:pPr>
              <w:autoSpaceDE w:val="0"/>
              <w:autoSpaceDN w:val="0"/>
              <w:adjustRightInd w:val="0"/>
              <w:jc w:val="both"/>
              <w:rPr>
                <w:rFonts w:ascii="Times New Roman" w:eastAsia="Times New Roman" w:hAnsi="Times New Roman" w:cs="Times New Roman"/>
                <w:b/>
                <w:sz w:val="24"/>
                <w:szCs w:val="24"/>
                <w:lang w:eastAsia="ru-RU"/>
              </w:rPr>
            </w:pPr>
            <w:r w:rsidRPr="00BE249C">
              <w:rPr>
                <w:rFonts w:ascii="Times New Roman" w:hAnsi="Times New Roman" w:cs="Times New Roman"/>
                <w:sz w:val="24"/>
                <w:szCs w:val="24"/>
              </w:rPr>
              <w:t>- транспорт, многообразие, назначение, правила поведения в транспорте</w:t>
            </w:r>
          </w:p>
        </w:tc>
      </w:tr>
      <w:tr w:rsidR="00BE249C" w:rsidTr="009D370B">
        <w:tc>
          <w:tcPr>
            <w:tcW w:w="1951" w:type="dxa"/>
            <w:vMerge w:val="restart"/>
          </w:tcPr>
          <w:p w:rsidR="00BE249C" w:rsidRPr="00AA77DD" w:rsidRDefault="00A53B58" w:rsidP="00C52A95">
            <w:pPr>
              <w:autoSpaceDE w:val="0"/>
              <w:autoSpaceDN w:val="0"/>
              <w:adjustRightInd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Старшая группа (</w:t>
            </w:r>
            <w:r w:rsidR="00BE249C" w:rsidRPr="00C6784D">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-6</w:t>
            </w:r>
            <w:r w:rsidR="00BE249C" w:rsidRPr="00C6784D">
              <w:rPr>
                <w:rFonts w:ascii="Times New Roman" w:eastAsia="Times New Roman" w:hAnsi="Times New Roman" w:cs="Times New Roman"/>
                <w:b/>
                <w:sz w:val="24"/>
                <w:szCs w:val="24"/>
                <w:lang w:eastAsia="ru-RU"/>
              </w:rPr>
              <w:t xml:space="preserve"> лет), под</w:t>
            </w:r>
            <w:r>
              <w:rPr>
                <w:rFonts w:ascii="Times New Roman" w:eastAsia="Times New Roman" w:hAnsi="Times New Roman" w:cs="Times New Roman"/>
                <w:b/>
                <w:sz w:val="24"/>
                <w:szCs w:val="24"/>
                <w:lang w:eastAsia="ru-RU"/>
              </w:rPr>
              <w:t>готовительная к школе группа (</w:t>
            </w:r>
            <w:r w:rsidR="00BE249C" w:rsidRPr="00C6784D">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-7</w:t>
            </w:r>
            <w:r w:rsidR="00BE249C" w:rsidRPr="00C6784D">
              <w:rPr>
                <w:rFonts w:ascii="Times New Roman" w:eastAsia="Times New Roman" w:hAnsi="Times New Roman" w:cs="Times New Roman"/>
                <w:b/>
                <w:sz w:val="24"/>
                <w:szCs w:val="24"/>
                <w:lang w:eastAsia="ru-RU"/>
              </w:rPr>
              <w:t xml:space="preserve"> лет)</w:t>
            </w:r>
          </w:p>
        </w:tc>
        <w:tc>
          <w:tcPr>
            <w:tcW w:w="7902" w:type="dxa"/>
          </w:tcPr>
          <w:p w:rsidR="00BE249C" w:rsidRDefault="00BE249C" w:rsidP="00BE249C">
            <w:pPr>
              <w:autoSpaceDE w:val="0"/>
              <w:autoSpaceDN w:val="0"/>
              <w:adjustRightInd w:val="0"/>
              <w:jc w:val="both"/>
              <w:rPr>
                <w:rFonts w:ascii="Times New Roman" w:hAnsi="Times New Roman" w:cs="Times New Roman"/>
                <w:sz w:val="24"/>
                <w:szCs w:val="24"/>
              </w:rPr>
            </w:pPr>
            <w:r w:rsidRPr="00BE249C">
              <w:rPr>
                <w:rFonts w:ascii="Times New Roman" w:hAnsi="Times New Roman" w:cs="Times New Roman"/>
                <w:b/>
                <w:sz w:val="24"/>
                <w:szCs w:val="24"/>
              </w:rPr>
              <w:t>Мир людей</w:t>
            </w:r>
            <w:r>
              <w:rPr>
                <w:rFonts w:ascii="Times New Roman" w:hAnsi="Times New Roman" w:cs="Times New Roman"/>
                <w:sz w:val="24"/>
                <w:szCs w:val="24"/>
              </w:rPr>
              <w:t xml:space="preserve">: </w:t>
            </w:r>
          </w:p>
          <w:p w:rsidR="00BE249C" w:rsidRPr="00BE249C" w:rsidRDefault="00BE249C" w:rsidP="00BE249C">
            <w:pPr>
              <w:autoSpaceDE w:val="0"/>
              <w:autoSpaceDN w:val="0"/>
              <w:adjustRightInd w:val="0"/>
              <w:jc w:val="both"/>
              <w:rPr>
                <w:rFonts w:ascii="Times New Roman" w:hAnsi="Times New Roman" w:cs="Times New Roman"/>
                <w:sz w:val="24"/>
                <w:szCs w:val="24"/>
              </w:rPr>
            </w:pPr>
            <w:r w:rsidRPr="00BE249C">
              <w:rPr>
                <w:rFonts w:ascii="Times New Roman" w:hAnsi="Times New Roman" w:cs="Times New Roman"/>
                <w:sz w:val="24"/>
                <w:szCs w:val="24"/>
              </w:rPr>
              <w:t>- профессии людей интеллектуального</w:t>
            </w:r>
            <w:r>
              <w:rPr>
                <w:rFonts w:ascii="Times New Roman" w:hAnsi="Times New Roman" w:cs="Times New Roman"/>
                <w:sz w:val="24"/>
                <w:szCs w:val="24"/>
              </w:rPr>
              <w:t xml:space="preserve"> </w:t>
            </w:r>
            <w:r w:rsidRPr="00BE249C">
              <w:rPr>
                <w:rFonts w:ascii="Times New Roman" w:hAnsi="Times New Roman" w:cs="Times New Roman"/>
                <w:sz w:val="24"/>
                <w:szCs w:val="24"/>
              </w:rPr>
              <w:t>и творческого труда (ученые, артисты, музыканты, клоуны и др.);</w:t>
            </w:r>
          </w:p>
          <w:p w:rsidR="00BE249C" w:rsidRDefault="00BE249C" w:rsidP="00BE249C">
            <w:pPr>
              <w:autoSpaceDE w:val="0"/>
              <w:autoSpaceDN w:val="0"/>
              <w:adjustRightInd w:val="0"/>
              <w:jc w:val="both"/>
              <w:rPr>
                <w:rFonts w:ascii="Times New Roman" w:hAnsi="Times New Roman" w:cs="Times New Roman"/>
                <w:sz w:val="24"/>
                <w:szCs w:val="24"/>
              </w:rPr>
            </w:pPr>
            <w:r w:rsidRPr="00BE249C">
              <w:rPr>
                <w:rFonts w:ascii="Times New Roman" w:hAnsi="Times New Roman" w:cs="Times New Roman"/>
                <w:sz w:val="24"/>
                <w:szCs w:val="24"/>
              </w:rPr>
              <w:t>- знаменитые люди нашего города, населенного пункта, края (герои ВОВ и локальных войн, труда, музыканты и др)</w:t>
            </w:r>
          </w:p>
          <w:p w:rsidR="00BE249C" w:rsidRPr="00BE249C" w:rsidRDefault="00BE249C" w:rsidP="00BE249C">
            <w:pPr>
              <w:autoSpaceDE w:val="0"/>
              <w:autoSpaceDN w:val="0"/>
              <w:adjustRightInd w:val="0"/>
              <w:jc w:val="both"/>
              <w:rPr>
                <w:rFonts w:ascii="Times New Roman" w:hAnsi="Times New Roman" w:cs="Times New Roman"/>
                <w:sz w:val="24"/>
                <w:szCs w:val="24"/>
              </w:rPr>
            </w:pPr>
            <w:r w:rsidRPr="00BE249C">
              <w:rPr>
                <w:rFonts w:ascii="Times New Roman" w:hAnsi="Times New Roman" w:cs="Times New Roman"/>
                <w:sz w:val="24"/>
                <w:szCs w:val="24"/>
              </w:rPr>
              <w:t>- мир увлечений людей Омского</w:t>
            </w:r>
            <w:r>
              <w:rPr>
                <w:rFonts w:ascii="Times New Roman" w:hAnsi="Times New Roman" w:cs="Times New Roman"/>
                <w:sz w:val="24"/>
                <w:szCs w:val="24"/>
              </w:rPr>
              <w:t xml:space="preserve"> </w:t>
            </w:r>
            <w:r w:rsidRPr="00BE249C">
              <w:rPr>
                <w:rFonts w:ascii="Times New Roman" w:hAnsi="Times New Roman" w:cs="Times New Roman"/>
                <w:sz w:val="24"/>
                <w:szCs w:val="24"/>
              </w:rPr>
              <w:t>Прииртышья (хобби);</w:t>
            </w:r>
          </w:p>
          <w:p w:rsidR="00BE249C" w:rsidRPr="00BE249C" w:rsidRDefault="00BE249C" w:rsidP="00BE249C">
            <w:pPr>
              <w:autoSpaceDE w:val="0"/>
              <w:autoSpaceDN w:val="0"/>
              <w:adjustRightInd w:val="0"/>
              <w:jc w:val="both"/>
              <w:rPr>
                <w:rFonts w:ascii="Times New Roman" w:hAnsi="Times New Roman" w:cs="Times New Roman"/>
                <w:sz w:val="24"/>
                <w:szCs w:val="24"/>
              </w:rPr>
            </w:pPr>
            <w:r w:rsidRPr="00BE249C">
              <w:rPr>
                <w:rFonts w:ascii="Times New Roman" w:hAnsi="Times New Roman" w:cs="Times New Roman"/>
                <w:sz w:val="24"/>
                <w:szCs w:val="24"/>
              </w:rPr>
              <w:t>- народные и государственные</w:t>
            </w:r>
            <w:r>
              <w:rPr>
                <w:rFonts w:ascii="Times New Roman" w:hAnsi="Times New Roman" w:cs="Times New Roman"/>
                <w:sz w:val="24"/>
                <w:szCs w:val="24"/>
              </w:rPr>
              <w:t xml:space="preserve"> </w:t>
            </w:r>
            <w:r w:rsidRPr="00BE249C">
              <w:rPr>
                <w:rFonts w:ascii="Times New Roman" w:hAnsi="Times New Roman" w:cs="Times New Roman"/>
                <w:sz w:val="24"/>
                <w:szCs w:val="24"/>
              </w:rPr>
              <w:t>праздники (день России,</w:t>
            </w:r>
            <w:r>
              <w:rPr>
                <w:rFonts w:ascii="Times New Roman" w:hAnsi="Times New Roman" w:cs="Times New Roman"/>
                <w:sz w:val="24"/>
                <w:szCs w:val="24"/>
              </w:rPr>
              <w:t xml:space="preserve"> </w:t>
            </w:r>
            <w:r w:rsidRPr="00BE249C">
              <w:rPr>
                <w:rFonts w:ascii="Times New Roman" w:hAnsi="Times New Roman" w:cs="Times New Roman"/>
                <w:sz w:val="24"/>
                <w:szCs w:val="24"/>
              </w:rPr>
              <w:t>день Победы и др.)</w:t>
            </w:r>
          </w:p>
        </w:tc>
      </w:tr>
      <w:tr w:rsidR="00BE249C" w:rsidTr="009D370B">
        <w:tc>
          <w:tcPr>
            <w:tcW w:w="1951" w:type="dxa"/>
            <w:vMerge/>
          </w:tcPr>
          <w:p w:rsidR="00BE249C" w:rsidRPr="00AA77DD" w:rsidRDefault="00BE249C" w:rsidP="00C52A95">
            <w:pPr>
              <w:autoSpaceDE w:val="0"/>
              <w:autoSpaceDN w:val="0"/>
              <w:adjustRightInd w:val="0"/>
              <w:jc w:val="both"/>
              <w:rPr>
                <w:rFonts w:ascii="Times New Roman" w:eastAsia="Times New Roman" w:hAnsi="Times New Roman" w:cs="Times New Roman"/>
                <w:b/>
                <w:sz w:val="24"/>
                <w:szCs w:val="24"/>
                <w:lang w:eastAsia="ru-RU"/>
              </w:rPr>
            </w:pPr>
          </w:p>
        </w:tc>
        <w:tc>
          <w:tcPr>
            <w:tcW w:w="7902" w:type="dxa"/>
          </w:tcPr>
          <w:p w:rsidR="00BE249C" w:rsidRDefault="00BE249C" w:rsidP="00BE249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Мир окружающей действительности:</w:t>
            </w:r>
          </w:p>
          <w:p w:rsidR="00BE249C" w:rsidRPr="00BE249C" w:rsidRDefault="00BE249C" w:rsidP="00BE249C">
            <w:pPr>
              <w:autoSpaceDE w:val="0"/>
              <w:autoSpaceDN w:val="0"/>
              <w:adjustRightInd w:val="0"/>
              <w:jc w:val="both"/>
              <w:rPr>
                <w:rFonts w:ascii="Times New Roman" w:hAnsi="Times New Roman" w:cs="Times New Roman"/>
                <w:sz w:val="24"/>
                <w:szCs w:val="24"/>
              </w:rPr>
            </w:pPr>
            <w:r w:rsidRPr="00BE249C">
              <w:rPr>
                <w:rFonts w:ascii="Times New Roman" w:hAnsi="Times New Roman" w:cs="Times New Roman"/>
                <w:sz w:val="24"/>
                <w:szCs w:val="24"/>
              </w:rPr>
              <w:t>- история заселения населенного пункта, города, края;</w:t>
            </w:r>
          </w:p>
          <w:p w:rsidR="00BE249C" w:rsidRPr="00BE249C" w:rsidRDefault="00BE249C" w:rsidP="00BE249C">
            <w:pPr>
              <w:autoSpaceDE w:val="0"/>
              <w:autoSpaceDN w:val="0"/>
              <w:adjustRightInd w:val="0"/>
              <w:jc w:val="both"/>
              <w:rPr>
                <w:rFonts w:ascii="Times New Roman" w:hAnsi="Times New Roman" w:cs="Times New Roman"/>
                <w:sz w:val="24"/>
                <w:szCs w:val="24"/>
              </w:rPr>
            </w:pPr>
            <w:r w:rsidRPr="00BE249C">
              <w:rPr>
                <w:rFonts w:ascii="Times New Roman" w:hAnsi="Times New Roman" w:cs="Times New Roman"/>
                <w:sz w:val="24"/>
                <w:szCs w:val="24"/>
              </w:rPr>
              <w:t>- символы населенного пункта, областного центра;</w:t>
            </w:r>
          </w:p>
          <w:p w:rsidR="00BE249C" w:rsidRPr="00BE249C" w:rsidRDefault="00BE249C" w:rsidP="00BE249C">
            <w:pPr>
              <w:autoSpaceDE w:val="0"/>
              <w:autoSpaceDN w:val="0"/>
              <w:adjustRightInd w:val="0"/>
              <w:jc w:val="both"/>
              <w:rPr>
                <w:rFonts w:ascii="Times New Roman" w:hAnsi="Times New Roman" w:cs="Times New Roman"/>
                <w:sz w:val="24"/>
                <w:szCs w:val="24"/>
              </w:rPr>
            </w:pPr>
            <w:r w:rsidRPr="00BE249C">
              <w:rPr>
                <w:rFonts w:ascii="Times New Roman" w:hAnsi="Times New Roman" w:cs="Times New Roman"/>
                <w:sz w:val="24"/>
                <w:szCs w:val="24"/>
              </w:rPr>
              <w:t>- улицы города (населенного пункта), улицы, названные именами выдающихся людей, история названия улицы. Правила поведения на улицах города;</w:t>
            </w:r>
          </w:p>
          <w:p w:rsidR="00BE249C" w:rsidRPr="00BE249C" w:rsidRDefault="00BE249C" w:rsidP="00BE249C">
            <w:pPr>
              <w:autoSpaceDE w:val="0"/>
              <w:autoSpaceDN w:val="0"/>
              <w:adjustRightInd w:val="0"/>
              <w:jc w:val="both"/>
              <w:rPr>
                <w:rFonts w:ascii="Times New Roman" w:hAnsi="Times New Roman" w:cs="Times New Roman"/>
                <w:sz w:val="24"/>
                <w:szCs w:val="24"/>
              </w:rPr>
            </w:pPr>
            <w:r w:rsidRPr="00BE249C">
              <w:rPr>
                <w:rFonts w:ascii="Times New Roman" w:hAnsi="Times New Roman" w:cs="Times New Roman"/>
                <w:sz w:val="24"/>
                <w:szCs w:val="24"/>
              </w:rPr>
              <w:t>- реки Омской области как транспортные пути. Правила поведения на реке;</w:t>
            </w:r>
          </w:p>
          <w:p w:rsidR="00BE249C" w:rsidRPr="00BE249C" w:rsidRDefault="00BE249C" w:rsidP="00BE249C">
            <w:pPr>
              <w:autoSpaceDE w:val="0"/>
              <w:autoSpaceDN w:val="0"/>
              <w:adjustRightInd w:val="0"/>
              <w:jc w:val="both"/>
              <w:rPr>
                <w:rFonts w:ascii="Times New Roman" w:hAnsi="Times New Roman" w:cs="Times New Roman"/>
                <w:sz w:val="24"/>
                <w:szCs w:val="24"/>
              </w:rPr>
            </w:pPr>
            <w:r w:rsidRPr="00BE249C">
              <w:rPr>
                <w:rFonts w:ascii="Times New Roman" w:hAnsi="Times New Roman" w:cs="Times New Roman"/>
                <w:sz w:val="24"/>
                <w:szCs w:val="24"/>
              </w:rPr>
              <w:t>- социокультурные объекты населенного пункта (музеи, спортивно-культурные комплексы и др.). Правила поведения в общественных местах;</w:t>
            </w:r>
          </w:p>
          <w:p w:rsidR="00BE249C" w:rsidRPr="00BE249C" w:rsidRDefault="00BE249C" w:rsidP="00BE249C">
            <w:pPr>
              <w:autoSpaceDE w:val="0"/>
              <w:autoSpaceDN w:val="0"/>
              <w:adjustRightInd w:val="0"/>
              <w:jc w:val="both"/>
              <w:rPr>
                <w:rFonts w:ascii="Times New Roman" w:hAnsi="Times New Roman" w:cs="Times New Roman"/>
                <w:sz w:val="24"/>
                <w:szCs w:val="24"/>
              </w:rPr>
            </w:pPr>
            <w:r w:rsidRPr="00BE249C">
              <w:rPr>
                <w:rFonts w:ascii="Times New Roman" w:hAnsi="Times New Roman" w:cs="Times New Roman"/>
                <w:sz w:val="24"/>
                <w:szCs w:val="24"/>
              </w:rPr>
              <w:t>- социобытовые объекты (медицинские учреждения, дома быта (ателье) и др.). Правила поведения в общественных местах;</w:t>
            </w:r>
          </w:p>
          <w:p w:rsidR="00BE249C" w:rsidRPr="00BE249C" w:rsidRDefault="00BE249C" w:rsidP="00BE249C">
            <w:pPr>
              <w:autoSpaceDE w:val="0"/>
              <w:autoSpaceDN w:val="0"/>
              <w:adjustRightInd w:val="0"/>
              <w:jc w:val="both"/>
              <w:rPr>
                <w:rFonts w:ascii="Times New Roman" w:hAnsi="Times New Roman" w:cs="Times New Roman"/>
                <w:sz w:val="24"/>
                <w:szCs w:val="24"/>
              </w:rPr>
            </w:pPr>
            <w:r w:rsidRPr="00BE249C">
              <w:rPr>
                <w:rFonts w:ascii="Times New Roman" w:hAnsi="Times New Roman" w:cs="Times New Roman"/>
                <w:sz w:val="24"/>
                <w:szCs w:val="24"/>
              </w:rPr>
              <w:t>- детские учреждения (школы искусств, спортивные школы и др.);</w:t>
            </w:r>
          </w:p>
          <w:p w:rsidR="00BE249C" w:rsidRPr="00AA77DD" w:rsidRDefault="00BE249C" w:rsidP="00BE249C">
            <w:pPr>
              <w:autoSpaceDE w:val="0"/>
              <w:autoSpaceDN w:val="0"/>
              <w:adjustRightInd w:val="0"/>
              <w:jc w:val="both"/>
              <w:rPr>
                <w:rFonts w:ascii="Times New Roman" w:eastAsia="Times New Roman" w:hAnsi="Times New Roman" w:cs="Times New Roman"/>
                <w:b/>
                <w:sz w:val="24"/>
                <w:szCs w:val="24"/>
                <w:lang w:eastAsia="ru-RU"/>
              </w:rPr>
            </w:pPr>
            <w:r w:rsidRPr="00BE249C">
              <w:rPr>
                <w:rFonts w:ascii="Times New Roman" w:hAnsi="Times New Roman" w:cs="Times New Roman"/>
                <w:sz w:val="24"/>
                <w:szCs w:val="24"/>
              </w:rPr>
              <w:t>- промышленные предприятия областного центра, своего населенного пункта (молочные, кондитерские, обувные, трикотажные и др.)</w:t>
            </w:r>
          </w:p>
        </w:tc>
      </w:tr>
    </w:tbl>
    <w:p w:rsidR="00C52A95" w:rsidRPr="00C52A95" w:rsidRDefault="00C52A95" w:rsidP="00C52A95">
      <w:pPr>
        <w:spacing w:after="0" w:line="240" w:lineRule="auto"/>
        <w:ind w:firstLine="567"/>
        <w:jc w:val="both"/>
        <w:rPr>
          <w:rFonts w:ascii="Times New Roman" w:eastAsia="Times New Roman" w:hAnsi="Times New Roman" w:cs="Times New Roman"/>
          <w:sz w:val="28"/>
          <w:szCs w:val="24"/>
          <w:lang w:eastAsia="ru-RU"/>
        </w:rPr>
      </w:pPr>
    </w:p>
    <w:p w:rsidR="009D370B" w:rsidRDefault="008E31CC" w:rsidP="009D370B">
      <w:pPr>
        <w:shd w:val="clear" w:color="auto" w:fill="FFFFFF"/>
        <w:spacing w:after="0" w:line="240" w:lineRule="auto"/>
        <w:ind w:firstLine="284"/>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2.1.2. </w:t>
      </w:r>
      <w:r w:rsidR="009D370B" w:rsidRPr="00887843">
        <w:rPr>
          <w:rFonts w:ascii="Times New Roman" w:eastAsia="Times New Roman" w:hAnsi="Times New Roman"/>
          <w:b/>
          <w:color w:val="000000"/>
          <w:sz w:val="28"/>
          <w:szCs w:val="28"/>
          <w:lang w:eastAsia="ru-RU"/>
        </w:rPr>
        <w:t>Содержание образовательной области «</w:t>
      </w:r>
      <w:r w:rsidR="009D370B">
        <w:rPr>
          <w:rFonts w:ascii="Times New Roman" w:eastAsia="Times New Roman" w:hAnsi="Times New Roman"/>
          <w:b/>
          <w:color w:val="000000"/>
          <w:sz w:val="28"/>
          <w:szCs w:val="28"/>
          <w:lang w:eastAsia="ru-RU"/>
        </w:rPr>
        <w:t>Познавательное развитие</w:t>
      </w:r>
      <w:r w:rsidR="009D370B" w:rsidRPr="00887843">
        <w:rPr>
          <w:rFonts w:ascii="Times New Roman" w:eastAsia="Times New Roman" w:hAnsi="Times New Roman"/>
          <w:b/>
          <w:color w:val="000000"/>
          <w:sz w:val="28"/>
          <w:szCs w:val="28"/>
          <w:lang w:eastAsia="ru-RU"/>
        </w:rPr>
        <w:t>» (обязательная часть)</w:t>
      </w:r>
    </w:p>
    <w:p w:rsidR="00F149AD" w:rsidRDefault="00F149AD" w:rsidP="00C52A95">
      <w:pPr>
        <w:spacing w:after="0" w:line="240" w:lineRule="auto"/>
        <w:jc w:val="both"/>
        <w:rPr>
          <w:rFonts w:ascii="Times New Roman" w:eastAsia="Times New Roman" w:hAnsi="Times New Roman" w:cs="Times New Roman"/>
          <w:b/>
          <w:sz w:val="28"/>
          <w:szCs w:val="24"/>
          <w:lang w:eastAsia="ru-RU"/>
        </w:rPr>
      </w:pPr>
    </w:p>
    <w:p w:rsidR="00A20C6D" w:rsidRDefault="009D370B" w:rsidP="009D370B">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Согласно ФГОС - п</w:t>
      </w:r>
      <w:r w:rsidRPr="009D370B">
        <w:rPr>
          <w:rFonts w:ascii="Times New Roman" w:eastAsia="Times New Roman" w:hAnsi="Times New Roman" w:cs="Times New Roman"/>
          <w:sz w:val="28"/>
          <w:szCs w:val="24"/>
          <w:lang w:eastAsia="ru-RU"/>
        </w:rPr>
        <w:t>ознавательное развитие предполагает развитие интересов детей, любознательности и познавательной м</w:t>
      </w:r>
      <w:r>
        <w:rPr>
          <w:rFonts w:ascii="Times New Roman" w:eastAsia="Times New Roman" w:hAnsi="Times New Roman" w:cs="Times New Roman"/>
          <w:sz w:val="28"/>
          <w:szCs w:val="24"/>
          <w:lang w:eastAsia="ru-RU"/>
        </w:rPr>
        <w:t xml:space="preserve">отивации; </w:t>
      </w:r>
      <w:r>
        <w:rPr>
          <w:rFonts w:ascii="Times New Roman" w:eastAsia="Times New Roman" w:hAnsi="Times New Roman" w:cs="Times New Roman"/>
          <w:sz w:val="28"/>
          <w:szCs w:val="24"/>
          <w:lang w:eastAsia="ru-RU"/>
        </w:rPr>
        <w:lastRenderedPageBreak/>
        <w:t>формирование познава</w:t>
      </w:r>
      <w:r w:rsidRPr="009D370B">
        <w:rPr>
          <w:rFonts w:ascii="Times New Roman" w:eastAsia="Times New Roman" w:hAnsi="Times New Roman" w:cs="Times New Roman"/>
          <w:sz w:val="28"/>
          <w:szCs w:val="24"/>
          <w:lang w:eastAsia="ru-RU"/>
        </w:rPr>
        <w:t>тельных действий, становление сознани</w:t>
      </w:r>
      <w:r>
        <w:rPr>
          <w:rFonts w:ascii="Times New Roman" w:eastAsia="Times New Roman" w:hAnsi="Times New Roman" w:cs="Times New Roman"/>
          <w:sz w:val="28"/>
          <w:szCs w:val="24"/>
          <w:lang w:eastAsia="ru-RU"/>
        </w:rPr>
        <w:t>я; развитие воображения и твор</w:t>
      </w:r>
      <w:r w:rsidRPr="009D370B">
        <w:rPr>
          <w:rFonts w:ascii="Times New Roman" w:eastAsia="Times New Roman" w:hAnsi="Times New Roman" w:cs="Times New Roman"/>
          <w:sz w:val="28"/>
          <w:szCs w:val="24"/>
          <w:lang w:eastAsia="ru-RU"/>
        </w:rPr>
        <w:t>ческой активности; формирование перви</w:t>
      </w:r>
      <w:r>
        <w:rPr>
          <w:rFonts w:ascii="Times New Roman" w:eastAsia="Times New Roman" w:hAnsi="Times New Roman" w:cs="Times New Roman"/>
          <w:sz w:val="28"/>
          <w:szCs w:val="24"/>
          <w:lang w:eastAsia="ru-RU"/>
        </w:rPr>
        <w:t>чных представлений о себе, дру</w:t>
      </w:r>
      <w:r w:rsidRPr="009D370B">
        <w:rPr>
          <w:rFonts w:ascii="Times New Roman" w:eastAsia="Times New Roman" w:hAnsi="Times New Roman" w:cs="Times New Roman"/>
          <w:sz w:val="28"/>
          <w:szCs w:val="24"/>
          <w:lang w:eastAsia="ru-RU"/>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w:t>
      </w:r>
      <w:r>
        <w:rPr>
          <w:rFonts w:ascii="Times New Roman" w:eastAsia="Times New Roman" w:hAnsi="Times New Roman" w:cs="Times New Roman"/>
          <w:sz w:val="28"/>
          <w:szCs w:val="24"/>
          <w:lang w:eastAsia="ru-RU"/>
        </w:rPr>
        <w:t>ени, движе</w:t>
      </w:r>
      <w:r w:rsidRPr="009D370B">
        <w:rPr>
          <w:rFonts w:ascii="Times New Roman" w:eastAsia="Times New Roman" w:hAnsi="Times New Roman" w:cs="Times New Roman"/>
          <w:sz w:val="28"/>
          <w:szCs w:val="24"/>
          <w:lang w:eastAsia="ru-RU"/>
        </w:rPr>
        <w:t>нии и покое, причинах и следствиях и др.), о малой родине и Отечестве, представлений о социокультурных ценно</w:t>
      </w:r>
      <w:r>
        <w:rPr>
          <w:rFonts w:ascii="Times New Roman" w:eastAsia="Times New Roman" w:hAnsi="Times New Roman" w:cs="Times New Roman"/>
          <w:sz w:val="28"/>
          <w:szCs w:val="24"/>
          <w:lang w:eastAsia="ru-RU"/>
        </w:rPr>
        <w:t>стях нашего народа, об отечест</w:t>
      </w:r>
      <w:r w:rsidRPr="009D370B">
        <w:rPr>
          <w:rFonts w:ascii="Times New Roman" w:eastAsia="Times New Roman" w:hAnsi="Times New Roman" w:cs="Times New Roman"/>
          <w:sz w:val="28"/>
          <w:szCs w:val="24"/>
          <w:lang w:eastAsia="ru-RU"/>
        </w:rPr>
        <w:t>венных традициях и праздниках, о планете Земля как общем доме людей, об особенностях ее природы, многооб</w:t>
      </w:r>
      <w:r>
        <w:rPr>
          <w:rFonts w:ascii="Times New Roman" w:eastAsia="Times New Roman" w:hAnsi="Times New Roman" w:cs="Times New Roman"/>
          <w:sz w:val="28"/>
          <w:szCs w:val="24"/>
          <w:lang w:eastAsia="ru-RU"/>
        </w:rPr>
        <w:t>разии стран и народов мира</w:t>
      </w:r>
      <w:r w:rsidRPr="009D370B">
        <w:rPr>
          <w:rFonts w:ascii="Times New Roman" w:eastAsia="Times New Roman" w:hAnsi="Times New Roman" w:cs="Times New Roman"/>
          <w:sz w:val="28"/>
          <w:szCs w:val="24"/>
          <w:lang w:eastAsia="ru-RU"/>
        </w:rPr>
        <w:t>.</w:t>
      </w:r>
    </w:p>
    <w:p w:rsidR="008702C4" w:rsidRPr="009D370B" w:rsidRDefault="008702C4" w:rsidP="009D370B">
      <w:pPr>
        <w:spacing w:after="0" w:line="240" w:lineRule="auto"/>
        <w:ind w:firstLine="567"/>
        <w:jc w:val="both"/>
        <w:rPr>
          <w:rFonts w:ascii="Times New Roman" w:eastAsia="Times New Roman" w:hAnsi="Times New Roman" w:cs="Times New Roman"/>
          <w:sz w:val="28"/>
          <w:szCs w:val="24"/>
          <w:lang w:eastAsia="ru-RU"/>
        </w:rPr>
      </w:pPr>
    </w:p>
    <w:p w:rsidR="008E31CC" w:rsidRDefault="008E31CC" w:rsidP="008E31CC">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Содержательные линии образовательной области </w:t>
      </w:r>
    </w:p>
    <w:p w:rsidR="008E31CC" w:rsidRDefault="008E31CC" w:rsidP="008E31CC">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«познавательное развитие»</w:t>
      </w:r>
    </w:p>
    <w:p w:rsidR="008E31CC" w:rsidRDefault="008E31CC" w:rsidP="008E31CC">
      <w:pPr>
        <w:spacing w:after="0" w:line="240" w:lineRule="auto"/>
        <w:jc w:val="center"/>
        <w:rPr>
          <w:rFonts w:ascii="Times New Roman" w:eastAsia="Times New Roman" w:hAnsi="Times New Roman" w:cs="Times New Roman"/>
          <w:b/>
          <w:sz w:val="28"/>
          <w:szCs w:val="24"/>
          <w:lang w:eastAsia="ru-RU"/>
        </w:rPr>
      </w:pPr>
      <w:r w:rsidRPr="008E31CC">
        <w:rPr>
          <w:rFonts w:ascii="Times New Roman" w:eastAsia="Times New Roman" w:hAnsi="Times New Roman" w:cs="Times New Roman"/>
          <w:b/>
          <w:noProof/>
          <w:sz w:val="28"/>
          <w:szCs w:val="24"/>
          <w:lang w:eastAsia="ru-RU"/>
        </w:rPr>
        <w:drawing>
          <wp:inline distT="0" distB="0" distL="0" distR="0">
            <wp:extent cx="5295900" cy="1495425"/>
            <wp:effectExtent l="0" t="0" r="0" b="0"/>
            <wp:docPr id="4"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20C6D" w:rsidRDefault="008E31CC" w:rsidP="008E31CC">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Основные цели и задачи познавательного развития детей в соответствии (с программой «От рождения до школы»)</w:t>
      </w:r>
    </w:p>
    <w:p w:rsidR="00D54A2F" w:rsidRDefault="00D54A2F" w:rsidP="008E31CC">
      <w:pPr>
        <w:spacing w:after="0" w:line="240" w:lineRule="auto"/>
        <w:jc w:val="center"/>
        <w:rPr>
          <w:rFonts w:ascii="Times New Roman" w:eastAsia="Times New Roman" w:hAnsi="Times New Roman" w:cs="Times New Roman"/>
          <w:b/>
          <w:sz w:val="28"/>
          <w:szCs w:val="24"/>
          <w:lang w:eastAsia="ru-RU"/>
        </w:rPr>
      </w:pPr>
    </w:p>
    <w:p w:rsidR="00FF7673" w:rsidRDefault="00FF7673" w:rsidP="00FF7673">
      <w:pPr>
        <w:spacing w:after="0" w:line="240" w:lineRule="auto"/>
        <w:ind w:firstLine="567"/>
        <w:jc w:val="both"/>
        <w:rPr>
          <w:rFonts w:ascii="Times New Roman" w:eastAsia="Times New Roman" w:hAnsi="Times New Roman" w:cs="Times New Roman"/>
          <w:sz w:val="28"/>
          <w:szCs w:val="24"/>
          <w:lang w:eastAsia="ru-RU"/>
        </w:rPr>
      </w:pPr>
      <w:r w:rsidRPr="00FF7673">
        <w:rPr>
          <w:rFonts w:ascii="Times New Roman" w:eastAsia="Times New Roman" w:hAnsi="Times New Roman" w:cs="Times New Roman"/>
          <w:b/>
          <w:sz w:val="28"/>
          <w:szCs w:val="24"/>
          <w:lang w:eastAsia="ru-RU"/>
        </w:rPr>
        <w:t>Развитие познавательно-исследовательской деятельности</w:t>
      </w:r>
      <w:r>
        <w:rPr>
          <w:rFonts w:ascii="Times New Roman" w:eastAsia="Times New Roman" w:hAnsi="Times New Roman" w:cs="Times New Roman"/>
          <w:sz w:val="28"/>
          <w:szCs w:val="24"/>
          <w:lang w:eastAsia="ru-RU"/>
        </w:rPr>
        <w:t>. Разви</w:t>
      </w:r>
      <w:r w:rsidRPr="00FF7673">
        <w:rPr>
          <w:rFonts w:ascii="Times New Roman" w:eastAsia="Times New Roman" w:hAnsi="Times New Roman" w:cs="Times New Roman"/>
          <w:sz w:val="28"/>
          <w:szCs w:val="24"/>
          <w:lang w:eastAsia="ru-RU"/>
        </w:rPr>
        <w:t>тие познавательных интересов дете</w:t>
      </w:r>
      <w:r>
        <w:rPr>
          <w:rFonts w:ascii="Times New Roman" w:eastAsia="Times New Roman" w:hAnsi="Times New Roman" w:cs="Times New Roman"/>
          <w:sz w:val="28"/>
          <w:szCs w:val="24"/>
          <w:lang w:eastAsia="ru-RU"/>
        </w:rPr>
        <w:t>й, расширение опыта ориентиров</w:t>
      </w:r>
      <w:r w:rsidRPr="00FF7673">
        <w:rPr>
          <w:rFonts w:ascii="Times New Roman" w:eastAsia="Times New Roman" w:hAnsi="Times New Roman" w:cs="Times New Roman"/>
          <w:sz w:val="28"/>
          <w:szCs w:val="24"/>
          <w:lang w:eastAsia="ru-RU"/>
        </w:rPr>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w:t>
      </w:r>
      <w:r>
        <w:rPr>
          <w:rFonts w:ascii="Times New Roman" w:eastAsia="Times New Roman" w:hAnsi="Times New Roman" w:cs="Times New Roman"/>
          <w:sz w:val="28"/>
          <w:szCs w:val="24"/>
          <w:lang w:eastAsia="ru-RU"/>
        </w:rPr>
        <w:t xml:space="preserve"> ритме, темпе, причинах и следс</w:t>
      </w:r>
      <w:r w:rsidRPr="00FF7673">
        <w:rPr>
          <w:rFonts w:ascii="Times New Roman" w:eastAsia="Times New Roman" w:hAnsi="Times New Roman" w:cs="Times New Roman"/>
          <w:sz w:val="28"/>
          <w:szCs w:val="24"/>
          <w:lang w:eastAsia="ru-RU"/>
        </w:rPr>
        <w:t>твиях и др.). Развитие восприятия, внимания, па</w:t>
      </w:r>
      <w:r>
        <w:rPr>
          <w:rFonts w:ascii="Times New Roman" w:eastAsia="Times New Roman" w:hAnsi="Times New Roman" w:cs="Times New Roman"/>
          <w:sz w:val="28"/>
          <w:szCs w:val="24"/>
          <w:lang w:eastAsia="ru-RU"/>
        </w:rPr>
        <w:t>мяти, наблюдательности, способ</w:t>
      </w:r>
      <w:r w:rsidRPr="00FF7673">
        <w:rPr>
          <w:rFonts w:ascii="Times New Roman" w:eastAsia="Times New Roman" w:hAnsi="Times New Roman" w:cs="Times New Roman"/>
          <w:sz w:val="28"/>
          <w:szCs w:val="24"/>
          <w:lang w:eastAsia="ru-RU"/>
        </w:rPr>
        <w:t>ности анализировать, сравнивать, выделять характерные, существенные признаки предметов и явлений окру</w:t>
      </w:r>
      <w:r>
        <w:rPr>
          <w:rFonts w:ascii="Times New Roman" w:eastAsia="Times New Roman" w:hAnsi="Times New Roman" w:cs="Times New Roman"/>
          <w:sz w:val="28"/>
          <w:szCs w:val="24"/>
          <w:lang w:eastAsia="ru-RU"/>
        </w:rPr>
        <w:t>жающего мира; умения устанавли</w:t>
      </w:r>
      <w:r w:rsidRPr="00FF7673">
        <w:rPr>
          <w:rFonts w:ascii="Times New Roman" w:eastAsia="Times New Roman" w:hAnsi="Times New Roman" w:cs="Times New Roman"/>
          <w:sz w:val="28"/>
          <w:szCs w:val="24"/>
          <w:lang w:eastAsia="ru-RU"/>
        </w:rPr>
        <w:t>вать простейшие связи между предмета</w:t>
      </w:r>
      <w:r>
        <w:rPr>
          <w:rFonts w:ascii="Times New Roman" w:eastAsia="Times New Roman" w:hAnsi="Times New Roman" w:cs="Times New Roman"/>
          <w:sz w:val="28"/>
          <w:szCs w:val="24"/>
          <w:lang w:eastAsia="ru-RU"/>
        </w:rPr>
        <w:t>ми и явлениями, делать простей</w:t>
      </w:r>
      <w:r w:rsidRPr="00FF7673">
        <w:rPr>
          <w:rFonts w:ascii="Times New Roman" w:eastAsia="Times New Roman" w:hAnsi="Times New Roman" w:cs="Times New Roman"/>
          <w:sz w:val="28"/>
          <w:szCs w:val="24"/>
          <w:lang w:eastAsia="ru-RU"/>
        </w:rPr>
        <w:t xml:space="preserve">шие обобщения. </w:t>
      </w:r>
    </w:p>
    <w:p w:rsidR="00FF7673" w:rsidRDefault="00FF7673" w:rsidP="00FF7673">
      <w:pPr>
        <w:spacing w:after="0" w:line="240" w:lineRule="auto"/>
        <w:ind w:firstLine="567"/>
        <w:jc w:val="both"/>
        <w:rPr>
          <w:rFonts w:ascii="Times New Roman" w:eastAsia="Times New Roman" w:hAnsi="Times New Roman" w:cs="Times New Roman"/>
          <w:sz w:val="28"/>
          <w:szCs w:val="24"/>
          <w:lang w:eastAsia="ru-RU"/>
        </w:rPr>
      </w:pPr>
      <w:r w:rsidRPr="00FF7673">
        <w:rPr>
          <w:rFonts w:ascii="Times New Roman" w:eastAsia="Times New Roman" w:hAnsi="Times New Roman" w:cs="Times New Roman"/>
          <w:b/>
          <w:sz w:val="28"/>
          <w:szCs w:val="24"/>
          <w:lang w:eastAsia="ru-RU"/>
        </w:rPr>
        <w:t>Приобщение к социокультурным ценностям.</w:t>
      </w:r>
      <w:r>
        <w:rPr>
          <w:rFonts w:ascii="Times New Roman" w:eastAsia="Times New Roman" w:hAnsi="Times New Roman" w:cs="Times New Roman"/>
          <w:sz w:val="28"/>
          <w:szCs w:val="24"/>
          <w:lang w:eastAsia="ru-RU"/>
        </w:rPr>
        <w:t xml:space="preserve"> Ознакомление с окру</w:t>
      </w:r>
      <w:r w:rsidRPr="00FF7673">
        <w:rPr>
          <w:rFonts w:ascii="Times New Roman" w:eastAsia="Times New Roman" w:hAnsi="Times New Roman" w:cs="Times New Roman"/>
          <w:sz w:val="28"/>
          <w:szCs w:val="24"/>
          <w:lang w:eastAsia="ru-RU"/>
        </w:rPr>
        <w:t>жающим социальным миром, расшире</w:t>
      </w:r>
      <w:r>
        <w:rPr>
          <w:rFonts w:ascii="Times New Roman" w:eastAsia="Times New Roman" w:hAnsi="Times New Roman" w:cs="Times New Roman"/>
          <w:sz w:val="28"/>
          <w:szCs w:val="24"/>
          <w:lang w:eastAsia="ru-RU"/>
        </w:rPr>
        <w:t>ние кругозора детей, формирова</w:t>
      </w:r>
      <w:r w:rsidRPr="00FF7673">
        <w:rPr>
          <w:rFonts w:ascii="Times New Roman" w:eastAsia="Times New Roman" w:hAnsi="Times New Roman" w:cs="Times New Roman"/>
          <w:sz w:val="28"/>
          <w:szCs w:val="24"/>
          <w:lang w:eastAsia="ru-RU"/>
        </w:rPr>
        <w:t>ние целостной картины мира. Формирование первичных пред</w:t>
      </w:r>
      <w:r>
        <w:rPr>
          <w:rFonts w:ascii="Times New Roman" w:eastAsia="Times New Roman" w:hAnsi="Times New Roman" w:cs="Times New Roman"/>
          <w:sz w:val="28"/>
          <w:szCs w:val="24"/>
          <w:lang w:eastAsia="ru-RU"/>
        </w:rPr>
        <w:t>ставлений о малой родине и Оте</w:t>
      </w:r>
      <w:r w:rsidRPr="00FF7673">
        <w:rPr>
          <w:rFonts w:ascii="Times New Roman" w:eastAsia="Times New Roman" w:hAnsi="Times New Roman" w:cs="Times New Roman"/>
          <w:sz w:val="28"/>
          <w:szCs w:val="24"/>
          <w:lang w:eastAsia="ru-RU"/>
        </w:rPr>
        <w:t>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FF7673" w:rsidRDefault="00FF7673" w:rsidP="00FF7673">
      <w:pPr>
        <w:spacing w:after="0" w:line="240" w:lineRule="auto"/>
        <w:ind w:firstLine="567"/>
        <w:jc w:val="both"/>
        <w:rPr>
          <w:rFonts w:ascii="Times New Roman" w:eastAsia="Times New Roman" w:hAnsi="Times New Roman" w:cs="Times New Roman"/>
          <w:sz w:val="28"/>
          <w:szCs w:val="24"/>
          <w:lang w:eastAsia="ru-RU"/>
        </w:rPr>
      </w:pPr>
      <w:r w:rsidRPr="00FF7673">
        <w:rPr>
          <w:rFonts w:ascii="Times New Roman" w:eastAsia="Times New Roman" w:hAnsi="Times New Roman" w:cs="Times New Roman"/>
          <w:b/>
          <w:sz w:val="28"/>
          <w:szCs w:val="24"/>
          <w:lang w:eastAsia="ru-RU"/>
        </w:rPr>
        <w:t>Формирование элементарных математических представлений</w:t>
      </w:r>
      <w:r>
        <w:rPr>
          <w:rFonts w:ascii="Times New Roman" w:eastAsia="Times New Roman" w:hAnsi="Times New Roman" w:cs="Times New Roman"/>
          <w:sz w:val="28"/>
          <w:szCs w:val="24"/>
          <w:lang w:eastAsia="ru-RU"/>
        </w:rPr>
        <w:t>. Фор</w:t>
      </w:r>
      <w:r w:rsidRPr="00FF7673">
        <w:rPr>
          <w:rFonts w:ascii="Times New Roman" w:eastAsia="Times New Roman" w:hAnsi="Times New Roman" w:cs="Times New Roman"/>
          <w:sz w:val="28"/>
          <w:szCs w:val="24"/>
          <w:lang w:eastAsia="ru-RU"/>
        </w:rPr>
        <w:t xml:space="preserve">мирование элементарных математических представлений, первичных представлений об основных свойствах и отношениях объектов окружающего </w:t>
      </w:r>
      <w:r w:rsidRPr="00FF7673">
        <w:rPr>
          <w:rFonts w:ascii="Times New Roman" w:eastAsia="Times New Roman" w:hAnsi="Times New Roman" w:cs="Times New Roman"/>
          <w:sz w:val="28"/>
          <w:szCs w:val="24"/>
          <w:lang w:eastAsia="ru-RU"/>
        </w:rPr>
        <w:lastRenderedPageBreak/>
        <w:t>мира: форме, цвете, размере, количес</w:t>
      </w:r>
      <w:r>
        <w:rPr>
          <w:rFonts w:ascii="Times New Roman" w:eastAsia="Times New Roman" w:hAnsi="Times New Roman" w:cs="Times New Roman"/>
          <w:sz w:val="28"/>
          <w:szCs w:val="24"/>
          <w:lang w:eastAsia="ru-RU"/>
        </w:rPr>
        <w:t>тве, числе, части и целом, про</w:t>
      </w:r>
      <w:r w:rsidRPr="00FF7673">
        <w:rPr>
          <w:rFonts w:ascii="Times New Roman" w:eastAsia="Times New Roman" w:hAnsi="Times New Roman" w:cs="Times New Roman"/>
          <w:sz w:val="28"/>
          <w:szCs w:val="24"/>
          <w:lang w:eastAsia="ru-RU"/>
        </w:rPr>
        <w:t xml:space="preserve">странстве и времени. Ознакомление с миром природы. </w:t>
      </w:r>
    </w:p>
    <w:p w:rsidR="00A20C6D" w:rsidRDefault="00FF7673" w:rsidP="00FF7673">
      <w:pPr>
        <w:spacing w:after="0" w:line="240" w:lineRule="auto"/>
        <w:ind w:firstLine="567"/>
        <w:jc w:val="both"/>
        <w:rPr>
          <w:rFonts w:ascii="Times New Roman" w:eastAsia="Times New Roman" w:hAnsi="Times New Roman" w:cs="Times New Roman"/>
          <w:sz w:val="28"/>
          <w:szCs w:val="24"/>
          <w:lang w:eastAsia="ru-RU"/>
        </w:rPr>
      </w:pPr>
      <w:r w:rsidRPr="00FF7673">
        <w:rPr>
          <w:rFonts w:ascii="Times New Roman" w:eastAsia="Times New Roman" w:hAnsi="Times New Roman" w:cs="Times New Roman"/>
          <w:b/>
          <w:sz w:val="28"/>
          <w:szCs w:val="24"/>
          <w:lang w:eastAsia="ru-RU"/>
        </w:rPr>
        <w:t>Ознакомление с природой и природными явлениями</w:t>
      </w:r>
      <w:r w:rsidRPr="00FF7673">
        <w:rPr>
          <w:rFonts w:ascii="Times New Roman" w:eastAsia="Times New Roman" w:hAnsi="Times New Roman" w:cs="Times New Roman"/>
          <w:sz w:val="28"/>
          <w:szCs w:val="24"/>
          <w:lang w:eastAsia="ru-RU"/>
        </w:rPr>
        <w:t>. Развитие умения устанавливать причинно-следственные связи между природными явлениям</w:t>
      </w:r>
      <w:r>
        <w:rPr>
          <w:rFonts w:ascii="Times New Roman" w:eastAsia="Times New Roman" w:hAnsi="Times New Roman" w:cs="Times New Roman"/>
          <w:sz w:val="28"/>
          <w:szCs w:val="24"/>
          <w:lang w:eastAsia="ru-RU"/>
        </w:rPr>
        <w:t>и. Формирование первичных пред</w:t>
      </w:r>
      <w:r w:rsidRPr="00FF7673">
        <w:rPr>
          <w:rFonts w:ascii="Times New Roman" w:eastAsia="Times New Roman" w:hAnsi="Times New Roman" w:cs="Times New Roman"/>
          <w:sz w:val="28"/>
          <w:szCs w:val="24"/>
          <w:lang w:eastAsia="ru-RU"/>
        </w:rPr>
        <w:t>ставлений о природном многообразии п</w:t>
      </w:r>
      <w:r>
        <w:rPr>
          <w:rFonts w:ascii="Times New Roman" w:eastAsia="Times New Roman" w:hAnsi="Times New Roman" w:cs="Times New Roman"/>
          <w:sz w:val="28"/>
          <w:szCs w:val="24"/>
          <w:lang w:eastAsia="ru-RU"/>
        </w:rPr>
        <w:t>ланеты Земля. Формирование эле</w:t>
      </w:r>
      <w:r w:rsidRPr="00FF7673">
        <w:rPr>
          <w:rFonts w:ascii="Times New Roman" w:eastAsia="Times New Roman" w:hAnsi="Times New Roman" w:cs="Times New Roman"/>
          <w:sz w:val="28"/>
          <w:szCs w:val="24"/>
          <w:lang w:eastAsia="ru-RU"/>
        </w:rPr>
        <w:t>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w:t>
      </w:r>
      <w:r>
        <w:rPr>
          <w:rFonts w:ascii="Times New Roman" w:eastAsia="Times New Roman" w:hAnsi="Times New Roman" w:cs="Times New Roman"/>
          <w:sz w:val="28"/>
          <w:szCs w:val="24"/>
          <w:lang w:eastAsia="ru-RU"/>
        </w:rPr>
        <w:t>ь человека на Земле во мно</w:t>
      </w:r>
      <w:r w:rsidRPr="00FF7673">
        <w:rPr>
          <w:rFonts w:ascii="Times New Roman" w:eastAsia="Times New Roman" w:hAnsi="Times New Roman" w:cs="Times New Roman"/>
          <w:sz w:val="28"/>
          <w:szCs w:val="24"/>
          <w:lang w:eastAsia="ru-RU"/>
        </w:rPr>
        <w:t>гом зависит от окружающей среды. Воспитание умения правильно вести себя в природе. Воспитание любви к природе, желания беречь ее.</w:t>
      </w:r>
    </w:p>
    <w:p w:rsidR="004F0F3B" w:rsidRDefault="004F0F3B" w:rsidP="00FF7673">
      <w:pPr>
        <w:spacing w:after="0" w:line="240" w:lineRule="auto"/>
        <w:ind w:firstLine="567"/>
        <w:jc w:val="both"/>
        <w:rPr>
          <w:rFonts w:ascii="Times New Roman" w:eastAsia="Times New Roman" w:hAnsi="Times New Roman" w:cs="Times New Roman"/>
          <w:sz w:val="28"/>
          <w:szCs w:val="24"/>
          <w:lang w:eastAsia="ru-RU"/>
        </w:rPr>
      </w:pPr>
    </w:p>
    <w:p w:rsidR="004F0F3B" w:rsidRPr="004F0F3B" w:rsidRDefault="004F0F3B" w:rsidP="004F0F3B">
      <w:pPr>
        <w:spacing w:after="0" w:line="240" w:lineRule="auto"/>
        <w:ind w:firstLine="567"/>
        <w:jc w:val="center"/>
        <w:rPr>
          <w:rFonts w:ascii="Times New Roman" w:eastAsia="Times New Roman" w:hAnsi="Times New Roman" w:cs="Times New Roman"/>
          <w:b/>
          <w:sz w:val="28"/>
          <w:szCs w:val="24"/>
          <w:lang w:eastAsia="ru-RU"/>
        </w:rPr>
      </w:pPr>
      <w:r w:rsidRPr="004F0F3B">
        <w:rPr>
          <w:rFonts w:ascii="Times New Roman" w:eastAsia="Times New Roman" w:hAnsi="Times New Roman" w:cs="Times New Roman"/>
          <w:b/>
          <w:sz w:val="28"/>
          <w:szCs w:val="24"/>
          <w:lang w:eastAsia="ru-RU"/>
        </w:rPr>
        <w:t>Формы, методы и средства реализации образовательной области</w:t>
      </w:r>
    </w:p>
    <w:p w:rsidR="00FF7673" w:rsidRDefault="00FF7673" w:rsidP="00C52A95">
      <w:pPr>
        <w:spacing w:after="0" w:line="240" w:lineRule="auto"/>
        <w:jc w:val="both"/>
        <w:rPr>
          <w:rFonts w:ascii="Times New Roman" w:eastAsia="Times New Roman" w:hAnsi="Times New Roman" w:cs="Times New Roman"/>
          <w:b/>
          <w:sz w:val="28"/>
          <w:szCs w:val="24"/>
          <w:lang w:eastAsia="ru-RU"/>
        </w:rPr>
      </w:pPr>
    </w:p>
    <w:p w:rsidR="004F0F3B" w:rsidRPr="004F0F3B" w:rsidRDefault="004F0F3B" w:rsidP="004F0F3B">
      <w:pPr>
        <w:tabs>
          <w:tab w:val="left" w:pos="1710"/>
        </w:tabs>
        <w:spacing w:after="0" w:line="240" w:lineRule="auto"/>
        <w:jc w:val="center"/>
        <w:rPr>
          <w:rFonts w:ascii="Times New Roman" w:hAnsi="Times New Roman"/>
          <w:sz w:val="28"/>
        </w:rPr>
      </w:pPr>
      <w:r w:rsidRPr="004F0F3B">
        <w:rPr>
          <w:rFonts w:ascii="Times New Roman" w:hAnsi="Times New Roman"/>
          <w:b/>
          <w:sz w:val="28"/>
        </w:rPr>
        <w:t>Методы, позволяющие эффективно проводить работу по направлениям</w:t>
      </w:r>
      <w:r w:rsidRPr="004F0F3B">
        <w:rPr>
          <w:rFonts w:ascii="Times New Roman" w:hAnsi="Times New Roman"/>
          <w:b/>
          <w:sz w:val="32"/>
        </w:rPr>
        <w:t xml:space="preserve"> о</w:t>
      </w:r>
      <w:r w:rsidRPr="004F0F3B">
        <w:rPr>
          <w:rFonts w:ascii="Times New Roman" w:hAnsi="Times New Roman"/>
          <w:b/>
          <w:sz w:val="28"/>
        </w:rPr>
        <w:t>бразовательной области «Познавательное развитие»:</w:t>
      </w:r>
    </w:p>
    <w:p w:rsidR="004F0F3B" w:rsidRDefault="004F0F3B" w:rsidP="00845AD3">
      <w:pPr>
        <w:pStyle w:val="a3"/>
        <w:numPr>
          <w:ilvl w:val="0"/>
          <w:numId w:val="43"/>
        </w:numPr>
        <w:suppressAutoHyphens/>
        <w:spacing w:after="160" w:line="252" w:lineRule="auto"/>
        <w:rPr>
          <w:rFonts w:ascii="Times New Roman" w:hAnsi="Times New Roman"/>
          <w:sz w:val="28"/>
        </w:rPr>
      </w:pPr>
      <w:r>
        <w:rPr>
          <w:rFonts w:ascii="Times New Roman" w:hAnsi="Times New Roman"/>
          <w:sz w:val="28"/>
        </w:rPr>
        <w:t>Развитие мышления, памяти и внимания:</w:t>
      </w:r>
    </w:p>
    <w:p w:rsidR="004F0F3B" w:rsidRDefault="004F0F3B" w:rsidP="004F0F3B">
      <w:pPr>
        <w:pStyle w:val="a3"/>
        <w:ind w:left="-360"/>
        <w:rPr>
          <w:rFonts w:ascii="Times New Roman" w:hAnsi="Times New Roman"/>
          <w:sz w:val="28"/>
        </w:rPr>
      </w:pPr>
      <w:r>
        <w:rPr>
          <w:rFonts w:ascii="Times New Roman" w:hAnsi="Times New Roman"/>
          <w:sz w:val="28"/>
        </w:rPr>
        <w:t>- различные виды деятельности;</w:t>
      </w:r>
    </w:p>
    <w:p w:rsidR="004F0F3B" w:rsidRDefault="004F0F3B" w:rsidP="004F0F3B">
      <w:pPr>
        <w:pStyle w:val="a3"/>
        <w:ind w:left="-360"/>
        <w:rPr>
          <w:rFonts w:ascii="Times New Roman" w:hAnsi="Times New Roman"/>
          <w:sz w:val="28"/>
        </w:rPr>
      </w:pPr>
      <w:r>
        <w:rPr>
          <w:rFonts w:ascii="Times New Roman" w:hAnsi="Times New Roman"/>
          <w:sz w:val="28"/>
        </w:rPr>
        <w:t>- вопросы детей;</w:t>
      </w:r>
    </w:p>
    <w:p w:rsidR="004F0F3B" w:rsidRDefault="004F0F3B" w:rsidP="004F0F3B">
      <w:pPr>
        <w:pStyle w:val="a3"/>
        <w:ind w:left="-360"/>
        <w:rPr>
          <w:rFonts w:ascii="Times New Roman" w:hAnsi="Times New Roman"/>
          <w:sz w:val="28"/>
        </w:rPr>
      </w:pPr>
      <w:r>
        <w:rPr>
          <w:rFonts w:ascii="Times New Roman" w:hAnsi="Times New Roman"/>
          <w:sz w:val="28"/>
        </w:rPr>
        <w:t>- занятия по развитию логики;</w:t>
      </w:r>
    </w:p>
    <w:p w:rsidR="004F0F3B" w:rsidRDefault="004F0F3B" w:rsidP="004F0F3B">
      <w:pPr>
        <w:pStyle w:val="a3"/>
        <w:ind w:left="-360"/>
        <w:rPr>
          <w:rFonts w:ascii="Times New Roman" w:hAnsi="Times New Roman"/>
          <w:sz w:val="28"/>
        </w:rPr>
      </w:pPr>
      <w:r>
        <w:rPr>
          <w:rFonts w:ascii="Times New Roman" w:hAnsi="Times New Roman"/>
          <w:sz w:val="28"/>
        </w:rPr>
        <w:t>- развивающие игры.</w:t>
      </w:r>
    </w:p>
    <w:p w:rsidR="004F0F3B" w:rsidRDefault="004F0F3B" w:rsidP="00845AD3">
      <w:pPr>
        <w:pStyle w:val="a3"/>
        <w:numPr>
          <w:ilvl w:val="0"/>
          <w:numId w:val="43"/>
        </w:numPr>
        <w:suppressAutoHyphens/>
        <w:spacing w:after="160" w:line="252" w:lineRule="auto"/>
        <w:rPr>
          <w:rFonts w:ascii="Times New Roman" w:hAnsi="Times New Roman"/>
          <w:sz w:val="28"/>
        </w:rPr>
      </w:pPr>
      <w:r>
        <w:rPr>
          <w:rFonts w:ascii="Times New Roman" w:hAnsi="Times New Roman"/>
          <w:sz w:val="28"/>
        </w:rPr>
        <w:t>Развитие любознательности, познавательной мотивации:</w:t>
      </w:r>
    </w:p>
    <w:p w:rsidR="004F0F3B" w:rsidRDefault="004F0F3B" w:rsidP="004F0F3B">
      <w:pPr>
        <w:pStyle w:val="a3"/>
        <w:ind w:left="-360"/>
        <w:rPr>
          <w:rFonts w:ascii="Times New Roman" w:hAnsi="Times New Roman"/>
          <w:sz w:val="28"/>
        </w:rPr>
      </w:pPr>
      <w:r>
        <w:rPr>
          <w:rFonts w:ascii="Times New Roman" w:hAnsi="Times New Roman"/>
          <w:sz w:val="28"/>
        </w:rPr>
        <w:t>- элементарный анализ;</w:t>
      </w:r>
    </w:p>
    <w:p w:rsidR="004F0F3B" w:rsidRDefault="004F0F3B" w:rsidP="004F0F3B">
      <w:pPr>
        <w:pStyle w:val="a3"/>
        <w:ind w:left="-360"/>
        <w:rPr>
          <w:rFonts w:ascii="Times New Roman" w:hAnsi="Times New Roman"/>
          <w:sz w:val="28"/>
        </w:rPr>
      </w:pPr>
      <w:r>
        <w:rPr>
          <w:rFonts w:ascii="Times New Roman" w:hAnsi="Times New Roman"/>
          <w:sz w:val="28"/>
        </w:rPr>
        <w:t>-сравнение по сходству и подобию;</w:t>
      </w:r>
    </w:p>
    <w:p w:rsidR="004F0F3B" w:rsidRDefault="004F0F3B" w:rsidP="004F0F3B">
      <w:pPr>
        <w:pStyle w:val="a3"/>
        <w:ind w:left="-360"/>
        <w:rPr>
          <w:rFonts w:ascii="Times New Roman" w:hAnsi="Times New Roman"/>
          <w:sz w:val="28"/>
        </w:rPr>
      </w:pPr>
      <w:r>
        <w:rPr>
          <w:rFonts w:ascii="Times New Roman" w:hAnsi="Times New Roman"/>
          <w:sz w:val="28"/>
        </w:rPr>
        <w:t>- группировка и классификация;</w:t>
      </w:r>
    </w:p>
    <w:p w:rsidR="004F0F3B" w:rsidRDefault="004F0F3B" w:rsidP="004F0F3B">
      <w:pPr>
        <w:pStyle w:val="a3"/>
        <w:ind w:left="-360"/>
        <w:rPr>
          <w:rFonts w:ascii="Times New Roman" w:hAnsi="Times New Roman"/>
          <w:sz w:val="28"/>
        </w:rPr>
      </w:pPr>
      <w:r>
        <w:rPr>
          <w:rFonts w:ascii="Times New Roman" w:hAnsi="Times New Roman"/>
          <w:sz w:val="28"/>
        </w:rPr>
        <w:t>- моделирование и конструирование;</w:t>
      </w:r>
    </w:p>
    <w:p w:rsidR="004F0F3B" w:rsidRDefault="004F0F3B" w:rsidP="004F0F3B">
      <w:pPr>
        <w:pStyle w:val="a3"/>
        <w:ind w:left="-360"/>
        <w:rPr>
          <w:rFonts w:ascii="Times New Roman" w:hAnsi="Times New Roman"/>
          <w:sz w:val="28"/>
        </w:rPr>
      </w:pPr>
      <w:r>
        <w:rPr>
          <w:rFonts w:ascii="Times New Roman" w:hAnsi="Times New Roman"/>
          <w:sz w:val="28"/>
        </w:rPr>
        <w:t>- ответы на вопросы детей;</w:t>
      </w:r>
    </w:p>
    <w:p w:rsidR="004F0F3B" w:rsidRDefault="004F0F3B" w:rsidP="004F0F3B">
      <w:pPr>
        <w:pStyle w:val="a3"/>
        <w:ind w:left="-360"/>
        <w:rPr>
          <w:rFonts w:ascii="Times New Roman" w:hAnsi="Times New Roman"/>
          <w:sz w:val="28"/>
        </w:rPr>
      </w:pPr>
      <w:r>
        <w:rPr>
          <w:rFonts w:ascii="Times New Roman" w:hAnsi="Times New Roman"/>
          <w:sz w:val="28"/>
        </w:rPr>
        <w:t>- приучение к самостоятельному поиску ответов на вопросы.</w:t>
      </w:r>
    </w:p>
    <w:p w:rsidR="004F0F3B" w:rsidRDefault="004F0F3B" w:rsidP="00845AD3">
      <w:pPr>
        <w:pStyle w:val="a3"/>
        <w:numPr>
          <w:ilvl w:val="0"/>
          <w:numId w:val="43"/>
        </w:numPr>
        <w:suppressAutoHyphens/>
        <w:spacing w:after="160" w:line="252" w:lineRule="auto"/>
        <w:rPr>
          <w:rFonts w:ascii="Times New Roman" w:hAnsi="Times New Roman"/>
          <w:sz w:val="28"/>
        </w:rPr>
      </w:pPr>
      <w:r>
        <w:rPr>
          <w:rFonts w:ascii="Times New Roman" w:hAnsi="Times New Roman"/>
          <w:sz w:val="28"/>
        </w:rPr>
        <w:t>Развитие эмоциональной активности:</w:t>
      </w:r>
    </w:p>
    <w:p w:rsidR="004F0F3B" w:rsidRDefault="004F0F3B" w:rsidP="004F0F3B">
      <w:pPr>
        <w:pStyle w:val="a3"/>
        <w:ind w:left="-360"/>
        <w:rPr>
          <w:rFonts w:ascii="Times New Roman" w:hAnsi="Times New Roman"/>
          <w:sz w:val="28"/>
        </w:rPr>
      </w:pPr>
      <w:r>
        <w:rPr>
          <w:rFonts w:ascii="Times New Roman" w:hAnsi="Times New Roman"/>
          <w:sz w:val="28"/>
        </w:rPr>
        <w:t>-  воображаемая ситуация;</w:t>
      </w:r>
    </w:p>
    <w:p w:rsidR="004F0F3B" w:rsidRDefault="004F0F3B" w:rsidP="004F0F3B">
      <w:pPr>
        <w:pStyle w:val="a3"/>
        <w:ind w:left="-360"/>
        <w:rPr>
          <w:rFonts w:ascii="Times New Roman" w:hAnsi="Times New Roman"/>
          <w:sz w:val="28"/>
        </w:rPr>
      </w:pPr>
      <w:r>
        <w:rPr>
          <w:rFonts w:ascii="Times New Roman" w:hAnsi="Times New Roman"/>
          <w:sz w:val="28"/>
        </w:rPr>
        <w:t>- придумывание сказок;</w:t>
      </w:r>
    </w:p>
    <w:p w:rsidR="004F0F3B" w:rsidRDefault="004F0F3B" w:rsidP="004F0F3B">
      <w:pPr>
        <w:pStyle w:val="a3"/>
        <w:ind w:left="-360"/>
        <w:rPr>
          <w:rFonts w:ascii="Times New Roman" w:hAnsi="Times New Roman"/>
          <w:sz w:val="28"/>
        </w:rPr>
      </w:pPr>
      <w:r>
        <w:rPr>
          <w:rFonts w:ascii="Times New Roman" w:hAnsi="Times New Roman"/>
          <w:sz w:val="28"/>
        </w:rPr>
        <w:t>- игры – драматизации;</w:t>
      </w:r>
    </w:p>
    <w:p w:rsidR="004F0F3B" w:rsidRDefault="004F0F3B" w:rsidP="004F0F3B">
      <w:pPr>
        <w:pStyle w:val="a3"/>
        <w:ind w:left="-360"/>
        <w:rPr>
          <w:rFonts w:ascii="Times New Roman" w:hAnsi="Times New Roman"/>
          <w:sz w:val="28"/>
        </w:rPr>
      </w:pPr>
      <w:r>
        <w:rPr>
          <w:rFonts w:ascii="Times New Roman" w:hAnsi="Times New Roman"/>
          <w:sz w:val="28"/>
        </w:rPr>
        <w:t>- сюрпризные моменты и элементы новизны;</w:t>
      </w:r>
    </w:p>
    <w:p w:rsidR="004F0F3B" w:rsidRDefault="004F0F3B" w:rsidP="004F0F3B">
      <w:pPr>
        <w:pStyle w:val="a3"/>
        <w:ind w:left="-360"/>
        <w:rPr>
          <w:rFonts w:ascii="Times New Roman" w:hAnsi="Times New Roman"/>
          <w:sz w:val="28"/>
        </w:rPr>
      </w:pPr>
      <w:r>
        <w:rPr>
          <w:rFonts w:ascii="Times New Roman" w:hAnsi="Times New Roman"/>
          <w:sz w:val="28"/>
        </w:rPr>
        <w:t>- сочетание разнообразных средств на одном занятии.</w:t>
      </w:r>
    </w:p>
    <w:p w:rsidR="004F0F3B" w:rsidRDefault="004F0F3B" w:rsidP="00845AD3">
      <w:pPr>
        <w:pStyle w:val="a3"/>
        <w:numPr>
          <w:ilvl w:val="0"/>
          <w:numId w:val="43"/>
        </w:numPr>
        <w:suppressAutoHyphens/>
        <w:spacing w:after="160" w:line="252" w:lineRule="auto"/>
        <w:rPr>
          <w:rFonts w:ascii="Times New Roman" w:hAnsi="Times New Roman"/>
          <w:sz w:val="28"/>
        </w:rPr>
      </w:pPr>
      <w:r>
        <w:rPr>
          <w:rFonts w:ascii="Times New Roman" w:hAnsi="Times New Roman"/>
          <w:sz w:val="28"/>
        </w:rPr>
        <w:t>Развитие взаимосвязи различных видов деятельности:</w:t>
      </w:r>
    </w:p>
    <w:p w:rsidR="004F0F3B" w:rsidRDefault="004F0F3B" w:rsidP="004F0F3B">
      <w:pPr>
        <w:pStyle w:val="a3"/>
        <w:ind w:left="-360"/>
        <w:rPr>
          <w:rFonts w:ascii="Times New Roman" w:hAnsi="Times New Roman"/>
          <w:sz w:val="28"/>
        </w:rPr>
      </w:pPr>
      <w:r>
        <w:rPr>
          <w:rFonts w:ascii="Times New Roman" w:hAnsi="Times New Roman"/>
          <w:sz w:val="28"/>
        </w:rPr>
        <w:t>- прием предложения и обучения способу связи разных видов деятельности;</w:t>
      </w:r>
    </w:p>
    <w:p w:rsidR="004F0F3B" w:rsidRDefault="004F0F3B" w:rsidP="004F0F3B">
      <w:pPr>
        <w:pStyle w:val="a3"/>
        <w:ind w:left="-360"/>
        <w:rPr>
          <w:rFonts w:ascii="Times New Roman" w:hAnsi="Times New Roman"/>
          <w:sz w:val="28"/>
        </w:rPr>
      </w:pPr>
      <w:r>
        <w:rPr>
          <w:rFonts w:ascii="Times New Roman" w:hAnsi="Times New Roman"/>
          <w:sz w:val="28"/>
        </w:rPr>
        <w:t>- перспективное планирование;</w:t>
      </w:r>
    </w:p>
    <w:p w:rsidR="004F0F3B" w:rsidRDefault="004F0F3B" w:rsidP="004F0F3B">
      <w:pPr>
        <w:pStyle w:val="a3"/>
        <w:ind w:left="-360"/>
        <w:rPr>
          <w:rFonts w:ascii="Times New Roman" w:hAnsi="Times New Roman"/>
          <w:sz w:val="28"/>
        </w:rPr>
      </w:pPr>
      <w:r>
        <w:rPr>
          <w:rFonts w:ascii="Times New Roman" w:hAnsi="Times New Roman"/>
          <w:sz w:val="28"/>
        </w:rPr>
        <w:t>- беседа.</w:t>
      </w:r>
    </w:p>
    <w:p w:rsidR="004F0F3B" w:rsidRDefault="004F0F3B" w:rsidP="00845AD3">
      <w:pPr>
        <w:pStyle w:val="a3"/>
        <w:numPr>
          <w:ilvl w:val="0"/>
          <w:numId w:val="43"/>
        </w:numPr>
        <w:suppressAutoHyphens/>
        <w:spacing w:after="160" w:line="252" w:lineRule="auto"/>
        <w:rPr>
          <w:rFonts w:ascii="Times New Roman" w:hAnsi="Times New Roman"/>
          <w:sz w:val="28"/>
        </w:rPr>
      </w:pPr>
      <w:r>
        <w:rPr>
          <w:rFonts w:ascii="Times New Roman" w:hAnsi="Times New Roman"/>
          <w:sz w:val="28"/>
        </w:rPr>
        <w:t>Коррекция и уточнение детских представлений:</w:t>
      </w:r>
    </w:p>
    <w:p w:rsidR="004F0F3B" w:rsidRDefault="004F0F3B" w:rsidP="004F0F3B">
      <w:pPr>
        <w:pStyle w:val="a3"/>
        <w:ind w:left="-360"/>
        <w:rPr>
          <w:rFonts w:ascii="Times New Roman" w:hAnsi="Times New Roman"/>
          <w:sz w:val="28"/>
        </w:rPr>
      </w:pPr>
      <w:r>
        <w:rPr>
          <w:rFonts w:ascii="Times New Roman" w:hAnsi="Times New Roman"/>
          <w:sz w:val="28"/>
        </w:rPr>
        <w:t>- повторение;</w:t>
      </w:r>
    </w:p>
    <w:p w:rsidR="004F0F3B" w:rsidRDefault="004F0F3B" w:rsidP="004F0F3B">
      <w:pPr>
        <w:pStyle w:val="a3"/>
        <w:ind w:left="-360"/>
        <w:rPr>
          <w:rFonts w:ascii="Times New Roman" w:hAnsi="Times New Roman"/>
          <w:sz w:val="28"/>
        </w:rPr>
      </w:pPr>
      <w:r>
        <w:rPr>
          <w:rFonts w:ascii="Times New Roman" w:hAnsi="Times New Roman"/>
          <w:sz w:val="28"/>
        </w:rPr>
        <w:t>- экспериментирование;</w:t>
      </w:r>
    </w:p>
    <w:p w:rsidR="004F0F3B" w:rsidRDefault="004F0F3B" w:rsidP="004F0F3B">
      <w:pPr>
        <w:pStyle w:val="a3"/>
        <w:ind w:left="-360"/>
        <w:rPr>
          <w:rFonts w:ascii="Times New Roman" w:hAnsi="Times New Roman"/>
          <w:sz w:val="28"/>
        </w:rPr>
      </w:pPr>
      <w:r>
        <w:rPr>
          <w:rFonts w:ascii="Times New Roman" w:hAnsi="Times New Roman"/>
          <w:sz w:val="28"/>
        </w:rPr>
        <w:lastRenderedPageBreak/>
        <w:t>- создание проблемных ситуаций;</w:t>
      </w:r>
    </w:p>
    <w:p w:rsidR="004F0F3B" w:rsidRDefault="004F0F3B" w:rsidP="004F0F3B">
      <w:pPr>
        <w:pStyle w:val="a3"/>
        <w:ind w:left="-360"/>
        <w:rPr>
          <w:rFonts w:ascii="Times New Roman" w:hAnsi="Times New Roman"/>
          <w:sz w:val="28"/>
        </w:rPr>
      </w:pPr>
      <w:r>
        <w:rPr>
          <w:rFonts w:ascii="Times New Roman" w:hAnsi="Times New Roman"/>
          <w:sz w:val="28"/>
        </w:rPr>
        <w:t>- беседа.</w:t>
      </w:r>
    </w:p>
    <w:p w:rsidR="004F0F3B" w:rsidRDefault="004F0F3B" w:rsidP="004F0F3B">
      <w:pPr>
        <w:pStyle w:val="a3"/>
        <w:ind w:left="1440"/>
        <w:rPr>
          <w:rFonts w:ascii="Times New Roman" w:hAnsi="Times New Roman"/>
          <w:sz w:val="28"/>
        </w:rPr>
      </w:pPr>
    </w:p>
    <w:tbl>
      <w:tblPr>
        <w:tblW w:w="0" w:type="auto"/>
        <w:tblInd w:w="-1021" w:type="dxa"/>
        <w:tblLayout w:type="fixed"/>
        <w:tblLook w:val="0000"/>
      </w:tblPr>
      <w:tblGrid>
        <w:gridCol w:w="3462"/>
        <w:gridCol w:w="3952"/>
        <w:gridCol w:w="3450"/>
      </w:tblGrid>
      <w:tr w:rsidR="004F0F3B" w:rsidRPr="004F0F3B" w:rsidTr="002B247D">
        <w:trPr>
          <w:trHeight w:val="453"/>
        </w:trPr>
        <w:tc>
          <w:tcPr>
            <w:tcW w:w="10864" w:type="dxa"/>
            <w:gridSpan w:val="3"/>
            <w:tcBorders>
              <w:top w:val="single" w:sz="4" w:space="0" w:color="000000"/>
              <w:left w:val="single" w:sz="4" w:space="0" w:color="000000"/>
              <w:bottom w:val="single" w:sz="4" w:space="0" w:color="000000"/>
              <w:right w:val="single" w:sz="4" w:space="0" w:color="000000"/>
            </w:tcBorders>
            <w:shd w:val="clear" w:color="auto" w:fill="auto"/>
          </w:tcPr>
          <w:p w:rsidR="004F0F3B" w:rsidRPr="004F0F3B" w:rsidRDefault="004F0F3B" w:rsidP="004F0F3B">
            <w:pPr>
              <w:spacing w:after="0" w:line="240" w:lineRule="auto"/>
              <w:jc w:val="center"/>
              <w:rPr>
                <w:rFonts w:ascii="Times New Roman" w:hAnsi="Times New Roman" w:cs="Times New Roman"/>
                <w:sz w:val="24"/>
                <w:szCs w:val="24"/>
              </w:rPr>
            </w:pPr>
            <w:r w:rsidRPr="004F0F3B">
              <w:rPr>
                <w:rFonts w:ascii="Times New Roman" w:hAnsi="Times New Roman" w:cs="Times New Roman"/>
                <w:b/>
                <w:sz w:val="24"/>
                <w:szCs w:val="24"/>
              </w:rPr>
              <w:t>Формы образовательной деятельности</w:t>
            </w:r>
          </w:p>
        </w:tc>
      </w:tr>
      <w:tr w:rsidR="004F0F3B" w:rsidRPr="004F0F3B" w:rsidTr="004F0F3B">
        <w:trPr>
          <w:trHeight w:val="765"/>
        </w:trPr>
        <w:tc>
          <w:tcPr>
            <w:tcW w:w="3462" w:type="dxa"/>
            <w:tcBorders>
              <w:top w:val="single" w:sz="4" w:space="0" w:color="000000"/>
              <w:left w:val="single" w:sz="4" w:space="0" w:color="000000"/>
              <w:bottom w:val="single" w:sz="4" w:space="0" w:color="000000"/>
            </w:tcBorders>
            <w:shd w:val="clear" w:color="auto" w:fill="auto"/>
          </w:tcPr>
          <w:p w:rsidR="004F0F3B" w:rsidRPr="004F0F3B" w:rsidRDefault="004F0F3B" w:rsidP="004F0F3B">
            <w:pPr>
              <w:spacing w:after="0" w:line="240" w:lineRule="auto"/>
              <w:jc w:val="center"/>
              <w:rPr>
                <w:rFonts w:ascii="Times New Roman" w:hAnsi="Times New Roman" w:cs="Times New Roman"/>
                <w:sz w:val="24"/>
                <w:szCs w:val="24"/>
              </w:rPr>
            </w:pPr>
            <w:r w:rsidRPr="004F0F3B">
              <w:rPr>
                <w:rFonts w:ascii="Times New Roman" w:eastAsia="Times New Roman" w:hAnsi="Times New Roman" w:cs="Times New Roman"/>
                <w:sz w:val="24"/>
                <w:szCs w:val="24"/>
              </w:rPr>
              <w:t xml:space="preserve">  </w:t>
            </w:r>
            <w:r w:rsidRPr="004F0F3B">
              <w:rPr>
                <w:rFonts w:ascii="Times New Roman" w:hAnsi="Times New Roman" w:cs="Times New Roman"/>
                <w:sz w:val="24"/>
                <w:szCs w:val="24"/>
              </w:rPr>
              <w:t>Организованная образовательная деятельность</w:t>
            </w:r>
          </w:p>
        </w:tc>
        <w:tc>
          <w:tcPr>
            <w:tcW w:w="3952" w:type="dxa"/>
            <w:tcBorders>
              <w:top w:val="single" w:sz="4" w:space="0" w:color="000000"/>
              <w:left w:val="single" w:sz="4" w:space="0" w:color="000000"/>
              <w:bottom w:val="single" w:sz="4" w:space="0" w:color="000000"/>
            </w:tcBorders>
            <w:shd w:val="clear" w:color="auto" w:fill="auto"/>
          </w:tcPr>
          <w:p w:rsidR="004F0F3B" w:rsidRPr="004F0F3B" w:rsidRDefault="004F0F3B" w:rsidP="004F0F3B">
            <w:pPr>
              <w:spacing w:after="0" w:line="240" w:lineRule="auto"/>
              <w:jc w:val="center"/>
              <w:rPr>
                <w:rFonts w:ascii="Times New Roman" w:hAnsi="Times New Roman" w:cs="Times New Roman"/>
                <w:sz w:val="24"/>
                <w:szCs w:val="24"/>
              </w:rPr>
            </w:pPr>
            <w:r w:rsidRPr="004F0F3B">
              <w:rPr>
                <w:rFonts w:ascii="Times New Roman" w:hAnsi="Times New Roman" w:cs="Times New Roman"/>
                <w:sz w:val="24"/>
                <w:szCs w:val="24"/>
              </w:rPr>
              <w:t>Режимные моменты</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4F0F3B" w:rsidRPr="004F0F3B" w:rsidRDefault="004F0F3B" w:rsidP="004F0F3B">
            <w:pPr>
              <w:spacing w:after="0" w:line="240" w:lineRule="auto"/>
              <w:jc w:val="center"/>
              <w:rPr>
                <w:rFonts w:ascii="Times New Roman" w:hAnsi="Times New Roman" w:cs="Times New Roman"/>
                <w:sz w:val="24"/>
                <w:szCs w:val="24"/>
              </w:rPr>
            </w:pPr>
            <w:r w:rsidRPr="004F0F3B">
              <w:rPr>
                <w:rFonts w:ascii="Times New Roman" w:hAnsi="Times New Roman" w:cs="Times New Roman"/>
                <w:sz w:val="24"/>
                <w:szCs w:val="24"/>
              </w:rPr>
              <w:t>Самостоятельная деятельность детей</w:t>
            </w:r>
          </w:p>
        </w:tc>
      </w:tr>
      <w:tr w:rsidR="004F0F3B" w:rsidRPr="004F0F3B" w:rsidTr="002B247D">
        <w:trPr>
          <w:trHeight w:val="408"/>
        </w:trPr>
        <w:tc>
          <w:tcPr>
            <w:tcW w:w="10864" w:type="dxa"/>
            <w:gridSpan w:val="3"/>
            <w:tcBorders>
              <w:top w:val="single" w:sz="4" w:space="0" w:color="000000"/>
              <w:left w:val="single" w:sz="4" w:space="0" w:color="000000"/>
              <w:bottom w:val="single" w:sz="4" w:space="0" w:color="000000"/>
              <w:right w:val="single" w:sz="4" w:space="0" w:color="000000"/>
            </w:tcBorders>
            <w:shd w:val="clear" w:color="auto" w:fill="auto"/>
          </w:tcPr>
          <w:p w:rsidR="004F0F3B" w:rsidRPr="004F0F3B" w:rsidRDefault="004F0F3B" w:rsidP="004F0F3B">
            <w:pPr>
              <w:spacing w:after="0" w:line="240" w:lineRule="auto"/>
              <w:jc w:val="center"/>
              <w:rPr>
                <w:rFonts w:ascii="Times New Roman" w:hAnsi="Times New Roman" w:cs="Times New Roman"/>
                <w:sz w:val="24"/>
                <w:szCs w:val="24"/>
              </w:rPr>
            </w:pPr>
            <w:r w:rsidRPr="004F0F3B">
              <w:rPr>
                <w:rFonts w:ascii="Times New Roman" w:hAnsi="Times New Roman" w:cs="Times New Roman"/>
                <w:b/>
                <w:sz w:val="24"/>
                <w:szCs w:val="24"/>
              </w:rPr>
              <w:t>Формы организации детей</w:t>
            </w:r>
          </w:p>
        </w:tc>
      </w:tr>
      <w:tr w:rsidR="004F0F3B" w:rsidRPr="004F0F3B" w:rsidTr="004F0F3B">
        <w:trPr>
          <w:trHeight w:val="853"/>
        </w:trPr>
        <w:tc>
          <w:tcPr>
            <w:tcW w:w="3462" w:type="dxa"/>
            <w:tcBorders>
              <w:top w:val="single" w:sz="4" w:space="0" w:color="000000"/>
              <w:left w:val="single" w:sz="4" w:space="0" w:color="000000"/>
              <w:bottom w:val="single" w:sz="4" w:space="0" w:color="000000"/>
            </w:tcBorders>
            <w:shd w:val="clear" w:color="auto" w:fill="auto"/>
          </w:tcPr>
          <w:p w:rsidR="004F0F3B" w:rsidRPr="004F0F3B" w:rsidRDefault="004F0F3B" w:rsidP="004F0F3B">
            <w:pPr>
              <w:spacing w:after="0" w:line="240" w:lineRule="auto"/>
              <w:jc w:val="center"/>
              <w:rPr>
                <w:rFonts w:ascii="Times New Roman" w:hAnsi="Times New Roman" w:cs="Times New Roman"/>
                <w:sz w:val="24"/>
                <w:szCs w:val="24"/>
              </w:rPr>
            </w:pPr>
            <w:r w:rsidRPr="004F0F3B">
              <w:rPr>
                <w:rFonts w:ascii="Times New Roman" w:hAnsi="Times New Roman" w:cs="Times New Roman"/>
                <w:sz w:val="24"/>
                <w:szCs w:val="24"/>
              </w:rPr>
              <w:t>Индивидуальные</w:t>
            </w:r>
          </w:p>
          <w:p w:rsidR="004F0F3B" w:rsidRPr="004F0F3B" w:rsidRDefault="004F0F3B" w:rsidP="004F0F3B">
            <w:pPr>
              <w:spacing w:after="0" w:line="240" w:lineRule="auto"/>
              <w:jc w:val="center"/>
              <w:rPr>
                <w:rFonts w:ascii="Times New Roman" w:hAnsi="Times New Roman" w:cs="Times New Roman"/>
                <w:sz w:val="24"/>
                <w:szCs w:val="24"/>
              </w:rPr>
            </w:pPr>
            <w:r w:rsidRPr="004F0F3B">
              <w:rPr>
                <w:rFonts w:ascii="Times New Roman" w:hAnsi="Times New Roman" w:cs="Times New Roman"/>
                <w:sz w:val="24"/>
                <w:szCs w:val="24"/>
              </w:rPr>
              <w:t>Подгрупповые</w:t>
            </w:r>
          </w:p>
          <w:p w:rsidR="004F0F3B" w:rsidRPr="004F0F3B" w:rsidRDefault="004F0F3B" w:rsidP="004F0F3B">
            <w:pPr>
              <w:spacing w:after="0" w:line="240" w:lineRule="auto"/>
              <w:jc w:val="center"/>
              <w:rPr>
                <w:rFonts w:ascii="Times New Roman" w:hAnsi="Times New Roman" w:cs="Times New Roman"/>
                <w:sz w:val="24"/>
                <w:szCs w:val="24"/>
              </w:rPr>
            </w:pPr>
            <w:r w:rsidRPr="004F0F3B">
              <w:rPr>
                <w:rFonts w:ascii="Times New Roman" w:hAnsi="Times New Roman" w:cs="Times New Roman"/>
                <w:sz w:val="24"/>
                <w:szCs w:val="24"/>
              </w:rPr>
              <w:t>Групповые</w:t>
            </w:r>
          </w:p>
        </w:tc>
        <w:tc>
          <w:tcPr>
            <w:tcW w:w="3952" w:type="dxa"/>
            <w:tcBorders>
              <w:top w:val="single" w:sz="4" w:space="0" w:color="000000"/>
              <w:left w:val="single" w:sz="4" w:space="0" w:color="000000"/>
              <w:bottom w:val="single" w:sz="4" w:space="0" w:color="000000"/>
            </w:tcBorders>
            <w:shd w:val="clear" w:color="auto" w:fill="auto"/>
          </w:tcPr>
          <w:p w:rsidR="004F0F3B" w:rsidRPr="004F0F3B" w:rsidRDefault="004F0F3B" w:rsidP="004F0F3B">
            <w:pPr>
              <w:spacing w:after="0" w:line="240" w:lineRule="auto"/>
              <w:jc w:val="center"/>
              <w:rPr>
                <w:rFonts w:ascii="Times New Roman" w:hAnsi="Times New Roman" w:cs="Times New Roman"/>
                <w:sz w:val="24"/>
                <w:szCs w:val="24"/>
              </w:rPr>
            </w:pPr>
            <w:r w:rsidRPr="004F0F3B">
              <w:rPr>
                <w:rFonts w:ascii="Times New Roman" w:hAnsi="Times New Roman" w:cs="Times New Roman"/>
                <w:sz w:val="24"/>
                <w:szCs w:val="24"/>
              </w:rPr>
              <w:t>Групповые</w:t>
            </w:r>
          </w:p>
          <w:p w:rsidR="004F0F3B" w:rsidRPr="004F0F3B" w:rsidRDefault="004F0F3B" w:rsidP="004F0F3B">
            <w:pPr>
              <w:spacing w:after="0" w:line="240" w:lineRule="auto"/>
              <w:jc w:val="center"/>
              <w:rPr>
                <w:rFonts w:ascii="Times New Roman" w:hAnsi="Times New Roman" w:cs="Times New Roman"/>
                <w:sz w:val="24"/>
                <w:szCs w:val="24"/>
              </w:rPr>
            </w:pPr>
            <w:r w:rsidRPr="004F0F3B">
              <w:rPr>
                <w:rFonts w:ascii="Times New Roman" w:hAnsi="Times New Roman" w:cs="Times New Roman"/>
                <w:sz w:val="24"/>
                <w:szCs w:val="24"/>
              </w:rPr>
              <w:t>Подгрупповые</w:t>
            </w:r>
          </w:p>
          <w:p w:rsidR="004F0F3B" w:rsidRPr="004F0F3B" w:rsidRDefault="004F0F3B" w:rsidP="004F0F3B">
            <w:pPr>
              <w:spacing w:after="0" w:line="240" w:lineRule="auto"/>
              <w:jc w:val="center"/>
              <w:rPr>
                <w:rFonts w:ascii="Times New Roman" w:hAnsi="Times New Roman" w:cs="Times New Roman"/>
                <w:sz w:val="24"/>
                <w:szCs w:val="24"/>
              </w:rPr>
            </w:pPr>
            <w:r w:rsidRPr="004F0F3B">
              <w:rPr>
                <w:rFonts w:ascii="Times New Roman" w:hAnsi="Times New Roman" w:cs="Times New Roman"/>
                <w:sz w:val="24"/>
                <w:szCs w:val="24"/>
              </w:rPr>
              <w:t xml:space="preserve">Индивидуальные </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4F0F3B" w:rsidRPr="004F0F3B" w:rsidRDefault="004F0F3B" w:rsidP="004F0F3B">
            <w:pPr>
              <w:spacing w:after="0" w:line="240" w:lineRule="auto"/>
              <w:jc w:val="center"/>
              <w:rPr>
                <w:rFonts w:ascii="Times New Roman" w:hAnsi="Times New Roman" w:cs="Times New Roman"/>
                <w:sz w:val="24"/>
                <w:szCs w:val="24"/>
              </w:rPr>
            </w:pPr>
            <w:r w:rsidRPr="004F0F3B">
              <w:rPr>
                <w:rFonts w:ascii="Times New Roman" w:hAnsi="Times New Roman" w:cs="Times New Roman"/>
                <w:sz w:val="24"/>
                <w:szCs w:val="24"/>
              </w:rPr>
              <w:t xml:space="preserve">Индивидуальные </w:t>
            </w:r>
          </w:p>
          <w:p w:rsidR="004F0F3B" w:rsidRPr="004F0F3B" w:rsidRDefault="004F0F3B" w:rsidP="004F0F3B">
            <w:pPr>
              <w:spacing w:after="0" w:line="240" w:lineRule="auto"/>
              <w:jc w:val="center"/>
              <w:rPr>
                <w:rFonts w:ascii="Times New Roman" w:hAnsi="Times New Roman" w:cs="Times New Roman"/>
                <w:sz w:val="24"/>
                <w:szCs w:val="24"/>
              </w:rPr>
            </w:pPr>
            <w:r w:rsidRPr="004F0F3B">
              <w:rPr>
                <w:rFonts w:ascii="Times New Roman" w:hAnsi="Times New Roman" w:cs="Times New Roman"/>
                <w:sz w:val="24"/>
                <w:szCs w:val="24"/>
              </w:rPr>
              <w:t>подгрупповые</w:t>
            </w:r>
          </w:p>
        </w:tc>
      </w:tr>
      <w:tr w:rsidR="004F0F3B" w:rsidRPr="004F0F3B" w:rsidTr="002B247D">
        <w:trPr>
          <w:trHeight w:val="428"/>
        </w:trPr>
        <w:tc>
          <w:tcPr>
            <w:tcW w:w="3462" w:type="dxa"/>
            <w:tcBorders>
              <w:top w:val="single" w:sz="4" w:space="0" w:color="000000"/>
              <w:left w:val="single" w:sz="4" w:space="0" w:color="000000"/>
              <w:bottom w:val="single" w:sz="4" w:space="0" w:color="000000"/>
            </w:tcBorders>
            <w:shd w:val="clear" w:color="auto" w:fill="auto"/>
          </w:tcPr>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Сюжетно-ролевая игра</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 xml:space="preserve">Рассматривание </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Наблюдение</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 xml:space="preserve">Чтение </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Игра-экспериментирование</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Развивающая игра</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 xml:space="preserve">Экскурсия </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Интегративная деятельность</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 xml:space="preserve">Конструирование </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Исследовательская деятельность</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 xml:space="preserve">Рассказ </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 xml:space="preserve">Беседа </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Создание коллекций</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Проектная деятельность</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 xml:space="preserve">Экспериментирование </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Проблемная ситуация</w:t>
            </w:r>
          </w:p>
        </w:tc>
        <w:tc>
          <w:tcPr>
            <w:tcW w:w="3952" w:type="dxa"/>
            <w:tcBorders>
              <w:top w:val="single" w:sz="4" w:space="0" w:color="000000"/>
              <w:left w:val="single" w:sz="4" w:space="0" w:color="000000"/>
              <w:bottom w:val="single" w:sz="4" w:space="0" w:color="000000"/>
            </w:tcBorders>
            <w:shd w:val="clear" w:color="auto" w:fill="auto"/>
          </w:tcPr>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Сюжетно-ролевая игра</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 xml:space="preserve">Рассматривание </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Наблюдение</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 xml:space="preserve">Чтение </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Игра-экспериментирование</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Развивающая игра</w:t>
            </w:r>
          </w:p>
          <w:p w:rsidR="004F0F3B" w:rsidRPr="004F0F3B" w:rsidRDefault="004F0F3B" w:rsidP="00845AD3">
            <w:pPr>
              <w:numPr>
                <w:ilvl w:val="0"/>
                <w:numId w:val="39"/>
              </w:numPr>
              <w:tabs>
                <w:tab w:val="left" w:pos="176"/>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Ситуативный разговор с детьми</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 xml:space="preserve">Экскурсия </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Интегративная деятельность</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 xml:space="preserve">Конструирование </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Исследовательская деятельность</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 xml:space="preserve">Рассказ </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 xml:space="preserve">Беседа </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Создание коллекций</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Проектная деятельность</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 xml:space="preserve">Экспериментирование </w:t>
            </w:r>
          </w:p>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Проблемная ситуация</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4F0F3B" w:rsidRPr="004F0F3B" w:rsidRDefault="004F0F3B" w:rsidP="00845AD3">
            <w:pPr>
              <w:numPr>
                <w:ilvl w:val="0"/>
                <w:numId w:val="39"/>
              </w:numPr>
              <w:tabs>
                <w:tab w:val="left" w:pos="214"/>
              </w:tabs>
              <w:suppressAutoHyphens/>
              <w:spacing w:after="0" w:line="240" w:lineRule="auto"/>
              <w:ind w:left="0" w:hanging="142"/>
              <w:rPr>
                <w:rFonts w:ascii="Times New Roman" w:hAnsi="Times New Roman" w:cs="Times New Roman"/>
                <w:sz w:val="24"/>
                <w:szCs w:val="24"/>
              </w:rPr>
            </w:pPr>
            <w:r w:rsidRPr="004F0F3B">
              <w:rPr>
                <w:rFonts w:ascii="Times New Roman" w:hAnsi="Times New Roman" w:cs="Times New Roman"/>
                <w:sz w:val="24"/>
                <w:szCs w:val="24"/>
              </w:rPr>
              <w:t>Во всех видах самостоятельной  детской деятельности</w:t>
            </w:r>
          </w:p>
          <w:p w:rsidR="004F0F3B" w:rsidRPr="004F0F3B" w:rsidRDefault="004F0F3B" w:rsidP="004F0F3B">
            <w:pPr>
              <w:tabs>
                <w:tab w:val="left" w:pos="85"/>
              </w:tabs>
              <w:spacing w:after="0" w:line="240" w:lineRule="auto"/>
              <w:rPr>
                <w:rFonts w:ascii="Times New Roman" w:hAnsi="Times New Roman" w:cs="Times New Roman"/>
                <w:sz w:val="24"/>
                <w:szCs w:val="24"/>
              </w:rPr>
            </w:pPr>
          </w:p>
        </w:tc>
      </w:tr>
    </w:tbl>
    <w:p w:rsidR="004F0F3B" w:rsidRDefault="004F0F3B" w:rsidP="00C52A95">
      <w:pPr>
        <w:spacing w:after="0" w:line="240" w:lineRule="auto"/>
        <w:jc w:val="both"/>
        <w:rPr>
          <w:rFonts w:ascii="Times New Roman" w:eastAsia="Times New Roman" w:hAnsi="Times New Roman" w:cs="Times New Roman"/>
          <w:b/>
          <w:sz w:val="28"/>
          <w:szCs w:val="24"/>
          <w:lang w:eastAsia="ru-RU"/>
        </w:rPr>
        <w:sectPr w:rsidR="004F0F3B" w:rsidSect="002473B3">
          <w:pgSz w:w="11906" w:h="16838"/>
          <w:pgMar w:top="1134" w:right="851" w:bottom="1134" w:left="1418" w:header="708" w:footer="708" w:gutter="0"/>
          <w:cols w:space="708"/>
          <w:docGrid w:linePitch="360"/>
        </w:sectPr>
      </w:pPr>
    </w:p>
    <w:p w:rsidR="00FF7673" w:rsidRDefault="00FF7673" w:rsidP="00FF7673">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lastRenderedPageBreak/>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 первой младшей группе дошкольного возраста (2-3 года)</w:t>
      </w:r>
    </w:p>
    <w:p w:rsidR="00FF7673" w:rsidRDefault="00FF7673" w:rsidP="00FF7673">
      <w:pPr>
        <w:shd w:val="clear" w:color="auto" w:fill="FFFFFF"/>
        <w:spacing w:after="0" w:line="240" w:lineRule="auto"/>
        <w:ind w:firstLine="567"/>
        <w:jc w:val="center"/>
        <w:rPr>
          <w:rFonts w:ascii="Times New Roman" w:eastAsia="Times New Roman" w:hAnsi="Times New Roman"/>
          <w:b/>
          <w:color w:val="000000"/>
          <w:sz w:val="28"/>
          <w:szCs w:val="28"/>
          <w:lang w:eastAsia="ru-RU"/>
        </w:rPr>
      </w:pPr>
    </w:p>
    <w:tbl>
      <w:tblPr>
        <w:tblStyle w:val="a4"/>
        <w:tblW w:w="0" w:type="auto"/>
        <w:tblLayout w:type="fixed"/>
        <w:tblLook w:val="04A0"/>
      </w:tblPr>
      <w:tblGrid>
        <w:gridCol w:w="5920"/>
        <w:gridCol w:w="1418"/>
        <w:gridCol w:w="2835"/>
        <w:gridCol w:w="4613"/>
      </w:tblGrid>
      <w:tr w:rsidR="00FF7673" w:rsidTr="002B23AC">
        <w:tc>
          <w:tcPr>
            <w:tcW w:w="5920" w:type="dxa"/>
          </w:tcPr>
          <w:p w:rsidR="00FF7673" w:rsidRPr="00FF7673" w:rsidRDefault="00FF7673" w:rsidP="00FF7673">
            <w:pPr>
              <w:jc w:val="center"/>
              <w:rPr>
                <w:rFonts w:ascii="Times New Roman" w:eastAsia="Times New Roman" w:hAnsi="Times New Roman"/>
                <w:b/>
                <w:color w:val="000000"/>
                <w:sz w:val="24"/>
                <w:szCs w:val="24"/>
                <w:lang w:eastAsia="ru-RU"/>
              </w:rPr>
            </w:pPr>
            <w:r w:rsidRPr="00FF7673">
              <w:rPr>
                <w:rFonts w:ascii="Times New Roman" w:eastAsia="Times New Roman" w:hAnsi="Times New Roman" w:cs="Times New Roman"/>
                <w:b/>
                <w:sz w:val="24"/>
                <w:szCs w:val="24"/>
                <w:lang w:eastAsia="ru-RU"/>
              </w:rPr>
              <w:t>Развитие познавательно-исследовательской деятельности</w:t>
            </w:r>
            <w:r w:rsidRPr="00FF7673">
              <w:rPr>
                <w:rFonts w:ascii="Times New Roman" w:eastAsia="Times New Roman" w:hAnsi="Times New Roman" w:cs="Times New Roman"/>
                <w:sz w:val="24"/>
                <w:szCs w:val="24"/>
                <w:lang w:eastAsia="ru-RU"/>
              </w:rPr>
              <w:t>.</w:t>
            </w:r>
          </w:p>
        </w:tc>
        <w:tc>
          <w:tcPr>
            <w:tcW w:w="1418" w:type="dxa"/>
          </w:tcPr>
          <w:p w:rsidR="00FF7673" w:rsidRPr="00FF7673" w:rsidRDefault="00FF7673" w:rsidP="00FF7673">
            <w:pPr>
              <w:jc w:val="center"/>
              <w:rPr>
                <w:rFonts w:ascii="Times New Roman" w:eastAsia="Times New Roman" w:hAnsi="Times New Roman"/>
                <w:b/>
                <w:color w:val="000000"/>
                <w:sz w:val="24"/>
                <w:szCs w:val="24"/>
                <w:lang w:eastAsia="ru-RU"/>
              </w:rPr>
            </w:pPr>
            <w:r w:rsidRPr="00FF7673">
              <w:rPr>
                <w:rFonts w:ascii="Times New Roman" w:eastAsia="Times New Roman" w:hAnsi="Times New Roman" w:cs="Times New Roman"/>
                <w:b/>
                <w:sz w:val="24"/>
                <w:szCs w:val="24"/>
                <w:lang w:eastAsia="ru-RU"/>
              </w:rPr>
              <w:t>Приобщение к социокультурным ценностям</w:t>
            </w:r>
          </w:p>
        </w:tc>
        <w:tc>
          <w:tcPr>
            <w:tcW w:w="2835" w:type="dxa"/>
          </w:tcPr>
          <w:p w:rsidR="00FF7673" w:rsidRPr="00FF7673" w:rsidRDefault="00FF7673" w:rsidP="00FF7673">
            <w:pPr>
              <w:jc w:val="center"/>
              <w:rPr>
                <w:rFonts w:ascii="Times New Roman" w:eastAsia="Times New Roman" w:hAnsi="Times New Roman"/>
                <w:b/>
                <w:color w:val="000000"/>
                <w:sz w:val="24"/>
                <w:szCs w:val="24"/>
                <w:lang w:eastAsia="ru-RU"/>
              </w:rPr>
            </w:pPr>
            <w:r w:rsidRPr="00FF7673">
              <w:rPr>
                <w:rFonts w:ascii="Times New Roman" w:eastAsia="Times New Roman" w:hAnsi="Times New Roman"/>
                <w:b/>
                <w:color w:val="000000"/>
                <w:sz w:val="24"/>
                <w:szCs w:val="24"/>
                <w:lang w:eastAsia="ru-RU"/>
              </w:rPr>
              <w:t>Формирование элементарных математических представлений.</w:t>
            </w:r>
          </w:p>
        </w:tc>
        <w:tc>
          <w:tcPr>
            <w:tcW w:w="4613" w:type="dxa"/>
          </w:tcPr>
          <w:p w:rsidR="00FF7673" w:rsidRPr="00FF7673" w:rsidRDefault="00FF7673" w:rsidP="00FF7673">
            <w:pPr>
              <w:jc w:val="center"/>
              <w:rPr>
                <w:rFonts w:ascii="Times New Roman" w:eastAsia="Times New Roman" w:hAnsi="Times New Roman"/>
                <w:b/>
                <w:color w:val="000000"/>
                <w:sz w:val="24"/>
                <w:szCs w:val="24"/>
                <w:lang w:eastAsia="ru-RU"/>
              </w:rPr>
            </w:pPr>
            <w:r w:rsidRPr="00FF7673">
              <w:rPr>
                <w:rFonts w:ascii="Times New Roman" w:eastAsia="Times New Roman" w:hAnsi="Times New Roman" w:cs="Times New Roman"/>
                <w:b/>
                <w:sz w:val="24"/>
                <w:szCs w:val="24"/>
                <w:lang w:eastAsia="ru-RU"/>
              </w:rPr>
              <w:t>Ознакомление с природой и природными явлениями</w:t>
            </w:r>
          </w:p>
        </w:tc>
      </w:tr>
      <w:tr w:rsidR="00FF7673" w:rsidTr="002B23AC">
        <w:tc>
          <w:tcPr>
            <w:tcW w:w="5920" w:type="dxa"/>
          </w:tcPr>
          <w:p w:rsidR="00FF7673" w:rsidRPr="002B23AC" w:rsidRDefault="002B23AC" w:rsidP="002B23AC">
            <w:pPr>
              <w:jc w:val="both"/>
              <w:rPr>
                <w:rFonts w:ascii="Times New Roman" w:eastAsia="Times New Roman" w:hAnsi="Times New Roman" w:cs="Times New Roman"/>
                <w:b/>
                <w:color w:val="000000"/>
                <w:sz w:val="20"/>
                <w:szCs w:val="20"/>
                <w:lang w:eastAsia="ru-RU"/>
              </w:rPr>
            </w:pPr>
            <w:r w:rsidRPr="002B23AC">
              <w:rPr>
                <w:rFonts w:ascii="Times New Roman" w:hAnsi="Times New Roman" w:cs="Times New Roman"/>
                <w:sz w:val="20"/>
                <w:szCs w:val="20"/>
              </w:rPr>
              <w:t>Первичные представления об об</w:t>
            </w:r>
            <w:r>
              <w:rPr>
                <w:rFonts w:ascii="Times New Roman" w:hAnsi="Times New Roman" w:cs="Times New Roman"/>
                <w:sz w:val="20"/>
                <w:szCs w:val="20"/>
              </w:rPr>
              <w:t>ъектах окружающего мира. Фор</w:t>
            </w:r>
            <w:r w:rsidRPr="002B23AC">
              <w:rPr>
                <w:rFonts w:ascii="Times New Roman" w:hAnsi="Times New Roman" w:cs="Times New Roman"/>
                <w:sz w:val="20"/>
                <w:szCs w:val="20"/>
              </w:rPr>
              <w:t>мировать представления о предметах б</w:t>
            </w:r>
            <w:r>
              <w:rPr>
                <w:rFonts w:ascii="Times New Roman" w:hAnsi="Times New Roman" w:cs="Times New Roman"/>
                <w:sz w:val="20"/>
                <w:szCs w:val="20"/>
              </w:rPr>
              <w:t>лижайшего окружения, о простей</w:t>
            </w:r>
            <w:r w:rsidRPr="002B23AC">
              <w:rPr>
                <w:rFonts w:ascii="Times New Roman" w:hAnsi="Times New Roman" w:cs="Times New Roman"/>
                <w:sz w:val="20"/>
                <w:szCs w:val="20"/>
              </w:rPr>
              <w:t>ших связях между ними. Учить детей называть цвет, величи</w:t>
            </w:r>
            <w:r>
              <w:rPr>
                <w:rFonts w:ascii="Times New Roman" w:hAnsi="Times New Roman" w:cs="Times New Roman"/>
                <w:sz w:val="20"/>
                <w:szCs w:val="20"/>
              </w:rPr>
              <w:t>ну предметов, материал, из кото</w:t>
            </w:r>
            <w:r w:rsidRPr="002B23AC">
              <w:rPr>
                <w:rFonts w:ascii="Times New Roman" w:hAnsi="Times New Roman" w:cs="Times New Roman"/>
                <w:sz w:val="20"/>
                <w:szCs w:val="20"/>
              </w:rPr>
              <w:t>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Упражнять в установлении сходства и различия между предмета- 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 кий, пушистый и др. Сенсорное развитие. Продолжать работу по обогащению непосредственного чувственного опыта детей в ра</w:t>
            </w:r>
            <w:r>
              <w:rPr>
                <w:rFonts w:ascii="Times New Roman" w:hAnsi="Times New Roman" w:cs="Times New Roman"/>
                <w:sz w:val="20"/>
                <w:szCs w:val="20"/>
              </w:rPr>
              <w:t>зных видах деятельности, посте</w:t>
            </w:r>
            <w:r w:rsidRPr="002B23AC">
              <w:rPr>
                <w:rFonts w:ascii="Times New Roman" w:hAnsi="Times New Roman" w:cs="Times New Roman"/>
                <w:sz w:val="20"/>
                <w:szCs w:val="20"/>
              </w:rPr>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Дидактические игры. Обогащать в играх с дидактическим материалом сенсорный опыт детей (пирамидки (башенки) из 5–8 колец разной вели- чины; «Геометрическая мозаика» (круг, т</w:t>
            </w:r>
            <w:r>
              <w:rPr>
                <w:rFonts w:ascii="Times New Roman" w:hAnsi="Times New Roman" w:cs="Times New Roman"/>
                <w:sz w:val="20"/>
                <w:szCs w:val="20"/>
              </w:rPr>
              <w:t>реугольник, квадрат, прямоуголь</w:t>
            </w:r>
            <w:r w:rsidRPr="002B23AC">
              <w:rPr>
                <w:rFonts w:ascii="Times New Roman" w:hAnsi="Times New Roman" w:cs="Times New Roman"/>
                <w:sz w:val="20"/>
                <w:szCs w:val="20"/>
              </w:rPr>
              <w:t>ник); разрезные картинки (из 2–4 частей), складные кубики (4–6 шт.) и др.); развивать аналитические спосо</w:t>
            </w:r>
            <w:r>
              <w:rPr>
                <w:rFonts w:ascii="Times New Roman" w:hAnsi="Times New Roman" w:cs="Times New Roman"/>
                <w:sz w:val="20"/>
                <w:szCs w:val="20"/>
              </w:rPr>
              <w:t>бности (умение сравнивать, соот</w:t>
            </w:r>
            <w:r w:rsidRPr="002B23AC">
              <w:rPr>
                <w:rFonts w:ascii="Times New Roman" w:hAnsi="Times New Roman" w:cs="Times New Roman"/>
                <w:sz w:val="20"/>
                <w:szCs w:val="20"/>
              </w:rPr>
              <w:t xml:space="preserve">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w:t>
            </w:r>
            <w:r>
              <w:rPr>
                <w:rFonts w:ascii="Times New Roman" w:hAnsi="Times New Roman" w:cs="Times New Roman"/>
                <w:sz w:val="20"/>
                <w:szCs w:val="20"/>
              </w:rPr>
              <w:t>развитие внимания и памяти («Че</w:t>
            </w:r>
            <w:r w:rsidRPr="002B23AC">
              <w:rPr>
                <w:rFonts w:ascii="Times New Roman" w:hAnsi="Times New Roman" w:cs="Times New Roman"/>
                <w:sz w:val="20"/>
                <w:szCs w:val="20"/>
              </w:rPr>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w:t>
            </w:r>
            <w:r>
              <w:rPr>
                <w:rFonts w:ascii="Times New Roman" w:hAnsi="Times New Roman" w:cs="Times New Roman"/>
                <w:sz w:val="20"/>
                <w:szCs w:val="20"/>
              </w:rPr>
              <w:t>.</w:t>
            </w:r>
          </w:p>
        </w:tc>
        <w:tc>
          <w:tcPr>
            <w:tcW w:w="1418" w:type="dxa"/>
          </w:tcPr>
          <w:p w:rsidR="00FF7673" w:rsidRPr="002B23AC" w:rsidRDefault="002B23AC" w:rsidP="002B23AC">
            <w:pPr>
              <w:jc w:val="both"/>
              <w:rPr>
                <w:rFonts w:ascii="Times New Roman" w:eastAsia="Times New Roman" w:hAnsi="Times New Roman" w:cs="Times New Roman"/>
                <w:b/>
                <w:color w:val="000000"/>
                <w:sz w:val="20"/>
                <w:szCs w:val="20"/>
                <w:lang w:eastAsia="ru-RU"/>
              </w:rPr>
            </w:pPr>
            <w:r w:rsidRPr="002B23AC">
              <w:rPr>
                <w:rFonts w:ascii="Times New Roman" w:hAnsi="Times New Roman" w:cs="Times New Roman"/>
                <w:sz w:val="20"/>
                <w:szCs w:val="20"/>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tc>
        <w:tc>
          <w:tcPr>
            <w:tcW w:w="2835" w:type="dxa"/>
          </w:tcPr>
          <w:p w:rsidR="00FF7673" w:rsidRPr="002B23AC" w:rsidRDefault="002B23AC" w:rsidP="002B23AC">
            <w:pPr>
              <w:jc w:val="both"/>
              <w:rPr>
                <w:rFonts w:ascii="Times New Roman" w:eastAsia="Times New Roman" w:hAnsi="Times New Roman" w:cs="Times New Roman"/>
                <w:b/>
                <w:color w:val="000000"/>
                <w:sz w:val="20"/>
                <w:szCs w:val="20"/>
                <w:lang w:eastAsia="ru-RU"/>
              </w:rPr>
            </w:pPr>
            <w:r w:rsidRPr="002B23AC">
              <w:rPr>
                <w:rFonts w:ascii="Times New Roman" w:hAnsi="Times New Roman" w:cs="Times New Roman"/>
                <w:b/>
                <w:sz w:val="20"/>
                <w:szCs w:val="20"/>
              </w:rPr>
              <w:t>Количество.</w:t>
            </w:r>
            <w:r w:rsidRPr="002B23AC">
              <w:rPr>
                <w:rFonts w:ascii="Times New Roman" w:hAnsi="Times New Roman" w:cs="Times New Roman"/>
                <w:sz w:val="20"/>
                <w:szCs w:val="20"/>
              </w:rPr>
              <w:t xml:space="preserve"> Привлекать детей к формированию групп однородных предметов. Учить различать количество предметов (один — много). </w:t>
            </w:r>
            <w:r w:rsidRPr="002B23AC">
              <w:rPr>
                <w:rFonts w:ascii="Times New Roman" w:hAnsi="Times New Roman" w:cs="Times New Roman"/>
                <w:b/>
                <w:sz w:val="20"/>
                <w:szCs w:val="20"/>
              </w:rPr>
              <w:t>Величина.</w:t>
            </w:r>
            <w:r w:rsidRPr="002B23AC">
              <w:rPr>
                <w:rFonts w:ascii="Times New Roman" w:hAnsi="Times New Roman" w:cs="Times New Roman"/>
                <w:sz w:val="20"/>
                <w:szCs w:val="20"/>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r w:rsidRPr="002B23AC">
              <w:rPr>
                <w:rFonts w:ascii="Times New Roman" w:hAnsi="Times New Roman" w:cs="Times New Roman"/>
                <w:b/>
                <w:sz w:val="20"/>
                <w:szCs w:val="20"/>
              </w:rPr>
              <w:t>Форма.</w:t>
            </w:r>
            <w:r w:rsidRPr="002B23AC">
              <w:rPr>
                <w:rFonts w:ascii="Times New Roman" w:hAnsi="Times New Roman" w:cs="Times New Roman"/>
                <w:sz w:val="20"/>
                <w:szCs w:val="20"/>
              </w:rPr>
              <w:t xml:space="preserve"> Учить различать предметы по форме и называть их (кубик, кирпичик, шар и пр.). </w:t>
            </w:r>
            <w:r w:rsidRPr="002B23AC">
              <w:rPr>
                <w:rFonts w:ascii="Times New Roman" w:hAnsi="Times New Roman" w:cs="Times New Roman"/>
                <w:b/>
                <w:sz w:val="20"/>
                <w:szCs w:val="20"/>
              </w:rPr>
              <w:t>Ориентировка в пространстве.</w:t>
            </w:r>
            <w:r w:rsidRPr="002B23AC">
              <w:rPr>
                <w:rFonts w:ascii="Times New Roman" w:hAnsi="Times New Roman" w:cs="Times New Roman"/>
                <w:sz w:val="20"/>
                <w:szCs w:val="20"/>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tc>
        <w:tc>
          <w:tcPr>
            <w:tcW w:w="4613" w:type="dxa"/>
          </w:tcPr>
          <w:p w:rsidR="00FF7673" w:rsidRPr="002B23AC" w:rsidRDefault="002B23AC" w:rsidP="002B23AC">
            <w:pPr>
              <w:jc w:val="both"/>
              <w:rPr>
                <w:rFonts w:ascii="Times New Roman" w:eastAsia="Times New Roman" w:hAnsi="Times New Roman" w:cs="Times New Roman"/>
                <w:b/>
                <w:color w:val="000000"/>
                <w:sz w:val="20"/>
                <w:szCs w:val="20"/>
                <w:lang w:eastAsia="ru-RU"/>
              </w:rPr>
            </w:pPr>
            <w:r w:rsidRPr="002B23AC">
              <w:rPr>
                <w:rFonts w:ascii="Times New Roman" w:hAnsi="Times New Roman" w:cs="Times New Roman"/>
                <w:sz w:val="20"/>
                <w:szCs w:val="20"/>
              </w:rPr>
              <w:t>Знакомить детей с доступными явлениями природы. Учить узнавать в натуре, на картин</w:t>
            </w:r>
            <w:r>
              <w:rPr>
                <w:rFonts w:ascii="Times New Roman" w:hAnsi="Times New Roman" w:cs="Times New Roman"/>
                <w:sz w:val="20"/>
                <w:szCs w:val="20"/>
              </w:rPr>
              <w:t>ках, в игрушках домашних живот</w:t>
            </w:r>
            <w:r w:rsidRPr="002B23AC">
              <w:rPr>
                <w:rFonts w:ascii="Times New Roman" w:hAnsi="Times New Roman" w:cs="Times New Roman"/>
                <w:sz w:val="20"/>
                <w:szCs w:val="20"/>
              </w:rPr>
              <w:t xml:space="preserve">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w:t>
            </w:r>
            <w:r>
              <w:rPr>
                <w:rFonts w:ascii="Times New Roman" w:hAnsi="Times New Roman" w:cs="Times New Roman"/>
                <w:sz w:val="20"/>
                <w:szCs w:val="20"/>
              </w:rPr>
              <w:t>к животным. Учить основам взаи</w:t>
            </w:r>
            <w:r w:rsidRPr="002B23AC">
              <w:rPr>
                <w:rFonts w:ascii="Times New Roman" w:hAnsi="Times New Roman" w:cs="Times New Roman"/>
                <w:sz w:val="20"/>
                <w:szCs w:val="20"/>
              </w:rPr>
              <w:t>модействия с природой (рассматривать растения и животных, не нанося им вред; одеваться по погоде). Сезонные наблюдения 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Зима. Формировать представления о зимних природных явлениях: стало холодно, идет снег. Привлекать к</w:t>
            </w:r>
            <w:r>
              <w:rPr>
                <w:rFonts w:ascii="Times New Roman" w:hAnsi="Times New Roman" w:cs="Times New Roman"/>
                <w:sz w:val="20"/>
                <w:szCs w:val="20"/>
              </w:rPr>
              <w:t xml:space="preserve"> участию в зимних забавах (ката</w:t>
            </w:r>
            <w:r w:rsidRPr="002B23AC">
              <w:rPr>
                <w:rFonts w:ascii="Times New Roman" w:hAnsi="Times New Roman" w:cs="Times New Roman"/>
                <w:sz w:val="20"/>
                <w:szCs w:val="20"/>
              </w:rPr>
              <w:t>ние с горки и на санках, игра в снежки, лепка снеговика и т. п.). Весна. Формировать представления о весенних изменениях в природе: потеплело, тает снег; появились лужи, травка, насекомые; набухли почки. Лето. Наблюдать природные изменения: яркое солнце, жарко, летают бабочки.</w:t>
            </w:r>
          </w:p>
        </w:tc>
      </w:tr>
    </w:tbl>
    <w:p w:rsidR="002B23AC" w:rsidRDefault="002B23AC" w:rsidP="002B23AC">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lastRenderedPageBreak/>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во второй младшей группе дошкольного возраста (3</w:t>
      </w:r>
      <w:r w:rsidR="00E004DF">
        <w:rPr>
          <w:rFonts w:ascii="Times New Roman" w:eastAsia="Times New Roman" w:hAnsi="Times New Roman"/>
          <w:b/>
          <w:color w:val="000000"/>
          <w:sz w:val="28"/>
          <w:szCs w:val="28"/>
          <w:lang w:eastAsia="ru-RU"/>
        </w:rPr>
        <w:t>-4</w:t>
      </w:r>
      <w:r>
        <w:rPr>
          <w:rFonts w:ascii="Times New Roman" w:eastAsia="Times New Roman" w:hAnsi="Times New Roman"/>
          <w:b/>
          <w:color w:val="000000"/>
          <w:sz w:val="28"/>
          <w:szCs w:val="28"/>
          <w:lang w:eastAsia="ru-RU"/>
        </w:rPr>
        <w:t xml:space="preserve"> года)</w:t>
      </w:r>
    </w:p>
    <w:p w:rsidR="00FF7673" w:rsidRDefault="00FF7673" w:rsidP="00FF7673">
      <w:pPr>
        <w:shd w:val="clear" w:color="auto" w:fill="FFFFFF"/>
        <w:spacing w:after="0" w:line="240" w:lineRule="auto"/>
        <w:ind w:firstLine="567"/>
        <w:jc w:val="center"/>
        <w:rPr>
          <w:rFonts w:ascii="Times New Roman" w:eastAsia="Times New Roman" w:hAnsi="Times New Roman"/>
          <w:b/>
          <w:color w:val="000000"/>
          <w:sz w:val="28"/>
          <w:szCs w:val="28"/>
          <w:lang w:eastAsia="ru-RU"/>
        </w:rPr>
      </w:pPr>
    </w:p>
    <w:tbl>
      <w:tblPr>
        <w:tblStyle w:val="a4"/>
        <w:tblW w:w="0" w:type="auto"/>
        <w:tblLayout w:type="fixed"/>
        <w:tblLook w:val="04A0"/>
      </w:tblPr>
      <w:tblGrid>
        <w:gridCol w:w="3794"/>
        <w:gridCol w:w="1559"/>
        <w:gridCol w:w="3827"/>
        <w:gridCol w:w="5606"/>
      </w:tblGrid>
      <w:tr w:rsidR="002B23AC" w:rsidTr="00E004DF">
        <w:tc>
          <w:tcPr>
            <w:tcW w:w="3794" w:type="dxa"/>
          </w:tcPr>
          <w:p w:rsidR="002B23AC" w:rsidRPr="00FF7673" w:rsidRDefault="002B23AC" w:rsidP="00824616">
            <w:pPr>
              <w:jc w:val="center"/>
              <w:rPr>
                <w:rFonts w:ascii="Times New Roman" w:eastAsia="Times New Roman" w:hAnsi="Times New Roman"/>
                <w:b/>
                <w:color w:val="000000"/>
                <w:sz w:val="24"/>
                <w:szCs w:val="24"/>
                <w:lang w:eastAsia="ru-RU"/>
              </w:rPr>
            </w:pPr>
            <w:r w:rsidRPr="00FF7673">
              <w:rPr>
                <w:rFonts w:ascii="Times New Roman" w:eastAsia="Times New Roman" w:hAnsi="Times New Roman" w:cs="Times New Roman"/>
                <w:b/>
                <w:sz w:val="24"/>
                <w:szCs w:val="24"/>
                <w:lang w:eastAsia="ru-RU"/>
              </w:rPr>
              <w:t>Развитие познавательно-исследовательской деятельности</w:t>
            </w:r>
            <w:r w:rsidRPr="00FF7673">
              <w:rPr>
                <w:rFonts w:ascii="Times New Roman" w:eastAsia="Times New Roman" w:hAnsi="Times New Roman" w:cs="Times New Roman"/>
                <w:sz w:val="24"/>
                <w:szCs w:val="24"/>
                <w:lang w:eastAsia="ru-RU"/>
              </w:rPr>
              <w:t>.</w:t>
            </w:r>
          </w:p>
        </w:tc>
        <w:tc>
          <w:tcPr>
            <w:tcW w:w="1559" w:type="dxa"/>
          </w:tcPr>
          <w:p w:rsidR="002B23AC" w:rsidRPr="00FF7673" w:rsidRDefault="002B23AC" w:rsidP="00824616">
            <w:pPr>
              <w:jc w:val="center"/>
              <w:rPr>
                <w:rFonts w:ascii="Times New Roman" w:eastAsia="Times New Roman" w:hAnsi="Times New Roman"/>
                <w:b/>
                <w:color w:val="000000"/>
                <w:sz w:val="24"/>
                <w:szCs w:val="24"/>
                <w:lang w:eastAsia="ru-RU"/>
              </w:rPr>
            </w:pPr>
            <w:r w:rsidRPr="00FF7673">
              <w:rPr>
                <w:rFonts w:ascii="Times New Roman" w:eastAsia="Times New Roman" w:hAnsi="Times New Roman" w:cs="Times New Roman"/>
                <w:b/>
                <w:sz w:val="24"/>
                <w:szCs w:val="24"/>
                <w:lang w:eastAsia="ru-RU"/>
              </w:rPr>
              <w:t>Приобщение к социокультурным ценностям</w:t>
            </w:r>
          </w:p>
        </w:tc>
        <w:tc>
          <w:tcPr>
            <w:tcW w:w="3827" w:type="dxa"/>
          </w:tcPr>
          <w:p w:rsidR="002B23AC" w:rsidRPr="00FF7673" w:rsidRDefault="002B23AC" w:rsidP="00824616">
            <w:pPr>
              <w:jc w:val="center"/>
              <w:rPr>
                <w:rFonts w:ascii="Times New Roman" w:eastAsia="Times New Roman" w:hAnsi="Times New Roman"/>
                <w:b/>
                <w:color w:val="000000"/>
                <w:sz w:val="24"/>
                <w:szCs w:val="24"/>
                <w:lang w:eastAsia="ru-RU"/>
              </w:rPr>
            </w:pPr>
            <w:r w:rsidRPr="00FF7673">
              <w:rPr>
                <w:rFonts w:ascii="Times New Roman" w:eastAsia="Times New Roman" w:hAnsi="Times New Roman"/>
                <w:b/>
                <w:color w:val="000000"/>
                <w:sz w:val="24"/>
                <w:szCs w:val="24"/>
                <w:lang w:eastAsia="ru-RU"/>
              </w:rPr>
              <w:t>Формирование элементарных математических представлений.</w:t>
            </w:r>
          </w:p>
        </w:tc>
        <w:tc>
          <w:tcPr>
            <w:tcW w:w="5606" w:type="dxa"/>
          </w:tcPr>
          <w:p w:rsidR="002B23AC" w:rsidRPr="00FF7673" w:rsidRDefault="002B23AC" w:rsidP="00824616">
            <w:pPr>
              <w:jc w:val="center"/>
              <w:rPr>
                <w:rFonts w:ascii="Times New Roman" w:eastAsia="Times New Roman" w:hAnsi="Times New Roman"/>
                <w:b/>
                <w:color w:val="000000"/>
                <w:sz w:val="24"/>
                <w:szCs w:val="24"/>
                <w:lang w:eastAsia="ru-RU"/>
              </w:rPr>
            </w:pPr>
            <w:r w:rsidRPr="00FF7673">
              <w:rPr>
                <w:rFonts w:ascii="Times New Roman" w:eastAsia="Times New Roman" w:hAnsi="Times New Roman" w:cs="Times New Roman"/>
                <w:b/>
                <w:sz w:val="24"/>
                <w:szCs w:val="24"/>
                <w:lang w:eastAsia="ru-RU"/>
              </w:rPr>
              <w:t>Ознакомление с природой и природными явлениями</w:t>
            </w:r>
          </w:p>
        </w:tc>
      </w:tr>
      <w:tr w:rsidR="002B23AC" w:rsidTr="00E004DF">
        <w:tc>
          <w:tcPr>
            <w:tcW w:w="3794" w:type="dxa"/>
          </w:tcPr>
          <w:p w:rsidR="002B23AC" w:rsidRPr="002B23AC" w:rsidRDefault="002B23AC" w:rsidP="00824616">
            <w:pPr>
              <w:jc w:val="both"/>
              <w:rPr>
                <w:rFonts w:ascii="Times New Roman" w:eastAsia="Times New Roman" w:hAnsi="Times New Roman" w:cs="Times New Roman"/>
                <w:b/>
                <w:color w:val="000000"/>
                <w:sz w:val="20"/>
                <w:szCs w:val="20"/>
                <w:lang w:eastAsia="ru-RU"/>
              </w:rPr>
            </w:pPr>
            <w:r w:rsidRPr="002B23AC">
              <w:rPr>
                <w:rFonts w:ascii="Times New Roman" w:hAnsi="Times New Roman" w:cs="Times New Roman"/>
                <w:sz w:val="20"/>
                <w:szCs w:val="20"/>
              </w:rPr>
              <w:t xml:space="preserve">Первичные представления об </w:t>
            </w:r>
            <w:r>
              <w:rPr>
                <w:rFonts w:ascii="Times New Roman" w:hAnsi="Times New Roman" w:cs="Times New Roman"/>
                <w:sz w:val="20"/>
                <w:szCs w:val="20"/>
              </w:rPr>
              <w:t>объектах окружающего мира. Фор</w:t>
            </w:r>
            <w:r w:rsidRPr="002B23AC">
              <w:rPr>
                <w:rFonts w:ascii="Times New Roman" w:hAnsi="Times New Roman" w:cs="Times New Roman"/>
                <w:sz w:val="20"/>
                <w:szCs w:val="20"/>
              </w:rPr>
              <w:t>мировать умение сосредоточивать внимание на предметах и явлениях предметно-пространственной развив</w:t>
            </w:r>
            <w:r>
              <w:rPr>
                <w:rFonts w:ascii="Times New Roman" w:hAnsi="Times New Roman" w:cs="Times New Roman"/>
                <w:sz w:val="20"/>
                <w:szCs w:val="20"/>
              </w:rPr>
              <w:t>ающей среды; устанавливать про</w:t>
            </w:r>
            <w:r w:rsidRPr="002B23AC">
              <w:rPr>
                <w:rFonts w:ascii="Times New Roman" w:hAnsi="Times New Roman" w:cs="Times New Roman"/>
                <w:sz w:val="20"/>
                <w:szCs w:val="20"/>
              </w:rPr>
              <w:t>стейшие связи между предметами и явл</w:t>
            </w:r>
            <w:r>
              <w:rPr>
                <w:rFonts w:ascii="Times New Roman" w:hAnsi="Times New Roman" w:cs="Times New Roman"/>
                <w:sz w:val="20"/>
                <w:szCs w:val="20"/>
              </w:rPr>
              <w:t>ениями, делать простейшие обоб</w:t>
            </w:r>
            <w:r w:rsidRPr="002B23AC">
              <w:rPr>
                <w:rFonts w:ascii="Times New Roman" w:hAnsi="Times New Roman" w:cs="Times New Roman"/>
                <w:sz w:val="20"/>
                <w:szCs w:val="20"/>
              </w:rPr>
              <w:t>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Поощрять исследовательский ин</w:t>
            </w:r>
            <w:r>
              <w:rPr>
                <w:rFonts w:ascii="Times New Roman" w:hAnsi="Times New Roman" w:cs="Times New Roman"/>
                <w:sz w:val="20"/>
                <w:szCs w:val="20"/>
              </w:rPr>
              <w:t>терес, проводить простейшие на</w:t>
            </w:r>
            <w:r w:rsidRPr="002B23AC">
              <w:rPr>
                <w:rFonts w:ascii="Times New Roman" w:hAnsi="Times New Roman" w:cs="Times New Roman"/>
                <w:sz w:val="20"/>
                <w:szCs w:val="20"/>
              </w:rPr>
              <w:t>блюдения. Учить способам обследова</w:t>
            </w:r>
            <w:r>
              <w:rPr>
                <w:rFonts w:ascii="Times New Roman" w:hAnsi="Times New Roman" w:cs="Times New Roman"/>
                <w:sz w:val="20"/>
                <w:szCs w:val="20"/>
              </w:rPr>
              <w:t>ния предметов, включая простей</w:t>
            </w:r>
            <w:r w:rsidRPr="002B23AC">
              <w:rPr>
                <w:rFonts w:ascii="Times New Roman" w:hAnsi="Times New Roman" w:cs="Times New Roman"/>
                <w:sz w:val="20"/>
                <w:szCs w:val="20"/>
              </w:rPr>
              <w:t>шие опыты (тонет — не тонет, рвется — не рвется). Учить группировать и классифицировать знакомые предметы (обувь — одежда; посуда чайная, столовая, кухонная). 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w:t>
            </w:r>
            <w:r>
              <w:rPr>
                <w:rFonts w:ascii="Times New Roman" w:hAnsi="Times New Roman" w:cs="Times New Roman"/>
                <w:sz w:val="20"/>
                <w:szCs w:val="20"/>
              </w:rPr>
              <w:t>ные представления (исполь</w:t>
            </w:r>
            <w:r w:rsidRPr="002B23AC">
              <w:rPr>
                <w:rFonts w:ascii="Times New Roman" w:hAnsi="Times New Roman" w:cs="Times New Roman"/>
                <w:sz w:val="20"/>
                <w:szCs w:val="20"/>
              </w:rPr>
              <w:t xml:space="preserve">зуя при характеристике предметов эпитеты и сравнения). Создавать условия для </w:t>
            </w:r>
            <w:r w:rsidRPr="002B23AC">
              <w:rPr>
                <w:rFonts w:ascii="Times New Roman" w:hAnsi="Times New Roman" w:cs="Times New Roman"/>
                <w:sz w:val="20"/>
                <w:szCs w:val="20"/>
              </w:rPr>
              <w:lastRenderedPageBreak/>
              <w:t>ознакомления детей с цветом, формой, вели- чиной, осязаемыми свойствами предметов (теплый, холодный, твердый, мягкий, пушистый и т. п.); развивать умение воспринимать звучание раз- 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w:t>
            </w:r>
            <w:r>
              <w:rPr>
                <w:rFonts w:ascii="Times New Roman" w:hAnsi="Times New Roman" w:cs="Times New Roman"/>
                <w:sz w:val="20"/>
                <w:szCs w:val="20"/>
              </w:rPr>
              <w:t>ения тождества и различия пред</w:t>
            </w:r>
            <w:r w:rsidRPr="002B23AC">
              <w:rPr>
                <w:rFonts w:ascii="Times New Roman" w:hAnsi="Times New Roman" w:cs="Times New Roman"/>
                <w:sz w:val="20"/>
                <w:szCs w:val="20"/>
              </w:rPr>
              <w:t>метов по их свойствам: величине, форме, цвету. Подсказывать детям название форм (круглая, треугольная, прямо- угольная и квадратная). Дидактические игры. Подбирать предметы по цвету и величине (большие, средние и маленькие; 2–3 цветов), собирать пирамидку из уменьшающихся по размеру колец, че</w:t>
            </w:r>
            <w:r>
              <w:rPr>
                <w:rFonts w:ascii="Times New Roman" w:hAnsi="Times New Roman" w:cs="Times New Roman"/>
                <w:sz w:val="20"/>
                <w:szCs w:val="20"/>
              </w:rPr>
              <w:t>редуя в определенной последова</w:t>
            </w:r>
            <w:r w:rsidRPr="002B23AC">
              <w:rPr>
                <w:rFonts w:ascii="Times New Roman" w:hAnsi="Times New Roman" w:cs="Times New Roman"/>
                <w:sz w:val="20"/>
                <w:szCs w:val="20"/>
              </w:rPr>
              <w:t xml:space="preserve">тельности 2–3 цвета; собирать картинку из 4–6 частей. В совместных дидактических играх </w:t>
            </w:r>
            <w:r>
              <w:rPr>
                <w:rFonts w:ascii="Times New Roman" w:hAnsi="Times New Roman" w:cs="Times New Roman"/>
                <w:sz w:val="20"/>
                <w:szCs w:val="20"/>
              </w:rPr>
              <w:t>учить детей выполнять постепен</w:t>
            </w:r>
            <w:r w:rsidRPr="002B23AC">
              <w:rPr>
                <w:rFonts w:ascii="Times New Roman" w:hAnsi="Times New Roman" w:cs="Times New Roman"/>
                <w:sz w:val="20"/>
                <w:szCs w:val="20"/>
              </w:rPr>
              <w:t>но усложняющиеся правила.</w:t>
            </w:r>
          </w:p>
        </w:tc>
        <w:tc>
          <w:tcPr>
            <w:tcW w:w="1559" w:type="dxa"/>
          </w:tcPr>
          <w:p w:rsidR="002B23AC" w:rsidRPr="002B23AC" w:rsidRDefault="002B23AC" w:rsidP="002B23AC">
            <w:pPr>
              <w:jc w:val="both"/>
              <w:rPr>
                <w:rFonts w:ascii="Times New Roman" w:eastAsia="Times New Roman" w:hAnsi="Times New Roman" w:cs="Times New Roman"/>
                <w:b/>
                <w:color w:val="000000"/>
                <w:sz w:val="20"/>
                <w:szCs w:val="20"/>
                <w:lang w:eastAsia="ru-RU"/>
              </w:rPr>
            </w:pPr>
            <w:r w:rsidRPr="002B23AC">
              <w:rPr>
                <w:rFonts w:ascii="Times New Roman" w:hAnsi="Times New Roman" w:cs="Times New Roman"/>
                <w:sz w:val="20"/>
                <w:szCs w:val="20"/>
              </w:rPr>
              <w:lastRenderedPageBreak/>
              <w:t>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произведениям детской литера- туры. Знакомить с ближайшим окружением (о</w:t>
            </w:r>
            <w:r>
              <w:rPr>
                <w:rFonts w:ascii="Times New Roman" w:hAnsi="Times New Roman" w:cs="Times New Roman"/>
                <w:sz w:val="20"/>
                <w:szCs w:val="20"/>
              </w:rPr>
              <w:t>сновными объектами город</w:t>
            </w:r>
            <w:r w:rsidRPr="002B23AC">
              <w:rPr>
                <w:rFonts w:ascii="Times New Roman" w:hAnsi="Times New Roman" w:cs="Times New Roman"/>
                <w:sz w:val="20"/>
                <w:szCs w:val="20"/>
              </w:rPr>
              <w:t>ской/поселковой инфраструктуры): дом, улица, магазин, поликлиника, парикмахерска</w:t>
            </w:r>
            <w:r w:rsidRPr="002B23AC">
              <w:rPr>
                <w:rFonts w:ascii="Times New Roman" w:hAnsi="Times New Roman" w:cs="Times New Roman"/>
                <w:sz w:val="20"/>
                <w:szCs w:val="20"/>
              </w:rPr>
              <w:lastRenderedPageBreak/>
              <w:t>я. Рассказывать детям о понятных</w:t>
            </w:r>
            <w:r>
              <w:rPr>
                <w:rFonts w:ascii="Times New Roman" w:hAnsi="Times New Roman" w:cs="Times New Roman"/>
                <w:sz w:val="20"/>
                <w:szCs w:val="20"/>
              </w:rPr>
              <w:t xml:space="preserve"> им профессиях (воспитатель, по</w:t>
            </w:r>
            <w:r w:rsidRPr="002B23AC">
              <w:rPr>
                <w:rFonts w:ascii="Times New Roman" w:hAnsi="Times New Roman" w:cs="Times New Roman"/>
                <w:sz w:val="20"/>
                <w:szCs w:val="20"/>
              </w:rPr>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tc>
        <w:tc>
          <w:tcPr>
            <w:tcW w:w="3827" w:type="dxa"/>
          </w:tcPr>
          <w:p w:rsidR="002B23AC" w:rsidRPr="002B23AC" w:rsidRDefault="002B23AC" w:rsidP="002B23AC">
            <w:pPr>
              <w:jc w:val="both"/>
              <w:rPr>
                <w:rFonts w:ascii="Times New Roman" w:eastAsia="Times New Roman" w:hAnsi="Times New Roman" w:cs="Times New Roman"/>
                <w:b/>
                <w:color w:val="000000"/>
                <w:sz w:val="20"/>
                <w:szCs w:val="20"/>
                <w:lang w:eastAsia="ru-RU"/>
              </w:rPr>
            </w:pPr>
            <w:r w:rsidRPr="002B23AC">
              <w:rPr>
                <w:rFonts w:ascii="Times New Roman" w:hAnsi="Times New Roman" w:cs="Times New Roman"/>
                <w:sz w:val="20"/>
                <w:szCs w:val="20"/>
              </w:rPr>
              <w:lastRenderedPageBreak/>
              <w:t>Количество. Развивать умение видет</w:t>
            </w:r>
            <w:r>
              <w:rPr>
                <w:rFonts w:ascii="Times New Roman" w:hAnsi="Times New Roman" w:cs="Times New Roman"/>
                <w:sz w:val="20"/>
                <w:szCs w:val="20"/>
              </w:rPr>
              <w:t>ь общий признак предметов груп</w:t>
            </w:r>
            <w:r w:rsidRPr="002B23AC">
              <w:rPr>
                <w:rFonts w:ascii="Times New Roman" w:hAnsi="Times New Roman" w:cs="Times New Roman"/>
                <w:sz w:val="20"/>
                <w:szCs w:val="20"/>
              </w:rPr>
              <w:t>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 му», «ни одного»; находить один и несколько одинаковых предметов в окружающей обстановке; понимать вопр</w:t>
            </w:r>
            <w:r>
              <w:rPr>
                <w:rFonts w:ascii="Times New Roman" w:hAnsi="Times New Roman" w:cs="Times New Roman"/>
                <w:sz w:val="20"/>
                <w:szCs w:val="20"/>
              </w:rPr>
              <w:t>ос «Сколько?»; при ответе поль</w:t>
            </w:r>
            <w:r w:rsidRPr="002B23AC">
              <w:rPr>
                <w:rFonts w:ascii="Times New Roman" w:hAnsi="Times New Roman" w:cs="Times New Roman"/>
                <w:sz w:val="20"/>
                <w:szCs w:val="20"/>
              </w:rPr>
              <w:t>зоваться словами «много», «один», «ни одного». Сравнивать две равные (неравные)</w:t>
            </w:r>
            <w:r>
              <w:rPr>
                <w:rFonts w:ascii="Times New Roman" w:hAnsi="Times New Roman" w:cs="Times New Roman"/>
                <w:sz w:val="20"/>
                <w:szCs w:val="20"/>
              </w:rPr>
              <w:t xml:space="preserve"> группы предметов на основе вза</w:t>
            </w:r>
            <w:r w:rsidRPr="002B23AC">
              <w:rPr>
                <w:rFonts w:ascii="Times New Roman" w:hAnsi="Times New Roman" w:cs="Times New Roman"/>
                <w:sz w:val="20"/>
                <w:szCs w:val="20"/>
              </w:rPr>
              <w:t xml:space="preserve">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 ше (меньше)?»; отвечать на вопросы, пользуясь предложениями типа: «Я 150 151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 ми предметов путем добавления одного предмета или предметов к меньшей по количеству группе или убавления одного предмета из большей группы. Величина. </w:t>
            </w:r>
            <w:r w:rsidRPr="002B23AC">
              <w:rPr>
                <w:rFonts w:ascii="Times New Roman" w:hAnsi="Times New Roman" w:cs="Times New Roman"/>
                <w:sz w:val="20"/>
                <w:szCs w:val="20"/>
              </w:rPr>
              <w:lastRenderedPageBreak/>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 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Форма. Познакомить детей с геометрическими фигурами: кругом, квадратом, треугольником. Учить обследовать форму этих фигур, используя зрение и осязание. 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Ориентировка во времени. Учить ориентироваться в контрастных частях суток: день — ночь, утро — вечер.</w:t>
            </w:r>
          </w:p>
        </w:tc>
        <w:tc>
          <w:tcPr>
            <w:tcW w:w="5606" w:type="dxa"/>
          </w:tcPr>
          <w:p w:rsidR="002B23AC" w:rsidRPr="002B23AC" w:rsidRDefault="002B23AC" w:rsidP="002B23AC">
            <w:pPr>
              <w:jc w:val="both"/>
              <w:rPr>
                <w:rFonts w:ascii="Times New Roman" w:eastAsia="Times New Roman" w:hAnsi="Times New Roman" w:cs="Times New Roman"/>
                <w:b/>
                <w:color w:val="000000"/>
                <w:sz w:val="20"/>
                <w:szCs w:val="20"/>
                <w:lang w:eastAsia="ru-RU"/>
              </w:rPr>
            </w:pPr>
            <w:r w:rsidRPr="002B23AC">
              <w:rPr>
                <w:rFonts w:ascii="Times New Roman" w:hAnsi="Times New Roman" w:cs="Times New Roman"/>
                <w:sz w:val="20"/>
                <w:szCs w:val="20"/>
              </w:rPr>
              <w:lastRenderedPageBreak/>
              <w:t xml:space="preserve">Расширять представления детей </w:t>
            </w:r>
            <w:r>
              <w:rPr>
                <w:rFonts w:ascii="Times New Roman" w:hAnsi="Times New Roman" w:cs="Times New Roman"/>
                <w:sz w:val="20"/>
                <w:szCs w:val="20"/>
              </w:rPr>
              <w:t>о растениях и животных. Продол</w:t>
            </w:r>
            <w:r w:rsidRPr="002B23AC">
              <w:rPr>
                <w:rFonts w:ascii="Times New Roman" w:hAnsi="Times New Roman" w:cs="Times New Roman"/>
                <w:sz w:val="20"/>
                <w:szCs w:val="20"/>
              </w:rPr>
              <w:t>жать знакомить с домашними животными и их детенышами, ос</w:t>
            </w:r>
            <w:r>
              <w:rPr>
                <w:rFonts w:ascii="Times New Roman" w:hAnsi="Times New Roman" w:cs="Times New Roman"/>
                <w:sz w:val="20"/>
                <w:szCs w:val="20"/>
              </w:rPr>
              <w:t>обеннос</w:t>
            </w:r>
            <w:r w:rsidRPr="002B23AC">
              <w:rPr>
                <w:rFonts w:ascii="Times New Roman" w:hAnsi="Times New Roman" w:cs="Times New Roman"/>
                <w:sz w:val="20"/>
                <w:szCs w:val="20"/>
              </w:rPr>
              <w:t>тями их поведения и питания. Знакомить детей с обитателями уголка природы: аквариумными рыбками и декоративными птицами (</w:t>
            </w:r>
            <w:r>
              <w:rPr>
                <w:rFonts w:ascii="Times New Roman" w:hAnsi="Times New Roman" w:cs="Times New Roman"/>
                <w:sz w:val="20"/>
                <w:szCs w:val="20"/>
              </w:rPr>
              <w:t>волнистыми попугайчиками, кана</w:t>
            </w:r>
            <w:r w:rsidRPr="002B23AC">
              <w:rPr>
                <w:rFonts w:ascii="Times New Roman" w:hAnsi="Times New Roman" w:cs="Times New Roman"/>
                <w:sz w:val="20"/>
                <w:szCs w:val="20"/>
              </w:rPr>
              <w:t>рейками и др.). Расширять представления о диких животных (медведь, лиса, белка, еж и др.). Учить узнавать лягушку. Учить наблюдать за птицами, приле</w:t>
            </w:r>
            <w:r>
              <w:rPr>
                <w:rFonts w:ascii="Times New Roman" w:hAnsi="Times New Roman" w:cs="Times New Roman"/>
                <w:sz w:val="20"/>
                <w:szCs w:val="20"/>
              </w:rPr>
              <w:t>тающими на участок (ворона, го</w:t>
            </w:r>
            <w:r w:rsidRPr="002B23AC">
              <w:rPr>
                <w:rFonts w:ascii="Times New Roman" w:hAnsi="Times New Roman" w:cs="Times New Roman"/>
                <w:sz w:val="20"/>
                <w:szCs w:val="20"/>
              </w:rPr>
              <w:t>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w:t>
            </w:r>
            <w:r>
              <w:rPr>
                <w:rFonts w:ascii="Times New Roman" w:hAnsi="Times New Roman" w:cs="Times New Roman"/>
                <w:sz w:val="20"/>
                <w:szCs w:val="20"/>
              </w:rPr>
              <w:t>нему виду: овощи (огурец, поми</w:t>
            </w:r>
            <w:r w:rsidRPr="002B23AC">
              <w:rPr>
                <w:rFonts w:ascii="Times New Roman" w:hAnsi="Times New Roman" w:cs="Times New Roman"/>
                <w:sz w:val="20"/>
                <w:szCs w:val="20"/>
              </w:rPr>
              <w:t>дор, морковь, 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w:t>
            </w:r>
            <w:r>
              <w:rPr>
                <w:rFonts w:ascii="Times New Roman" w:hAnsi="Times New Roman" w:cs="Times New Roman"/>
                <w:sz w:val="20"/>
                <w:szCs w:val="20"/>
              </w:rPr>
              <w:t>икус, герань и др.). Дать пред</w:t>
            </w:r>
            <w:r w:rsidRPr="002B23AC">
              <w:rPr>
                <w:rFonts w:ascii="Times New Roman" w:hAnsi="Times New Roman" w:cs="Times New Roman"/>
                <w:sz w:val="20"/>
                <w:szCs w:val="20"/>
              </w:rPr>
              <w:t>ставления о том, что для роста растений нужны земля, вода и воздух. 158 159 Знакомить с характерными особе</w:t>
            </w:r>
            <w:r>
              <w:rPr>
                <w:rFonts w:ascii="Times New Roman" w:hAnsi="Times New Roman" w:cs="Times New Roman"/>
                <w:sz w:val="20"/>
                <w:szCs w:val="20"/>
              </w:rPr>
              <w:t>нностями следующих друг за дру</w:t>
            </w:r>
            <w:r w:rsidRPr="002B23AC">
              <w:rPr>
                <w:rFonts w:ascii="Times New Roman" w:hAnsi="Times New Roman" w:cs="Times New Roman"/>
                <w:sz w:val="20"/>
                <w:szCs w:val="20"/>
              </w:rPr>
              <w:t>гом времен года и теми изменениями, которые происходят в связи с этим в жизни и деятельности взрослых и детей. Дать представления о свойствах вод</w:t>
            </w:r>
            <w:r>
              <w:rPr>
                <w:rFonts w:ascii="Times New Roman" w:hAnsi="Times New Roman" w:cs="Times New Roman"/>
                <w:sz w:val="20"/>
                <w:szCs w:val="20"/>
              </w:rPr>
              <w:t>ы (льется, переливается, нагре</w:t>
            </w:r>
            <w:r w:rsidRPr="002B23AC">
              <w:rPr>
                <w:rFonts w:ascii="Times New Roman" w:hAnsi="Times New Roman" w:cs="Times New Roman"/>
                <w:sz w:val="20"/>
                <w:szCs w:val="20"/>
              </w:rPr>
              <w:t>вается, охлаждается), песка (сухой — рассыпается, влажный — лепится), снега (холодный, белый, от тепла — тает). Учить отражать полученные впечат</w:t>
            </w:r>
            <w:r>
              <w:rPr>
                <w:rFonts w:ascii="Times New Roman" w:hAnsi="Times New Roman" w:cs="Times New Roman"/>
                <w:sz w:val="20"/>
                <w:szCs w:val="20"/>
              </w:rPr>
              <w:t>ления в речи и продуктивных ви</w:t>
            </w:r>
            <w:r w:rsidRPr="002B23AC">
              <w:rPr>
                <w:rFonts w:ascii="Times New Roman" w:hAnsi="Times New Roman" w:cs="Times New Roman"/>
                <w:sz w:val="20"/>
                <w:szCs w:val="20"/>
              </w:rPr>
              <w:t xml:space="preserve">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w:t>
            </w:r>
            <w:r w:rsidRPr="002B23AC">
              <w:rPr>
                <w:rFonts w:ascii="Times New Roman" w:hAnsi="Times New Roman" w:cs="Times New Roman"/>
                <w:sz w:val="20"/>
                <w:szCs w:val="20"/>
              </w:rPr>
              <w:lastRenderedPageBreak/>
              <w:t>ломать ветки деревьев, не трогать животных и др.). Сезонные наблюдения Осень. Учить замечать изменения в природе: становится холоднее, идут дожди, люди надевают теплые вещ</w:t>
            </w:r>
            <w:r>
              <w:rPr>
                <w:rFonts w:ascii="Times New Roman" w:hAnsi="Times New Roman" w:cs="Times New Roman"/>
                <w:sz w:val="20"/>
                <w:szCs w:val="20"/>
              </w:rPr>
              <w:t>и, листья начинают изменять ок</w:t>
            </w:r>
            <w:r w:rsidRPr="002B23AC">
              <w:rPr>
                <w:rFonts w:ascii="Times New Roman" w:hAnsi="Times New Roman" w:cs="Times New Roman"/>
                <w:sz w:val="20"/>
                <w:szCs w:val="20"/>
              </w:rPr>
              <w:t xml:space="preserve">раску и опадать, птицы улетают в теплые края. Расширять представления о том, </w:t>
            </w:r>
            <w:r w:rsidR="00E004DF">
              <w:rPr>
                <w:rFonts w:ascii="Times New Roman" w:hAnsi="Times New Roman" w:cs="Times New Roman"/>
                <w:sz w:val="20"/>
                <w:szCs w:val="20"/>
              </w:rPr>
              <w:t>что осенью собирают урожай ово</w:t>
            </w:r>
            <w:r w:rsidRPr="002B23AC">
              <w:rPr>
                <w:rFonts w:ascii="Times New Roman" w:hAnsi="Times New Roman" w:cs="Times New Roman"/>
                <w:sz w:val="20"/>
                <w:szCs w:val="20"/>
              </w:rPr>
              <w:t>щей и фруктов. Учить различать по вне</w:t>
            </w:r>
            <w:r w:rsidR="00E004DF">
              <w:rPr>
                <w:rFonts w:ascii="Times New Roman" w:hAnsi="Times New Roman" w:cs="Times New Roman"/>
                <w:sz w:val="20"/>
                <w:szCs w:val="20"/>
              </w:rPr>
              <w:t>шнему виду, вкусу, форме наибо</w:t>
            </w:r>
            <w:r w:rsidRPr="002B23AC">
              <w:rPr>
                <w:rFonts w:ascii="Times New Roman" w:hAnsi="Times New Roman" w:cs="Times New Roman"/>
                <w:sz w:val="20"/>
                <w:szCs w:val="20"/>
              </w:rPr>
              <w:t xml:space="preserve">лее распространенные овощи и фрукты и называть их. Зима.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w:t>
            </w:r>
            <w:r w:rsidR="00E004DF">
              <w:rPr>
                <w:rFonts w:ascii="Times New Roman" w:hAnsi="Times New Roman" w:cs="Times New Roman"/>
                <w:sz w:val="20"/>
                <w:szCs w:val="20"/>
              </w:rPr>
              <w:t>зимней природы: деревья в снеж</w:t>
            </w:r>
            <w:r w:rsidRPr="002B23AC">
              <w:rPr>
                <w:rFonts w:ascii="Times New Roman" w:hAnsi="Times New Roman" w:cs="Times New Roman"/>
                <w:sz w:val="20"/>
                <w:szCs w:val="20"/>
              </w:rPr>
              <w:t>ном уборе, пушистый снег, прозрачные льдинки и т.д.; участвовать в катании с горки на санках, лепке поделок из снега, украшении снежных построек. Весна. Продолжать знакомить с</w:t>
            </w:r>
            <w:r w:rsidR="00E004DF">
              <w:rPr>
                <w:rFonts w:ascii="Times New Roman" w:hAnsi="Times New Roman" w:cs="Times New Roman"/>
                <w:sz w:val="20"/>
                <w:szCs w:val="20"/>
              </w:rPr>
              <w:t xml:space="preserve"> характерными особенностями ве</w:t>
            </w:r>
            <w:r w:rsidRPr="002B23AC">
              <w:rPr>
                <w:rFonts w:ascii="Times New Roman" w:hAnsi="Times New Roman" w:cs="Times New Roman"/>
                <w:sz w:val="20"/>
                <w:szCs w:val="20"/>
              </w:rPr>
              <w:t>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w:t>
            </w:r>
            <w:r w:rsidR="00E004DF">
              <w:rPr>
                <w:rFonts w:ascii="Times New Roman" w:hAnsi="Times New Roman" w:cs="Times New Roman"/>
                <w:sz w:val="20"/>
                <w:szCs w:val="20"/>
              </w:rPr>
              <w:t>остейших связях в природе: ста</w:t>
            </w:r>
            <w:r w:rsidRPr="002B23AC">
              <w:rPr>
                <w:rFonts w:ascii="Times New Roman" w:hAnsi="Times New Roman" w:cs="Times New Roman"/>
                <w:sz w:val="20"/>
                <w:szCs w:val="20"/>
              </w:rPr>
              <w:t>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 лять знания о том, что летом созревают многие фрукты, овощи и ягоды. С</w:t>
            </w:r>
          </w:p>
        </w:tc>
      </w:tr>
    </w:tbl>
    <w:p w:rsidR="002B23AC" w:rsidRDefault="002B23AC" w:rsidP="00FF7673">
      <w:pPr>
        <w:shd w:val="clear" w:color="auto" w:fill="FFFFFF"/>
        <w:spacing w:after="0" w:line="240" w:lineRule="auto"/>
        <w:ind w:firstLine="567"/>
        <w:jc w:val="center"/>
        <w:rPr>
          <w:rFonts w:ascii="Times New Roman" w:eastAsia="Times New Roman" w:hAnsi="Times New Roman"/>
          <w:b/>
          <w:color w:val="000000"/>
          <w:sz w:val="28"/>
          <w:szCs w:val="28"/>
          <w:lang w:eastAsia="ru-RU"/>
        </w:rPr>
      </w:pPr>
    </w:p>
    <w:p w:rsidR="00A20C6D" w:rsidRDefault="00A20C6D" w:rsidP="00C52A95">
      <w:pPr>
        <w:spacing w:after="0" w:line="240" w:lineRule="auto"/>
        <w:jc w:val="both"/>
        <w:rPr>
          <w:rFonts w:ascii="Times New Roman" w:eastAsia="Times New Roman" w:hAnsi="Times New Roman" w:cs="Times New Roman"/>
          <w:b/>
          <w:sz w:val="28"/>
          <w:szCs w:val="24"/>
          <w:lang w:eastAsia="ru-RU"/>
        </w:rPr>
      </w:pPr>
    </w:p>
    <w:p w:rsidR="00FF7673" w:rsidRDefault="00FF7673" w:rsidP="00C52A95">
      <w:pPr>
        <w:spacing w:after="0" w:line="240" w:lineRule="auto"/>
        <w:jc w:val="both"/>
        <w:rPr>
          <w:rFonts w:ascii="Times New Roman" w:eastAsia="Times New Roman" w:hAnsi="Times New Roman" w:cs="Times New Roman"/>
          <w:b/>
          <w:sz w:val="28"/>
          <w:szCs w:val="24"/>
          <w:lang w:eastAsia="ru-RU"/>
        </w:rPr>
      </w:pPr>
    </w:p>
    <w:p w:rsidR="00FF7673" w:rsidRDefault="00FF7673" w:rsidP="00C52A95">
      <w:pPr>
        <w:spacing w:after="0" w:line="240" w:lineRule="auto"/>
        <w:jc w:val="both"/>
        <w:rPr>
          <w:rFonts w:ascii="Times New Roman" w:eastAsia="Times New Roman" w:hAnsi="Times New Roman" w:cs="Times New Roman"/>
          <w:b/>
          <w:sz w:val="28"/>
          <w:szCs w:val="24"/>
          <w:lang w:eastAsia="ru-RU"/>
        </w:rPr>
      </w:pPr>
    </w:p>
    <w:p w:rsidR="00FF7673" w:rsidRDefault="00FF7673" w:rsidP="00C52A95">
      <w:pPr>
        <w:spacing w:after="0" w:line="240" w:lineRule="auto"/>
        <w:jc w:val="both"/>
        <w:rPr>
          <w:rFonts w:ascii="Times New Roman" w:eastAsia="Times New Roman" w:hAnsi="Times New Roman" w:cs="Times New Roman"/>
          <w:b/>
          <w:sz w:val="28"/>
          <w:szCs w:val="24"/>
          <w:lang w:eastAsia="ru-RU"/>
        </w:rPr>
      </w:pPr>
    </w:p>
    <w:p w:rsidR="00FF7673" w:rsidRDefault="00FF7673" w:rsidP="00C52A95">
      <w:pPr>
        <w:spacing w:after="0" w:line="240" w:lineRule="auto"/>
        <w:jc w:val="both"/>
        <w:rPr>
          <w:rFonts w:ascii="Times New Roman" w:eastAsia="Times New Roman" w:hAnsi="Times New Roman" w:cs="Times New Roman"/>
          <w:b/>
          <w:sz w:val="28"/>
          <w:szCs w:val="24"/>
          <w:lang w:eastAsia="ru-RU"/>
        </w:rPr>
      </w:pPr>
    </w:p>
    <w:p w:rsidR="00FF7673" w:rsidRDefault="00FF7673" w:rsidP="00C52A95">
      <w:pPr>
        <w:spacing w:after="0" w:line="240" w:lineRule="auto"/>
        <w:jc w:val="both"/>
        <w:rPr>
          <w:rFonts w:ascii="Times New Roman" w:eastAsia="Times New Roman" w:hAnsi="Times New Roman" w:cs="Times New Roman"/>
          <w:b/>
          <w:sz w:val="28"/>
          <w:szCs w:val="24"/>
          <w:lang w:eastAsia="ru-RU"/>
        </w:rPr>
      </w:pPr>
    </w:p>
    <w:p w:rsidR="00FF7673" w:rsidRDefault="00FF7673" w:rsidP="00C52A95">
      <w:pPr>
        <w:spacing w:after="0" w:line="240" w:lineRule="auto"/>
        <w:jc w:val="both"/>
        <w:rPr>
          <w:rFonts w:ascii="Times New Roman" w:eastAsia="Times New Roman" w:hAnsi="Times New Roman" w:cs="Times New Roman"/>
          <w:b/>
          <w:sz w:val="28"/>
          <w:szCs w:val="24"/>
          <w:lang w:eastAsia="ru-RU"/>
        </w:rPr>
      </w:pPr>
    </w:p>
    <w:p w:rsidR="00E004DF" w:rsidRDefault="00E004DF" w:rsidP="00E004DF">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lastRenderedPageBreak/>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sidR="00C50A9E">
        <w:rPr>
          <w:rFonts w:ascii="Times New Roman" w:eastAsia="Times New Roman" w:hAnsi="Times New Roman"/>
          <w:b/>
          <w:color w:val="000000"/>
          <w:sz w:val="28"/>
          <w:szCs w:val="28"/>
          <w:lang w:eastAsia="ru-RU"/>
        </w:rPr>
        <w:t xml:space="preserve"> в</w:t>
      </w:r>
      <w:r>
        <w:rPr>
          <w:rFonts w:ascii="Times New Roman" w:eastAsia="Times New Roman" w:hAnsi="Times New Roman"/>
          <w:b/>
          <w:color w:val="000000"/>
          <w:sz w:val="28"/>
          <w:szCs w:val="28"/>
          <w:lang w:eastAsia="ru-RU"/>
        </w:rPr>
        <w:t xml:space="preserve"> средней группе дошкольного возраста (4-5 лет)</w:t>
      </w:r>
    </w:p>
    <w:p w:rsidR="00FF7673" w:rsidRDefault="00FF7673" w:rsidP="00C52A95">
      <w:pPr>
        <w:spacing w:after="0" w:line="240" w:lineRule="auto"/>
        <w:jc w:val="both"/>
        <w:rPr>
          <w:rFonts w:ascii="Times New Roman" w:eastAsia="Times New Roman" w:hAnsi="Times New Roman" w:cs="Times New Roman"/>
          <w:b/>
          <w:sz w:val="28"/>
          <w:szCs w:val="24"/>
          <w:lang w:eastAsia="ru-RU"/>
        </w:rPr>
      </w:pPr>
    </w:p>
    <w:tbl>
      <w:tblPr>
        <w:tblStyle w:val="a4"/>
        <w:tblW w:w="0" w:type="auto"/>
        <w:tblLayout w:type="fixed"/>
        <w:tblLook w:val="04A0"/>
      </w:tblPr>
      <w:tblGrid>
        <w:gridCol w:w="3936"/>
        <w:gridCol w:w="1701"/>
        <w:gridCol w:w="5386"/>
        <w:gridCol w:w="3763"/>
      </w:tblGrid>
      <w:tr w:rsidR="00E004DF" w:rsidRPr="00FF7673" w:rsidTr="00EA1B66">
        <w:tc>
          <w:tcPr>
            <w:tcW w:w="3936" w:type="dxa"/>
          </w:tcPr>
          <w:p w:rsidR="00E004DF" w:rsidRPr="00FF7673" w:rsidRDefault="00E004DF" w:rsidP="00824616">
            <w:pPr>
              <w:jc w:val="center"/>
              <w:rPr>
                <w:rFonts w:ascii="Times New Roman" w:eastAsia="Times New Roman" w:hAnsi="Times New Roman"/>
                <w:b/>
                <w:color w:val="000000"/>
                <w:sz w:val="24"/>
                <w:szCs w:val="24"/>
                <w:lang w:eastAsia="ru-RU"/>
              </w:rPr>
            </w:pPr>
            <w:r w:rsidRPr="00FF7673">
              <w:rPr>
                <w:rFonts w:ascii="Times New Roman" w:eastAsia="Times New Roman" w:hAnsi="Times New Roman" w:cs="Times New Roman"/>
                <w:b/>
                <w:sz w:val="24"/>
                <w:szCs w:val="24"/>
                <w:lang w:eastAsia="ru-RU"/>
              </w:rPr>
              <w:t>Развитие познавательно-исследовательской деятельности</w:t>
            </w:r>
            <w:r w:rsidRPr="00FF7673">
              <w:rPr>
                <w:rFonts w:ascii="Times New Roman" w:eastAsia="Times New Roman" w:hAnsi="Times New Roman" w:cs="Times New Roman"/>
                <w:sz w:val="24"/>
                <w:szCs w:val="24"/>
                <w:lang w:eastAsia="ru-RU"/>
              </w:rPr>
              <w:t>.</w:t>
            </w:r>
          </w:p>
        </w:tc>
        <w:tc>
          <w:tcPr>
            <w:tcW w:w="1701" w:type="dxa"/>
          </w:tcPr>
          <w:p w:rsidR="00E004DF" w:rsidRPr="00FF7673" w:rsidRDefault="00E004DF" w:rsidP="00824616">
            <w:pPr>
              <w:jc w:val="center"/>
              <w:rPr>
                <w:rFonts w:ascii="Times New Roman" w:eastAsia="Times New Roman" w:hAnsi="Times New Roman"/>
                <w:b/>
                <w:color w:val="000000"/>
                <w:sz w:val="24"/>
                <w:szCs w:val="24"/>
                <w:lang w:eastAsia="ru-RU"/>
              </w:rPr>
            </w:pPr>
            <w:r w:rsidRPr="00FF7673">
              <w:rPr>
                <w:rFonts w:ascii="Times New Roman" w:eastAsia="Times New Roman" w:hAnsi="Times New Roman" w:cs="Times New Roman"/>
                <w:b/>
                <w:sz w:val="24"/>
                <w:szCs w:val="24"/>
                <w:lang w:eastAsia="ru-RU"/>
              </w:rPr>
              <w:t>Приобщение к социокультурным ценностям</w:t>
            </w:r>
          </w:p>
        </w:tc>
        <w:tc>
          <w:tcPr>
            <w:tcW w:w="5386" w:type="dxa"/>
          </w:tcPr>
          <w:p w:rsidR="00E004DF" w:rsidRPr="00FF7673" w:rsidRDefault="00E004DF" w:rsidP="00824616">
            <w:pPr>
              <w:jc w:val="center"/>
              <w:rPr>
                <w:rFonts w:ascii="Times New Roman" w:eastAsia="Times New Roman" w:hAnsi="Times New Roman"/>
                <w:b/>
                <w:color w:val="000000"/>
                <w:sz w:val="24"/>
                <w:szCs w:val="24"/>
                <w:lang w:eastAsia="ru-RU"/>
              </w:rPr>
            </w:pPr>
            <w:r w:rsidRPr="00FF7673">
              <w:rPr>
                <w:rFonts w:ascii="Times New Roman" w:eastAsia="Times New Roman" w:hAnsi="Times New Roman"/>
                <w:b/>
                <w:color w:val="000000"/>
                <w:sz w:val="24"/>
                <w:szCs w:val="24"/>
                <w:lang w:eastAsia="ru-RU"/>
              </w:rPr>
              <w:t>Формирование элементарных математических представлений.</w:t>
            </w:r>
          </w:p>
        </w:tc>
        <w:tc>
          <w:tcPr>
            <w:tcW w:w="3763" w:type="dxa"/>
          </w:tcPr>
          <w:p w:rsidR="00E004DF" w:rsidRPr="00FF7673" w:rsidRDefault="00E004DF" w:rsidP="00824616">
            <w:pPr>
              <w:jc w:val="center"/>
              <w:rPr>
                <w:rFonts w:ascii="Times New Roman" w:eastAsia="Times New Roman" w:hAnsi="Times New Roman"/>
                <w:b/>
                <w:color w:val="000000"/>
                <w:sz w:val="24"/>
                <w:szCs w:val="24"/>
                <w:lang w:eastAsia="ru-RU"/>
              </w:rPr>
            </w:pPr>
            <w:r w:rsidRPr="00FF7673">
              <w:rPr>
                <w:rFonts w:ascii="Times New Roman" w:eastAsia="Times New Roman" w:hAnsi="Times New Roman" w:cs="Times New Roman"/>
                <w:b/>
                <w:sz w:val="24"/>
                <w:szCs w:val="24"/>
                <w:lang w:eastAsia="ru-RU"/>
              </w:rPr>
              <w:t>Ознакомление с природой и природными явлениями</w:t>
            </w:r>
          </w:p>
        </w:tc>
      </w:tr>
      <w:tr w:rsidR="00E004DF" w:rsidRPr="00E004DF" w:rsidTr="00EA1B66">
        <w:tc>
          <w:tcPr>
            <w:tcW w:w="3936" w:type="dxa"/>
          </w:tcPr>
          <w:p w:rsidR="00E004DF" w:rsidRPr="00E004DF" w:rsidRDefault="00E004DF" w:rsidP="00E004DF">
            <w:pPr>
              <w:jc w:val="both"/>
              <w:rPr>
                <w:rFonts w:ascii="Times New Roman" w:eastAsia="Times New Roman" w:hAnsi="Times New Roman" w:cs="Times New Roman"/>
                <w:b/>
                <w:sz w:val="20"/>
                <w:szCs w:val="20"/>
                <w:lang w:eastAsia="ru-RU"/>
              </w:rPr>
            </w:pPr>
            <w:r w:rsidRPr="00E004DF">
              <w:rPr>
                <w:rFonts w:ascii="Times New Roman" w:hAnsi="Times New Roman" w:cs="Times New Roman"/>
                <w:sz w:val="20"/>
                <w:szCs w:val="20"/>
              </w:rPr>
              <w:t>Первичные представления об об</w:t>
            </w:r>
            <w:r w:rsidR="00DC791C">
              <w:rPr>
                <w:rFonts w:ascii="Times New Roman" w:hAnsi="Times New Roman" w:cs="Times New Roman"/>
                <w:sz w:val="20"/>
                <w:szCs w:val="20"/>
              </w:rPr>
              <w:t>ъектах окружающего мира. Созда</w:t>
            </w:r>
            <w:r w:rsidRPr="00E004DF">
              <w:rPr>
                <w:rFonts w:ascii="Times New Roman" w:hAnsi="Times New Roman" w:cs="Times New Roman"/>
                <w:sz w:val="20"/>
                <w:szCs w:val="20"/>
              </w:rPr>
              <w:t>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 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w:t>
            </w:r>
            <w:r w:rsidR="00DC791C">
              <w:rPr>
                <w:rFonts w:ascii="Times New Roman" w:hAnsi="Times New Roman" w:cs="Times New Roman"/>
                <w:sz w:val="20"/>
                <w:szCs w:val="20"/>
              </w:rPr>
              <w:t>равнивать, группировать и клас</w:t>
            </w:r>
            <w:r w:rsidRPr="00E004DF">
              <w:rPr>
                <w:rFonts w:ascii="Times New Roman" w:hAnsi="Times New Roman" w:cs="Times New Roman"/>
                <w:sz w:val="20"/>
                <w:szCs w:val="20"/>
              </w:rPr>
              <w:t>сифицировать предметы по цвету, форме и величине. Продолжать знакомить детей с приз</w:t>
            </w:r>
            <w:r w:rsidR="00DC791C">
              <w:rPr>
                <w:rFonts w:ascii="Times New Roman" w:hAnsi="Times New Roman" w:cs="Times New Roman"/>
                <w:sz w:val="20"/>
                <w:szCs w:val="20"/>
              </w:rPr>
              <w:t>наками предметов, учить опреде</w:t>
            </w:r>
            <w:r w:rsidRPr="00E004DF">
              <w:rPr>
                <w:rFonts w:ascii="Times New Roman" w:hAnsi="Times New Roman" w:cs="Times New Roman"/>
                <w:sz w:val="20"/>
                <w:szCs w:val="20"/>
              </w:rPr>
              <w:t>лять их цвет, форму, величину, вес. Расс</w:t>
            </w:r>
            <w:r w:rsidR="00DC791C">
              <w:rPr>
                <w:rFonts w:ascii="Times New Roman" w:hAnsi="Times New Roman" w:cs="Times New Roman"/>
                <w:sz w:val="20"/>
                <w:szCs w:val="20"/>
              </w:rPr>
              <w:t>казывать о материалах, из кото</w:t>
            </w:r>
            <w:r w:rsidRPr="00E004DF">
              <w:rPr>
                <w:rFonts w:ascii="Times New Roman" w:hAnsi="Times New Roman" w:cs="Times New Roman"/>
                <w:sz w:val="20"/>
                <w:szCs w:val="20"/>
              </w:rPr>
              <w:t>рых сделаны предметы, об их свойствах</w:t>
            </w:r>
            <w:r w:rsidR="00DC791C">
              <w:rPr>
                <w:rFonts w:ascii="Times New Roman" w:hAnsi="Times New Roman" w:cs="Times New Roman"/>
                <w:sz w:val="20"/>
                <w:szCs w:val="20"/>
              </w:rPr>
              <w:t xml:space="preserve"> и качествах. Объяснять целесо</w:t>
            </w:r>
            <w:r w:rsidRPr="00E004DF">
              <w:rPr>
                <w:rFonts w:ascii="Times New Roman" w:hAnsi="Times New Roman" w:cs="Times New Roman"/>
                <w:sz w:val="20"/>
                <w:szCs w:val="20"/>
              </w:rPr>
              <w:t>образность изготовления предмета из определенного материала (корпус машин — из металла, шины — из резины и т. п.). Помогать детям устанавливать свя</w:t>
            </w:r>
            <w:r w:rsidR="00DC791C">
              <w:rPr>
                <w:rFonts w:ascii="Times New Roman" w:hAnsi="Times New Roman" w:cs="Times New Roman"/>
                <w:sz w:val="20"/>
                <w:szCs w:val="20"/>
              </w:rPr>
              <w:t>зь между назначением и строени</w:t>
            </w:r>
            <w:r w:rsidRPr="00E004DF">
              <w:rPr>
                <w:rFonts w:ascii="Times New Roman" w:hAnsi="Times New Roman" w:cs="Times New Roman"/>
                <w:sz w:val="20"/>
                <w:szCs w:val="20"/>
              </w:rPr>
              <w:t xml:space="preserve">ем, назначением и материалом предметов. Сенсорное развитие. Продолжать работу по сенсорному </w:t>
            </w:r>
            <w:r w:rsidRPr="00E004DF">
              <w:rPr>
                <w:rFonts w:ascii="Times New Roman" w:hAnsi="Times New Roman" w:cs="Times New Roman"/>
                <w:sz w:val="20"/>
                <w:szCs w:val="20"/>
              </w:rPr>
              <w:lastRenderedPageBreak/>
              <w:t xml:space="preserve">развитию в разных видах деятельности. Обогащать сенсорный опыт, знакомя детей с ши- 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 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 ты по 1–2 качествам (цвет, размер, материал и т. п.). Проектная деятельность.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 влекать родителей к участию в исследовательской деятельности детей. Дидактические игры. Учить детей играм, направленным на </w:t>
            </w:r>
            <w:r w:rsidRPr="00E004DF">
              <w:rPr>
                <w:rFonts w:ascii="Times New Roman" w:hAnsi="Times New Roman" w:cs="Times New Roman"/>
                <w:sz w:val="20"/>
                <w:szCs w:val="20"/>
              </w:rPr>
              <w:lastRenderedPageBreak/>
              <w:t>закрепле- ние представлений о свойствах предметов, совершенствуя умение срав- 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 ность и внимание («Что изменилось?», «У кого колечко?»). Помогать детям осваивать правила простейших настольно-печатных игр («Домино», «Лото»).</w:t>
            </w:r>
          </w:p>
        </w:tc>
        <w:tc>
          <w:tcPr>
            <w:tcW w:w="1701" w:type="dxa"/>
          </w:tcPr>
          <w:p w:rsidR="00E004DF" w:rsidRPr="00E004DF" w:rsidRDefault="00E004DF" w:rsidP="00E004DF">
            <w:pPr>
              <w:jc w:val="both"/>
              <w:rPr>
                <w:rFonts w:ascii="Times New Roman" w:eastAsia="Times New Roman" w:hAnsi="Times New Roman" w:cs="Times New Roman"/>
                <w:b/>
                <w:sz w:val="20"/>
                <w:szCs w:val="20"/>
                <w:lang w:eastAsia="ru-RU"/>
              </w:rPr>
            </w:pPr>
            <w:r w:rsidRPr="00E004DF">
              <w:rPr>
                <w:rFonts w:ascii="Times New Roman" w:hAnsi="Times New Roman" w:cs="Times New Roman"/>
                <w:sz w:val="20"/>
                <w:szCs w:val="20"/>
              </w:rPr>
              <w:lastRenderedPageBreak/>
              <w:t>Создавать условия для расширения</w:t>
            </w:r>
            <w:r w:rsidR="00DC791C">
              <w:rPr>
                <w:rFonts w:ascii="Times New Roman" w:hAnsi="Times New Roman" w:cs="Times New Roman"/>
                <w:sz w:val="20"/>
                <w:szCs w:val="20"/>
              </w:rPr>
              <w:t xml:space="preserve"> представлений детей об окружа</w:t>
            </w:r>
            <w:r w:rsidRPr="00E004DF">
              <w:rPr>
                <w:rFonts w:ascii="Times New Roman" w:hAnsi="Times New Roman" w:cs="Times New Roman"/>
                <w:sz w:val="20"/>
                <w:szCs w:val="20"/>
              </w:rPr>
              <w:t xml:space="preserve">ющем мире. Расширять знания детей об общественном транспорте (автобус, по- езд, самолет, теплоход). 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(театром, цирком, зоопарком, вернисажем), их </w:t>
            </w:r>
            <w:r w:rsidRPr="00E004DF">
              <w:rPr>
                <w:rFonts w:ascii="Times New Roman" w:hAnsi="Times New Roman" w:cs="Times New Roman"/>
                <w:sz w:val="20"/>
                <w:szCs w:val="20"/>
              </w:rPr>
              <w:lastRenderedPageBreak/>
              <w:t>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w:t>
            </w:r>
            <w:r w:rsidR="00DC791C">
              <w:rPr>
                <w:rFonts w:ascii="Times New Roman" w:hAnsi="Times New Roman" w:cs="Times New Roman"/>
                <w:sz w:val="20"/>
                <w:szCs w:val="20"/>
              </w:rPr>
              <w:t xml:space="preserve"> на опыт детей. Продолжать зна</w:t>
            </w:r>
            <w:r w:rsidRPr="00E004DF">
              <w:rPr>
                <w:rFonts w:ascii="Times New Roman" w:hAnsi="Times New Roman" w:cs="Times New Roman"/>
                <w:sz w:val="20"/>
                <w:szCs w:val="20"/>
              </w:rPr>
              <w:t xml:space="preserve">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w:t>
            </w:r>
            <w:r w:rsidRPr="00E004DF">
              <w:rPr>
                <w:rFonts w:ascii="Times New Roman" w:hAnsi="Times New Roman" w:cs="Times New Roman"/>
                <w:sz w:val="20"/>
                <w:szCs w:val="20"/>
              </w:rPr>
              <w:lastRenderedPageBreak/>
              <w:t>Познакомить детей с деньгами, возможностями их использования.</w:t>
            </w:r>
          </w:p>
        </w:tc>
        <w:tc>
          <w:tcPr>
            <w:tcW w:w="5386" w:type="dxa"/>
          </w:tcPr>
          <w:p w:rsidR="00E004DF" w:rsidRPr="00E004DF" w:rsidRDefault="00E004DF" w:rsidP="00E004DF">
            <w:pPr>
              <w:jc w:val="both"/>
              <w:rPr>
                <w:rFonts w:ascii="Times New Roman" w:eastAsia="Times New Roman" w:hAnsi="Times New Roman" w:cs="Times New Roman"/>
                <w:b/>
                <w:color w:val="000000"/>
                <w:sz w:val="20"/>
                <w:szCs w:val="20"/>
                <w:lang w:eastAsia="ru-RU"/>
              </w:rPr>
            </w:pPr>
            <w:r w:rsidRPr="00E004DF">
              <w:rPr>
                <w:rFonts w:ascii="Times New Roman" w:hAnsi="Times New Roman" w:cs="Times New Roman"/>
                <w:sz w:val="20"/>
                <w:szCs w:val="20"/>
              </w:rPr>
              <w:lastRenderedPageBreak/>
              <w:t>Количество и счет. Дать детям представление о том, что множество («много») может состоять из разных по кач</w:t>
            </w:r>
            <w:r w:rsidR="00DC791C">
              <w:rPr>
                <w:rFonts w:ascii="Times New Roman" w:hAnsi="Times New Roman" w:cs="Times New Roman"/>
                <w:sz w:val="20"/>
                <w:szCs w:val="20"/>
              </w:rPr>
              <w:t>еству элементов: предметов раз</w:t>
            </w:r>
            <w:r w:rsidRPr="00E004DF">
              <w:rPr>
                <w:rFonts w:ascii="Times New Roman" w:hAnsi="Times New Roman" w:cs="Times New Roman"/>
                <w:sz w:val="20"/>
                <w:szCs w:val="20"/>
              </w:rPr>
              <w:t>ного цвета, размера, формы; учить сравнивать части множества, определяя их равенство или неравенство на основе составления пар предметов (не при- бегая к счету). Вводить в речь детей выражения: «Зде</w:t>
            </w:r>
            <w:r w:rsidR="00DC791C">
              <w:rPr>
                <w:rFonts w:ascii="Times New Roman" w:hAnsi="Times New Roman" w:cs="Times New Roman"/>
                <w:sz w:val="20"/>
                <w:szCs w:val="20"/>
              </w:rPr>
              <w:t>сь много кружков, од</w:t>
            </w:r>
            <w:r w:rsidRPr="00E004DF">
              <w:rPr>
                <w:rFonts w:ascii="Times New Roman" w:hAnsi="Times New Roman" w:cs="Times New Roman"/>
                <w:sz w:val="20"/>
                <w:szCs w:val="20"/>
              </w:rPr>
              <w:t>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w:t>
            </w:r>
            <w:r w:rsidR="00DC791C">
              <w:rPr>
                <w:rFonts w:ascii="Times New Roman" w:hAnsi="Times New Roman" w:cs="Times New Roman"/>
                <w:sz w:val="20"/>
                <w:szCs w:val="20"/>
              </w:rPr>
              <w:t>м пересчитываемой группы; отно</w:t>
            </w:r>
            <w:r w:rsidRPr="00E004DF">
              <w:rPr>
                <w:rFonts w:ascii="Times New Roman" w:hAnsi="Times New Roman" w:cs="Times New Roman"/>
                <w:sz w:val="20"/>
                <w:szCs w:val="20"/>
              </w:rPr>
              <w:t>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w:t>
            </w:r>
            <w:r w:rsidR="00DC791C">
              <w:rPr>
                <w:rFonts w:ascii="Times New Roman" w:hAnsi="Times New Roman" w:cs="Times New Roman"/>
                <w:sz w:val="20"/>
                <w:szCs w:val="20"/>
              </w:rPr>
              <w:t>орядковыми числительными, отве</w:t>
            </w:r>
            <w:r w:rsidRPr="00E004DF">
              <w:rPr>
                <w:rFonts w:ascii="Times New Roman" w:hAnsi="Times New Roman" w:cs="Times New Roman"/>
                <w:sz w:val="20"/>
                <w:szCs w:val="20"/>
              </w:rPr>
              <w:t>чать на вопросы «Сколько?», «Который по счету?», «На котором месте?». Формировать представление о раве</w:t>
            </w:r>
            <w:r w:rsidR="00DC791C">
              <w:rPr>
                <w:rFonts w:ascii="Times New Roman" w:hAnsi="Times New Roman" w:cs="Times New Roman"/>
                <w:sz w:val="20"/>
                <w:szCs w:val="20"/>
              </w:rPr>
              <w:t>нстве и неравенстве групп на ос</w:t>
            </w:r>
            <w:r w:rsidRPr="00E004DF">
              <w:rPr>
                <w:rFonts w:ascii="Times New Roman" w:hAnsi="Times New Roman" w:cs="Times New Roman"/>
                <w:sz w:val="20"/>
                <w:szCs w:val="20"/>
              </w:rPr>
              <w:t xml:space="preserve"> 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 ло 3 зайчика и елочек тоже 3. Елочек и зайчиков поровну — 3 и 3» или: «Елочек больше (3), а зайчиков меньше (2). Убрали 1 елочку, их стало тоже 2. Елочек и </w:t>
            </w:r>
            <w:r w:rsidRPr="00E004DF">
              <w:rPr>
                <w:rFonts w:ascii="Times New Roman" w:hAnsi="Times New Roman" w:cs="Times New Roman"/>
                <w:sz w:val="20"/>
                <w:szCs w:val="20"/>
              </w:rPr>
              <w:lastRenderedPageBreak/>
              <w:t xml:space="preserve">зайчиков стало поровну: 2 и 2»). Отсчитывать предметы из большего </w:t>
            </w:r>
            <w:r w:rsidR="00DC791C">
              <w:rPr>
                <w:rFonts w:ascii="Times New Roman" w:hAnsi="Times New Roman" w:cs="Times New Roman"/>
                <w:sz w:val="20"/>
                <w:szCs w:val="20"/>
              </w:rPr>
              <w:t>количества; выкладывать, прино</w:t>
            </w:r>
            <w:r w:rsidRPr="00E004DF">
              <w:rPr>
                <w:rFonts w:ascii="Times New Roman" w:hAnsi="Times New Roman" w:cs="Times New Roman"/>
                <w:sz w:val="20"/>
                <w:szCs w:val="20"/>
              </w:rPr>
              <w:t>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 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Величина. Совершенствовать умение</w:t>
            </w:r>
            <w:r w:rsidR="00DC791C">
              <w:rPr>
                <w:rFonts w:ascii="Times New Roman" w:hAnsi="Times New Roman" w:cs="Times New Roman"/>
                <w:sz w:val="20"/>
                <w:szCs w:val="20"/>
              </w:rPr>
              <w:t xml:space="preserve"> сравнивать два предмета по ве</w:t>
            </w:r>
            <w:r w:rsidRPr="00E004DF">
              <w:rPr>
                <w:rFonts w:ascii="Times New Roman" w:hAnsi="Times New Roman" w:cs="Times New Roman"/>
                <w:sz w:val="20"/>
                <w:szCs w:val="20"/>
              </w:rPr>
              <w:t xml:space="preserve">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 довательности — в порядке убывания или нарастания величины. Вводить в активную речь детей понятия, обозначающие размерные отношения пред- метов (эта (красная) башенка — самая высокая, эта (оранжевая) — пониже, эта (розовая) — еще ниже, а эта (желтая) — самая низкая» и т. д.). 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 лизаторов (наличие или отсутствие углов, устойчивость, подвижность и др.). Познакомить детей с прямоугольником, сравнивая его с кругом, квад- 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 моугольник). 152 153 Учить соотносить форму предметов с известными геометрическими фигурами: тарелка — круг, платок — </w:t>
            </w:r>
            <w:r w:rsidRPr="00E004DF">
              <w:rPr>
                <w:rFonts w:ascii="Times New Roman" w:hAnsi="Times New Roman" w:cs="Times New Roman"/>
                <w:sz w:val="20"/>
                <w:szCs w:val="20"/>
              </w:rPr>
              <w:lastRenderedPageBreak/>
              <w:t>квадрат, мяч — шар, окно, дверь — пря- моугольник и др. Ориентировка в пространстве. Развивать умения определять про- 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Ориентировка во времени. Расширять представления детей о частях суток, их характерных особен</w:t>
            </w:r>
            <w:r w:rsidR="00EA1B66">
              <w:rPr>
                <w:rFonts w:ascii="Times New Roman" w:hAnsi="Times New Roman" w:cs="Times New Roman"/>
                <w:sz w:val="20"/>
                <w:szCs w:val="20"/>
              </w:rPr>
              <w:t>ностях, последовательности (ут</w:t>
            </w:r>
            <w:r w:rsidRPr="00E004DF">
              <w:rPr>
                <w:rFonts w:ascii="Times New Roman" w:hAnsi="Times New Roman" w:cs="Times New Roman"/>
                <w:sz w:val="20"/>
                <w:szCs w:val="20"/>
              </w:rPr>
              <w:t>ро — день — вечер — ночь). Объяснить значение слов: «вчера», «сегодня», «завтра».</w:t>
            </w:r>
          </w:p>
        </w:tc>
        <w:tc>
          <w:tcPr>
            <w:tcW w:w="3763" w:type="dxa"/>
          </w:tcPr>
          <w:p w:rsidR="00E004DF" w:rsidRPr="00E004DF" w:rsidRDefault="00E004DF" w:rsidP="00DC791C">
            <w:pPr>
              <w:jc w:val="both"/>
              <w:rPr>
                <w:rFonts w:ascii="Times New Roman" w:eastAsia="Times New Roman" w:hAnsi="Times New Roman" w:cs="Times New Roman"/>
                <w:b/>
                <w:sz w:val="20"/>
                <w:szCs w:val="20"/>
                <w:lang w:eastAsia="ru-RU"/>
              </w:rPr>
            </w:pPr>
            <w:r w:rsidRPr="00E004DF">
              <w:rPr>
                <w:rFonts w:ascii="Times New Roman" w:hAnsi="Times New Roman" w:cs="Times New Roman"/>
                <w:sz w:val="20"/>
                <w:szCs w:val="20"/>
              </w:rPr>
              <w:lastRenderedPageBreak/>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w:t>
            </w:r>
            <w:r w:rsidR="00DC791C">
              <w:rPr>
                <w:rFonts w:ascii="Times New Roman" w:hAnsi="Times New Roman" w:cs="Times New Roman"/>
                <w:sz w:val="20"/>
                <w:szCs w:val="20"/>
              </w:rPr>
              <w:t>сса пресмыкающихся (яще</w:t>
            </w:r>
            <w:r w:rsidRPr="00E004DF">
              <w:rPr>
                <w:rFonts w:ascii="Times New Roman" w:hAnsi="Times New Roman" w:cs="Times New Roman"/>
                <w:sz w:val="20"/>
                <w:szCs w:val="20"/>
              </w:rPr>
              <w:t>рица, черепаха), их внешним видом и</w:t>
            </w:r>
            <w:r w:rsidR="00DC791C">
              <w:rPr>
                <w:rFonts w:ascii="Times New Roman" w:hAnsi="Times New Roman" w:cs="Times New Roman"/>
                <w:sz w:val="20"/>
                <w:szCs w:val="20"/>
              </w:rPr>
              <w:t xml:space="preserve"> способами передвижения (у яще</w:t>
            </w:r>
            <w:r w:rsidRPr="00E004DF">
              <w:rPr>
                <w:rFonts w:ascii="Times New Roman" w:hAnsi="Times New Roman" w:cs="Times New Roman"/>
                <w:sz w:val="20"/>
                <w:szCs w:val="20"/>
              </w:rPr>
              <w:t xml:space="preserve">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w:t>
            </w:r>
            <w:r w:rsidR="00DC791C">
              <w:rPr>
                <w:rFonts w:ascii="Times New Roman" w:hAnsi="Times New Roman" w:cs="Times New Roman"/>
                <w:sz w:val="20"/>
                <w:szCs w:val="20"/>
              </w:rPr>
              <w:t>бегония, примула и др.); знако</w:t>
            </w:r>
            <w:r w:rsidRPr="00E004DF">
              <w:rPr>
                <w:rFonts w:ascii="Times New Roman" w:hAnsi="Times New Roman" w:cs="Times New Roman"/>
                <w:sz w:val="20"/>
                <w:szCs w:val="20"/>
              </w:rPr>
              <w:t xml:space="preserve">мить со способами ухода за ними. Учить узнавать и называть 3–4 вида деревьев (елка, сосна, береза, клен и др.). Рассказывать детям о свойствах песка, глины и камня. </w:t>
            </w:r>
            <w:r w:rsidRPr="00E004DF">
              <w:rPr>
                <w:rFonts w:ascii="Times New Roman" w:hAnsi="Times New Roman" w:cs="Times New Roman"/>
                <w:sz w:val="20"/>
                <w:szCs w:val="20"/>
              </w:rPr>
              <w:lastRenderedPageBreak/>
              <w:t>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w:t>
            </w:r>
            <w:r w:rsidR="00DC791C">
              <w:rPr>
                <w:rFonts w:ascii="Times New Roman" w:hAnsi="Times New Roman" w:cs="Times New Roman"/>
                <w:sz w:val="20"/>
                <w:szCs w:val="20"/>
              </w:rPr>
              <w:t xml:space="preserve"> условиях, необходимых для жиз</w:t>
            </w:r>
            <w:r w:rsidRPr="00E004DF">
              <w:rPr>
                <w:rFonts w:ascii="Times New Roman" w:hAnsi="Times New Roman" w:cs="Times New Roman"/>
                <w:sz w:val="20"/>
                <w:szCs w:val="20"/>
              </w:rPr>
              <w:t>ни людей, животных, растений (воздух, вода, питание и т. п.). Учить детей замечать изменения в природе. Рассказывать об охране растений и животных. Сезонные наблюдения Осень. Учить детей замечать и назы</w:t>
            </w:r>
            <w:r w:rsidR="00DC791C">
              <w:rPr>
                <w:rFonts w:ascii="Times New Roman" w:hAnsi="Times New Roman" w:cs="Times New Roman"/>
                <w:sz w:val="20"/>
                <w:szCs w:val="20"/>
              </w:rPr>
              <w:t>вать изменения в природе: похо</w:t>
            </w:r>
            <w:r w:rsidRPr="00E004DF">
              <w:rPr>
                <w:rFonts w:ascii="Times New Roman" w:hAnsi="Times New Roman" w:cs="Times New Roman"/>
                <w:sz w:val="20"/>
                <w:szCs w:val="20"/>
              </w:rPr>
              <w:t>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Зима. Учить детей замечать изменения</w:t>
            </w:r>
            <w:r w:rsidR="00DC791C">
              <w:rPr>
                <w:rFonts w:ascii="Times New Roman" w:hAnsi="Times New Roman" w:cs="Times New Roman"/>
                <w:sz w:val="20"/>
                <w:szCs w:val="20"/>
              </w:rPr>
              <w:t xml:space="preserve"> в природе, сравнивать осен</w:t>
            </w:r>
            <w:r w:rsidRPr="00E004DF">
              <w:rPr>
                <w:rFonts w:ascii="Times New Roman" w:hAnsi="Times New Roman" w:cs="Times New Roman"/>
                <w:sz w:val="20"/>
                <w:szCs w:val="20"/>
              </w:rPr>
              <w:t xml:space="preserve">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160 161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Весна. Учить детей узнавать и называть время года; выделять призна- 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w:t>
            </w:r>
            <w:r w:rsidRPr="00E004DF">
              <w:rPr>
                <w:rFonts w:ascii="Times New Roman" w:hAnsi="Times New Roman" w:cs="Times New Roman"/>
                <w:sz w:val="20"/>
                <w:szCs w:val="20"/>
              </w:rPr>
              <w:lastRenderedPageBreak/>
              <w:t>растения. Формировать представления о ра</w:t>
            </w:r>
            <w:r w:rsidR="00DC791C">
              <w:rPr>
                <w:rFonts w:ascii="Times New Roman" w:hAnsi="Times New Roman" w:cs="Times New Roman"/>
                <w:sz w:val="20"/>
                <w:szCs w:val="20"/>
              </w:rPr>
              <w:t>ботах, проводимых в весенний пе</w:t>
            </w:r>
            <w:r w:rsidRPr="00E004DF">
              <w:rPr>
                <w:rFonts w:ascii="Times New Roman" w:hAnsi="Times New Roman" w:cs="Times New Roman"/>
                <w:sz w:val="20"/>
                <w:szCs w:val="20"/>
              </w:rPr>
              <w:t>риод в саду и в огороде. Учить наблюдать за посадкой и всходами семян. Привлекать детей к работам в огороде и цветниках. Лето. Расширять представления детей о летних изменениях в при- 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w:t>
            </w:r>
            <w:r w:rsidR="00DC791C">
              <w:rPr>
                <w:rFonts w:ascii="Times New Roman" w:hAnsi="Times New Roman" w:cs="Times New Roman"/>
                <w:sz w:val="20"/>
                <w:szCs w:val="20"/>
              </w:rPr>
              <w:t>м созревают многие фрукты, ово</w:t>
            </w:r>
            <w:r w:rsidRPr="00E004DF">
              <w:rPr>
                <w:rFonts w:ascii="Times New Roman" w:hAnsi="Times New Roman" w:cs="Times New Roman"/>
                <w:sz w:val="20"/>
                <w:szCs w:val="20"/>
              </w:rPr>
              <w:t>щи, ягоды и грибы; у животных подрастают детеныши.</w:t>
            </w:r>
          </w:p>
        </w:tc>
      </w:tr>
    </w:tbl>
    <w:p w:rsidR="00FF7673" w:rsidRPr="00E004DF" w:rsidRDefault="00FF7673" w:rsidP="00C52A95">
      <w:pPr>
        <w:spacing w:after="0" w:line="240" w:lineRule="auto"/>
        <w:jc w:val="both"/>
        <w:rPr>
          <w:rFonts w:ascii="Times New Roman" w:eastAsia="Times New Roman" w:hAnsi="Times New Roman" w:cs="Times New Roman"/>
          <w:b/>
          <w:sz w:val="20"/>
          <w:szCs w:val="20"/>
          <w:lang w:eastAsia="ru-RU"/>
        </w:rPr>
      </w:pPr>
    </w:p>
    <w:p w:rsidR="00FF7673" w:rsidRPr="00E004DF" w:rsidRDefault="00FF7673" w:rsidP="00C52A95">
      <w:pPr>
        <w:spacing w:after="0" w:line="240" w:lineRule="auto"/>
        <w:jc w:val="both"/>
        <w:rPr>
          <w:rFonts w:ascii="Times New Roman" w:eastAsia="Times New Roman" w:hAnsi="Times New Roman" w:cs="Times New Roman"/>
          <w:b/>
          <w:sz w:val="20"/>
          <w:szCs w:val="20"/>
          <w:lang w:eastAsia="ru-RU"/>
        </w:rPr>
      </w:pPr>
    </w:p>
    <w:p w:rsidR="00824616" w:rsidRDefault="00824616" w:rsidP="00824616">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 старшей группе дошкольного возраста (5-6 лет)</w:t>
      </w:r>
    </w:p>
    <w:p w:rsidR="00824616" w:rsidRDefault="00824616" w:rsidP="00824616">
      <w:pPr>
        <w:spacing w:after="0" w:line="240" w:lineRule="auto"/>
        <w:jc w:val="both"/>
        <w:rPr>
          <w:rFonts w:ascii="Times New Roman" w:eastAsia="Times New Roman" w:hAnsi="Times New Roman" w:cs="Times New Roman"/>
          <w:b/>
          <w:sz w:val="28"/>
          <w:szCs w:val="24"/>
          <w:lang w:eastAsia="ru-RU"/>
        </w:rPr>
      </w:pPr>
    </w:p>
    <w:tbl>
      <w:tblPr>
        <w:tblStyle w:val="a4"/>
        <w:tblW w:w="0" w:type="auto"/>
        <w:tblLayout w:type="fixed"/>
        <w:tblLook w:val="04A0"/>
      </w:tblPr>
      <w:tblGrid>
        <w:gridCol w:w="3936"/>
        <w:gridCol w:w="2268"/>
        <w:gridCol w:w="5244"/>
        <w:gridCol w:w="3338"/>
      </w:tblGrid>
      <w:tr w:rsidR="00824616" w:rsidRPr="00FF7673" w:rsidTr="00337424">
        <w:tc>
          <w:tcPr>
            <w:tcW w:w="3936" w:type="dxa"/>
          </w:tcPr>
          <w:p w:rsidR="00824616" w:rsidRPr="00FF7673" w:rsidRDefault="00824616" w:rsidP="00824616">
            <w:pPr>
              <w:jc w:val="center"/>
              <w:rPr>
                <w:rFonts w:ascii="Times New Roman" w:eastAsia="Times New Roman" w:hAnsi="Times New Roman"/>
                <w:b/>
                <w:color w:val="000000"/>
                <w:sz w:val="24"/>
                <w:szCs w:val="24"/>
                <w:lang w:eastAsia="ru-RU"/>
              </w:rPr>
            </w:pPr>
            <w:r w:rsidRPr="00FF7673">
              <w:rPr>
                <w:rFonts w:ascii="Times New Roman" w:eastAsia="Times New Roman" w:hAnsi="Times New Roman" w:cs="Times New Roman"/>
                <w:b/>
                <w:sz w:val="24"/>
                <w:szCs w:val="24"/>
                <w:lang w:eastAsia="ru-RU"/>
              </w:rPr>
              <w:t>Развитие познавательно-исследовательской деятельности</w:t>
            </w:r>
            <w:r w:rsidRPr="00FF7673">
              <w:rPr>
                <w:rFonts w:ascii="Times New Roman" w:eastAsia="Times New Roman" w:hAnsi="Times New Roman" w:cs="Times New Roman"/>
                <w:sz w:val="24"/>
                <w:szCs w:val="24"/>
                <w:lang w:eastAsia="ru-RU"/>
              </w:rPr>
              <w:t>.</w:t>
            </w:r>
          </w:p>
        </w:tc>
        <w:tc>
          <w:tcPr>
            <w:tcW w:w="2268" w:type="dxa"/>
          </w:tcPr>
          <w:p w:rsidR="00824616" w:rsidRPr="00FF7673" w:rsidRDefault="00824616" w:rsidP="00824616">
            <w:pPr>
              <w:jc w:val="center"/>
              <w:rPr>
                <w:rFonts w:ascii="Times New Roman" w:eastAsia="Times New Roman" w:hAnsi="Times New Roman"/>
                <w:b/>
                <w:color w:val="000000"/>
                <w:sz w:val="24"/>
                <w:szCs w:val="24"/>
                <w:lang w:eastAsia="ru-RU"/>
              </w:rPr>
            </w:pPr>
            <w:r w:rsidRPr="00FF7673">
              <w:rPr>
                <w:rFonts w:ascii="Times New Roman" w:eastAsia="Times New Roman" w:hAnsi="Times New Roman" w:cs="Times New Roman"/>
                <w:b/>
                <w:sz w:val="24"/>
                <w:szCs w:val="24"/>
                <w:lang w:eastAsia="ru-RU"/>
              </w:rPr>
              <w:t>Приобщение к социокультурным ценностям</w:t>
            </w:r>
          </w:p>
        </w:tc>
        <w:tc>
          <w:tcPr>
            <w:tcW w:w="5244" w:type="dxa"/>
          </w:tcPr>
          <w:p w:rsidR="00824616" w:rsidRPr="00FF7673" w:rsidRDefault="00824616" w:rsidP="00824616">
            <w:pPr>
              <w:jc w:val="center"/>
              <w:rPr>
                <w:rFonts w:ascii="Times New Roman" w:eastAsia="Times New Roman" w:hAnsi="Times New Roman"/>
                <w:b/>
                <w:color w:val="000000"/>
                <w:sz w:val="24"/>
                <w:szCs w:val="24"/>
                <w:lang w:eastAsia="ru-RU"/>
              </w:rPr>
            </w:pPr>
            <w:r w:rsidRPr="00FF7673">
              <w:rPr>
                <w:rFonts w:ascii="Times New Roman" w:eastAsia="Times New Roman" w:hAnsi="Times New Roman"/>
                <w:b/>
                <w:color w:val="000000"/>
                <w:sz w:val="24"/>
                <w:szCs w:val="24"/>
                <w:lang w:eastAsia="ru-RU"/>
              </w:rPr>
              <w:t>Формирование элементарных математических представлений.</w:t>
            </w:r>
          </w:p>
        </w:tc>
        <w:tc>
          <w:tcPr>
            <w:tcW w:w="3338" w:type="dxa"/>
          </w:tcPr>
          <w:p w:rsidR="00824616" w:rsidRPr="00FF7673" w:rsidRDefault="00824616" w:rsidP="00824616">
            <w:pPr>
              <w:jc w:val="center"/>
              <w:rPr>
                <w:rFonts w:ascii="Times New Roman" w:eastAsia="Times New Roman" w:hAnsi="Times New Roman"/>
                <w:b/>
                <w:color w:val="000000"/>
                <w:sz w:val="24"/>
                <w:szCs w:val="24"/>
                <w:lang w:eastAsia="ru-RU"/>
              </w:rPr>
            </w:pPr>
            <w:r w:rsidRPr="00FF7673">
              <w:rPr>
                <w:rFonts w:ascii="Times New Roman" w:eastAsia="Times New Roman" w:hAnsi="Times New Roman" w:cs="Times New Roman"/>
                <w:b/>
                <w:sz w:val="24"/>
                <w:szCs w:val="24"/>
                <w:lang w:eastAsia="ru-RU"/>
              </w:rPr>
              <w:t>Ознакомление с природой и природными явлениями</w:t>
            </w:r>
          </w:p>
        </w:tc>
      </w:tr>
      <w:tr w:rsidR="00824616" w:rsidRPr="00824616" w:rsidTr="00824616">
        <w:tc>
          <w:tcPr>
            <w:tcW w:w="3936" w:type="dxa"/>
          </w:tcPr>
          <w:p w:rsidR="00824616" w:rsidRPr="00824616" w:rsidRDefault="00824616" w:rsidP="00824616">
            <w:pPr>
              <w:jc w:val="both"/>
              <w:rPr>
                <w:rFonts w:ascii="Times New Roman" w:eastAsia="Times New Roman" w:hAnsi="Times New Roman" w:cs="Times New Roman"/>
                <w:b/>
                <w:sz w:val="20"/>
                <w:szCs w:val="20"/>
                <w:lang w:eastAsia="ru-RU"/>
              </w:rPr>
            </w:pPr>
            <w:r w:rsidRPr="00824616">
              <w:rPr>
                <w:rFonts w:ascii="Times New Roman" w:hAnsi="Times New Roman" w:cs="Times New Roman"/>
                <w:sz w:val="20"/>
                <w:szCs w:val="20"/>
              </w:rPr>
              <w:t>Первичные представления об</w:t>
            </w:r>
            <w:r>
              <w:rPr>
                <w:rFonts w:ascii="Times New Roman" w:hAnsi="Times New Roman" w:cs="Times New Roman"/>
                <w:sz w:val="20"/>
                <w:szCs w:val="20"/>
              </w:rPr>
              <w:t xml:space="preserve"> объектах окружающего мира. За</w:t>
            </w:r>
            <w:r w:rsidRPr="00824616">
              <w:rPr>
                <w:rFonts w:ascii="Times New Roman" w:hAnsi="Times New Roman" w:cs="Times New Roman"/>
                <w:sz w:val="20"/>
                <w:szCs w:val="20"/>
              </w:rPr>
              <w:t>креплять представления о предметах</w:t>
            </w:r>
            <w:r>
              <w:rPr>
                <w:rFonts w:ascii="Times New Roman" w:hAnsi="Times New Roman" w:cs="Times New Roman"/>
                <w:sz w:val="20"/>
                <w:szCs w:val="20"/>
              </w:rPr>
              <w:t xml:space="preserve"> и явлениях окружающей действи</w:t>
            </w:r>
            <w:r w:rsidRPr="00824616">
              <w:rPr>
                <w:rFonts w:ascii="Times New Roman" w:hAnsi="Times New Roman" w:cs="Times New Roman"/>
                <w:sz w:val="20"/>
                <w:szCs w:val="20"/>
              </w:rPr>
              <w:t>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w:t>
            </w:r>
            <w:r>
              <w:rPr>
                <w:rFonts w:ascii="Times New Roman" w:hAnsi="Times New Roman" w:cs="Times New Roman"/>
                <w:sz w:val="20"/>
                <w:szCs w:val="20"/>
              </w:rPr>
              <w:t xml:space="preserve"> предметы такой же формы, тако</w:t>
            </w:r>
            <w:r w:rsidRPr="00824616">
              <w:rPr>
                <w:rFonts w:ascii="Times New Roman" w:hAnsi="Times New Roman" w:cs="Times New Roman"/>
                <w:sz w:val="20"/>
                <w:szCs w:val="20"/>
              </w:rPr>
              <w:t>го же цвета; чем эти предметы похожи и чем отличаются и т. д.). Формировать умение подбирать па</w:t>
            </w:r>
            <w:r>
              <w:rPr>
                <w:rFonts w:ascii="Times New Roman" w:hAnsi="Times New Roman" w:cs="Times New Roman"/>
                <w:sz w:val="20"/>
                <w:szCs w:val="20"/>
              </w:rPr>
              <w:t>ры или группы предметов, совпа</w:t>
            </w:r>
            <w:r w:rsidRPr="00824616">
              <w:rPr>
                <w:rFonts w:ascii="Times New Roman" w:hAnsi="Times New Roman" w:cs="Times New Roman"/>
                <w:sz w:val="20"/>
                <w:szCs w:val="20"/>
              </w:rPr>
              <w:t xml:space="preserve">дающих по заданному признаку (длинный — </w:t>
            </w:r>
            <w:r w:rsidRPr="00824616">
              <w:rPr>
                <w:rFonts w:ascii="Times New Roman" w:hAnsi="Times New Roman" w:cs="Times New Roman"/>
                <w:sz w:val="20"/>
                <w:szCs w:val="20"/>
              </w:rPr>
              <w:lastRenderedPageBreak/>
              <w:t>короткий, пушистый — глад- кий, теплый —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Сенсорное развитие. Развивать восприятие, умение выделять разно- образные свойства и отношения предметов (цвет, форма, величина, рас- 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 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144 145 Формировать умение обследовать предметы разной формы; при об- следовании включать движения рук п</w:t>
            </w:r>
            <w:r>
              <w:rPr>
                <w:rFonts w:ascii="Times New Roman" w:hAnsi="Times New Roman" w:cs="Times New Roman"/>
                <w:sz w:val="20"/>
                <w:szCs w:val="20"/>
              </w:rPr>
              <w:t>о предмету. Расширять представ</w:t>
            </w:r>
            <w:r w:rsidRPr="00824616">
              <w:rPr>
                <w:rFonts w:ascii="Times New Roman" w:hAnsi="Times New Roman" w:cs="Times New Roman"/>
                <w:sz w:val="20"/>
                <w:szCs w:val="20"/>
              </w:rPr>
              <w:t xml:space="preserve">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 нимательные опыты, фокусы, привлекая к простейшим экспериментам. Проектная деятельность. Создавать условия для реализации детьми проектов трех типов: исследовательских, творческих и нормативных. Развивать проектную </w:t>
            </w:r>
            <w:r w:rsidRPr="00824616">
              <w:rPr>
                <w:rFonts w:ascii="Times New Roman" w:hAnsi="Times New Roman" w:cs="Times New Roman"/>
                <w:sz w:val="20"/>
                <w:szCs w:val="20"/>
              </w:rPr>
              <w:lastRenderedPageBreak/>
              <w:t>деятельност</w:t>
            </w:r>
            <w:r>
              <w:rPr>
                <w:rFonts w:ascii="Times New Roman" w:hAnsi="Times New Roman" w:cs="Times New Roman"/>
                <w:sz w:val="20"/>
                <w:szCs w:val="20"/>
              </w:rPr>
              <w:t>ь исследовательского типа. Орга</w:t>
            </w:r>
            <w:r w:rsidRPr="00824616">
              <w:rPr>
                <w:rFonts w:ascii="Times New Roman" w:hAnsi="Times New Roman" w:cs="Times New Roman"/>
                <w:sz w:val="20"/>
                <w:szCs w:val="20"/>
              </w:rPr>
              <w:t>низовывать презентации проектов. Формировать у детей представления об авторстве проекта. Создавать условия для реализации</w:t>
            </w:r>
            <w:r>
              <w:rPr>
                <w:rFonts w:ascii="Times New Roman" w:hAnsi="Times New Roman" w:cs="Times New Roman"/>
                <w:sz w:val="20"/>
                <w:szCs w:val="20"/>
              </w:rPr>
              <w:t xml:space="preserve"> проектной деятельности творчес</w:t>
            </w:r>
            <w:r w:rsidRPr="00824616">
              <w:rPr>
                <w:rFonts w:ascii="Times New Roman" w:hAnsi="Times New Roman" w:cs="Times New Roman"/>
                <w:sz w:val="20"/>
                <w:szCs w:val="20"/>
              </w:rPr>
              <w:t>кого типа. (Творческие проекты в этом возрасте носят индивидуальный характер.) Способствовать развитию проектной деятельности нормативного ти- па. (Нормативная проектная деятельность — это проектная деятельность, направленная на выработку детьми норм и правил поведения в детском коллективе.) Дидактические игры. Организовывать дидактические игры, объеди- 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 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w:t>
            </w:r>
            <w:r>
              <w:rPr>
                <w:rFonts w:ascii="Times New Roman" w:hAnsi="Times New Roman" w:cs="Times New Roman"/>
                <w:sz w:val="20"/>
                <w:szCs w:val="20"/>
              </w:rPr>
              <w:t xml:space="preserve">дактическими играми и игрушками. </w:t>
            </w:r>
            <w:r w:rsidRPr="00824616">
              <w:rPr>
                <w:rFonts w:ascii="Times New Roman" w:hAnsi="Times New Roman" w:cs="Times New Roman"/>
                <w:sz w:val="20"/>
                <w:szCs w:val="20"/>
              </w:rPr>
              <w:t>Побуждать детей к самостоятельнос</w:t>
            </w:r>
            <w:r>
              <w:rPr>
                <w:rFonts w:ascii="Times New Roman" w:hAnsi="Times New Roman" w:cs="Times New Roman"/>
                <w:sz w:val="20"/>
                <w:szCs w:val="20"/>
              </w:rPr>
              <w:t>ти в игре, вызывая у них эмоцио</w:t>
            </w:r>
            <w:r w:rsidRPr="00824616">
              <w:rPr>
                <w:rFonts w:ascii="Times New Roman" w:hAnsi="Times New Roman" w:cs="Times New Roman"/>
                <w:sz w:val="20"/>
                <w:szCs w:val="20"/>
              </w:rPr>
              <w:t>нально-положительный отклик на игровое действие. Учить подчиняться правилам в гру</w:t>
            </w:r>
            <w:r>
              <w:rPr>
                <w:rFonts w:ascii="Times New Roman" w:hAnsi="Times New Roman" w:cs="Times New Roman"/>
                <w:sz w:val="20"/>
                <w:szCs w:val="20"/>
              </w:rPr>
              <w:t>пповых играх. Воспитывать твор</w:t>
            </w:r>
            <w:r w:rsidRPr="00824616">
              <w:rPr>
                <w:rFonts w:ascii="Times New Roman" w:hAnsi="Times New Roman" w:cs="Times New Roman"/>
                <w:sz w:val="20"/>
                <w:szCs w:val="20"/>
              </w:rPr>
              <w:t>ческую самостоятельность. Формирова</w:t>
            </w:r>
            <w:r>
              <w:rPr>
                <w:rFonts w:ascii="Times New Roman" w:hAnsi="Times New Roman" w:cs="Times New Roman"/>
                <w:sz w:val="20"/>
                <w:szCs w:val="20"/>
              </w:rPr>
              <w:t>ть такие качества, как дружелю</w:t>
            </w:r>
            <w:r w:rsidRPr="00824616">
              <w:rPr>
                <w:rFonts w:ascii="Times New Roman" w:hAnsi="Times New Roman" w:cs="Times New Roman"/>
                <w:sz w:val="20"/>
                <w:szCs w:val="20"/>
              </w:rPr>
              <w:t>бие, дисциплинированность. Воспитыват</w:t>
            </w:r>
            <w:r>
              <w:rPr>
                <w:rFonts w:ascii="Times New Roman" w:hAnsi="Times New Roman" w:cs="Times New Roman"/>
                <w:sz w:val="20"/>
                <w:szCs w:val="20"/>
              </w:rPr>
              <w:t>ь культуру честного соперничес</w:t>
            </w:r>
            <w:r w:rsidRPr="00824616">
              <w:rPr>
                <w:rFonts w:ascii="Times New Roman" w:hAnsi="Times New Roman" w:cs="Times New Roman"/>
                <w:sz w:val="20"/>
                <w:szCs w:val="20"/>
              </w:rPr>
              <w:t>тва в играх-соревнованиях.</w:t>
            </w:r>
          </w:p>
        </w:tc>
        <w:tc>
          <w:tcPr>
            <w:tcW w:w="2268" w:type="dxa"/>
          </w:tcPr>
          <w:p w:rsidR="00824616" w:rsidRPr="00824616" w:rsidRDefault="00824616" w:rsidP="00824616">
            <w:pPr>
              <w:jc w:val="both"/>
              <w:rPr>
                <w:rFonts w:ascii="Times New Roman" w:eastAsia="Times New Roman" w:hAnsi="Times New Roman" w:cs="Times New Roman"/>
                <w:b/>
                <w:sz w:val="20"/>
                <w:szCs w:val="20"/>
                <w:lang w:eastAsia="ru-RU"/>
              </w:rPr>
            </w:pPr>
            <w:r w:rsidRPr="00824616">
              <w:rPr>
                <w:rFonts w:ascii="Times New Roman" w:hAnsi="Times New Roman" w:cs="Times New Roman"/>
                <w:sz w:val="20"/>
                <w:szCs w:val="20"/>
              </w:rPr>
              <w:lastRenderedPageBreak/>
              <w:t xml:space="preserve">Обогащать представления детей о мире предметов. Рассказывать о предметах, облегчающих труд человека в быту </w:t>
            </w:r>
            <w:r>
              <w:rPr>
                <w:rFonts w:ascii="Times New Roman" w:hAnsi="Times New Roman" w:cs="Times New Roman"/>
                <w:sz w:val="20"/>
                <w:szCs w:val="20"/>
              </w:rPr>
              <w:t xml:space="preserve">кофемолка, миксер, </w:t>
            </w:r>
            <w:r w:rsidRPr="00824616">
              <w:rPr>
                <w:rFonts w:ascii="Times New Roman" w:hAnsi="Times New Roman" w:cs="Times New Roman"/>
                <w:sz w:val="20"/>
                <w:szCs w:val="20"/>
              </w:rPr>
              <w:t xml:space="preserve">мясорубка и др.), создающих комфорт (бра, картины, ковер и т. п.). Рас- сказывать о том, что любая вещь создана трудом многих людей («Откуда «пришел» стол?», «Как </w:t>
            </w:r>
            <w:r w:rsidRPr="00824616">
              <w:rPr>
                <w:rFonts w:ascii="Times New Roman" w:hAnsi="Times New Roman" w:cs="Times New Roman"/>
                <w:sz w:val="20"/>
                <w:szCs w:val="20"/>
              </w:rPr>
              <w:lastRenderedPageBreak/>
              <w:t>получилась книжка?» и т. п.). Расширять представления детей о профессиях. Расширять представления об учебны</w:t>
            </w:r>
            <w:r>
              <w:rPr>
                <w:rFonts w:ascii="Times New Roman" w:hAnsi="Times New Roman" w:cs="Times New Roman"/>
                <w:sz w:val="20"/>
                <w:szCs w:val="20"/>
              </w:rPr>
              <w:t>х заведениях (детский сад, шко</w:t>
            </w:r>
            <w:r w:rsidRPr="00824616">
              <w:rPr>
                <w:rFonts w:ascii="Times New Roman" w:hAnsi="Times New Roman" w:cs="Times New Roman"/>
                <w:sz w:val="20"/>
                <w:szCs w:val="20"/>
              </w:rPr>
              <w:t xml:space="preserve">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 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w:t>
            </w:r>
            <w:r w:rsidRPr="00824616">
              <w:rPr>
                <w:rFonts w:ascii="Times New Roman" w:hAnsi="Times New Roman" w:cs="Times New Roman"/>
                <w:sz w:val="20"/>
                <w:szCs w:val="20"/>
              </w:rPr>
              <w:lastRenderedPageBreak/>
              <w:t>легенды на- родов мира), реконструкцию образа жизни людей разных времен (одеж- да, утварь, традиции и др.). Рассказывать детям о профессиях воспитателя, учителя, врача, стро- ителя, работников сельского хозяйства, транспорта, торговли, связи др.; о важности и значимости их труда; о том, что для облегчения труда ис- пользуется разнообразная техника. Знакомить с трудом людей творческих профессий: художников, пи- сателей, композиторов, мастеров народного декоративно-прикладного 148 149 искусства; с результатами их труда (картинами, книгами,</w:t>
            </w:r>
            <w:r>
              <w:rPr>
                <w:rFonts w:ascii="Times New Roman" w:hAnsi="Times New Roman" w:cs="Times New Roman"/>
                <w:sz w:val="20"/>
                <w:szCs w:val="20"/>
              </w:rPr>
              <w:t xml:space="preserve"> нотами, предме</w:t>
            </w:r>
            <w:r w:rsidRPr="00824616">
              <w:rPr>
                <w:rFonts w:ascii="Times New Roman" w:hAnsi="Times New Roman" w:cs="Times New Roman"/>
                <w:sz w:val="20"/>
                <w:szCs w:val="20"/>
              </w:rPr>
              <w:t>тами декоративного искусства).</w:t>
            </w:r>
          </w:p>
        </w:tc>
        <w:tc>
          <w:tcPr>
            <w:tcW w:w="5244" w:type="dxa"/>
          </w:tcPr>
          <w:p w:rsidR="00824616" w:rsidRPr="00824616" w:rsidRDefault="00824616" w:rsidP="00824616">
            <w:pPr>
              <w:jc w:val="both"/>
              <w:rPr>
                <w:rFonts w:ascii="Times New Roman" w:eastAsia="Times New Roman" w:hAnsi="Times New Roman" w:cs="Times New Roman"/>
                <w:b/>
                <w:color w:val="000000"/>
                <w:sz w:val="20"/>
                <w:szCs w:val="20"/>
                <w:lang w:eastAsia="ru-RU"/>
              </w:rPr>
            </w:pPr>
            <w:r w:rsidRPr="00824616">
              <w:rPr>
                <w:rFonts w:ascii="Times New Roman" w:hAnsi="Times New Roman" w:cs="Times New Roman"/>
                <w:sz w:val="20"/>
                <w:szCs w:val="20"/>
              </w:rPr>
              <w:lastRenderedPageBreak/>
              <w:t>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w:t>
            </w:r>
            <w:r>
              <w:rPr>
                <w:rFonts w:ascii="Times New Roman" w:hAnsi="Times New Roman" w:cs="Times New Roman"/>
                <w:sz w:val="20"/>
                <w:szCs w:val="20"/>
              </w:rPr>
              <w:t>о знакомить с образованием каж</w:t>
            </w:r>
            <w:r w:rsidRPr="00824616">
              <w:rPr>
                <w:rFonts w:ascii="Times New Roman" w:hAnsi="Times New Roman" w:cs="Times New Roman"/>
                <w:sz w:val="20"/>
                <w:szCs w:val="20"/>
              </w:rPr>
              <w:t xml:space="preserve">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w:t>
            </w:r>
            <w:r w:rsidRPr="00824616">
              <w:rPr>
                <w:rFonts w:ascii="Times New Roman" w:hAnsi="Times New Roman" w:cs="Times New Roman"/>
                <w:sz w:val="20"/>
                <w:szCs w:val="20"/>
              </w:rPr>
              <w:lastRenderedPageBreak/>
              <w:t>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 ному числу (в пределах 10). Совершенствовать умение считать в прямом и обратном порядке (в пределах 10). Считать предметы на ощуп</w:t>
            </w:r>
            <w:r>
              <w:rPr>
                <w:rFonts w:ascii="Times New Roman" w:hAnsi="Times New Roman" w:cs="Times New Roman"/>
                <w:sz w:val="20"/>
                <w:szCs w:val="20"/>
              </w:rPr>
              <w:t>ь, считать и воспроизводить ко</w:t>
            </w:r>
            <w:r w:rsidRPr="00824616">
              <w:rPr>
                <w:rFonts w:ascii="Times New Roman" w:hAnsi="Times New Roman" w:cs="Times New Roman"/>
                <w:sz w:val="20"/>
                <w:szCs w:val="20"/>
              </w:rPr>
              <w:t>личество звуков, движений по образцу и заданному числу (в пределах 10). Познакомить с цифрами от 0 до 9. Познакомить с порядковым счетом в пре</w:t>
            </w:r>
            <w:r>
              <w:rPr>
                <w:rFonts w:ascii="Times New Roman" w:hAnsi="Times New Roman" w:cs="Times New Roman"/>
                <w:sz w:val="20"/>
                <w:szCs w:val="20"/>
              </w:rPr>
              <w:t>делах 10, учить различать воп</w:t>
            </w:r>
            <w:r w:rsidRPr="00824616">
              <w:rPr>
                <w:rFonts w:ascii="Times New Roman" w:hAnsi="Times New Roman" w:cs="Times New Roman"/>
                <w:sz w:val="20"/>
                <w:szCs w:val="20"/>
              </w:rPr>
              <w:t xml:space="preserve">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 чины предметов, расстояния между </w:t>
            </w:r>
            <w:r>
              <w:rPr>
                <w:rFonts w:ascii="Times New Roman" w:hAnsi="Times New Roman" w:cs="Times New Roman"/>
                <w:sz w:val="20"/>
                <w:szCs w:val="20"/>
              </w:rPr>
              <w:t>предметами, формы, их расположе</w:t>
            </w:r>
            <w:r w:rsidRPr="00824616">
              <w:rPr>
                <w:rFonts w:ascii="Times New Roman" w:hAnsi="Times New Roman" w:cs="Times New Roman"/>
                <w:sz w:val="20"/>
                <w:szCs w:val="20"/>
              </w:rPr>
              <w:t>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Величина. Учить устанавливать размерные отношения между 5–10 предметами разной длины (вы</w:t>
            </w:r>
            <w:r>
              <w:rPr>
                <w:rFonts w:ascii="Times New Roman" w:hAnsi="Times New Roman" w:cs="Times New Roman"/>
                <w:sz w:val="20"/>
                <w:szCs w:val="20"/>
              </w:rPr>
              <w:t>соты, ширины) или толщины: сис</w:t>
            </w:r>
            <w:r w:rsidRPr="00824616">
              <w:rPr>
                <w:rFonts w:ascii="Times New Roman" w:hAnsi="Times New Roman" w:cs="Times New Roman"/>
                <w:sz w:val="20"/>
                <w:szCs w:val="20"/>
              </w:rPr>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w:t>
            </w:r>
            <w:r>
              <w:rPr>
                <w:rFonts w:ascii="Times New Roman" w:hAnsi="Times New Roman" w:cs="Times New Roman"/>
                <w:sz w:val="20"/>
                <w:szCs w:val="20"/>
              </w:rPr>
              <w:t xml:space="preserve"> уже, но она шире желтой, а зе</w:t>
            </w:r>
            <w:r w:rsidRPr="00824616">
              <w:rPr>
                <w:rFonts w:ascii="Times New Roman" w:hAnsi="Times New Roman" w:cs="Times New Roman"/>
                <w:sz w:val="20"/>
                <w:szCs w:val="20"/>
              </w:rPr>
              <w:t>леная уже желтой и всех остальных лент» и т. д. Сравнивать два предмета по величин</w:t>
            </w:r>
            <w:r>
              <w:rPr>
                <w:rFonts w:ascii="Times New Roman" w:hAnsi="Times New Roman" w:cs="Times New Roman"/>
                <w:sz w:val="20"/>
                <w:szCs w:val="20"/>
              </w:rPr>
              <w:t>е (длине, ширине, высоте) опос</w:t>
            </w:r>
            <w:r w:rsidRPr="00824616">
              <w:rPr>
                <w:rFonts w:ascii="Times New Roman" w:hAnsi="Times New Roman" w:cs="Times New Roman"/>
                <w:sz w:val="20"/>
                <w:szCs w:val="20"/>
              </w:rPr>
              <w:t xml:space="preserve">редованно — с помощью третьего (условной меры), равного одному из сравниваемых предметов. Развивать глазомер, умение находить предметы длиннее (короче), вы- ше (ниже), шире (уже), толще (тоньше) </w:t>
            </w:r>
            <w:r w:rsidRPr="00824616">
              <w:rPr>
                <w:rFonts w:ascii="Times New Roman" w:hAnsi="Times New Roman" w:cs="Times New Roman"/>
                <w:sz w:val="20"/>
                <w:szCs w:val="20"/>
              </w:rPr>
              <w:lastRenderedPageBreak/>
              <w:t>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Форма.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w:t>
            </w:r>
            <w:r>
              <w:rPr>
                <w:rFonts w:ascii="Times New Roman" w:hAnsi="Times New Roman" w:cs="Times New Roman"/>
                <w:sz w:val="20"/>
                <w:szCs w:val="20"/>
              </w:rPr>
              <w:t>юдо — овальные, тарелки — круг</w:t>
            </w:r>
            <w:r w:rsidRPr="00824616">
              <w:rPr>
                <w:rFonts w:ascii="Times New Roman" w:hAnsi="Times New Roman" w:cs="Times New Roman"/>
                <w:sz w:val="20"/>
                <w:szCs w:val="20"/>
              </w:rPr>
              <w:t>лые и т. д. 154 155 Развивать представления о том, как из одной формы сделать другую. Ориентировка в пространстве. С</w:t>
            </w:r>
            <w:r>
              <w:rPr>
                <w:rFonts w:ascii="Times New Roman" w:hAnsi="Times New Roman" w:cs="Times New Roman"/>
                <w:sz w:val="20"/>
                <w:szCs w:val="20"/>
              </w:rPr>
              <w:t>овершенствовать умение ориенти</w:t>
            </w:r>
            <w:r w:rsidRPr="00824616">
              <w:rPr>
                <w:rFonts w:ascii="Times New Roman" w:hAnsi="Times New Roman" w:cs="Times New Roman"/>
                <w:sz w:val="20"/>
                <w:szCs w:val="20"/>
              </w:rPr>
              <w:t>роваться в окружающем пространстве</w:t>
            </w:r>
            <w:r>
              <w:rPr>
                <w:rFonts w:ascii="Times New Roman" w:hAnsi="Times New Roman" w:cs="Times New Roman"/>
                <w:sz w:val="20"/>
                <w:szCs w:val="20"/>
              </w:rPr>
              <w:t>; понимать смысл пространствен</w:t>
            </w:r>
            <w:r w:rsidRPr="00824616">
              <w:rPr>
                <w:rFonts w:ascii="Times New Roman" w:hAnsi="Times New Roman" w:cs="Times New Roman"/>
                <w:sz w:val="20"/>
                <w:szCs w:val="20"/>
              </w:rPr>
              <w:t>ных отношений (вверху — внизу, впере</w:t>
            </w:r>
            <w:r>
              <w:rPr>
                <w:rFonts w:ascii="Times New Roman" w:hAnsi="Times New Roman" w:cs="Times New Roman"/>
                <w:sz w:val="20"/>
                <w:szCs w:val="20"/>
              </w:rPr>
              <w:t>ди (спереди) — сзади (за), сле</w:t>
            </w:r>
            <w:r w:rsidRPr="00824616">
              <w:rPr>
                <w:rFonts w:ascii="Times New Roman" w:hAnsi="Times New Roman" w:cs="Times New Roman"/>
                <w:sz w:val="20"/>
                <w:szCs w:val="20"/>
              </w:rPr>
              <w:t>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 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w:t>
            </w:r>
            <w:r>
              <w:rPr>
                <w:rFonts w:ascii="Times New Roman" w:hAnsi="Times New Roman" w:cs="Times New Roman"/>
                <w:sz w:val="20"/>
                <w:szCs w:val="20"/>
              </w:rPr>
              <w:t xml:space="preserve"> — вни</w:t>
            </w:r>
            <w:r w:rsidRPr="00824616">
              <w:rPr>
                <w:rFonts w:ascii="Times New Roman" w:hAnsi="Times New Roman" w:cs="Times New Roman"/>
                <w:sz w:val="20"/>
                <w:szCs w:val="20"/>
              </w:rPr>
              <w:t>зу, в середине, в углу). Ориентировка во времени.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w:t>
            </w:r>
            <w:r>
              <w:rPr>
                <w:rFonts w:ascii="Times New Roman" w:hAnsi="Times New Roman" w:cs="Times New Roman"/>
                <w:sz w:val="20"/>
                <w:szCs w:val="20"/>
              </w:rPr>
              <w:t>потом), опре</w:t>
            </w:r>
            <w:r w:rsidRPr="00824616">
              <w:rPr>
                <w:rFonts w:ascii="Times New Roman" w:hAnsi="Times New Roman" w:cs="Times New Roman"/>
                <w:sz w:val="20"/>
                <w:szCs w:val="20"/>
              </w:rPr>
              <w:t>делять, какой день сегодня, какой был вчера, какой будет завтра.</w:t>
            </w:r>
          </w:p>
        </w:tc>
        <w:tc>
          <w:tcPr>
            <w:tcW w:w="3338" w:type="dxa"/>
          </w:tcPr>
          <w:p w:rsidR="00824616" w:rsidRPr="00824616" w:rsidRDefault="00824616" w:rsidP="00824616">
            <w:pPr>
              <w:jc w:val="both"/>
              <w:rPr>
                <w:rFonts w:ascii="Times New Roman" w:eastAsia="Times New Roman" w:hAnsi="Times New Roman" w:cs="Times New Roman"/>
                <w:b/>
                <w:sz w:val="20"/>
                <w:szCs w:val="20"/>
                <w:lang w:eastAsia="ru-RU"/>
              </w:rPr>
            </w:pPr>
            <w:r w:rsidRPr="00824616">
              <w:rPr>
                <w:rFonts w:ascii="Times New Roman" w:hAnsi="Times New Roman" w:cs="Times New Roman"/>
                <w:sz w:val="20"/>
                <w:szCs w:val="20"/>
              </w:rPr>
              <w:lastRenderedPageBreak/>
              <w:t>Расширять и уточнять представлени</w:t>
            </w:r>
            <w:r>
              <w:rPr>
                <w:rFonts w:ascii="Times New Roman" w:hAnsi="Times New Roman" w:cs="Times New Roman"/>
                <w:sz w:val="20"/>
                <w:szCs w:val="20"/>
              </w:rPr>
              <w:t>я детей о природе. Учить наблю</w:t>
            </w:r>
            <w:r w:rsidRPr="00824616">
              <w:rPr>
                <w:rFonts w:ascii="Times New Roman" w:hAnsi="Times New Roman" w:cs="Times New Roman"/>
                <w:sz w:val="20"/>
                <w:szCs w:val="20"/>
              </w:rPr>
              <w:t>дать, развивать любознательность. Закреплять представления о раст</w:t>
            </w:r>
            <w:r>
              <w:rPr>
                <w:rFonts w:ascii="Times New Roman" w:hAnsi="Times New Roman" w:cs="Times New Roman"/>
                <w:sz w:val="20"/>
                <w:szCs w:val="20"/>
              </w:rPr>
              <w:t>ениях ближайшего окружения: де</w:t>
            </w:r>
            <w:r w:rsidRPr="00824616">
              <w:rPr>
                <w:rFonts w:ascii="Times New Roman" w:hAnsi="Times New Roman" w:cs="Times New Roman"/>
                <w:sz w:val="20"/>
                <w:szCs w:val="20"/>
              </w:rPr>
              <w:t>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w:t>
            </w:r>
            <w:r>
              <w:rPr>
                <w:rFonts w:ascii="Times New Roman" w:hAnsi="Times New Roman" w:cs="Times New Roman"/>
                <w:sz w:val="20"/>
                <w:szCs w:val="20"/>
              </w:rPr>
              <w:t xml:space="preserve">их животных, их </w:t>
            </w:r>
            <w:r>
              <w:rPr>
                <w:rFonts w:ascii="Times New Roman" w:hAnsi="Times New Roman" w:cs="Times New Roman"/>
                <w:sz w:val="20"/>
                <w:szCs w:val="20"/>
              </w:rPr>
              <w:lastRenderedPageBreak/>
              <w:t>повадках, зави</w:t>
            </w:r>
            <w:r w:rsidRPr="00824616">
              <w:rPr>
                <w:rFonts w:ascii="Times New Roman" w:hAnsi="Times New Roman" w:cs="Times New Roman"/>
                <w:sz w:val="20"/>
                <w:szCs w:val="20"/>
              </w:rPr>
              <w:t>симости от человека. Учить детей ухаживать за обитателями уголка природы. Расширять представления детей о дик</w:t>
            </w:r>
            <w:r>
              <w:rPr>
                <w:rFonts w:ascii="Times New Roman" w:hAnsi="Times New Roman" w:cs="Times New Roman"/>
                <w:sz w:val="20"/>
                <w:szCs w:val="20"/>
              </w:rPr>
              <w:t>их животных: где живут, как до</w:t>
            </w:r>
            <w:r w:rsidRPr="00824616">
              <w:rPr>
                <w:rFonts w:ascii="Times New Roman" w:hAnsi="Times New Roman" w:cs="Times New Roman"/>
                <w:sz w:val="20"/>
                <w:szCs w:val="20"/>
              </w:rPr>
              <w:t>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w:t>
            </w:r>
            <w:r>
              <w:rPr>
                <w:rFonts w:ascii="Times New Roman" w:hAnsi="Times New Roman" w:cs="Times New Roman"/>
                <w:sz w:val="20"/>
                <w:szCs w:val="20"/>
              </w:rPr>
              <w:t>ледственные связи между природ</w:t>
            </w:r>
            <w:r w:rsidRPr="00824616">
              <w:rPr>
                <w:rFonts w:ascii="Times New Roman" w:hAnsi="Times New Roman" w:cs="Times New Roman"/>
                <w:sz w:val="20"/>
                <w:szCs w:val="20"/>
              </w:rPr>
              <w:t xml:space="preserve">ными явлениями (сезон — растительность — труд людей). Показать взаимодействие живой и неживой природы. Рассказывать о </w:t>
            </w:r>
            <w:r w:rsidRPr="00824616">
              <w:rPr>
                <w:rFonts w:ascii="Times New Roman" w:hAnsi="Times New Roman" w:cs="Times New Roman"/>
                <w:sz w:val="20"/>
                <w:szCs w:val="20"/>
              </w:rPr>
              <w:lastRenderedPageBreak/>
              <w:t>значении солнца и в</w:t>
            </w:r>
            <w:r>
              <w:rPr>
                <w:rFonts w:ascii="Times New Roman" w:hAnsi="Times New Roman" w:cs="Times New Roman"/>
                <w:sz w:val="20"/>
                <w:szCs w:val="20"/>
              </w:rPr>
              <w:t>оздуха в жизни человека, живот</w:t>
            </w:r>
            <w:r w:rsidRPr="00824616">
              <w:rPr>
                <w:rFonts w:ascii="Times New Roman" w:hAnsi="Times New Roman" w:cs="Times New Roman"/>
                <w:sz w:val="20"/>
                <w:szCs w:val="20"/>
              </w:rPr>
              <w:t>ных и растений. Сезонные наблюдения 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w:t>
            </w:r>
            <w:r>
              <w:rPr>
                <w:rFonts w:ascii="Times New Roman" w:hAnsi="Times New Roman" w:cs="Times New Roman"/>
                <w:sz w:val="20"/>
                <w:szCs w:val="20"/>
              </w:rPr>
              <w:t>не, чем в тени. Наблюдать гнез</w:t>
            </w:r>
            <w:r w:rsidRPr="00824616">
              <w:rPr>
                <w:rFonts w:ascii="Times New Roman" w:hAnsi="Times New Roman" w:cs="Times New Roman"/>
                <w:sz w:val="20"/>
                <w:szCs w:val="20"/>
              </w:rPr>
              <w:t>дование птиц (ворон и др.). Лето. Расширять и обогащать предста</w:t>
            </w:r>
            <w:r>
              <w:rPr>
                <w:rFonts w:ascii="Times New Roman" w:hAnsi="Times New Roman" w:cs="Times New Roman"/>
                <w:sz w:val="20"/>
                <w:szCs w:val="20"/>
              </w:rPr>
              <w:t>вления о влиянии тепла, солнеч</w:t>
            </w:r>
            <w:r w:rsidRPr="00824616">
              <w:rPr>
                <w:rFonts w:ascii="Times New Roman" w:hAnsi="Times New Roman" w:cs="Times New Roman"/>
                <w:sz w:val="20"/>
                <w:szCs w:val="20"/>
              </w:rPr>
              <w:t>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w:t>
            </w:r>
            <w:r>
              <w:rPr>
                <w:rFonts w:ascii="Times New Roman" w:hAnsi="Times New Roman" w:cs="Times New Roman"/>
                <w:sz w:val="20"/>
                <w:szCs w:val="20"/>
              </w:rPr>
              <w:t>х и несъедобных грибах (съедоб</w:t>
            </w:r>
            <w:r w:rsidRPr="00824616">
              <w:rPr>
                <w:rFonts w:ascii="Times New Roman" w:hAnsi="Times New Roman" w:cs="Times New Roman"/>
                <w:sz w:val="20"/>
                <w:szCs w:val="20"/>
              </w:rPr>
              <w:t>ные — маслята, опята, лисички и т. п.; несъедобные — мухомор, ложный опенок).</w:t>
            </w:r>
          </w:p>
        </w:tc>
      </w:tr>
    </w:tbl>
    <w:p w:rsidR="00FF7673" w:rsidRPr="00824616" w:rsidRDefault="00FF7673" w:rsidP="00824616">
      <w:pPr>
        <w:spacing w:after="0" w:line="240" w:lineRule="auto"/>
        <w:jc w:val="both"/>
        <w:rPr>
          <w:rFonts w:ascii="Times New Roman" w:eastAsia="Times New Roman" w:hAnsi="Times New Roman" w:cs="Times New Roman"/>
          <w:b/>
          <w:sz w:val="20"/>
          <w:szCs w:val="20"/>
          <w:lang w:eastAsia="ru-RU"/>
        </w:rPr>
      </w:pPr>
    </w:p>
    <w:p w:rsidR="00824616" w:rsidRDefault="00824616" w:rsidP="00824616">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 подготовительной группе дошкольного возраста (6-7 лет)</w:t>
      </w:r>
    </w:p>
    <w:tbl>
      <w:tblPr>
        <w:tblStyle w:val="a4"/>
        <w:tblW w:w="0" w:type="auto"/>
        <w:tblLayout w:type="fixed"/>
        <w:tblLook w:val="04A0"/>
      </w:tblPr>
      <w:tblGrid>
        <w:gridCol w:w="2943"/>
        <w:gridCol w:w="2552"/>
        <w:gridCol w:w="4678"/>
        <w:gridCol w:w="4613"/>
      </w:tblGrid>
      <w:tr w:rsidR="00E920FB" w:rsidRPr="00FF7673" w:rsidTr="00E920FB">
        <w:tc>
          <w:tcPr>
            <w:tcW w:w="2943" w:type="dxa"/>
          </w:tcPr>
          <w:p w:rsidR="00E920FB" w:rsidRDefault="00E920FB" w:rsidP="00E920F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Развитие</w:t>
            </w:r>
          </w:p>
          <w:p w:rsidR="00824616" w:rsidRPr="00FF7673" w:rsidRDefault="00E920FB" w:rsidP="00E920FB">
            <w:pPr>
              <w:jc w:val="center"/>
              <w:rPr>
                <w:rFonts w:ascii="Times New Roman" w:eastAsia="Times New Roman" w:hAnsi="Times New Roman"/>
                <w:b/>
                <w:color w:val="000000"/>
                <w:sz w:val="24"/>
                <w:szCs w:val="24"/>
                <w:lang w:eastAsia="ru-RU"/>
              </w:rPr>
            </w:pPr>
            <w:r>
              <w:rPr>
                <w:rFonts w:ascii="Times New Roman" w:eastAsia="Times New Roman" w:hAnsi="Times New Roman" w:cs="Times New Roman"/>
                <w:b/>
                <w:sz w:val="24"/>
                <w:szCs w:val="24"/>
                <w:lang w:eastAsia="ru-RU"/>
              </w:rPr>
              <w:t>п</w:t>
            </w:r>
            <w:r w:rsidR="00824616" w:rsidRPr="00FF7673">
              <w:rPr>
                <w:rFonts w:ascii="Times New Roman" w:eastAsia="Times New Roman" w:hAnsi="Times New Roman" w:cs="Times New Roman"/>
                <w:b/>
                <w:sz w:val="24"/>
                <w:szCs w:val="24"/>
                <w:lang w:eastAsia="ru-RU"/>
              </w:rPr>
              <w:t>ознавательно-исследовательской деятельности</w:t>
            </w:r>
          </w:p>
        </w:tc>
        <w:tc>
          <w:tcPr>
            <w:tcW w:w="2552" w:type="dxa"/>
          </w:tcPr>
          <w:p w:rsidR="00824616" w:rsidRPr="00FF7673" w:rsidRDefault="00824616" w:rsidP="00824616">
            <w:pPr>
              <w:jc w:val="center"/>
              <w:rPr>
                <w:rFonts w:ascii="Times New Roman" w:eastAsia="Times New Roman" w:hAnsi="Times New Roman"/>
                <w:b/>
                <w:color w:val="000000"/>
                <w:sz w:val="24"/>
                <w:szCs w:val="24"/>
                <w:lang w:eastAsia="ru-RU"/>
              </w:rPr>
            </w:pPr>
            <w:r w:rsidRPr="00FF7673">
              <w:rPr>
                <w:rFonts w:ascii="Times New Roman" w:eastAsia="Times New Roman" w:hAnsi="Times New Roman" w:cs="Times New Roman"/>
                <w:b/>
                <w:sz w:val="24"/>
                <w:szCs w:val="24"/>
                <w:lang w:eastAsia="ru-RU"/>
              </w:rPr>
              <w:t>Приобщение к социокультурным ценностям</w:t>
            </w:r>
          </w:p>
        </w:tc>
        <w:tc>
          <w:tcPr>
            <w:tcW w:w="4678" w:type="dxa"/>
          </w:tcPr>
          <w:p w:rsidR="00824616" w:rsidRPr="00FF7673" w:rsidRDefault="00824616" w:rsidP="00824616">
            <w:pPr>
              <w:jc w:val="center"/>
              <w:rPr>
                <w:rFonts w:ascii="Times New Roman" w:eastAsia="Times New Roman" w:hAnsi="Times New Roman"/>
                <w:b/>
                <w:color w:val="000000"/>
                <w:sz w:val="24"/>
                <w:szCs w:val="24"/>
                <w:lang w:eastAsia="ru-RU"/>
              </w:rPr>
            </w:pPr>
            <w:r w:rsidRPr="00FF7673">
              <w:rPr>
                <w:rFonts w:ascii="Times New Roman" w:eastAsia="Times New Roman" w:hAnsi="Times New Roman"/>
                <w:b/>
                <w:color w:val="000000"/>
                <w:sz w:val="24"/>
                <w:szCs w:val="24"/>
                <w:lang w:eastAsia="ru-RU"/>
              </w:rPr>
              <w:t>Формирование элементарных математических представлений.</w:t>
            </w:r>
          </w:p>
        </w:tc>
        <w:tc>
          <w:tcPr>
            <w:tcW w:w="4613" w:type="dxa"/>
          </w:tcPr>
          <w:p w:rsidR="00824616" w:rsidRPr="00FF7673" w:rsidRDefault="00824616" w:rsidP="00824616">
            <w:pPr>
              <w:jc w:val="center"/>
              <w:rPr>
                <w:rFonts w:ascii="Times New Roman" w:eastAsia="Times New Roman" w:hAnsi="Times New Roman"/>
                <w:b/>
                <w:color w:val="000000"/>
                <w:sz w:val="24"/>
                <w:szCs w:val="24"/>
                <w:lang w:eastAsia="ru-RU"/>
              </w:rPr>
            </w:pPr>
            <w:r w:rsidRPr="00FF7673">
              <w:rPr>
                <w:rFonts w:ascii="Times New Roman" w:eastAsia="Times New Roman" w:hAnsi="Times New Roman" w:cs="Times New Roman"/>
                <w:b/>
                <w:sz w:val="24"/>
                <w:szCs w:val="24"/>
                <w:lang w:eastAsia="ru-RU"/>
              </w:rPr>
              <w:t>Ознакомление с природой и природными явлениями</w:t>
            </w:r>
          </w:p>
        </w:tc>
      </w:tr>
      <w:tr w:rsidR="00E920FB" w:rsidRPr="00824616" w:rsidTr="00E920FB">
        <w:tc>
          <w:tcPr>
            <w:tcW w:w="2943" w:type="dxa"/>
          </w:tcPr>
          <w:p w:rsidR="00824616" w:rsidRPr="00824616" w:rsidRDefault="00824616" w:rsidP="00E920FB">
            <w:pPr>
              <w:jc w:val="both"/>
              <w:rPr>
                <w:rFonts w:ascii="Times New Roman" w:eastAsia="Times New Roman" w:hAnsi="Times New Roman" w:cs="Times New Roman"/>
                <w:b/>
                <w:sz w:val="20"/>
                <w:szCs w:val="20"/>
                <w:lang w:eastAsia="ru-RU"/>
              </w:rPr>
            </w:pPr>
            <w:r w:rsidRPr="00824616">
              <w:rPr>
                <w:rFonts w:ascii="Times New Roman" w:hAnsi="Times New Roman" w:cs="Times New Roman"/>
                <w:sz w:val="20"/>
                <w:szCs w:val="20"/>
              </w:rPr>
              <w:t xml:space="preserve">Первичные представления об </w:t>
            </w:r>
            <w:r w:rsidR="007E6D71">
              <w:rPr>
                <w:rFonts w:ascii="Times New Roman" w:hAnsi="Times New Roman" w:cs="Times New Roman"/>
                <w:sz w:val="20"/>
                <w:szCs w:val="20"/>
              </w:rPr>
              <w:t>объектах окружающего мира. Про</w:t>
            </w:r>
            <w:r w:rsidRPr="00824616">
              <w:rPr>
                <w:rFonts w:ascii="Times New Roman" w:hAnsi="Times New Roman" w:cs="Times New Roman"/>
                <w:sz w:val="20"/>
                <w:szCs w:val="20"/>
              </w:rPr>
              <w:t>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w:t>
            </w:r>
            <w:r w:rsidR="007E6D71">
              <w:rPr>
                <w:rFonts w:ascii="Times New Roman" w:hAnsi="Times New Roman" w:cs="Times New Roman"/>
                <w:sz w:val="20"/>
                <w:szCs w:val="20"/>
              </w:rPr>
              <w:t>твенных характеристиках предме</w:t>
            </w:r>
            <w:r w:rsidRPr="00824616">
              <w:rPr>
                <w:rFonts w:ascii="Times New Roman" w:hAnsi="Times New Roman" w:cs="Times New Roman"/>
                <w:sz w:val="20"/>
                <w:szCs w:val="20"/>
              </w:rPr>
              <w:t xml:space="preserve">тов, о свойствах и качествах различных </w:t>
            </w:r>
            <w:r w:rsidR="007E6D71">
              <w:rPr>
                <w:rFonts w:ascii="Times New Roman" w:hAnsi="Times New Roman" w:cs="Times New Roman"/>
                <w:sz w:val="20"/>
                <w:szCs w:val="20"/>
              </w:rPr>
              <w:t>материалов. Расширять представ</w:t>
            </w:r>
            <w:r w:rsidRPr="00824616">
              <w:rPr>
                <w:rFonts w:ascii="Times New Roman" w:hAnsi="Times New Roman" w:cs="Times New Roman"/>
                <w:sz w:val="20"/>
                <w:szCs w:val="20"/>
              </w:rPr>
              <w:t>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w:t>
            </w:r>
            <w:r w:rsidR="007E6D71">
              <w:rPr>
                <w:rFonts w:ascii="Times New Roman" w:hAnsi="Times New Roman" w:cs="Times New Roman"/>
                <w:sz w:val="20"/>
                <w:szCs w:val="20"/>
              </w:rPr>
              <w:t>тельский интерес, показывая за</w:t>
            </w:r>
            <w:r w:rsidRPr="00824616">
              <w:rPr>
                <w:rFonts w:ascii="Times New Roman" w:hAnsi="Times New Roman" w:cs="Times New Roman"/>
                <w:sz w:val="20"/>
                <w:szCs w:val="20"/>
              </w:rPr>
              <w:t xml:space="preserve">нимательные опыты, фокусы; привлекать к простейшим экспериментам и наблюдениям. Сенсорное развитие. Развивать зрение, слух, обоняние, осязание, вкус, сенсомоторные способности. Совершенствовать координацию руки и глаза; </w:t>
            </w:r>
            <w:r w:rsidR="009E24D4">
              <w:rPr>
                <w:rFonts w:ascii="Times New Roman" w:hAnsi="Times New Roman" w:cs="Times New Roman"/>
                <w:sz w:val="20"/>
                <w:szCs w:val="20"/>
              </w:rPr>
              <w:t>развивать мелкую мо</w:t>
            </w:r>
            <w:r w:rsidRPr="00824616">
              <w:rPr>
                <w:rFonts w:ascii="Times New Roman" w:hAnsi="Times New Roman" w:cs="Times New Roman"/>
                <w:sz w:val="20"/>
                <w:szCs w:val="20"/>
              </w:rPr>
              <w:t xml:space="preserve">торику рук в разнообразных видах </w:t>
            </w:r>
            <w:r w:rsidRPr="00824616">
              <w:rPr>
                <w:rFonts w:ascii="Times New Roman" w:hAnsi="Times New Roman" w:cs="Times New Roman"/>
                <w:sz w:val="20"/>
                <w:szCs w:val="20"/>
              </w:rPr>
              <w:lastRenderedPageBreak/>
              <w:t>деятельности. Развивать умение созерцать предметы</w:t>
            </w:r>
            <w:r w:rsidR="009E24D4">
              <w:rPr>
                <w:rFonts w:ascii="Times New Roman" w:hAnsi="Times New Roman" w:cs="Times New Roman"/>
                <w:sz w:val="20"/>
                <w:szCs w:val="20"/>
              </w:rPr>
              <w:t>, явления (всматриваться, вслу</w:t>
            </w:r>
            <w:r w:rsidRPr="00824616">
              <w:rPr>
                <w:rFonts w:ascii="Times New Roman" w:hAnsi="Times New Roman" w:cs="Times New Roman"/>
                <w:sz w:val="20"/>
                <w:szCs w:val="20"/>
              </w:rPr>
              <w:t>шиваться), направляя внимание на более тонкое различение их качеств. Учить выделять в процессе воспр</w:t>
            </w:r>
            <w:r w:rsidR="009E24D4">
              <w:rPr>
                <w:rFonts w:ascii="Times New Roman" w:hAnsi="Times New Roman" w:cs="Times New Roman"/>
                <w:sz w:val="20"/>
                <w:szCs w:val="20"/>
              </w:rPr>
              <w:t>иятия несколько качеств предме</w:t>
            </w:r>
            <w:r w:rsidRPr="00824616">
              <w:rPr>
                <w:rFonts w:ascii="Times New Roman" w:hAnsi="Times New Roman" w:cs="Times New Roman"/>
                <w:sz w:val="20"/>
                <w:szCs w:val="20"/>
              </w:rPr>
              <w:t>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w:t>
            </w:r>
            <w:r w:rsidR="009E24D4">
              <w:rPr>
                <w:rFonts w:ascii="Times New Roman" w:hAnsi="Times New Roman" w:cs="Times New Roman"/>
                <w:sz w:val="20"/>
                <w:szCs w:val="20"/>
              </w:rPr>
              <w:t>ности источников информации. По</w:t>
            </w:r>
            <w:r w:rsidRPr="00824616">
              <w:rPr>
                <w:rFonts w:ascii="Times New Roman" w:hAnsi="Times New Roman" w:cs="Times New Roman"/>
                <w:sz w:val="20"/>
                <w:szCs w:val="20"/>
              </w:rPr>
              <w:t xml:space="preserve">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w:t>
            </w:r>
            <w:r w:rsidRPr="00824616">
              <w:rPr>
                <w:rFonts w:ascii="Times New Roman" w:hAnsi="Times New Roman" w:cs="Times New Roman"/>
                <w:sz w:val="20"/>
                <w:szCs w:val="20"/>
              </w:rPr>
              <w:lastRenderedPageBreak/>
              <w:t>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w:t>
            </w:r>
            <w:r w:rsidR="009E24D4">
              <w:rPr>
                <w:rFonts w:ascii="Times New Roman" w:hAnsi="Times New Roman" w:cs="Times New Roman"/>
                <w:sz w:val="20"/>
                <w:szCs w:val="20"/>
              </w:rPr>
              <w:t xml:space="preserve"> отображении ситуации, прожива</w:t>
            </w:r>
            <w:r w:rsidRPr="00824616">
              <w:rPr>
                <w:rFonts w:ascii="Times New Roman" w:hAnsi="Times New Roman" w:cs="Times New Roman"/>
                <w:sz w:val="20"/>
                <w:szCs w:val="20"/>
              </w:rPr>
              <w:t>нии ее основных смыслов и выражении их в образной форме. 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w:t>
            </w:r>
            <w:r w:rsidR="009E24D4">
              <w:rPr>
                <w:rFonts w:ascii="Times New Roman" w:hAnsi="Times New Roman" w:cs="Times New Roman"/>
                <w:sz w:val="20"/>
                <w:szCs w:val="20"/>
              </w:rPr>
              <w:t>которых дидактических игр («Шу</w:t>
            </w:r>
            <w:r w:rsidRPr="00824616">
              <w:rPr>
                <w:rFonts w:ascii="Times New Roman" w:hAnsi="Times New Roman" w:cs="Times New Roman"/>
                <w:sz w:val="20"/>
                <w:szCs w:val="20"/>
              </w:rPr>
              <w:t>мелки», «Шуршалки» и т. д.). Развив</w:t>
            </w:r>
            <w:r w:rsidR="009E24D4">
              <w:rPr>
                <w:rFonts w:ascii="Times New Roman" w:hAnsi="Times New Roman" w:cs="Times New Roman"/>
                <w:sz w:val="20"/>
                <w:szCs w:val="20"/>
              </w:rPr>
              <w:t>ать и закреплять сенсорные спо</w:t>
            </w:r>
            <w:r w:rsidRPr="00824616">
              <w:rPr>
                <w:rFonts w:ascii="Times New Roman" w:hAnsi="Times New Roman" w:cs="Times New Roman"/>
                <w:sz w:val="20"/>
                <w:szCs w:val="20"/>
              </w:rPr>
              <w:t>собности. Содействовать проявлению и развитию в игре необходимых для под- готовки к школе качеств: произвольного</w:t>
            </w:r>
            <w:r w:rsidR="009E24D4">
              <w:rPr>
                <w:rFonts w:ascii="Times New Roman" w:hAnsi="Times New Roman" w:cs="Times New Roman"/>
                <w:sz w:val="20"/>
                <w:szCs w:val="20"/>
              </w:rPr>
              <w:t xml:space="preserve"> поведения, ассоциативно-образ</w:t>
            </w:r>
            <w:r w:rsidRPr="00824616">
              <w:rPr>
                <w:rFonts w:ascii="Times New Roman" w:hAnsi="Times New Roman" w:cs="Times New Roman"/>
                <w:sz w:val="20"/>
                <w:szCs w:val="20"/>
              </w:rPr>
              <w:t>ного и логического мышления, воображения, познавательной активности.</w:t>
            </w:r>
          </w:p>
        </w:tc>
        <w:tc>
          <w:tcPr>
            <w:tcW w:w="2552" w:type="dxa"/>
          </w:tcPr>
          <w:p w:rsidR="00824616" w:rsidRPr="00824616" w:rsidRDefault="00824616" w:rsidP="00E920FB">
            <w:pPr>
              <w:jc w:val="both"/>
              <w:rPr>
                <w:rFonts w:ascii="Times New Roman" w:eastAsia="Times New Roman" w:hAnsi="Times New Roman" w:cs="Times New Roman"/>
                <w:b/>
                <w:sz w:val="20"/>
                <w:szCs w:val="20"/>
                <w:lang w:eastAsia="ru-RU"/>
              </w:rPr>
            </w:pPr>
            <w:r w:rsidRPr="00824616">
              <w:rPr>
                <w:rFonts w:ascii="Times New Roman" w:hAnsi="Times New Roman" w:cs="Times New Roman"/>
                <w:sz w:val="20"/>
                <w:szCs w:val="20"/>
              </w:rPr>
              <w:lastRenderedPageBreak/>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w:t>
            </w:r>
            <w:r w:rsidR="007E6D71">
              <w:rPr>
                <w:rFonts w:ascii="Times New Roman" w:hAnsi="Times New Roman" w:cs="Times New Roman"/>
                <w:sz w:val="20"/>
                <w:szCs w:val="20"/>
              </w:rPr>
              <w:t>одзем</w:t>
            </w:r>
            <w:r w:rsidRPr="00824616">
              <w:rPr>
                <w:rFonts w:ascii="Times New Roman" w:hAnsi="Times New Roman" w:cs="Times New Roman"/>
                <w:sz w:val="20"/>
                <w:szCs w:val="20"/>
              </w:rPr>
              <w:t>ный, воздушный, водный). Продолжать знакомить с библиотеками, музеями. Углублять представления дете</w:t>
            </w:r>
            <w:r w:rsidR="007E6D71">
              <w:rPr>
                <w:rFonts w:ascii="Times New Roman" w:hAnsi="Times New Roman" w:cs="Times New Roman"/>
                <w:sz w:val="20"/>
                <w:szCs w:val="20"/>
              </w:rPr>
              <w:t>й о дальнейшем обучении, форми</w:t>
            </w:r>
            <w:r w:rsidRPr="00824616">
              <w:rPr>
                <w:rFonts w:ascii="Times New Roman" w:hAnsi="Times New Roman" w:cs="Times New Roman"/>
                <w:sz w:val="20"/>
                <w:szCs w:val="20"/>
              </w:rPr>
              <w:t>ровать элементарные знания о специфике школы, колледжа, вуза (по возможности посетить школу, познакомиться с учителями</w:t>
            </w:r>
            <w:r w:rsidR="009E24D4">
              <w:rPr>
                <w:rFonts w:ascii="Times New Roman" w:hAnsi="Times New Roman" w:cs="Times New Roman"/>
                <w:sz w:val="20"/>
                <w:szCs w:val="20"/>
              </w:rPr>
              <w:t xml:space="preserve"> и ученика</w:t>
            </w:r>
            <w:r w:rsidRPr="00824616">
              <w:rPr>
                <w:rFonts w:ascii="Times New Roman" w:hAnsi="Times New Roman" w:cs="Times New Roman"/>
                <w:sz w:val="20"/>
                <w:szCs w:val="20"/>
              </w:rPr>
              <w:t>ми и т. д.). Расширять осведомленность детей</w:t>
            </w:r>
            <w:r w:rsidR="007E6D71">
              <w:rPr>
                <w:rFonts w:ascii="Times New Roman" w:hAnsi="Times New Roman" w:cs="Times New Roman"/>
                <w:sz w:val="20"/>
                <w:szCs w:val="20"/>
              </w:rPr>
              <w:t xml:space="preserve"> в сферах человеческой деятель</w:t>
            </w:r>
            <w:r w:rsidRPr="00824616">
              <w:rPr>
                <w:rFonts w:ascii="Times New Roman" w:hAnsi="Times New Roman" w:cs="Times New Roman"/>
                <w:sz w:val="20"/>
                <w:szCs w:val="20"/>
              </w:rPr>
              <w:t xml:space="preserve">ности (наука, искусство, производство </w:t>
            </w:r>
            <w:r w:rsidR="007E6D71">
              <w:rPr>
                <w:rFonts w:ascii="Times New Roman" w:hAnsi="Times New Roman" w:cs="Times New Roman"/>
                <w:sz w:val="20"/>
                <w:szCs w:val="20"/>
              </w:rPr>
              <w:t>и сфера услуг, сельское хозяйс</w:t>
            </w:r>
            <w:r w:rsidRPr="00824616">
              <w:rPr>
                <w:rFonts w:ascii="Times New Roman" w:hAnsi="Times New Roman" w:cs="Times New Roman"/>
                <w:sz w:val="20"/>
                <w:szCs w:val="20"/>
              </w:rPr>
              <w:t xml:space="preserve">тво), представления об их значимости для жизни ребенка, его семьи, детского сада и общества в </w:t>
            </w:r>
            <w:r w:rsidRPr="00824616">
              <w:rPr>
                <w:rFonts w:ascii="Times New Roman" w:hAnsi="Times New Roman" w:cs="Times New Roman"/>
                <w:sz w:val="20"/>
                <w:szCs w:val="20"/>
              </w:rPr>
              <w:lastRenderedPageBreak/>
              <w:t>целом. Через экспериментирование и пра</w:t>
            </w:r>
            <w:r w:rsidR="009E24D4">
              <w:rPr>
                <w:rFonts w:ascii="Times New Roman" w:hAnsi="Times New Roman" w:cs="Times New Roman"/>
                <w:sz w:val="20"/>
                <w:szCs w:val="20"/>
              </w:rPr>
              <w:t>ктическую деятельность дать де</w:t>
            </w:r>
            <w:r w:rsidRPr="00824616">
              <w:rPr>
                <w:rFonts w:ascii="Times New Roman" w:hAnsi="Times New Roman" w:cs="Times New Roman"/>
                <w:sz w:val="20"/>
                <w:szCs w:val="20"/>
              </w:rPr>
              <w:t xml:space="preserve">тям возможность познакомиться с элементами профессиональной де- ятельности в каждой из перечисленных областей (провести и объяснить простейшие эксперименты с водой, воздухом, магнитом; создать кол- 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 рия, значение для общества, бюджет семьи, разные уровни обеспеченнос- ти людей, необходимость помощи менее обеспеченным людям, благотво- рительность). Формировать элементарные представления об эволюции Земли (воз- никновение Земли, эволюция растительного и животного мира), месте человека в природном и </w:t>
            </w:r>
            <w:r w:rsidRPr="00824616">
              <w:rPr>
                <w:rFonts w:ascii="Times New Roman" w:hAnsi="Times New Roman" w:cs="Times New Roman"/>
                <w:sz w:val="20"/>
                <w:szCs w:val="20"/>
              </w:rPr>
              <w:lastRenderedPageBreak/>
              <w:t>социальном ми</w:t>
            </w:r>
            <w:r w:rsidR="009E24D4">
              <w:rPr>
                <w:rFonts w:ascii="Times New Roman" w:hAnsi="Times New Roman" w:cs="Times New Roman"/>
                <w:sz w:val="20"/>
                <w:szCs w:val="20"/>
              </w:rPr>
              <w:t>ре, происхождении и биологичес</w:t>
            </w:r>
            <w:r w:rsidRPr="00824616">
              <w:rPr>
                <w:rFonts w:ascii="Times New Roman" w:hAnsi="Times New Roman" w:cs="Times New Roman"/>
                <w:sz w:val="20"/>
                <w:szCs w:val="20"/>
              </w:rPr>
              <w:t>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w:t>
            </w:r>
            <w:r w:rsidR="009E24D4">
              <w:rPr>
                <w:rFonts w:ascii="Times New Roman" w:hAnsi="Times New Roman" w:cs="Times New Roman"/>
                <w:sz w:val="20"/>
                <w:szCs w:val="20"/>
              </w:rPr>
              <w:t xml:space="preserve"> — наш общий дом, на Земле мно</w:t>
            </w:r>
            <w:r w:rsidRPr="00824616">
              <w:rPr>
                <w:rFonts w:ascii="Times New Roman" w:hAnsi="Times New Roman" w:cs="Times New Roman"/>
                <w:sz w:val="20"/>
                <w:szCs w:val="20"/>
              </w:rPr>
              <w:t>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w:t>
            </w:r>
            <w:r w:rsidR="009E24D4">
              <w:rPr>
                <w:rFonts w:ascii="Times New Roman" w:hAnsi="Times New Roman" w:cs="Times New Roman"/>
                <w:sz w:val="20"/>
                <w:szCs w:val="20"/>
              </w:rPr>
              <w:t xml:space="preserve">нах, о правах детей в мире </w:t>
            </w:r>
            <w:r w:rsidRPr="00824616">
              <w:rPr>
                <w:rFonts w:ascii="Times New Roman" w:hAnsi="Times New Roman" w:cs="Times New Roman"/>
                <w:sz w:val="20"/>
                <w:szCs w:val="20"/>
              </w:rPr>
              <w:t>об отечествен</w:t>
            </w:r>
            <w:r w:rsidR="009E24D4">
              <w:rPr>
                <w:rFonts w:ascii="Times New Roman" w:hAnsi="Times New Roman" w:cs="Times New Roman"/>
                <w:sz w:val="20"/>
                <w:szCs w:val="20"/>
              </w:rPr>
              <w:t>ных и международных организаци</w:t>
            </w:r>
            <w:r w:rsidRPr="00824616">
              <w:rPr>
                <w:rFonts w:ascii="Times New Roman" w:hAnsi="Times New Roman" w:cs="Times New Roman"/>
                <w:sz w:val="20"/>
                <w:szCs w:val="20"/>
              </w:rPr>
              <w:t>ях, занимающихся соблюдением прав ребенка Формировать элементарные представления о свободе личности как достижении человечества.</w:t>
            </w:r>
          </w:p>
        </w:tc>
        <w:tc>
          <w:tcPr>
            <w:tcW w:w="4678" w:type="dxa"/>
          </w:tcPr>
          <w:p w:rsidR="00824616" w:rsidRPr="00824616" w:rsidRDefault="00824616" w:rsidP="009E24D4">
            <w:pPr>
              <w:jc w:val="both"/>
              <w:rPr>
                <w:rFonts w:ascii="Times New Roman" w:eastAsia="Times New Roman" w:hAnsi="Times New Roman" w:cs="Times New Roman"/>
                <w:b/>
                <w:color w:val="000000"/>
                <w:sz w:val="20"/>
                <w:szCs w:val="20"/>
                <w:lang w:eastAsia="ru-RU"/>
              </w:rPr>
            </w:pPr>
            <w:r w:rsidRPr="00824616">
              <w:rPr>
                <w:rFonts w:ascii="Times New Roman" w:hAnsi="Times New Roman" w:cs="Times New Roman"/>
                <w:sz w:val="20"/>
                <w:szCs w:val="20"/>
              </w:rPr>
              <w:lastRenderedPageBreak/>
              <w:t>Количество и счет. Развивать общие представления о множестве: умение формировать множества по зада</w:t>
            </w:r>
            <w:r w:rsidR="007E6D71">
              <w:rPr>
                <w:rFonts w:ascii="Times New Roman" w:hAnsi="Times New Roman" w:cs="Times New Roman"/>
                <w:sz w:val="20"/>
                <w:szCs w:val="20"/>
              </w:rPr>
              <w:t>нным основаниям, видеть состав</w:t>
            </w:r>
            <w:r w:rsidRPr="00824616">
              <w:rPr>
                <w:rFonts w:ascii="Times New Roman" w:hAnsi="Times New Roman" w:cs="Times New Roman"/>
                <w:sz w:val="20"/>
                <w:szCs w:val="20"/>
              </w:rPr>
              <w:t>ные части множества, в которых предметы отличаются определенными признаками. Упражнять в объединении, дополн</w:t>
            </w:r>
            <w:r w:rsidR="007E6D71">
              <w:rPr>
                <w:rFonts w:ascii="Times New Roman" w:hAnsi="Times New Roman" w:cs="Times New Roman"/>
                <w:sz w:val="20"/>
                <w:szCs w:val="20"/>
              </w:rPr>
              <w:t>ении множеств, удалении из мно</w:t>
            </w:r>
            <w:r w:rsidRPr="00824616">
              <w:rPr>
                <w:rFonts w:ascii="Times New Roman" w:hAnsi="Times New Roman" w:cs="Times New Roman"/>
                <w:sz w:val="20"/>
                <w:szCs w:val="20"/>
              </w:rPr>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w:t>
            </w:r>
            <w:r w:rsidR="007E6D71">
              <w:rPr>
                <w:rFonts w:ascii="Times New Roman" w:hAnsi="Times New Roman" w:cs="Times New Roman"/>
                <w:sz w:val="20"/>
                <w:szCs w:val="20"/>
              </w:rPr>
              <w:t xml:space="preserve"> предметов или соединения пред</w:t>
            </w:r>
            <w:r w:rsidRPr="00824616">
              <w:rPr>
                <w:rFonts w:ascii="Times New Roman" w:hAnsi="Times New Roman" w:cs="Times New Roman"/>
                <w:sz w:val="20"/>
                <w:szCs w:val="20"/>
              </w:rPr>
              <w:t>метов стрелками. Совершенствовать навыки количествен</w:t>
            </w:r>
            <w:r w:rsidR="007E6D71">
              <w:rPr>
                <w:rFonts w:ascii="Times New Roman" w:hAnsi="Times New Roman" w:cs="Times New Roman"/>
                <w:sz w:val="20"/>
                <w:szCs w:val="20"/>
              </w:rPr>
              <w:t>ного и порядкового счета в пре</w:t>
            </w:r>
            <w:r w:rsidRPr="00824616">
              <w:rPr>
                <w:rFonts w:ascii="Times New Roman" w:hAnsi="Times New Roman" w:cs="Times New Roman"/>
                <w:sz w:val="20"/>
                <w:szCs w:val="20"/>
              </w:rPr>
              <w:t>делах 10. Познакомить со счетом в пределах 20 без операций над числами. Знакомить с числами второго десятка. Закреплять понимание отношени</w:t>
            </w:r>
            <w:r w:rsidR="007E6D71">
              <w:rPr>
                <w:rFonts w:ascii="Times New Roman" w:hAnsi="Times New Roman" w:cs="Times New Roman"/>
                <w:sz w:val="20"/>
                <w:szCs w:val="20"/>
              </w:rPr>
              <w:t>й между числами натурального ря</w:t>
            </w:r>
            <w:r w:rsidRPr="00824616">
              <w:rPr>
                <w:rFonts w:ascii="Times New Roman" w:hAnsi="Times New Roman" w:cs="Times New Roman"/>
                <w:sz w:val="20"/>
                <w:szCs w:val="20"/>
              </w:rPr>
              <w:t>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w:t>
            </w:r>
            <w:r w:rsidR="007E6D71">
              <w:rPr>
                <w:rFonts w:ascii="Times New Roman" w:hAnsi="Times New Roman" w:cs="Times New Roman"/>
                <w:sz w:val="20"/>
                <w:szCs w:val="20"/>
              </w:rPr>
              <w:t xml:space="preserve"> или обозначенному циф</w:t>
            </w:r>
            <w:r w:rsidRPr="00824616">
              <w:rPr>
                <w:rFonts w:ascii="Times New Roman" w:hAnsi="Times New Roman" w:cs="Times New Roman"/>
                <w:sz w:val="20"/>
                <w:szCs w:val="20"/>
              </w:rPr>
              <w:t>рой, определять пропущенное число. Знакомить с составом чисел в пределах 10. Учить раскладывать число на два мен</w:t>
            </w:r>
            <w:r w:rsidR="007E6D71">
              <w:rPr>
                <w:rFonts w:ascii="Times New Roman" w:hAnsi="Times New Roman" w:cs="Times New Roman"/>
                <w:sz w:val="20"/>
                <w:szCs w:val="20"/>
              </w:rPr>
              <w:t>ьших и составлять из двух мень</w:t>
            </w:r>
            <w:r w:rsidRPr="00824616">
              <w:rPr>
                <w:rFonts w:ascii="Times New Roman" w:hAnsi="Times New Roman" w:cs="Times New Roman"/>
                <w:sz w:val="20"/>
                <w:szCs w:val="20"/>
              </w:rPr>
              <w:t>ших большее (в пределах 10, на наглядной основе). Познакомить с монетами достоинством 1,</w:t>
            </w:r>
            <w:r w:rsidR="007E6D71">
              <w:rPr>
                <w:rFonts w:ascii="Times New Roman" w:hAnsi="Times New Roman" w:cs="Times New Roman"/>
                <w:sz w:val="20"/>
                <w:szCs w:val="20"/>
              </w:rPr>
              <w:t xml:space="preserve"> 5, 10 копеек, 1, 2, 5, 10 руб</w:t>
            </w:r>
            <w:r w:rsidRPr="00824616">
              <w:rPr>
                <w:rFonts w:ascii="Times New Roman" w:hAnsi="Times New Roman" w:cs="Times New Roman"/>
                <w:sz w:val="20"/>
                <w:szCs w:val="20"/>
              </w:rPr>
              <w:t>лей (различение, набор и размен монет). Учить на наглядной основе состав</w:t>
            </w:r>
            <w:r w:rsidR="007E6D71">
              <w:rPr>
                <w:rFonts w:ascii="Times New Roman" w:hAnsi="Times New Roman" w:cs="Times New Roman"/>
                <w:sz w:val="20"/>
                <w:szCs w:val="20"/>
              </w:rPr>
              <w:t>лять и решать простые арифмети</w:t>
            </w:r>
            <w:r w:rsidRPr="00824616">
              <w:rPr>
                <w:rFonts w:ascii="Times New Roman" w:hAnsi="Times New Roman" w:cs="Times New Roman"/>
                <w:sz w:val="20"/>
                <w:szCs w:val="20"/>
              </w:rPr>
              <w:t>ческие задачи на сложение (к большему</w:t>
            </w:r>
            <w:r w:rsidR="009E24D4">
              <w:rPr>
                <w:rFonts w:ascii="Times New Roman" w:hAnsi="Times New Roman" w:cs="Times New Roman"/>
                <w:sz w:val="20"/>
                <w:szCs w:val="20"/>
              </w:rPr>
              <w:t xml:space="preserve"> прибавляется меньшее) и на вы</w:t>
            </w:r>
            <w:r w:rsidRPr="00824616">
              <w:rPr>
                <w:rFonts w:ascii="Times New Roman" w:hAnsi="Times New Roman" w:cs="Times New Roman"/>
                <w:sz w:val="20"/>
                <w:szCs w:val="20"/>
              </w:rPr>
              <w:t xml:space="preserve">читание (вычитаемое меньше остатка); при решении задач пользоваться знаками </w:t>
            </w:r>
            <w:r w:rsidRPr="00824616">
              <w:rPr>
                <w:rFonts w:ascii="Times New Roman" w:hAnsi="Times New Roman" w:cs="Times New Roman"/>
                <w:sz w:val="20"/>
                <w:szCs w:val="20"/>
              </w:rPr>
              <w:lastRenderedPageBreak/>
              <w:t xml:space="preserve">действий: плюс (+), минус (–) и знаком отношения равно (=). 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 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 са, объема предметов) зависит от величины условной меры. Форма. Уточнить знание известных геометрических фигур, их эле- 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 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w:t>
            </w:r>
            <w:r w:rsidRPr="00824616">
              <w:rPr>
                <w:rFonts w:ascii="Times New Roman" w:hAnsi="Times New Roman" w:cs="Times New Roman"/>
                <w:sz w:val="20"/>
                <w:szCs w:val="20"/>
              </w:rPr>
              <w:lastRenderedPageBreak/>
              <w:t>перечислению * Определения не даются. 156 157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Ориентировка в пространстве. Учи</w:t>
            </w:r>
            <w:r w:rsidR="009E24D4">
              <w:rPr>
                <w:rFonts w:ascii="Times New Roman" w:hAnsi="Times New Roman" w:cs="Times New Roman"/>
                <w:sz w:val="20"/>
                <w:szCs w:val="20"/>
              </w:rPr>
              <w:t>ть детей ориентироваться на ог</w:t>
            </w:r>
            <w:r w:rsidRPr="00824616">
              <w:rPr>
                <w:rFonts w:ascii="Times New Roman" w:hAnsi="Times New Roman" w:cs="Times New Roman"/>
                <w:sz w:val="20"/>
                <w:szCs w:val="20"/>
              </w:rPr>
              <w:t>раниченной территории (лист бумаги, учебная доска, страница тетради, книги и т. д.); располагать предметы и их изображения в указанном на- 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w:t>
            </w:r>
            <w:r w:rsidR="009E24D4">
              <w:rPr>
                <w:rFonts w:ascii="Times New Roman" w:hAnsi="Times New Roman" w:cs="Times New Roman"/>
                <w:sz w:val="20"/>
                <w:szCs w:val="20"/>
              </w:rPr>
              <w:t>ршрутом, картой. Развивать спо</w:t>
            </w:r>
            <w:r w:rsidRPr="00824616">
              <w:rPr>
                <w:rFonts w:ascii="Times New Roman" w:hAnsi="Times New Roman" w:cs="Times New Roman"/>
                <w:sz w:val="20"/>
                <w:szCs w:val="20"/>
              </w:rPr>
              <w:t>собность к моделированию простран</w:t>
            </w:r>
            <w:r w:rsidR="009E24D4">
              <w:rPr>
                <w:rFonts w:ascii="Times New Roman" w:hAnsi="Times New Roman" w:cs="Times New Roman"/>
                <w:sz w:val="20"/>
                <w:szCs w:val="20"/>
              </w:rPr>
              <w:t>ственных отношений между объек</w:t>
            </w:r>
            <w:r w:rsidRPr="00824616">
              <w:rPr>
                <w:rFonts w:ascii="Times New Roman" w:hAnsi="Times New Roman" w:cs="Times New Roman"/>
                <w:sz w:val="20"/>
                <w:szCs w:val="20"/>
              </w:rPr>
              <w:t>тами в виде рисунка, плана, схемы. Учить «читать» простейшую гра</w:t>
            </w:r>
            <w:r w:rsidR="009E24D4">
              <w:rPr>
                <w:rFonts w:ascii="Times New Roman" w:hAnsi="Times New Roman" w:cs="Times New Roman"/>
                <w:sz w:val="20"/>
                <w:szCs w:val="20"/>
              </w:rPr>
              <w:t>фическую информацию, обозначаю</w:t>
            </w:r>
            <w:r w:rsidRPr="00824616">
              <w:rPr>
                <w:rFonts w:ascii="Times New Roman" w:hAnsi="Times New Roman" w:cs="Times New Roman"/>
                <w:sz w:val="20"/>
                <w:szCs w:val="20"/>
              </w:rPr>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Ориентировка во времени. Дать детям элементарные представления о времени: его текучести, периодичности</w:t>
            </w:r>
            <w:r w:rsidR="009E24D4">
              <w:rPr>
                <w:rFonts w:ascii="Times New Roman" w:hAnsi="Times New Roman" w:cs="Times New Roman"/>
                <w:sz w:val="20"/>
                <w:szCs w:val="20"/>
              </w:rPr>
              <w:t>, необратимости, последователь</w:t>
            </w:r>
            <w:r w:rsidRPr="00824616">
              <w:rPr>
                <w:rFonts w:ascii="Times New Roman" w:hAnsi="Times New Roman" w:cs="Times New Roman"/>
                <w:sz w:val="20"/>
                <w:szCs w:val="20"/>
              </w:rPr>
              <w:t>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c>
          <w:tcPr>
            <w:tcW w:w="4613" w:type="dxa"/>
          </w:tcPr>
          <w:p w:rsidR="00824616" w:rsidRPr="00824616" w:rsidRDefault="00824616" w:rsidP="00E920FB">
            <w:pPr>
              <w:jc w:val="both"/>
              <w:rPr>
                <w:rFonts w:ascii="Times New Roman" w:eastAsia="Times New Roman" w:hAnsi="Times New Roman" w:cs="Times New Roman"/>
                <w:b/>
                <w:sz w:val="20"/>
                <w:szCs w:val="20"/>
                <w:lang w:eastAsia="ru-RU"/>
              </w:rPr>
            </w:pPr>
            <w:r w:rsidRPr="00824616">
              <w:rPr>
                <w:rFonts w:ascii="Times New Roman" w:hAnsi="Times New Roman" w:cs="Times New Roman"/>
                <w:sz w:val="20"/>
                <w:szCs w:val="20"/>
              </w:rPr>
              <w:lastRenderedPageBreak/>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w:t>
            </w:r>
            <w:r w:rsidR="007E6D71">
              <w:rPr>
                <w:rFonts w:ascii="Times New Roman" w:hAnsi="Times New Roman" w:cs="Times New Roman"/>
                <w:sz w:val="20"/>
                <w:szCs w:val="20"/>
              </w:rPr>
              <w:t>детей об условиях жизни комнат</w:t>
            </w:r>
            <w:r w:rsidRPr="00824616">
              <w:rPr>
                <w:rFonts w:ascii="Times New Roman" w:hAnsi="Times New Roman" w:cs="Times New Roman"/>
                <w:sz w:val="20"/>
                <w:szCs w:val="20"/>
              </w:rPr>
              <w:t>ных растений. Знакомить со способами их вегетативного размножения (черенками, листьями, усами). Учить ус</w:t>
            </w:r>
            <w:r w:rsidR="007E6D71">
              <w:rPr>
                <w:rFonts w:ascii="Times New Roman" w:hAnsi="Times New Roman" w:cs="Times New Roman"/>
                <w:sz w:val="20"/>
                <w:szCs w:val="20"/>
              </w:rPr>
              <w:t>танавливать связи между состоя</w:t>
            </w:r>
            <w:r w:rsidRPr="00824616">
              <w:rPr>
                <w:rFonts w:ascii="Times New Roman" w:hAnsi="Times New Roman" w:cs="Times New Roman"/>
                <w:sz w:val="20"/>
                <w:szCs w:val="20"/>
              </w:rPr>
              <w:t>нием растения и условиями окружающей</w:t>
            </w:r>
            <w:r w:rsidR="007E6D71">
              <w:rPr>
                <w:rFonts w:ascii="Times New Roman" w:hAnsi="Times New Roman" w:cs="Times New Roman"/>
                <w:sz w:val="20"/>
                <w:szCs w:val="20"/>
              </w:rPr>
              <w:t xml:space="preserve"> среды. Знакомить с лекарствен</w:t>
            </w:r>
            <w:r w:rsidRPr="00824616">
              <w:rPr>
                <w:rFonts w:ascii="Times New Roman" w:hAnsi="Times New Roman" w:cs="Times New Roman"/>
                <w:sz w:val="20"/>
                <w:szCs w:val="20"/>
              </w:rPr>
              <w:t>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w:t>
            </w:r>
            <w:r w:rsidR="007E6D71">
              <w:rPr>
                <w:rFonts w:ascii="Times New Roman" w:hAnsi="Times New Roman" w:cs="Times New Roman"/>
                <w:sz w:val="20"/>
                <w:szCs w:val="20"/>
              </w:rPr>
              <w:t>кими животными. Расширять пред</w:t>
            </w:r>
            <w:r w:rsidRPr="00824616">
              <w:rPr>
                <w:rFonts w:ascii="Times New Roman" w:hAnsi="Times New Roman" w:cs="Times New Roman"/>
                <w:sz w:val="20"/>
                <w:szCs w:val="20"/>
              </w:rPr>
              <w:t xml:space="preserve">ставления об особенностях приспособления животных к окружающей среде. Расширять знания детей о </w:t>
            </w:r>
            <w:r w:rsidR="007E6D71">
              <w:rPr>
                <w:rFonts w:ascii="Times New Roman" w:hAnsi="Times New Roman" w:cs="Times New Roman"/>
                <w:sz w:val="20"/>
                <w:szCs w:val="20"/>
              </w:rPr>
              <w:t>м</w:t>
            </w:r>
            <w:r w:rsidRPr="00824616">
              <w:rPr>
                <w:rFonts w:ascii="Times New Roman" w:hAnsi="Times New Roman" w:cs="Times New Roman"/>
                <w:sz w:val="20"/>
                <w:szCs w:val="20"/>
              </w:rPr>
              <w:t>лекопитающих, земноводных и пресмыкающихся. Знакомить с некоторы</w:t>
            </w:r>
            <w:r w:rsidR="007E6D71">
              <w:rPr>
                <w:rFonts w:ascii="Times New Roman" w:hAnsi="Times New Roman" w:cs="Times New Roman"/>
                <w:sz w:val="20"/>
                <w:szCs w:val="20"/>
              </w:rPr>
              <w:t>ми формами защиты земновод</w:t>
            </w:r>
            <w:r w:rsidRPr="00824616">
              <w:rPr>
                <w:rFonts w:ascii="Times New Roman" w:hAnsi="Times New Roman" w:cs="Times New Roman"/>
                <w:sz w:val="20"/>
                <w:szCs w:val="20"/>
              </w:rPr>
              <w:t xml:space="preserve">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w:t>
            </w:r>
            <w:r w:rsidRPr="00824616">
              <w:rPr>
                <w:rFonts w:ascii="Times New Roman" w:hAnsi="Times New Roman" w:cs="Times New Roman"/>
                <w:sz w:val="20"/>
                <w:szCs w:val="20"/>
              </w:rPr>
              <w:lastRenderedPageBreak/>
              <w:t>Учить обобщать и систематизировать представления о временах года. Формировать представления о пере</w:t>
            </w:r>
            <w:r w:rsidR="009E24D4">
              <w:rPr>
                <w:rFonts w:ascii="Times New Roman" w:hAnsi="Times New Roman" w:cs="Times New Roman"/>
                <w:sz w:val="20"/>
                <w:szCs w:val="20"/>
              </w:rPr>
              <w:t>ходе веществ из твердого состоя</w:t>
            </w:r>
            <w:r w:rsidRPr="00824616">
              <w:rPr>
                <w:rFonts w:ascii="Times New Roman" w:hAnsi="Times New Roman" w:cs="Times New Roman"/>
                <w:sz w:val="20"/>
                <w:szCs w:val="20"/>
              </w:rPr>
              <w:t xml:space="preserve">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 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 фии, детские рисунки и рассказы. Сезонные наблюдения Осень. Закреплять знания детей о том, что сентябрь первый осен- ний месяц. Учить замечать приметы осени (похолодало; земля от замо- 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 тья) для изготовления поделок. Зима.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w:t>
            </w:r>
            <w:r w:rsidR="009E24D4">
              <w:rPr>
                <w:rFonts w:ascii="Times New Roman" w:hAnsi="Times New Roman" w:cs="Times New Roman"/>
                <w:sz w:val="20"/>
                <w:szCs w:val="20"/>
              </w:rPr>
              <w:t>(холодный, пушистый, рассыпает</w:t>
            </w:r>
            <w:r w:rsidRPr="00824616">
              <w:rPr>
                <w:rFonts w:ascii="Times New Roman" w:hAnsi="Times New Roman" w:cs="Times New Roman"/>
                <w:sz w:val="20"/>
                <w:szCs w:val="20"/>
              </w:rPr>
              <w:t xml:space="preserve">ся, липкий и др.; из влажного тяжелого </w:t>
            </w:r>
            <w:r w:rsidRPr="00824616">
              <w:rPr>
                <w:rFonts w:ascii="Times New Roman" w:hAnsi="Times New Roman" w:cs="Times New Roman"/>
                <w:sz w:val="20"/>
                <w:szCs w:val="20"/>
              </w:rPr>
              <w:lastRenderedPageBreak/>
              <w:t xml:space="preserve">снега лучше делать постройки). Учить детей замечать, что в феврале </w:t>
            </w:r>
            <w:r w:rsidR="009E24D4">
              <w:rPr>
                <w:rFonts w:ascii="Times New Roman" w:hAnsi="Times New Roman" w:cs="Times New Roman"/>
                <w:sz w:val="20"/>
                <w:szCs w:val="20"/>
              </w:rPr>
              <w:t>погода меняется (то светит сол</w:t>
            </w:r>
            <w:r w:rsidRPr="00824616">
              <w:rPr>
                <w:rFonts w:ascii="Times New Roman" w:hAnsi="Times New Roman" w:cs="Times New Roman"/>
                <w:sz w:val="20"/>
                <w:szCs w:val="20"/>
              </w:rPr>
              <w:t>нце, то дует ветер, то идет снег, на крышах домов появляются сосульки). Рассказать, что 22 декабря — самый короткий день в</w:t>
            </w:r>
            <w:r w:rsidR="009E24D4">
              <w:rPr>
                <w:rFonts w:ascii="Times New Roman" w:hAnsi="Times New Roman" w:cs="Times New Roman"/>
                <w:sz w:val="20"/>
                <w:szCs w:val="20"/>
              </w:rPr>
              <w:t xml:space="preserve"> году. Привлекать к посадке семя</w:t>
            </w:r>
            <w:r w:rsidRPr="00824616">
              <w:rPr>
                <w:rFonts w:ascii="Times New Roman" w:hAnsi="Times New Roman" w:cs="Times New Roman"/>
                <w:sz w:val="20"/>
                <w:szCs w:val="20"/>
              </w:rPr>
              <w:t>н овса для птиц. Весна. Расширять представле</w:t>
            </w:r>
            <w:r w:rsidR="009E24D4">
              <w:rPr>
                <w:rFonts w:ascii="Times New Roman" w:hAnsi="Times New Roman" w:cs="Times New Roman"/>
                <w:sz w:val="20"/>
                <w:szCs w:val="20"/>
              </w:rPr>
              <w:t>ния дошкольников о весенних из</w:t>
            </w:r>
            <w:r w:rsidRPr="00824616">
              <w:rPr>
                <w:rFonts w:ascii="Times New Roman" w:hAnsi="Times New Roman" w:cs="Times New Roman"/>
                <w:sz w:val="20"/>
                <w:szCs w:val="20"/>
              </w:rPr>
              <w:t>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w:t>
            </w:r>
            <w:r w:rsidR="009E24D4">
              <w:rPr>
                <w:rFonts w:ascii="Times New Roman" w:hAnsi="Times New Roman" w:cs="Times New Roman"/>
                <w:sz w:val="20"/>
                <w:szCs w:val="20"/>
              </w:rPr>
              <w:t>лбик с ртутью может быстро под</w:t>
            </w:r>
            <w:r w:rsidRPr="00824616">
              <w:rPr>
                <w:rFonts w:ascii="Times New Roman" w:hAnsi="Times New Roman" w:cs="Times New Roman"/>
                <w:sz w:val="20"/>
                <w:szCs w:val="20"/>
              </w:rPr>
              <w:t>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w:t>
            </w:r>
            <w:r w:rsidR="009E24D4">
              <w:rPr>
                <w:rFonts w:ascii="Times New Roman" w:hAnsi="Times New Roman" w:cs="Times New Roman"/>
                <w:sz w:val="20"/>
                <w:szCs w:val="20"/>
              </w:rPr>
              <w:t>ают и т. д.); пересаживать ком</w:t>
            </w:r>
            <w:r w:rsidRPr="00824616">
              <w:rPr>
                <w:rFonts w:ascii="Times New Roman" w:hAnsi="Times New Roman" w:cs="Times New Roman"/>
                <w:sz w:val="20"/>
                <w:szCs w:val="20"/>
              </w:rPr>
              <w:t>натные растения, в том числе способом черенкования. Учить детей выращивать цветы (к Международному женскому дню. Знакомить детей с народными приметами: «Длинные сосульки — к дол- гой весне», «Если весной летит много паутины, лето будет жаркое» и т. п. Лето. Уточнять представления детей об изменениях, происходящих в природе (самые длинные дни и короткие ночи, тепло, жарко; бывают ливн</w:t>
            </w:r>
            <w:r w:rsidR="00E920FB">
              <w:rPr>
                <w:rFonts w:ascii="Times New Roman" w:hAnsi="Times New Roman" w:cs="Times New Roman"/>
                <w:sz w:val="20"/>
                <w:szCs w:val="20"/>
              </w:rPr>
              <w:t xml:space="preserve">евые дожди, грозы, радуга). </w:t>
            </w:r>
            <w:r w:rsidRPr="00824616">
              <w:rPr>
                <w:rFonts w:ascii="Times New Roman" w:hAnsi="Times New Roman" w:cs="Times New Roman"/>
                <w:sz w:val="20"/>
                <w:szCs w:val="20"/>
              </w:rPr>
              <w:t xml:space="preserve">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 го — к ненастью, скоро исчезнет — к ясн</w:t>
            </w:r>
            <w:r w:rsidR="009E24D4">
              <w:rPr>
                <w:rFonts w:ascii="Times New Roman" w:hAnsi="Times New Roman" w:cs="Times New Roman"/>
                <w:sz w:val="20"/>
                <w:szCs w:val="20"/>
              </w:rPr>
              <w:t>ой погоде», «Вечером комары ле</w:t>
            </w:r>
            <w:r w:rsidRPr="00824616">
              <w:rPr>
                <w:rFonts w:ascii="Times New Roman" w:hAnsi="Times New Roman" w:cs="Times New Roman"/>
                <w:sz w:val="20"/>
                <w:szCs w:val="20"/>
              </w:rPr>
              <w:t xml:space="preserve">тают густым роем — быть теплу», «Появились опята — лето кончилось». Рассказать о том, что 22 июня — день </w:t>
            </w:r>
            <w:r w:rsidR="009E24D4">
              <w:rPr>
                <w:rFonts w:ascii="Times New Roman" w:hAnsi="Times New Roman" w:cs="Times New Roman"/>
                <w:sz w:val="20"/>
                <w:szCs w:val="20"/>
              </w:rPr>
              <w:t xml:space="preserve">летнего солнцестояния </w:t>
            </w:r>
            <w:r w:rsidRPr="00824616">
              <w:rPr>
                <w:rFonts w:ascii="Times New Roman" w:hAnsi="Times New Roman" w:cs="Times New Roman"/>
                <w:sz w:val="20"/>
                <w:szCs w:val="20"/>
              </w:rPr>
              <w:t>Знакомить с трудом людей на пол</w:t>
            </w:r>
            <w:r w:rsidR="009E24D4">
              <w:rPr>
                <w:rFonts w:ascii="Times New Roman" w:hAnsi="Times New Roman" w:cs="Times New Roman"/>
                <w:sz w:val="20"/>
                <w:szCs w:val="20"/>
              </w:rPr>
              <w:t>ях, в садах и огородах. Воспиты</w:t>
            </w:r>
            <w:r w:rsidRPr="00824616">
              <w:rPr>
                <w:rFonts w:ascii="Times New Roman" w:hAnsi="Times New Roman" w:cs="Times New Roman"/>
                <w:sz w:val="20"/>
                <w:szCs w:val="20"/>
              </w:rPr>
              <w:t>вать желание помогать взрослым.</w:t>
            </w:r>
          </w:p>
        </w:tc>
      </w:tr>
    </w:tbl>
    <w:p w:rsidR="00E920FB" w:rsidRDefault="00E920FB" w:rsidP="00824616">
      <w:pPr>
        <w:spacing w:after="0" w:line="240" w:lineRule="auto"/>
        <w:jc w:val="both"/>
        <w:rPr>
          <w:rFonts w:ascii="Times New Roman" w:eastAsia="Times New Roman" w:hAnsi="Times New Roman" w:cs="Times New Roman"/>
          <w:b/>
          <w:sz w:val="20"/>
          <w:szCs w:val="20"/>
          <w:lang w:eastAsia="ru-RU"/>
        </w:rPr>
        <w:sectPr w:rsidR="00E920FB" w:rsidSect="00FF7673">
          <w:pgSz w:w="16838" w:h="11906" w:orient="landscape"/>
          <w:pgMar w:top="1135" w:right="1134" w:bottom="1418" w:left="1134" w:header="708" w:footer="708" w:gutter="0"/>
          <w:cols w:space="708"/>
          <w:docGrid w:linePitch="360"/>
        </w:sectPr>
      </w:pPr>
    </w:p>
    <w:p w:rsidR="00FF7673" w:rsidRDefault="00E920FB" w:rsidP="00E920FB">
      <w:pPr>
        <w:spacing w:after="0" w:line="240" w:lineRule="auto"/>
        <w:jc w:val="center"/>
        <w:rPr>
          <w:rFonts w:ascii="Times New Roman" w:eastAsia="Times New Roman" w:hAnsi="Times New Roman" w:cs="Times New Roman"/>
          <w:b/>
          <w:sz w:val="28"/>
          <w:szCs w:val="28"/>
          <w:lang w:eastAsia="ru-RU"/>
        </w:rPr>
      </w:pPr>
      <w:r w:rsidRPr="00E920FB">
        <w:rPr>
          <w:rFonts w:ascii="Times New Roman" w:eastAsia="Times New Roman" w:hAnsi="Times New Roman" w:cs="Times New Roman"/>
          <w:b/>
          <w:sz w:val="28"/>
          <w:szCs w:val="28"/>
          <w:lang w:eastAsia="ru-RU"/>
        </w:rPr>
        <w:lastRenderedPageBreak/>
        <w:t>Содержание образовательной области  «социально-ком</w:t>
      </w:r>
      <w:r>
        <w:rPr>
          <w:rFonts w:ascii="Times New Roman" w:eastAsia="Times New Roman" w:hAnsi="Times New Roman" w:cs="Times New Roman"/>
          <w:b/>
          <w:sz w:val="28"/>
          <w:szCs w:val="28"/>
          <w:lang w:eastAsia="ru-RU"/>
        </w:rPr>
        <w:t>м</w:t>
      </w:r>
      <w:r w:rsidRPr="00E920FB">
        <w:rPr>
          <w:rFonts w:ascii="Times New Roman" w:eastAsia="Times New Roman" w:hAnsi="Times New Roman" w:cs="Times New Roman"/>
          <w:b/>
          <w:sz w:val="28"/>
          <w:szCs w:val="28"/>
          <w:lang w:eastAsia="ru-RU"/>
        </w:rPr>
        <w:t>уникативное развитие» (часть Программы, формируемая участниками образовательных отношений)</w:t>
      </w:r>
      <w:r>
        <w:rPr>
          <w:rFonts w:ascii="Times New Roman" w:eastAsia="Times New Roman" w:hAnsi="Times New Roman" w:cs="Times New Roman"/>
          <w:b/>
          <w:sz w:val="28"/>
          <w:szCs w:val="28"/>
          <w:lang w:eastAsia="ru-RU"/>
        </w:rPr>
        <w:t xml:space="preserve"> в интеграции с другими образовательными областями</w:t>
      </w:r>
    </w:p>
    <w:p w:rsidR="00E920FB" w:rsidRDefault="00E920FB" w:rsidP="00E920FB">
      <w:pPr>
        <w:spacing w:after="0" w:line="240" w:lineRule="auto"/>
        <w:jc w:val="center"/>
        <w:rPr>
          <w:rFonts w:ascii="Times New Roman" w:eastAsia="Times New Roman" w:hAnsi="Times New Roman" w:cs="Times New Roman"/>
          <w:b/>
          <w:sz w:val="28"/>
          <w:szCs w:val="28"/>
          <w:lang w:eastAsia="ru-RU"/>
        </w:rPr>
      </w:pPr>
    </w:p>
    <w:p w:rsidR="00E920FB" w:rsidRDefault="00E920FB" w:rsidP="00E920FB">
      <w:pPr>
        <w:spacing w:after="0" w:line="240" w:lineRule="auto"/>
        <w:ind w:firstLine="567"/>
        <w:jc w:val="both"/>
        <w:rPr>
          <w:rFonts w:ascii="Times New Roman" w:eastAsia="Times New Roman" w:hAnsi="Times New Roman" w:cs="Times New Roman"/>
          <w:sz w:val="28"/>
          <w:szCs w:val="24"/>
          <w:lang w:eastAsia="ru-RU"/>
        </w:rPr>
      </w:pPr>
      <w:r w:rsidRPr="00551CFE">
        <w:rPr>
          <w:rFonts w:ascii="Times New Roman" w:eastAsia="Times New Roman" w:hAnsi="Times New Roman" w:cs="Times New Roman"/>
          <w:sz w:val="28"/>
          <w:szCs w:val="24"/>
          <w:lang w:eastAsia="ru-RU"/>
        </w:rPr>
        <w:t>Парциальный раздел образовательной области «</w:t>
      </w:r>
      <w:r>
        <w:rPr>
          <w:rFonts w:ascii="Times New Roman" w:eastAsia="Times New Roman" w:hAnsi="Times New Roman" w:cs="Times New Roman"/>
          <w:sz w:val="28"/>
          <w:szCs w:val="24"/>
          <w:lang w:eastAsia="ru-RU"/>
        </w:rPr>
        <w:t>Познаватель</w:t>
      </w:r>
      <w:r w:rsidRPr="00551CFE">
        <w:rPr>
          <w:rFonts w:ascii="Times New Roman" w:eastAsia="Times New Roman" w:hAnsi="Times New Roman" w:cs="Times New Roman"/>
          <w:sz w:val="28"/>
          <w:szCs w:val="24"/>
          <w:lang w:eastAsia="ru-RU"/>
        </w:rPr>
        <w:t>ное развитие»</w:t>
      </w:r>
      <w:r>
        <w:rPr>
          <w:rFonts w:ascii="Times New Roman" w:eastAsia="Times New Roman" w:hAnsi="Times New Roman" w:cs="Times New Roman"/>
          <w:sz w:val="28"/>
          <w:szCs w:val="24"/>
          <w:lang w:eastAsia="ru-RU"/>
        </w:rPr>
        <w:t xml:space="preserve"> представлен разделом «Введение в мир природы и экономики» программы «Омское Прииртышье». </w:t>
      </w:r>
    </w:p>
    <w:p w:rsidR="00E920FB" w:rsidRDefault="00E920FB" w:rsidP="00E920FB">
      <w:pPr>
        <w:spacing w:after="0" w:line="240" w:lineRule="auto"/>
        <w:ind w:firstLine="567"/>
        <w:jc w:val="both"/>
        <w:rPr>
          <w:rFonts w:ascii="Times New Roman" w:eastAsia="Times New Roman" w:hAnsi="Times New Roman" w:cs="Times New Roman"/>
          <w:sz w:val="28"/>
          <w:szCs w:val="24"/>
          <w:lang w:eastAsia="ru-RU"/>
        </w:rPr>
      </w:pPr>
    </w:p>
    <w:p w:rsidR="00E920FB" w:rsidRDefault="00E920FB" w:rsidP="00E920FB">
      <w:pPr>
        <w:spacing w:after="0" w:line="240" w:lineRule="auto"/>
        <w:ind w:firstLine="567"/>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Задачи раздела в соответствии с возрастом воспитанников</w:t>
      </w:r>
    </w:p>
    <w:p w:rsidR="00E920FB" w:rsidRPr="00E920FB" w:rsidRDefault="00E920FB" w:rsidP="00E920FB">
      <w:pPr>
        <w:spacing w:after="0" w:line="240" w:lineRule="auto"/>
        <w:jc w:val="both"/>
        <w:rPr>
          <w:rFonts w:ascii="Times New Roman" w:eastAsia="Times New Roman" w:hAnsi="Times New Roman" w:cs="Times New Roman"/>
          <w:b/>
          <w:sz w:val="28"/>
          <w:szCs w:val="28"/>
          <w:lang w:eastAsia="ru-RU"/>
        </w:rPr>
      </w:pPr>
    </w:p>
    <w:tbl>
      <w:tblPr>
        <w:tblStyle w:val="a4"/>
        <w:tblW w:w="0" w:type="auto"/>
        <w:tblLook w:val="04A0"/>
      </w:tblPr>
      <w:tblGrid>
        <w:gridCol w:w="3085"/>
        <w:gridCol w:w="3402"/>
        <w:gridCol w:w="3083"/>
      </w:tblGrid>
      <w:tr w:rsidR="00E920FB" w:rsidTr="008A43A7">
        <w:tc>
          <w:tcPr>
            <w:tcW w:w="3085" w:type="dxa"/>
          </w:tcPr>
          <w:p w:rsidR="00E920FB" w:rsidRPr="00C6784D" w:rsidRDefault="00E920FB" w:rsidP="00E920FB">
            <w:pPr>
              <w:jc w:val="both"/>
              <w:rPr>
                <w:rFonts w:ascii="Times New Roman" w:eastAsia="Times New Roman" w:hAnsi="Times New Roman" w:cs="Times New Roman"/>
                <w:b/>
                <w:sz w:val="24"/>
                <w:szCs w:val="24"/>
                <w:lang w:eastAsia="ru-RU"/>
              </w:rPr>
            </w:pPr>
            <w:r w:rsidRPr="00C6784D">
              <w:rPr>
                <w:rFonts w:ascii="Times New Roman" w:eastAsia="Times New Roman" w:hAnsi="Times New Roman" w:cs="Times New Roman"/>
                <w:b/>
                <w:sz w:val="24"/>
                <w:szCs w:val="24"/>
                <w:lang w:eastAsia="ru-RU"/>
              </w:rPr>
              <w:t>Первая группа младшего возраста</w:t>
            </w:r>
            <w:r>
              <w:rPr>
                <w:rFonts w:ascii="Times New Roman" w:eastAsia="Times New Roman" w:hAnsi="Times New Roman" w:cs="Times New Roman"/>
                <w:b/>
                <w:sz w:val="24"/>
                <w:szCs w:val="24"/>
                <w:lang w:eastAsia="ru-RU"/>
              </w:rPr>
              <w:t xml:space="preserve"> (2-3 года)</w:t>
            </w:r>
            <w:r w:rsidRPr="00C6784D">
              <w:rPr>
                <w:rFonts w:ascii="Times New Roman" w:eastAsia="Times New Roman" w:hAnsi="Times New Roman" w:cs="Times New Roman"/>
                <w:b/>
                <w:sz w:val="24"/>
                <w:szCs w:val="24"/>
                <w:lang w:eastAsia="ru-RU"/>
              </w:rPr>
              <w:t>, вторая группа младшего возраста</w:t>
            </w:r>
            <w:r>
              <w:rPr>
                <w:rFonts w:ascii="Times New Roman" w:eastAsia="Times New Roman" w:hAnsi="Times New Roman" w:cs="Times New Roman"/>
                <w:b/>
                <w:sz w:val="24"/>
                <w:szCs w:val="24"/>
                <w:lang w:eastAsia="ru-RU"/>
              </w:rPr>
              <w:t xml:space="preserve"> (3-4 года)</w:t>
            </w:r>
          </w:p>
        </w:tc>
        <w:tc>
          <w:tcPr>
            <w:tcW w:w="3402" w:type="dxa"/>
          </w:tcPr>
          <w:p w:rsidR="00E920FB" w:rsidRPr="00C6784D" w:rsidRDefault="00E920FB" w:rsidP="00E920FB">
            <w:pPr>
              <w:jc w:val="both"/>
              <w:rPr>
                <w:rFonts w:ascii="Times New Roman" w:eastAsia="Times New Roman" w:hAnsi="Times New Roman" w:cs="Times New Roman"/>
                <w:b/>
                <w:sz w:val="24"/>
                <w:szCs w:val="24"/>
                <w:lang w:eastAsia="ru-RU"/>
              </w:rPr>
            </w:pPr>
            <w:r w:rsidRPr="00C6784D">
              <w:rPr>
                <w:rFonts w:ascii="Times New Roman" w:eastAsia="Times New Roman" w:hAnsi="Times New Roman" w:cs="Times New Roman"/>
                <w:b/>
                <w:sz w:val="24"/>
                <w:szCs w:val="24"/>
                <w:lang w:eastAsia="ru-RU"/>
              </w:rPr>
              <w:t>Средняя группа дошкольного возраста (4 -5 лет)</w:t>
            </w:r>
          </w:p>
        </w:tc>
        <w:tc>
          <w:tcPr>
            <w:tcW w:w="3083" w:type="dxa"/>
          </w:tcPr>
          <w:p w:rsidR="00E920FB" w:rsidRPr="00C6784D" w:rsidRDefault="00E920FB" w:rsidP="00E920FB">
            <w:pPr>
              <w:jc w:val="both"/>
              <w:rPr>
                <w:rFonts w:ascii="Times New Roman" w:eastAsia="Times New Roman" w:hAnsi="Times New Roman" w:cs="Times New Roman"/>
                <w:b/>
                <w:sz w:val="24"/>
                <w:szCs w:val="24"/>
                <w:lang w:eastAsia="ru-RU"/>
              </w:rPr>
            </w:pPr>
            <w:r w:rsidRPr="00C6784D">
              <w:rPr>
                <w:rFonts w:ascii="Times New Roman" w:eastAsia="Times New Roman" w:hAnsi="Times New Roman" w:cs="Times New Roman"/>
                <w:b/>
                <w:sz w:val="24"/>
                <w:szCs w:val="24"/>
                <w:lang w:eastAsia="ru-RU"/>
              </w:rPr>
              <w:t>Старшая группа (4-5 лет), подготовительная к школе группа (5-6 лет)</w:t>
            </w:r>
          </w:p>
        </w:tc>
      </w:tr>
      <w:tr w:rsidR="00E920FB" w:rsidTr="008A43A7">
        <w:tc>
          <w:tcPr>
            <w:tcW w:w="3085" w:type="dxa"/>
          </w:tcPr>
          <w:p w:rsidR="00E920FB" w:rsidRPr="008A43A7" w:rsidRDefault="00E920FB"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 формировать первичные представления о растениях,</w:t>
            </w:r>
          </w:p>
          <w:p w:rsidR="00E920FB" w:rsidRPr="008A43A7" w:rsidRDefault="00E920FB"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животных, человеке, а также</w:t>
            </w:r>
          </w:p>
          <w:p w:rsidR="00E920FB" w:rsidRPr="008A43A7" w:rsidRDefault="00E920FB"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об объектах неживой природы</w:t>
            </w:r>
          </w:p>
          <w:p w:rsidR="00E920FB" w:rsidRPr="008A43A7" w:rsidRDefault="00E920FB"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 xml:space="preserve">родного края; </w:t>
            </w:r>
          </w:p>
          <w:p w:rsidR="00E920FB" w:rsidRPr="008A43A7" w:rsidRDefault="00E920FB"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 способствовать включению</w:t>
            </w:r>
          </w:p>
          <w:p w:rsidR="00E920FB" w:rsidRPr="008A43A7" w:rsidRDefault="00E920FB"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детей младшего дошкольного</w:t>
            </w:r>
          </w:p>
          <w:p w:rsidR="00E920FB" w:rsidRPr="008A43A7" w:rsidRDefault="00E920FB"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возраста в посильную деятельность</w:t>
            </w:r>
            <w:r w:rsidR="008A43A7">
              <w:rPr>
                <w:rFonts w:ascii="Times New Roman" w:hAnsi="Times New Roman" w:cs="Times New Roman"/>
                <w:sz w:val="20"/>
                <w:szCs w:val="20"/>
              </w:rPr>
              <w:t xml:space="preserve"> </w:t>
            </w:r>
            <w:r w:rsidRPr="008A43A7">
              <w:rPr>
                <w:rFonts w:ascii="Times New Roman" w:hAnsi="Times New Roman" w:cs="Times New Roman"/>
                <w:sz w:val="20"/>
                <w:szCs w:val="20"/>
              </w:rPr>
              <w:t>по уходу за живыми</w:t>
            </w:r>
            <w:r w:rsidR="008A43A7">
              <w:rPr>
                <w:rFonts w:ascii="Times New Roman" w:hAnsi="Times New Roman" w:cs="Times New Roman"/>
                <w:sz w:val="20"/>
                <w:szCs w:val="20"/>
              </w:rPr>
              <w:t xml:space="preserve"> </w:t>
            </w:r>
            <w:r w:rsidRPr="008A43A7">
              <w:rPr>
                <w:rFonts w:ascii="Times New Roman" w:hAnsi="Times New Roman" w:cs="Times New Roman"/>
                <w:sz w:val="20"/>
                <w:szCs w:val="20"/>
              </w:rPr>
              <w:t>существами ближайшего</w:t>
            </w:r>
            <w:r w:rsidR="008A43A7">
              <w:rPr>
                <w:rFonts w:ascii="Times New Roman" w:hAnsi="Times New Roman" w:cs="Times New Roman"/>
                <w:sz w:val="20"/>
                <w:szCs w:val="20"/>
              </w:rPr>
              <w:t xml:space="preserve"> </w:t>
            </w:r>
            <w:r w:rsidRPr="008A43A7">
              <w:rPr>
                <w:rFonts w:ascii="Times New Roman" w:hAnsi="Times New Roman" w:cs="Times New Roman"/>
                <w:sz w:val="20"/>
                <w:szCs w:val="20"/>
              </w:rPr>
              <w:t>окружения;</w:t>
            </w:r>
          </w:p>
          <w:p w:rsidR="00E920FB" w:rsidRPr="008A43A7" w:rsidRDefault="00E920FB"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 способствовать развитию</w:t>
            </w:r>
          </w:p>
          <w:p w:rsidR="00E920FB" w:rsidRPr="008A43A7" w:rsidRDefault="00E920FB"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интегративных качеств личности</w:t>
            </w:r>
            <w:r w:rsidR="008A43A7">
              <w:rPr>
                <w:rFonts w:ascii="Times New Roman" w:hAnsi="Times New Roman" w:cs="Times New Roman"/>
                <w:sz w:val="20"/>
                <w:szCs w:val="20"/>
              </w:rPr>
              <w:t xml:space="preserve"> </w:t>
            </w:r>
            <w:r w:rsidRPr="008A43A7">
              <w:rPr>
                <w:rFonts w:ascii="Times New Roman" w:hAnsi="Times New Roman" w:cs="Times New Roman"/>
                <w:sz w:val="20"/>
                <w:szCs w:val="20"/>
              </w:rPr>
              <w:t>(любознательность,</w:t>
            </w:r>
          </w:p>
          <w:p w:rsidR="00E920FB" w:rsidRPr="008A43A7" w:rsidRDefault="00E920FB"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жизнерадостность, активность</w:t>
            </w:r>
          </w:p>
          <w:p w:rsidR="00E920FB" w:rsidRPr="008A43A7" w:rsidRDefault="00E920FB"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и умение видеть прекрасное)</w:t>
            </w:r>
          </w:p>
          <w:p w:rsidR="00E920FB" w:rsidRPr="008A43A7" w:rsidRDefault="00E920FB" w:rsidP="008A43A7">
            <w:pPr>
              <w:autoSpaceDE w:val="0"/>
              <w:autoSpaceDN w:val="0"/>
              <w:adjustRightInd w:val="0"/>
              <w:jc w:val="both"/>
              <w:rPr>
                <w:rFonts w:ascii="Times New Roman" w:eastAsia="Times New Roman" w:hAnsi="Times New Roman" w:cs="Times New Roman"/>
                <w:b/>
                <w:sz w:val="20"/>
                <w:szCs w:val="20"/>
                <w:lang w:eastAsia="ru-RU"/>
              </w:rPr>
            </w:pPr>
            <w:r w:rsidRPr="008A43A7">
              <w:rPr>
                <w:rFonts w:ascii="Times New Roman" w:hAnsi="Times New Roman" w:cs="Times New Roman"/>
                <w:sz w:val="20"/>
                <w:szCs w:val="20"/>
              </w:rPr>
              <w:t>в условиях приобщения</w:t>
            </w:r>
            <w:r w:rsidR="008A43A7">
              <w:rPr>
                <w:rFonts w:ascii="Times New Roman" w:hAnsi="Times New Roman" w:cs="Times New Roman"/>
                <w:sz w:val="20"/>
                <w:szCs w:val="20"/>
              </w:rPr>
              <w:t xml:space="preserve"> </w:t>
            </w:r>
            <w:r w:rsidRPr="008A43A7">
              <w:rPr>
                <w:rFonts w:ascii="Times New Roman" w:hAnsi="Times New Roman" w:cs="Times New Roman"/>
                <w:sz w:val="20"/>
                <w:szCs w:val="20"/>
              </w:rPr>
              <w:t>ребенка к природе</w:t>
            </w:r>
            <w:r w:rsidR="008A43A7">
              <w:rPr>
                <w:rFonts w:ascii="Times New Roman" w:hAnsi="Times New Roman" w:cs="Times New Roman"/>
                <w:sz w:val="20"/>
                <w:szCs w:val="20"/>
              </w:rPr>
              <w:t xml:space="preserve"> </w:t>
            </w:r>
            <w:r w:rsidRPr="008A43A7">
              <w:rPr>
                <w:rFonts w:ascii="Times New Roman" w:hAnsi="Times New Roman" w:cs="Times New Roman"/>
                <w:sz w:val="20"/>
                <w:szCs w:val="20"/>
              </w:rPr>
              <w:t>родного края</w:t>
            </w:r>
          </w:p>
        </w:tc>
        <w:tc>
          <w:tcPr>
            <w:tcW w:w="3402" w:type="dxa"/>
          </w:tcPr>
          <w:p w:rsidR="008A43A7" w:rsidRPr="008A43A7" w:rsidRDefault="008A43A7"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 обогащать представление</w:t>
            </w:r>
            <w:r>
              <w:rPr>
                <w:rFonts w:ascii="Times New Roman" w:hAnsi="Times New Roman" w:cs="Times New Roman"/>
                <w:sz w:val="20"/>
                <w:szCs w:val="20"/>
              </w:rPr>
              <w:t xml:space="preserve"> </w:t>
            </w:r>
            <w:r w:rsidRPr="008A43A7">
              <w:rPr>
                <w:rFonts w:ascii="Times New Roman" w:hAnsi="Times New Roman" w:cs="Times New Roman"/>
                <w:sz w:val="20"/>
                <w:szCs w:val="20"/>
              </w:rPr>
              <w:t>детей о своеобразии растительного</w:t>
            </w:r>
            <w:r>
              <w:rPr>
                <w:rFonts w:ascii="Times New Roman" w:hAnsi="Times New Roman" w:cs="Times New Roman"/>
                <w:sz w:val="20"/>
                <w:szCs w:val="20"/>
              </w:rPr>
              <w:t xml:space="preserve"> </w:t>
            </w:r>
            <w:r w:rsidRPr="008A43A7">
              <w:rPr>
                <w:rFonts w:ascii="Times New Roman" w:hAnsi="Times New Roman" w:cs="Times New Roman"/>
                <w:sz w:val="20"/>
                <w:szCs w:val="20"/>
              </w:rPr>
              <w:t>и животного мира</w:t>
            </w:r>
            <w:r>
              <w:rPr>
                <w:rFonts w:ascii="Times New Roman" w:hAnsi="Times New Roman" w:cs="Times New Roman"/>
                <w:sz w:val="20"/>
                <w:szCs w:val="20"/>
              </w:rPr>
              <w:t xml:space="preserve"> </w:t>
            </w:r>
            <w:r w:rsidRPr="008A43A7">
              <w:rPr>
                <w:rFonts w:ascii="Times New Roman" w:hAnsi="Times New Roman" w:cs="Times New Roman"/>
                <w:sz w:val="20"/>
                <w:szCs w:val="20"/>
              </w:rPr>
              <w:t>родного края, а также объектов</w:t>
            </w:r>
            <w:r>
              <w:rPr>
                <w:rFonts w:ascii="Times New Roman" w:hAnsi="Times New Roman" w:cs="Times New Roman"/>
                <w:sz w:val="20"/>
                <w:szCs w:val="20"/>
              </w:rPr>
              <w:t xml:space="preserve"> </w:t>
            </w:r>
            <w:r w:rsidRPr="008A43A7">
              <w:rPr>
                <w:rFonts w:ascii="Times New Roman" w:hAnsi="Times New Roman" w:cs="Times New Roman"/>
                <w:sz w:val="20"/>
                <w:szCs w:val="20"/>
              </w:rPr>
              <w:t>неживой природы;</w:t>
            </w:r>
          </w:p>
          <w:p w:rsidR="008A43A7" w:rsidRPr="008A43A7" w:rsidRDefault="008A43A7"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 расширять возможности ребенка</w:t>
            </w:r>
          </w:p>
          <w:p w:rsidR="008A43A7" w:rsidRPr="008A43A7" w:rsidRDefault="008A43A7"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для вовлечения его в</w:t>
            </w:r>
            <w:r>
              <w:rPr>
                <w:rFonts w:ascii="Times New Roman" w:hAnsi="Times New Roman" w:cs="Times New Roman"/>
                <w:sz w:val="20"/>
                <w:szCs w:val="20"/>
              </w:rPr>
              <w:t xml:space="preserve"> </w:t>
            </w:r>
            <w:r w:rsidRPr="008A43A7">
              <w:rPr>
                <w:rFonts w:ascii="Times New Roman" w:hAnsi="Times New Roman" w:cs="Times New Roman"/>
                <w:sz w:val="20"/>
                <w:szCs w:val="20"/>
              </w:rPr>
              <w:t>разнообразную самостоятельную</w:t>
            </w:r>
            <w:r>
              <w:rPr>
                <w:rFonts w:ascii="Times New Roman" w:hAnsi="Times New Roman" w:cs="Times New Roman"/>
                <w:sz w:val="20"/>
                <w:szCs w:val="20"/>
              </w:rPr>
              <w:t xml:space="preserve"> </w:t>
            </w:r>
            <w:r w:rsidRPr="008A43A7">
              <w:rPr>
                <w:rFonts w:ascii="Times New Roman" w:hAnsi="Times New Roman" w:cs="Times New Roman"/>
                <w:sz w:val="20"/>
                <w:szCs w:val="20"/>
              </w:rPr>
              <w:t>практическую природоохранную</w:t>
            </w:r>
            <w:r>
              <w:rPr>
                <w:rFonts w:ascii="Times New Roman" w:hAnsi="Times New Roman" w:cs="Times New Roman"/>
                <w:sz w:val="20"/>
                <w:szCs w:val="20"/>
              </w:rPr>
              <w:t xml:space="preserve"> </w:t>
            </w:r>
            <w:r w:rsidRPr="008A43A7">
              <w:rPr>
                <w:rFonts w:ascii="Times New Roman" w:hAnsi="Times New Roman" w:cs="Times New Roman"/>
                <w:sz w:val="20"/>
                <w:szCs w:val="20"/>
              </w:rPr>
              <w:t>деятельностью;</w:t>
            </w:r>
          </w:p>
          <w:p w:rsidR="008A43A7" w:rsidRPr="008A43A7" w:rsidRDefault="008A43A7"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 способствовать развитию</w:t>
            </w:r>
          </w:p>
          <w:p w:rsidR="008A43A7" w:rsidRPr="008A43A7" w:rsidRDefault="008A43A7"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интегративных качеств личности</w:t>
            </w:r>
          </w:p>
          <w:p w:rsidR="00E920FB" w:rsidRPr="008A43A7" w:rsidRDefault="008A43A7" w:rsidP="008A43A7">
            <w:pPr>
              <w:autoSpaceDE w:val="0"/>
              <w:autoSpaceDN w:val="0"/>
              <w:adjustRightInd w:val="0"/>
              <w:jc w:val="both"/>
              <w:rPr>
                <w:rFonts w:ascii="Times New Roman" w:eastAsia="Times New Roman" w:hAnsi="Times New Roman" w:cs="Times New Roman"/>
                <w:b/>
                <w:sz w:val="20"/>
                <w:szCs w:val="20"/>
                <w:lang w:eastAsia="ru-RU"/>
              </w:rPr>
            </w:pPr>
            <w:r w:rsidRPr="008A43A7">
              <w:rPr>
                <w:rFonts w:ascii="Times New Roman" w:hAnsi="Times New Roman" w:cs="Times New Roman"/>
                <w:sz w:val="20"/>
                <w:szCs w:val="20"/>
              </w:rPr>
              <w:t>(самостоятельность,</w:t>
            </w:r>
            <w:r>
              <w:rPr>
                <w:rFonts w:ascii="Times New Roman" w:hAnsi="Times New Roman" w:cs="Times New Roman"/>
                <w:sz w:val="20"/>
                <w:szCs w:val="20"/>
              </w:rPr>
              <w:t xml:space="preserve"> </w:t>
            </w:r>
            <w:r w:rsidRPr="008A43A7">
              <w:rPr>
                <w:rFonts w:ascii="Times New Roman" w:hAnsi="Times New Roman" w:cs="Times New Roman"/>
                <w:sz w:val="20"/>
                <w:szCs w:val="20"/>
              </w:rPr>
              <w:t>активность, ориентированность</w:t>
            </w:r>
            <w:r>
              <w:rPr>
                <w:rFonts w:ascii="Times New Roman" w:hAnsi="Times New Roman" w:cs="Times New Roman"/>
                <w:sz w:val="20"/>
                <w:szCs w:val="20"/>
              </w:rPr>
              <w:t xml:space="preserve"> </w:t>
            </w:r>
            <w:r w:rsidRPr="008A43A7">
              <w:rPr>
                <w:rFonts w:ascii="Times New Roman" w:hAnsi="Times New Roman" w:cs="Times New Roman"/>
                <w:sz w:val="20"/>
                <w:szCs w:val="20"/>
              </w:rPr>
              <w:t>на сотрудничество) в</w:t>
            </w:r>
            <w:r>
              <w:rPr>
                <w:rFonts w:ascii="Times New Roman" w:hAnsi="Times New Roman" w:cs="Times New Roman"/>
                <w:sz w:val="20"/>
                <w:szCs w:val="20"/>
              </w:rPr>
              <w:t xml:space="preserve"> </w:t>
            </w:r>
            <w:r w:rsidRPr="008A43A7">
              <w:rPr>
                <w:rFonts w:ascii="Times New Roman" w:hAnsi="Times New Roman" w:cs="Times New Roman"/>
                <w:sz w:val="20"/>
                <w:szCs w:val="20"/>
              </w:rPr>
              <w:t>условиях приобщения ребенка</w:t>
            </w:r>
            <w:r>
              <w:rPr>
                <w:rFonts w:ascii="Times New Roman" w:hAnsi="Times New Roman" w:cs="Times New Roman"/>
                <w:sz w:val="20"/>
                <w:szCs w:val="20"/>
              </w:rPr>
              <w:t xml:space="preserve"> </w:t>
            </w:r>
            <w:r w:rsidRPr="008A43A7">
              <w:rPr>
                <w:rFonts w:ascii="Times New Roman" w:hAnsi="Times New Roman" w:cs="Times New Roman"/>
                <w:sz w:val="20"/>
                <w:szCs w:val="20"/>
              </w:rPr>
              <w:t>среднего дошкольного</w:t>
            </w:r>
            <w:r>
              <w:rPr>
                <w:rFonts w:ascii="Times New Roman" w:hAnsi="Times New Roman" w:cs="Times New Roman"/>
                <w:sz w:val="20"/>
                <w:szCs w:val="20"/>
              </w:rPr>
              <w:t xml:space="preserve"> </w:t>
            </w:r>
            <w:r w:rsidRPr="008A43A7">
              <w:rPr>
                <w:rFonts w:ascii="Times New Roman" w:hAnsi="Times New Roman" w:cs="Times New Roman"/>
                <w:sz w:val="20"/>
                <w:szCs w:val="20"/>
              </w:rPr>
              <w:t>возраста к природе родного</w:t>
            </w:r>
            <w:r>
              <w:rPr>
                <w:rFonts w:ascii="Times New Roman" w:hAnsi="Times New Roman" w:cs="Times New Roman"/>
                <w:sz w:val="20"/>
                <w:szCs w:val="20"/>
              </w:rPr>
              <w:t xml:space="preserve"> </w:t>
            </w:r>
            <w:r w:rsidRPr="008A43A7">
              <w:rPr>
                <w:rFonts w:ascii="Times New Roman" w:hAnsi="Times New Roman" w:cs="Times New Roman"/>
                <w:sz w:val="20"/>
                <w:szCs w:val="20"/>
              </w:rPr>
              <w:t>края</w:t>
            </w:r>
          </w:p>
        </w:tc>
        <w:tc>
          <w:tcPr>
            <w:tcW w:w="3083" w:type="dxa"/>
          </w:tcPr>
          <w:p w:rsidR="008A43A7" w:rsidRPr="008A43A7" w:rsidRDefault="008A43A7"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 способствовать формированию</w:t>
            </w:r>
          </w:p>
          <w:p w:rsidR="008A43A7" w:rsidRPr="008A43A7" w:rsidRDefault="008A43A7"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у детей любознательности,</w:t>
            </w:r>
          </w:p>
          <w:p w:rsidR="008A43A7" w:rsidRPr="008A43A7" w:rsidRDefault="008A43A7"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познавательного интереса</w:t>
            </w:r>
          </w:p>
          <w:p w:rsidR="008A43A7" w:rsidRPr="008A43A7" w:rsidRDefault="008A43A7" w:rsidP="008A43A7">
            <w:pPr>
              <w:autoSpaceDE w:val="0"/>
              <w:autoSpaceDN w:val="0"/>
              <w:adjustRightInd w:val="0"/>
              <w:jc w:val="both"/>
              <w:rPr>
                <w:rFonts w:ascii="Times New Roman" w:eastAsia="Times New Roman" w:hAnsi="Times New Roman" w:cs="Times New Roman"/>
                <w:b/>
                <w:sz w:val="20"/>
                <w:szCs w:val="20"/>
                <w:lang w:eastAsia="ru-RU"/>
              </w:rPr>
            </w:pPr>
            <w:r w:rsidRPr="008A43A7">
              <w:rPr>
                <w:rFonts w:ascii="Times New Roman" w:hAnsi="Times New Roman" w:cs="Times New Roman"/>
                <w:sz w:val="20"/>
                <w:szCs w:val="20"/>
              </w:rPr>
              <w:t>к природе родного края,</w:t>
            </w:r>
            <w:r>
              <w:rPr>
                <w:rFonts w:ascii="Times New Roman" w:hAnsi="Times New Roman" w:cs="Times New Roman"/>
                <w:sz w:val="20"/>
                <w:szCs w:val="20"/>
              </w:rPr>
              <w:t xml:space="preserve"> </w:t>
            </w:r>
            <w:r w:rsidRPr="008A43A7">
              <w:rPr>
                <w:rFonts w:ascii="Times New Roman" w:hAnsi="Times New Roman" w:cs="Times New Roman"/>
                <w:sz w:val="20"/>
                <w:szCs w:val="20"/>
              </w:rPr>
              <w:t>обращать внимание детей на</w:t>
            </w:r>
            <w:r>
              <w:rPr>
                <w:rFonts w:ascii="Times New Roman" w:hAnsi="Times New Roman" w:cs="Times New Roman"/>
                <w:sz w:val="20"/>
                <w:szCs w:val="20"/>
              </w:rPr>
              <w:t xml:space="preserve"> </w:t>
            </w:r>
            <w:r w:rsidRPr="008A43A7">
              <w:rPr>
                <w:rFonts w:ascii="Times New Roman" w:hAnsi="Times New Roman" w:cs="Times New Roman"/>
                <w:sz w:val="20"/>
                <w:szCs w:val="20"/>
              </w:rPr>
              <w:t>наиболее заметные (яркие)</w:t>
            </w:r>
            <w:r>
              <w:rPr>
                <w:rFonts w:ascii="Times New Roman" w:hAnsi="Times New Roman" w:cs="Times New Roman"/>
                <w:sz w:val="20"/>
                <w:szCs w:val="20"/>
              </w:rPr>
              <w:t xml:space="preserve"> </w:t>
            </w:r>
            <w:r w:rsidRPr="008A43A7">
              <w:rPr>
                <w:rFonts w:ascii="Times New Roman" w:hAnsi="Times New Roman" w:cs="Times New Roman"/>
                <w:sz w:val="20"/>
                <w:szCs w:val="20"/>
              </w:rPr>
              <w:t>природные явления, особенности</w:t>
            </w:r>
            <w:r>
              <w:rPr>
                <w:rFonts w:ascii="Times New Roman" w:hAnsi="Times New Roman" w:cs="Times New Roman"/>
                <w:sz w:val="20"/>
                <w:szCs w:val="20"/>
              </w:rPr>
              <w:t xml:space="preserve"> </w:t>
            </w:r>
            <w:r w:rsidRPr="008A43A7">
              <w:rPr>
                <w:rFonts w:ascii="Times New Roman" w:hAnsi="Times New Roman" w:cs="Times New Roman"/>
                <w:sz w:val="20"/>
                <w:szCs w:val="20"/>
              </w:rPr>
              <w:t>живых организмов;</w:t>
            </w:r>
          </w:p>
          <w:p w:rsidR="008A43A7" w:rsidRPr="008A43A7" w:rsidRDefault="008A43A7"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 формировать умение у детей</w:t>
            </w:r>
          </w:p>
          <w:p w:rsidR="008A43A7" w:rsidRPr="008A43A7" w:rsidRDefault="008A43A7"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искать информацию в разных</w:t>
            </w:r>
          </w:p>
          <w:p w:rsidR="008A43A7" w:rsidRPr="008A43A7" w:rsidRDefault="008A43A7"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источниках;</w:t>
            </w:r>
          </w:p>
          <w:p w:rsidR="008A43A7" w:rsidRPr="008A43A7" w:rsidRDefault="008A43A7"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 содействовать воспитанию у</w:t>
            </w:r>
          </w:p>
          <w:p w:rsidR="008A43A7" w:rsidRPr="008A43A7" w:rsidRDefault="008A43A7"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детей элементов экологического</w:t>
            </w:r>
          </w:p>
          <w:p w:rsidR="008A43A7" w:rsidRPr="008A43A7" w:rsidRDefault="008A43A7" w:rsidP="008A43A7">
            <w:pPr>
              <w:autoSpaceDE w:val="0"/>
              <w:autoSpaceDN w:val="0"/>
              <w:adjustRightInd w:val="0"/>
              <w:jc w:val="both"/>
              <w:rPr>
                <w:rFonts w:ascii="Times New Roman" w:hAnsi="Times New Roman" w:cs="Times New Roman"/>
                <w:sz w:val="20"/>
                <w:szCs w:val="20"/>
              </w:rPr>
            </w:pPr>
            <w:r w:rsidRPr="008A43A7">
              <w:rPr>
                <w:rFonts w:ascii="Times New Roman" w:hAnsi="Times New Roman" w:cs="Times New Roman"/>
                <w:sz w:val="20"/>
                <w:szCs w:val="20"/>
              </w:rPr>
              <w:t>сознания, ценностных</w:t>
            </w:r>
            <w:r>
              <w:rPr>
                <w:rFonts w:ascii="Times New Roman" w:hAnsi="Times New Roman" w:cs="Times New Roman"/>
                <w:sz w:val="20"/>
                <w:szCs w:val="20"/>
              </w:rPr>
              <w:t xml:space="preserve"> </w:t>
            </w:r>
            <w:r w:rsidRPr="008A43A7">
              <w:rPr>
                <w:rFonts w:ascii="Times New Roman" w:hAnsi="Times New Roman" w:cs="Times New Roman"/>
                <w:sz w:val="20"/>
                <w:szCs w:val="20"/>
              </w:rPr>
              <w:t>ориентаций в поведении и</w:t>
            </w:r>
          </w:p>
          <w:p w:rsidR="00E920FB" w:rsidRPr="008A43A7" w:rsidRDefault="008A43A7" w:rsidP="008A43A7">
            <w:pPr>
              <w:jc w:val="both"/>
              <w:rPr>
                <w:rFonts w:ascii="Times New Roman" w:eastAsia="Times New Roman" w:hAnsi="Times New Roman" w:cs="Times New Roman"/>
                <w:b/>
                <w:sz w:val="20"/>
                <w:szCs w:val="20"/>
                <w:lang w:eastAsia="ru-RU"/>
              </w:rPr>
            </w:pPr>
            <w:r w:rsidRPr="008A43A7">
              <w:rPr>
                <w:rFonts w:ascii="Times New Roman" w:hAnsi="Times New Roman" w:cs="Times New Roman"/>
                <w:sz w:val="20"/>
                <w:szCs w:val="20"/>
              </w:rPr>
              <w:t>деятельности</w:t>
            </w:r>
          </w:p>
        </w:tc>
      </w:tr>
    </w:tbl>
    <w:p w:rsidR="00FF7673" w:rsidRPr="00824616" w:rsidRDefault="00FF7673" w:rsidP="00824616">
      <w:pPr>
        <w:spacing w:after="0" w:line="240" w:lineRule="auto"/>
        <w:jc w:val="both"/>
        <w:rPr>
          <w:rFonts w:ascii="Times New Roman" w:eastAsia="Times New Roman" w:hAnsi="Times New Roman" w:cs="Times New Roman"/>
          <w:b/>
          <w:sz w:val="20"/>
          <w:szCs w:val="20"/>
          <w:lang w:eastAsia="ru-RU"/>
        </w:rPr>
      </w:pPr>
    </w:p>
    <w:p w:rsidR="008A43A7" w:rsidRDefault="008A43A7" w:rsidP="008A43A7">
      <w:pPr>
        <w:spacing w:after="0" w:line="240" w:lineRule="auto"/>
        <w:ind w:firstLine="567"/>
        <w:jc w:val="both"/>
        <w:rPr>
          <w:rFonts w:ascii="Times New Roman" w:eastAsia="Times New Roman" w:hAnsi="Times New Roman" w:cs="Times New Roman"/>
          <w:sz w:val="28"/>
          <w:szCs w:val="24"/>
          <w:lang w:eastAsia="ru-RU"/>
        </w:rPr>
      </w:pPr>
      <w:r w:rsidRPr="00C52A95">
        <w:rPr>
          <w:rFonts w:ascii="Times New Roman" w:eastAsia="Times New Roman" w:hAnsi="Times New Roman" w:cs="Times New Roman"/>
          <w:sz w:val="28"/>
          <w:szCs w:val="24"/>
          <w:lang w:eastAsia="ru-RU"/>
        </w:rPr>
        <w:t>Содержание раздела «Введение в мир истории и общественных отношений Омского Прииртышья» представлено двумя содержательными линиями</w:t>
      </w:r>
      <w:r>
        <w:rPr>
          <w:rFonts w:ascii="Times New Roman" w:eastAsia="Times New Roman" w:hAnsi="Times New Roman" w:cs="Times New Roman"/>
          <w:sz w:val="28"/>
          <w:szCs w:val="24"/>
          <w:lang w:eastAsia="ru-RU"/>
        </w:rPr>
        <w:t xml:space="preserve">: </w:t>
      </w:r>
      <w:r w:rsidRPr="00C52A95">
        <w:rPr>
          <w:rFonts w:ascii="Times New Roman" w:eastAsia="Times New Roman" w:hAnsi="Times New Roman" w:cs="Times New Roman"/>
          <w:i/>
          <w:sz w:val="28"/>
          <w:szCs w:val="24"/>
          <w:lang w:eastAsia="ru-RU"/>
        </w:rPr>
        <w:t>«</w:t>
      </w:r>
      <w:r>
        <w:rPr>
          <w:rFonts w:ascii="Times New Roman" w:eastAsia="Times New Roman" w:hAnsi="Times New Roman" w:cs="Times New Roman"/>
          <w:i/>
          <w:sz w:val="28"/>
          <w:szCs w:val="24"/>
          <w:lang w:eastAsia="ru-RU"/>
        </w:rPr>
        <w:t>Географические особенности Омского Прииртышья», «Биологическое разнообразие</w:t>
      </w:r>
      <w:r>
        <w:rPr>
          <w:rFonts w:ascii="Times New Roman" w:eastAsia="Times New Roman" w:hAnsi="Times New Roman" w:cs="Times New Roman"/>
          <w:sz w:val="28"/>
          <w:szCs w:val="24"/>
          <w:lang w:eastAsia="ru-RU"/>
        </w:rPr>
        <w:t xml:space="preserve">» </w:t>
      </w:r>
      <w:r w:rsidRPr="008A43A7">
        <w:rPr>
          <w:rFonts w:ascii="Times New Roman" w:eastAsia="Times New Roman" w:hAnsi="Times New Roman" w:cs="Times New Roman"/>
          <w:i/>
          <w:sz w:val="28"/>
          <w:szCs w:val="24"/>
          <w:lang w:eastAsia="ru-RU"/>
        </w:rPr>
        <w:t>и «Охрана природы».</w:t>
      </w:r>
    </w:p>
    <w:p w:rsidR="008A43A7" w:rsidRDefault="008A43A7" w:rsidP="008A43A7">
      <w:pPr>
        <w:spacing w:after="0" w:line="240" w:lineRule="auto"/>
        <w:ind w:firstLine="567"/>
        <w:jc w:val="both"/>
        <w:rPr>
          <w:rFonts w:ascii="Times New Roman" w:eastAsia="Times New Roman" w:hAnsi="Times New Roman" w:cs="Times New Roman"/>
          <w:sz w:val="28"/>
          <w:szCs w:val="24"/>
          <w:lang w:eastAsia="ru-RU"/>
        </w:rPr>
      </w:pPr>
    </w:p>
    <w:tbl>
      <w:tblPr>
        <w:tblStyle w:val="a4"/>
        <w:tblW w:w="0" w:type="auto"/>
        <w:tblLayout w:type="fixed"/>
        <w:tblLook w:val="04A0"/>
      </w:tblPr>
      <w:tblGrid>
        <w:gridCol w:w="1951"/>
        <w:gridCol w:w="7902"/>
      </w:tblGrid>
      <w:tr w:rsidR="008A43A7" w:rsidTr="001C4F19">
        <w:tc>
          <w:tcPr>
            <w:tcW w:w="1951" w:type="dxa"/>
            <w:vMerge w:val="restart"/>
          </w:tcPr>
          <w:p w:rsidR="008A43A7" w:rsidRPr="00C6784D" w:rsidRDefault="008A43A7" w:rsidP="001C4F19">
            <w:pPr>
              <w:jc w:val="both"/>
              <w:rPr>
                <w:rFonts w:ascii="Times New Roman" w:eastAsia="Times New Roman" w:hAnsi="Times New Roman" w:cs="Times New Roman"/>
                <w:b/>
                <w:sz w:val="24"/>
                <w:szCs w:val="24"/>
                <w:lang w:eastAsia="ru-RU"/>
              </w:rPr>
            </w:pPr>
            <w:r w:rsidRPr="00C6784D">
              <w:rPr>
                <w:rFonts w:ascii="Times New Roman" w:eastAsia="Times New Roman" w:hAnsi="Times New Roman" w:cs="Times New Roman"/>
                <w:b/>
                <w:sz w:val="24"/>
                <w:szCs w:val="24"/>
                <w:lang w:eastAsia="ru-RU"/>
              </w:rPr>
              <w:t>Первая группа младшего возраста</w:t>
            </w:r>
            <w:r>
              <w:rPr>
                <w:rFonts w:ascii="Times New Roman" w:eastAsia="Times New Roman" w:hAnsi="Times New Roman" w:cs="Times New Roman"/>
                <w:b/>
                <w:sz w:val="24"/>
                <w:szCs w:val="24"/>
                <w:lang w:eastAsia="ru-RU"/>
              </w:rPr>
              <w:t xml:space="preserve"> (2-3 года)</w:t>
            </w:r>
            <w:r w:rsidRPr="00C6784D">
              <w:rPr>
                <w:rFonts w:ascii="Times New Roman" w:eastAsia="Times New Roman" w:hAnsi="Times New Roman" w:cs="Times New Roman"/>
                <w:b/>
                <w:sz w:val="24"/>
                <w:szCs w:val="24"/>
                <w:lang w:eastAsia="ru-RU"/>
              </w:rPr>
              <w:t>, вторая группа младшего возраста</w:t>
            </w:r>
            <w:r>
              <w:rPr>
                <w:rFonts w:ascii="Times New Roman" w:eastAsia="Times New Roman" w:hAnsi="Times New Roman" w:cs="Times New Roman"/>
                <w:b/>
                <w:sz w:val="24"/>
                <w:szCs w:val="24"/>
                <w:lang w:eastAsia="ru-RU"/>
              </w:rPr>
              <w:t xml:space="preserve"> (3-4 года)</w:t>
            </w:r>
          </w:p>
        </w:tc>
        <w:tc>
          <w:tcPr>
            <w:tcW w:w="7902" w:type="dxa"/>
          </w:tcPr>
          <w:p w:rsidR="008A43A7" w:rsidRPr="008A43A7" w:rsidRDefault="008A43A7" w:rsidP="008A43A7">
            <w:pPr>
              <w:jc w:val="both"/>
              <w:rPr>
                <w:rFonts w:ascii="Times New Roman" w:eastAsia="Times New Roman" w:hAnsi="Times New Roman" w:cs="Times New Roman"/>
                <w:b/>
                <w:sz w:val="24"/>
                <w:szCs w:val="24"/>
                <w:lang w:eastAsia="ru-RU"/>
              </w:rPr>
            </w:pPr>
            <w:r w:rsidRPr="008A43A7">
              <w:rPr>
                <w:rFonts w:ascii="Times New Roman" w:eastAsia="Times New Roman" w:hAnsi="Times New Roman" w:cs="Times New Roman"/>
                <w:b/>
                <w:sz w:val="24"/>
                <w:szCs w:val="24"/>
                <w:lang w:eastAsia="ru-RU"/>
              </w:rPr>
              <w:t>«Географические особенности Омского Прииртышья».</w:t>
            </w:r>
            <w:r>
              <w:rPr>
                <w:rFonts w:ascii="Times New Roman" w:eastAsia="Times New Roman" w:hAnsi="Times New Roman" w:cs="Times New Roman"/>
                <w:b/>
                <w:sz w:val="24"/>
                <w:szCs w:val="24"/>
                <w:lang w:eastAsia="ru-RU"/>
              </w:rPr>
              <w:t xml:space="preserve"> </w:t>
            </w:r>
            <w:r w:rsidRPr="008A43A7">
              <w:rPr>
                <w:rFonts w:ascii="Times New Roman" w:hAnsi="Times New Roman" w:cs="Times New Roman"/>
                <w:sz w:val="24"/>
                <w:szCs w:val="24"/>
              </w:rPr>
              <w:t>Сезонные изменения родного края (времена года). Предметы - (объекты неживой природы): - солнце, воздух, вода; - песок, глина, камни, земля</w:t>
            </w:r>
          </w:p>
        </w:tc>
      </w:tr>
      <w:tr w:rsidR="008A43A7" w:rsidTr="001C4F19">
        <w:tc>
          <w:tcPr>
            <w:tcW w:w="1951" w:type="dxa"/>
            <w:vMerge/>
          </w:tcPr>
          <w:p w:rsidR="008A43A7" w:rsidRPr="00C6784D" w:rsidRDefault="008A43A7" w:rsidP="001C4F19">
            <w:pPr>
              <w:jc w:val="both"/>
              <w:rPr>
                <w:rFonts w:ascii="Times New Roman" w:eastAsia="Times New Roman" w:hAnsi="Times New Roman" w:cs="Times New Roman"/>
                <w:b/>
                <w:sz w:val="24"/>
                <w:szCs w:val="24"/>
                <w:lang w:eastAsia="ru-RU"/>
              </w:rPr>
            </w:pPr>
          </w:p>
        </w:tc>
        <w:tc>
          <w:tcPr>
            <w:tcW w:w="7902" w:type="dxa"/>
          </w:tcPr>
          <w:p w:rsidR="008A43A7" w:rsidRPr="001C4F19" w:rsidRDefault="008A43A7" w:rsidP="008A43A7">
            <w:pPr>
              <w:autoSpaceDE w:val="0"/>
              <w:autoSpaceDN w:val="0"/>
              <w:adjustRightInd w:val="0"/>
              <w:rPr>
                <w:rFonts w:ascii="Times New Roman" w:hAnsi="Times New Roman" w:cs="Times New Roman"/>
                <w:sz w:val="24"/>
                <w:szCs w:val="24"/>
              </w:rPr>
            </w:pPr>
            <w:r w:rsidRPr="001C4F19">
              <w:rPr>
                <w:rFonts w:ascii="Times New Roman" w:eastAsia="Times New Roman" w:hAnsi="Times New Roman" w:cs="Times New Roman"/>
                <w:b/>
                <w:sz w:val="24"/>
                <w:szCs w:val="24"/>
                <w:lang w:eastAsia="ru-RU"/>
              </w:rPr>
              <w:t xml:space="preserve">«Биологическое разнообразие». </w:t>
            </w:r>
            <w:r w:rsidRPr="001C4F19">
              <w:rPr>
                <w:rFonts w:ascii="Times New Roman" w:eastAsia="Times New Roman" w:hAnsi="Times New Roman" w:cs="Times New Roman"/>
                <w:sz w:val="24"/>
                <w:szCs w:val="24"/>
                <w:lang w:eastAsia="ru-RU"/>
              </w:rPr>
              <w:t>Объекты живой природы. Растения. Строение и признаки живого. Деревья: береза, ель, рябина. Кустарники: сирень, малина.</w:t>
            </w:r>
            <w:r w:rsidRPr="001C4F19">
              <w:rPr>
                <w:rFonts w:ascii="Times New Roman" w:eastAsia="Times New Roman" w:hAnsi="Times New Roman" w:cs="Times New Roman"/>
                <w:b/>
                <w:sz w:val="24"/>
                <w:szCs w:val="24"/>
                <w:lang w:eastAsia="ru-RU"/>
              </w:rPr>
              <w:t xml:space="preserve"> </w:t>
            </w:r>
            <w:r w:rsidRPr="001C4F19">
              <w:rPr>
                <w:rFonts w:ascii="Times New Roman" w:hAnsi="Times New Roman" w:cs="Times New Roman"/>
                <w:iCs/>
                <w:sz w:val="24"/>
                <w:szCs w:val="24"/>
              </w:rPr>
              <w:t xml:space="preserve">Травянистые растения: </w:t>
            </w:r>
            <w:r w:rsidRPr="001C4F19">
              <w:rPr>
                <w:rFonts w:ascii="Times New Roman" w:hAnsi="Times New Roman" w:cs="Times New Roman"/>
                <w:sz w:val="24"/>
                <w:szCs w:val="24"/>
              </w:rPr>
              <w:t xml:space="preserve">одуванчик, ромашка, подорожник и др. </w:t>
            </w:r>
            <w:r w:rsidRPr="001C4F19">
              <w:rPr>
                <w:rFonts w:ascii="Times New Roman" w:hAnsi="Times New Roman" w:cs="Times New Roman"/>
                <w:iCs/>
                <w:sz w:val="24"/>
                <w:szCs w:val="24"/>
              </w:rPr>
              <w:t xml:space="preserve">Овощи и фрукты: </w:t>
            </w:r>
            <w:r w:rsidRPr="001C4F19">
              <w:rPr>
                <w:rFonts w:ascii="Times New Roman" w:hAnsi="Times New Roman" w:cs="Times New Roman"/>
                <w:sz w:val="24"/>
                <w:szCs w:val="24"/>
              </w:rPr>
              <w:t>- картофель, капуста, морковь, репа, огурцы, помидоры и др.; - яблоки.</w:t>
            </w:r>
          </w:p>
          <w:p w:rsidR="008A43A7" w:rsidRPr="001C4F19" w:rsidRDefault="008A43A7" w:rsidP="008A43A7">
            <w:pPr>
              <w:autoSpaceDE w:val="0"/>
              <w:autoSpaceDN w:val="0"/>
              <w:adjustRightInd w:val="0"/>
              <w:rPr>
                <w:rFonts w:ascii="Times New Roman" w:hAnsi="Times New Roman" w:cs="Times New Roman"/>
                <w:sz w:val="24"/>
                <w:szCs w:val="24"/>
              </w:rPr>
            </w:pPr>
            <w:r w:rsidRPr="001C4F19">
              <w:rPr>
                <w:rFonts w:ascii="Times New Roman" w:hAnsi="Times New Roman" w:cs="Times New Roman"/>
                <w:b/>
                <w:bCs/>
                <w:sz w:val="24"/>
                <w:szCs w:val="24"/>
              </w:rPr>
              <w:t xml:space="preserve">Животные. </w:t>
            </w:r>
            <w:r w:rsidRPr="001C4F19">
              <w:rPr>
                <w:rFonts w:ascii="Times New Roman" w:hAnsi="Times New Roman" w:cs="Times New Roman"/>
                <w:sz w:val="24"/>
                <w:szCs w:val="24"/>
              </w:rPr>
              <w:t>Особенности внешнего облика, питание, проживание, стадии</w:t>
            </w:r>
          </w:p>
          <w:p w:rsidR="008A43A7" w:rsidRPr="001C4F19" w:rsidRDefault="008A43A7" w:rsidP="008A43A7">
            <w:pPr>
              <w:autoSpaceDE w:val="0"/>
              <w:autoSpaceDN w:val="0"/>
              <w:adjustRightInd w:val="0"/>
              <w:rPr>
                <w:rFonts w:ascii="Times New Roman" w:hAnsi="Times New Roman" w:cs="Times New Roman"/>
                <w:sz w:val="24"/>
                <w:szCs w:val="24"/>
              </w:rPr>
            </w:pPr>
            <w:r w:rsidRPr="001C4F19">
              <w:rPr>
                <w:rFonts w:ascii="Times New Roman" w:hAnsi="Times New Roman" w:cs="Times New Roman"/>
                <w:sz w:val="24"/>
                <w:szCs w:val="24"/>
              </w:rPr>
              <w:t>роста и развития. Классификация: звери, птицы, рыбы, насекомые.</w:t>
            </w:r>
          </w:p>
          <w:p w:rsidR="008A43A7" w:rsidRPr="001C4F19" w:rsidRDefault="008A43A7" w:rsidP="008A43A7">
            <w:pPr>
              <w:autoSpaceDE w:val="0"/>
              <w:autoSpaceDN w:val="0"/>
              <w:adjustRightInd w:val="0"/>
              <w:rPr>
                <w:rFonts w:ascii="Times New Roman" w:hAnsi="Times New Roman" w:cs="Times New Roman"/>
                <w:sz w:val="24"/>
                <w:szCs w:val="24"/>
              </w:rPr>
            </w:pPr>
            <w:r w:rsidRPr="001C4F19">
              <w:rPr>
                <w:rFonts w:ascii="Times New Roman" w:hAnsi="Times New Roman" w:cs="Times New Roman"/>
                <w:iCs/>
                <w:sz w:val="24"/>
                <w:szCs w:val="24"/>
              </w:rPr>
              <w:t>Дикие животные</w:t>
            </w:r>
            <w:r w:rsidRPr="001C4F19">
              <w:rPr>
                <w:rFonts w:ascii="Times New Roman" w:hAnsi="Times New Roman" w:cs="Times New Roman"/>
                <w:sz w:val="24"/>
                <w:szCs w:val="24"/>
              </w:rPr>
              <w:t>: заяц, лиса, медведь и др.</w:t>
            </w:r>
          </w:p>
          <w:p w:rsidR="008A43A7" w:rsidRPr="001C4F19" w:rsidRDefault="008A43A7" w:rsidP="008A43A7">
            <w:pPr>
              <w:autoSpaceDE w:val="0"/>
              <w:autoSpaceDN w:val="0"/>
              <w:adjustRightInd w:val="0"/>
              <w:rPr>
                <w:rFonts w:ascii="Times New Roman" w:hAnsi="Times New Roman" w:cs="Times New Roman"/>
                <w:sz w:val="24"/>
                <w:szCs w:val="24"/>
              </w:rPr>
            </w:pPr>
            <w:r w:rsidRPr="001C4F19">
              <w:rPr>
                <w:rFonts w:ascii="Times New Roman" w:hAnsi="Times New Roman" w:cs="Times New Roman"/>
                <w:iCs/>
                <w:sz w:val="24"/>
                <w:szCs w:val="24"/>
              </w:rPr>
              <w:t xml:space="preserve">Птицы: </w:t>
            </w:r>
            <w:r w:rsidRPr="001C4F19">
              <w:rPr>
                <w:rFonts w:ascii="Times New Roman" w:hAnsi="Times New Roman" w:cs="Times New Roman"/>
                <w:sz w:val="24"/>
                <w:szCs w:val="24"/>
              </w:rPr>
              <w:t>воробей, ворона, сорока.</w:t>
            </w:r>
          </w:p>
          <w:p w:rsidR="008A43A7" w:rsidRPr="001C4F19" w:rsidRDefault="008A43A7" w:rsidP="008A43A7">
            <w:pPr>
              <w:autoSpaceDE w:val="0"/>
              <w:autoSpaceDN w:val="0"/>
              <w:adjustRightInd w:val="0"/>
              <w:rPr>
                <w:rFonts w:ascii="Times New Roman" w:hAnsi="Times New Roman" w:cs="Times New Roman"/>
                <w:sz w:val="24"/>
                <w:szCs w:val="24"/>
              </w:rPr>
            </w:pPr>
            <w:r w:rsidRPr="001C4F19">
              <w:rPr>
                <w:rFonts w:ascii="Times New Roman" w:hAnsi="Times New Roman" w:cs="Times New Roman"/>
                <w:iCs/>
                <w:sz w:val="24"/>
                <w:szCs w:val="24"/>
              </w:rPr>
              <w:t xml:space="preserve">Домашние животные: </w:t>
            </w:r>
            <w:r w:rsidRPr="001C4F19">
              <w:rPr>
                <w:rFonts w:ascii="Times New Roman" w:hAnsi="Times New Roman" w:cs="Times New Roman"/>
                <w:sz w:val="24"/>
                <w:szCs w:val="24"/>
              </w:rPr>
              <w:t>кошка, собака, корова, свинья.</w:t>
            </w:r>
          </w:p>
          <w:p w:rsidR="008A43A7" w:rsidRPr="001C4F19" w:rsidRDefault="008A43A7" w:rsidP="008A43A7">
            <w:pPr>
              <w:autoSpaceDE w:val="0"/>
              <w:autoSpaceDN w:val="0"/>
              <w:adjustRightInd w:val="0"/>
              <w:rPr>
                <w:rFonts w:ascii="Times New Roman" w:hAnsi="Times New Roman" w:cs="Times New Roman"/>
                <w:sz w:val="24"/>
                <w:szCs w:val="24"/>
              </w:rPr>
            </w:pPr>
            <w:r w:rsidRPr="001C4F19">
              <w:rPr>
                <w:rFonts w:ascii="Times New Roman" w:hAnsi="Times New Roman" w:cs="Times New Roman"/>
                <w:iCs/>
                <w:sz w:val="24"/>
                <w:szCs w:val="24"/>
              </w:rPr>
              <w:lastRenderedPageBreak/>
              <w:t xml:space="preserve">Домашние птицы: </w:t>
            </w:r>
            <w:r w:rsidRPr="001C4F19">
              <w:rPr>
                <w:rFonts w:ascii="Times New Roman" w:hAnsi="Times New Roman" w:cs="Times New Roman"/>
                <w:sz w:val="24"/>
                <w:szCs w:val="24"/>
              </w:rPr>
              <w:t>петух, курица, гусь.</w:t>
            </w:r>
          </w:p>
          <w:p w:rsidR="008A43A7" w:rsidRPr="001C4F19" w:rsidRDefault="008A43A7" w:rsidP="008A43A7">
            <w:pPr>
              <w:autoSpaceDE w:val="0"/>
              <w:autoSpaceDN w:val="0"/>
              <w:adjustRightInd w:val="0"/>
              <w:rPr>
                <w:rFonts w:ascii="Times New Roman" w:eastAsia="Times New Roman" w:hAnsi="Times New Roman" w:cs="Times New Roman"/>
                <w:b/>
                <w:sz w:val="24"/>
                <w:szCs w:val="24"/>
                <w:lang w:eastAsia="ru-RU"/>
              </w:rPr>
            </w:pPr>
            <w:r w:rsidRPr="001C4F19">
              <w:rPr>
                <w:rFonts w:ascii="Times New Roman" w:hAnsi="Times New Roman" w:cs="Times New Roman"/>
                <w:iCs/>
                <w:sz w:val="24"/>
                <w:szCs w:val="24"/>
              </w:rPr>
              <w:t xml:space="preserve">Насекомые: </w:t>
            </w:r>
            <w:r w:rsidRPr="001C4F19">
              <w:rPr>
                <w:rFonts w:ascii="Times New Roman" w:hAnsi="Times New Roman" w:cs="Times New Roman"/>
                <w:sz w:val="24"/>
                <w:szCs w:val="24"/>
              </w:rPr>
              <w:t>божья коровка, бабочка, стрекоза, гусеница, комар</w:t>
            </w:r>
          </w:p>
        </w:tc>
      </w:tr>
      <w:tr w:rsidR="008A43A7" w:rsidTr="001C4F19">
        <w:trPr>
          <w:trHeight w:val="415"/>
        </w:trPr>
        <w:tc>
          <w:tcPr>
            <w:tcW w:w="1951" w:type="dxa"/>
            <w:vMerge/>
          </w:tcPr>
          <w:p w:rsidR="008A43A7" w:rsidRPr="00C6784D" w:rsidRDefault="008A43A7" w:rsidP="001C4F19">
            <w:pPr>
              <w:jc w:val="both"/>
              <w:rPr>
                <w:rFonts w:ascii="Times New Roman" w:eastAsia="Times New Roman" w:hAnsi="Times New Roman" w:cs="Times New Roman"/>
                <w:b/>
                <w:sz w:val="24"/>
                <w:szCs w:val="24"/>
                <w:lang w:eastAsia="ru-RU"/>
              </w:rPr>
            </w:pPr>
          </w:p>
        </w:tc>
        <w:tc>
          <w:tcPr>
            <w:tcW w:w="7902" w:type="dxa"/>
          </w:tcPr>
          <w:p w:rsidR="008A43A7" w:rsidRPr="001C4F19" w:rsidRDefault="008A43A7" w:rsidP="008A43A7">
            <w:pPr>
              <w:autoSpaceDE w:val="0"/>
              <w:autoSpaceDN w:val="0"/>
              <w:adjustRightInd w:val="0"/>
              <w:rPr>
                <w:rFonts w:ascii="Times New Roman" w:eastAsia="Times New Roman" w:hAnsi="Times New Roman" w:cs="Times New Roman"/>
                <w:b/>
                <w:sz w:val="24"/>
                <w:szCs w:val="24"/>
                <w:lang w:eastAsia="ru-RU"/>
              </w:rPr>
            </w:pPr>
            <w:r w:rsidRPr="001C4F19">
              <w:rPr>
                <w:rFonts w:ascii="Times New Roman" w:eastAsia="Times New Roman" w:hAnsi="Times New Roman" w:cs="Times New Roman"/>
                <w:b/>
                <w:sz w:val="24"/>
                <w:szCs w:val="24"/>
                <w:lang w:eastAsia="ru-RU"/>
              </w:rPr>
              <w:t xml:space="preserve">«Охрана природы». </w:t>
            </w:r>
            <w:r w:rsidRPr="001C4F19">
              <w:rPr>
                <w:rFonts w:ascii="Times New Roman" w:hAnsi="Times New Roman" w:cs="Times New Roman"/>
                <w:sz w:val="24"/>
                <w:szCs w:val="24"/>
              </w:rPr>
              <w:t>Бережное и заботливое отношение ребенка к растениям и</w:t>
            </w:r>
            <w:r w:rsidRPr="001C4F19">
              <w:rPr>
                <w:rFonts w:ascii="Times New Roman" w:eastAsia="Times New Roman" w:hAnsi="Times New Roman" w:cs="Times New Roman"/>
                <w:b/>
                <w:sz w:val="24"/>
                <w:szCs w:val="24"/>
                <w:lang w:eastAsia="ru-RU"/>
              </w:rPr>
              <w:t xml:space="preserve"> </w:t>
            </w:r>
            <w:r w:rsidRPr="001C4F19">
              <w:rPr>
                <w:rFonts w:ascii="Times New Roman" w:hAnsi="Times New Roman" w:cs="Times New Roman"/>
                <w:sz w:val="24"/>
                <w:szCs w:val="24"/>
              </w:rPr>
              <w:t>животным из ближайшего окружения.</w:t>
            </w:r>
          </w:p>
        </w:tc>
      </w:tr>
      <w:tr w:rsidR="008A43A7" w:rsidTr="001C4F19">
        <w:tc>
          <w:tcPr>
            <w:tcW w:w="1951" w:type="dxa"/>
            <w:vMerge w:val="restart"/>
          </w:tcPr>
          <w:p w:rsidR="008A43A7" w:rsidRPr="00AA77DD" w:rsidRDefault="008A43A7" w:rsidP="001C4F19">
            <w:pPr>
              <w:autoSpaceDE w:val="0"/>
              <w:autoSpaceDN w:val="0"/>
              <w:adjustRightInd w:val="0"/>
              <w:jc w:val="both"/>
              <w:rPr>
                <w:rFonts w:ascii="Times New Roman" w:eastAsia="Times New Roman" w:hAnsi="Times New Roman" w:cs="Times New Roman"/>
                <w:b/>
                <w:sz w:val="24"/>
                <w:szCs w:val="24"/>
                <w:lang w:eastAsia="ru-RU"/>
              </w:rPr>
            </w:pPr>
            <w:r w:rsidRPr="00C6784D">
              <w:rPr>
                <w:rFonts w:ascii="Times New Roman" w:eastAsia="Times New Roman" w:hAnsi="Times New Roman" w:cs="Times New Roman"/>
                <w:b/>
                <w:sz w:val="24"/>
                <w:szCs w:val="24"/>
                <w:lang w:eastAsia="ru-RU"/>
              </w:rPr>
              <w:t>Средняя группа дошкольного возраста (4 -5 лет)</w:t>
            </w:r>
          </w:p>
        </w:tc>
        <w:tc>
          <w:tcPr>
            <w:tcW w:w="7902" w:type="dxa"/>
          </w:tcPr>
          <w:p w:rsidR="001C4F19" w:rsidRPr="001C4F19" w:rsidRDefault="008A43A7" w:rsidP="001C4F19">
            <w:pPr>
              <w:autoSpaceDE w:val="0"/>
              <w:autoSpaceDN w:val="0"/>
              <w:adjustRightInd w:val="0"/>
              <w:rPr>
                <w:rFonts w:ascii="Times New Roman" w:hAnsi="Times New Roman" w:cs="Times New Roman"/>
                <w:sz w:val="24"/>
                <w:szCs w:val="24"/>
              </w:rPr>
            </w:pPr>
            <w:r w:rsidRPr="001C4F19">
              <w:rPr>
                <w:rFonts w:ascii="Times New Roman" w:eastAsia="Times New Roman" w:hAnsi="Times New Roman" w:cs="Times New Roman"/>
                <w:b/>
                <w:sz w:val="24"/>
                <w:szCs w:val="24"/>
                <w:lang w:eastAsia="ru-RU"/>
              </w:rPr>
              <w:t>«Географические особенности Омского Прииртышья»</w:t>
            </w:r>
            <w:r w:rsidR="001C4F19" w:rsidRPr="001C4F19">
              <w:rPr>
                <w:rFonts w:ascii="Times New Roman" w:eastAsia="Times New Roman" w:hAnsi="Times New Roman" w:cs="Times New Roman"/>
                <w:b/>
                <w:sz w:val="24"/>
                <w:szCs w:val="24"/>
                <w:lang w:eastAsia="ru-RU"/>
              </w:rPr>
              <w:t xml:space="preserve">. </w:t>
            </w:r>
            <w:r w:rsidR="001C4F19" w:rsidRPr="001C4F19">
              <w:rPr>
                <w:rFonts w:ascii="Times New Roman" w:hAnsi="Times New Roman" w:cs="Times New Roman"/>
                <w:sz w:val="24"/>
                <w:szCs w:val="24"/>
              </w:rPr>
              <w:t>сезонные изменения</w:t>
            </w:r>
            <w:r w:rsidR="001C4F19">
              <w:rPr>
                <w:rFonts w:ascii="Times New Roman" w:hAnsi="Times New Roman" w:cs="Times New Roman"/>
                <w:sz w:val="24"/>
                <w:szCs w:val="24"/>
              </w:rPr>
              <w:t xml:space="preserve"> </w:t>
            </w:r>
            <w:r w:rsidR="001C4F19" w:rsidRPr="001C4F19">
              <w:rPr>
                <w:rFonts w:ascii="Times New Roman" w:hAnsi="Times New Roman" w:cs="Times New Roman"/>
                <w:sz w:val="24"/>
                <w:szCs w:val="24"/>
              </w:rPr>
              <w:t>и их влияние</w:t>
            </w:r>
            <w:r w:rsidR="001C4F19">
              <w:rPr>
                <w:rFonts w:ascii="Times New Roman" w:hAnsi="Times New Roman" w:cs="Times New Roman"/>
                <w:sz w:val="24"/>
                <w:szCs w:val="24"/>
              </w:rPr>
              <w:t xml:space="preserve"> </w:t>
            </w:r>
            <w:r w:rsidR="001C4F19" w:rsidRPr="001C4F19">
              <w:rPr>
                <w:rFonts w:ascii="Times New Roman" w:hAnsi="Times New Roman" w:cs="Times New Roman"/>
                <w:sz w:val="24"/>
                <w:szCs w:val="24"/>
              </w:rPr>
              <w:t>на живую и</w:t>
            </w:r>
            <w:r w:rsidR="001C4F19">
              <w:rPr>
                <w:rFonts w:ascii="Times New Roman" w:hAnsi="Times New Roman" w:cs="Times New Roman"/>
                <w:sz w:val="24"/>
                <w:szCs w:val="24"/>
              </w:rPr>
              <w:t xml:space="preserve"> </w:t>
            </w:r>
            <w:r w:rsidR="001C4F19" w:rsidRPr="001C4F19">
              <w:rPr>
                <w:rFonts w:ascii="Times New Roman" w:hAnsi="Times New Roman" w:cs="Times New Roman"/>
                <w:sz w:val="24"/>
                <w:szCs w:val="24"/>
              </w:rPr>
              <w:t>неживую природу</w:t>
            </w:r>
            <w:r w:rsidR="001C4F19">
              <w:rPr>
                <w:rFonts w:ascii="Times New Roman" w:hAnsi="Times New Roman" w:cs="Times New Roman"/>
                <w:sz w:val="24"/>
                <w:szCs w:val="24"/>
              </w:rPr>
              <w:t xml:space="preserve"> </w:t>
            </w:r>
            <w:r w:rsidR="001C4F19" w:rsidRPr="001C4F19">
              <w:rPr>
                <w:rFonts w:ascii="Times New Roman" w:hAnsi="Times New Roman" w:cs="Times New Roman"/>
                <w:sz w:val="24"/>
                <w:szCs w:val="24"/>
              </w:rPr>
              <w:t>и деятельность</w:t>
            </w:r>
          </w:p>
          <w:p w:rsidR="001C4F19" w:rsidRPr="001C4F19" w:rsidRDefault="001C4F19" w:rsidP="001C4F19">
            <w:pPr>
              <w:autoSpaceDE w:val="0"/>
              <w:autoSpaceDN w:val="0"/>
              <w:adjustRightInd w:val="0"/>
              <w:rPr>
                <w:rFonts w:ascii="Times New Roman" w:hAnsi="Times New Roman" w:cs="Times New Roman"/>
                <w:sz w:val="24"/>
                <w:szCs w:val="24"/>
              </w:rPr>
            </w:pPr>
            <w:r w:rsidRPr="001C4F19">
              <w:rPr>
                <w:rFonts w:ascii="Times New Roman" w:hAnsi="Times New Roman" w:cs="Times New Roman"/>
                <w:sz w:val="24"/>
                <w:szCs w:val="24"/>
              </w:rPr>
              <w:t>Людей</w:t>
            </w:r>
            <w:r>
              <w:rPr>
                <w:rFonts w:ascii="Times New Roman" w:hAnsi="Times New Roman" w:cs="Times New Roman"/>
                <w:sz w:val="24"/>
                <w:szCs w:val="24"/>
              </w:rPr>
              <w:t xml:space="preserve"> </w:t>
            </w:r>
            <w:r w:rsidRPr="001C4F19">
              <w:rPr>
                <w:rFonts w:ascii="Times New Roman" w:hAnsi="Times New Roman" w:cs="Times New Roman"/>
                <w:sz w:val="24"/>
                <w:szCs w:val="24"/>
              </w:rPr>
              <w:t>родного края;</w:t>
            </w:r>
          </w:p>
          <w:p w:rsidR="001C4F19" w:rsidRPr="001C4F19" w:rsidRDefault="001C4F19" w:rsidP="001C4F19">
            <w:pPr>
              <w:autoSpaceDE w:val="0"/>
              <w:autoSpaceDN w:val="0"/>
              <w:adjustRightInd w:val="0"/>
              <w:rPr>
                <w:rFonts w:ascii="Times New Roman" w:hAnsi="Times New Roman" w:cs="Times New Roman"/>
                <w:sz w:val="24"/>
                <w:szCs w:val="24"/>
              </w:rPr>
            </w:pPr>
            <w:r w:rsidRPr="001C4F19">
              <w:rPr>
                <w:rFonts w:ascii="Times New Roman" w:hAnsi="Times New Roman" w:cs="Times New Roman"/>
                <w:sz w:val="24"/>
                <w:szCs w:val="24"/>
              </w:rPr>
              <w:t>- природные ресурсы</w:t>
            </w:r>
            <w:r>
              <w:rPr>
                <w:rFonts w:ascii="Times New Roman" w:hAnsi="Times New Roman" w:cs="Times New Roman"/>
                <w:sz w:val="24"/>
                <w:szCs w:val="24"/>
              </w:rPr>
              <w:t xml:space="preserve"> </w:t>
            </w:r>
            <w:r w:rsidRPr="001C4F19">
              <w:rPr>
                <w:rFonts w:ascii="Times New Roman" w:hAnsi="Times New Roman" w:cs="Times New Roman"/>
                <w:sz w:val="24"/>
                <w:szCs w:val="24"/>
              </w:rPr>
              <w:t>Омской</w:t>
            </w:r>
            <w:r>
              <w:rPr>
                <w:rFonts w:ascii="Times New Roman" w:hAnsi="Times New Roman" w:cs="Times New Roman"/>
                <w:sz w:val="24"/>
                <w:szCs w:val="24"/>
              </w:rPr>
              <w:t xml:space="preserve"> </w:t>
            </w:r>
            <w:r w:rsidRPr="001C4F19">
              <w:rPr>
                <w:rFonts w:ascii="Times New Roman" w:hAnsi="Times New Roman" w:cs="Times New Roman"/>
                <w:sz w:val="24"/>
                <w:szCs w:val="24"/>
              </w:rPr>
              <w:t>области. Их</w:t>
            </w:r>
            <w:r>
              <w:rPr>
                <w:rFonts w:ascii="Times New Roman" w:hAnsi="Times New Roman" w:cs="Times New Roman"/>
                <w:sz w:val="24"/>
                <w:szCs w:val="24"/>
              </w:rPr>
              <w:t xml:space="preserve"> </w:t>
            </w:r>
            <w:r w:rsidRPr="001C4F19">
              <w:rPr>
                <w:rFonts w:ascii="Times New Roman" w:hAnsi="Times New Roman" w:cs="Times New Roman"/>
                <w:sz w:val="24"/>
                <w:szCs w:val="24"/>
              </w:rPr>
              <w:t>свойства и значение</w:t>
            </w:r>
            <w:r>
              <w:rPr>
                <w:rFonts w:ascii="Times New Roman" w:hAnsi="Times New Roman" w:cs="Times New Roman"/>
                <w:sz w:val="24"/>
                <w:szCs w:val="24"/>
              </w:rPr>
              <w:t xml:space="preserve"> </w:t>
            </w:r>
            <w:r w:rsidRPr="001C4F19">
              <w:rPr>
                <w:rFonts w:ascii="Times New Roman" w:hAnsi="Times New Roman" w:cs="Times New Roman"/>
                <w:sz w:val="24"/>
                <w:szCs w:val="24"/>
              </w:rPr>
              <w:t xml:space="preserve">для </w:t>
            </w:r>
            <w:r>
              <w:rPr>
                <w:rFonts w:ascii="Times New Roman" w:hAnsi="Times New Roman" w:cs="Times New Roman"/>
                <w:sz w:val="24"/>
                <w:szCs w:val="24"/>
              </w:rPr>
              <w:t xml:space="preserve"> п</w:t>
            </w:r>
            <w:r w:rsidRPr="001C4F19">
              <w:rPr>
                <w:rFonts w:ascii="Times New Roman" w:hAnsi="Times New Roman" w:cs="Times New Roman"/>
                <w:sz w:val="24"/>
                <w:szCs w:val="24"/>
              </w:rPr>
              <w:t>рироды</w:t>
            </w:r>
            <w:r>
              <w:rPr>
                <w:rFonts w:ascii="Times New Roman" w:hAnsi="Times New Roman" w:cs="Times New Roman"/>
                <w:sz w:val="24"/>
                <w:szCs w:val="24"/>
              </w:rPr>
              <w:t xml:space="preserve"> </w:t>
            </w:r>
            <w:r w:rsidRPr="001C4F19">
              <w:rPr>
                <w:rFonts w:ascii="Times New Roman" w:hAnsi="Times New Roman" w:cs="Times New Roman"/>
                <w:sz w:val="24"/>
                <w:szCs w:val="24"/>
              </w:rPr>
              <w:t>и людей;</w:t>
            </w:r>
          </w:p>
          <w:p w:rsidR="001C4F19" w:rsidRPr="001C4F19" w:rsidRDefault="001C4F19" w:rsidP="001C4F19">
            <w:pPr>
              <w:autoSpaceDE w:val="0"/>
              <w:autoSpaceDN w:val="0"/>
              <w:adjustRightInd w:val="0"/>
              <w:rPr>
                <w:rFonts w:ascii="Times New Roman" w:hAnsi="Times New Roman" w:cs="Times New Roman"/>
                <w:sz w:val="24"/>
                <w:szCs w:val="24"/>
              </w:rPr>
            </w:pPr>
            <w:r w:rsidRPr="001C4F19">
              <w:rPr>
                <w:rFonts w:ascii="Times New Roman" w:hAnsi="Times New Roman" w:cs="Times New Roman"/>
                <w:sz w:val="24"/>
                <w:szCs w:val="24"/>
              </w:rPr>
              <w:t>- реки (Иртыш,</w:t>
            </w:r>
            <w:r>
              <w:rPr>
                <w:rFonts w:ascii="Times New Roman" w:hAnsi="Times New Roman" w:cs="Times New Roman"/>
                <w:sz w:val="24"/>
                <w:szCs w:val="24"/>
              </w:rPr>
              <w:t xml:space="preserve"> </w:t>
            </w:r>
            <w:r w:rsidRPr="001C4F19">
              <w:rPr>
                <w:rFonts w:ascii="Times New Roman" w:hAnsi="Times New Roman" w:cs="Times New Roman"/>
                <w:sz w:val="24"/>
                <w:szCs w:val="24"/>
              </w:rPr>
              <w:t>Омь) и озера</w:t>
            </w:r>
            <w:r>
              <w:rPr>
                <w:rFonts w:ascii="Times New Roman" w:hAnsi="Times New Roman" w:cs="Times New Roman"/>
                <w:sz w:val="24"/>
                <w:szCs w:val="24"/>
              </w:rPr>
              <w:t xml:space="preserve"> </w:t>
            </w:r>
            <w:r w:rsidRPr="001C4F19">
              <w:rPr>
                <w:rFonts w:ascii="Times New Roman" w:hAnsi="Times New Roman" w:cs="Times New Roman"/>
                <w:sz w:val="24"/>
                <w:szCs w:val="24"/>
              </w:rPr>
              <w:t>(Данилово) Омской</w:t>
            </w:r>
            <w:r>
              <w:rPr>
                <w:rFonts w:ascii="Times New Roman" w:hAnsi="Times New Roman" w:cs="Times New Roman"/>
                <w:sz w:val="24"/>
                <w:szCs w:val="24"/>
              </w:rPr>
              <w:t xml:space="preserve"> </w:t>
            </w:r>
            <w:r w:rsidRPr="001C4F19">
              <w:rPr>
                <w:rFonts w:ascii="Times New Roman" w:hAnsi="Times New Roman" w:cs="Times New Roman"/>
                <w:sz w:val="24"/>
                <w:szCs w:val="24"/>
              </w:rPr>
              <w:t>области;</w:t>
            </w:r>
          </w:p>
          <w:p w:rsidR="001C4F19" w:rsidRPr="001C4F19" w:rsidRDefault="001C4F19" w:rsidP="001C4F19">
            <w:pPr>
              <w:autoSpaceDE w:val="0"/>
              <w:autoSpaceDN w:val="0"/>
              <w:adjustRightInd w:val="0"/>
              <w:rPr>
                <w:rFonts w:ascii="Times New Roman" w:hAnsi="Times New Roman" w:cs="Times New Roman"/>
                <w:sz w:val="24"/>
                <w:szCs w:val="24"/>
              </w:rPr>
            </w:pPr>
            <w:r w:rsidRPr="001C4F19">
              <w:rPr>
                <w:rFonts w:ascii="Times New Roman" w:hAnsi="Times New Roman" w:cs="Times New Roman"/>
                <w:sz w:val="24"/>
                <w:szCs w:val="24"/>
              </w:rPr>
              <w:t>- леса (хвойные,</w:t>
            </w:r>
            <w:r>
              <w:rPr>
                <w:rFonts w:ascii="Times New Roman" w:hAnsi="Times New Roman" w:cs="Times New Roman"/>
                <w:sz w:val="24"/>
                <w:szCs w:val="24"/>
              </w:rPr>
              <w:t xml:space="preserve"> </w:t>
            </w:r>
            <w:r w:rsidRPr="001C4F19">
              <w:rPr>
                <w:rFonts w:ascii="Times New Roman" w:hAnsi="Times New Roman" w:cs="Times New Roman"/>
                <w:sz w:val="24"/>
                <w:szCs w:val="24"/>
              </w:rPr>
              <w:t>лиственные);</w:t>
            </w:r>
          </w:p>
          <w:p w:rsidR="008A43A7" w:rsidRPr="001C4F19" w:rsidRDefault="001C4F19" w:rsidP="001C4F19">
            <w:pPr>
              <w:autoSpaceDE w:val="0"/>
              <w:autoSpaceDN w:val="0"/>
              <w:adjustRightInd w:val="0"/>
              <w:rPr>
                <w:rFonts w:ascii="Times New Roman" w:eastAsia="Times New Roman" w:hAnsi="Times New Roman" w:cs="Times New Roman"/>
                <w:b/>
                <w:sz w:val="24"/>
                <w:szCs w:val="24"/>
                <w:lang w:eastAsia="ru-RU"/>
              </w:rPr>
            </w:pPr>
            <w:r w:rsidRPr="001C4F19">
              <w:rPr>
                <w:rFonts w:ascii="Times New Roman" w:hAnsi="Times New Roman" w:cs="Times New Roman"/>
                <w:sz w:val="24"/>
                <w:szCs w:val="24"/>
              </w:rPr>
              <w:t>- почва (глина,</w:t>
            </w:r>
            <w:r>
              <w:rPr>
                <w:rFonts w:ascii="Times New Roman" w:hAnsi="Times New Roman" w:cs="Times New Roman"/>
                <w:sz w:val="24"/>
                <w:szCs w:val="24"/>
              </w:rPr>
              <w:t xml:space="preserve"> </w:t>
            </w:r>
            <w:r w:rsidRPr="001C4F19">
              <w:rPr>
                <w:rFonts w:ascii="Times New Roman" w:hAnsi="Times New Roman" w:cs="Times New Roman"/>
                <w:sz w:val="24"/>
                <w:szCs w:val="24"/>
              </w:rPr>
              <w:t>чернозем,</w:t>
            </w:r>
            <w:r>
              <w:rPr>
                <w:rFonts w:ascii="Times New Roman" w:hAnsi="Times New Roman" w:cs="Times New Roman"/>
                <w:sz w:val="24"/>
                <w:szCs w:val="24"/>
              </w:rPr>
              <w:t xml:space="preserve"> </w:t>
            </w:r>
            <w:r w:rsidRPr="001C4F19">
              <w:rPr>
                <w:rFonts w:ascii="Times New Roman" w:hAnsi="Times New Roman" w:cs="Times New Roman"/>
                <w:sz w:val="24"/>
                <w:szCs w:val="24"/>
              </w:rPr>
              <w:t>песок)</w:t>
            </w:r>
          </w:p>
        </w:tc>
      </w:tr>
      <w:tr w:rsidR="008A43A7" w:rsidTr="001C4F19">
        <w:tc>
          <w:tcPr>
            <w:tcW w:w="1951" w:type="dxa"/>
            <w:vMerge/>
          </w:tcPr>
          <w:p w:rsidR="008A43A7" w:rsidRPr="00C6784D" w:rsidRDefault="008A43A7" w:rsidP="001C4F19">
            <w:pPr>
              <w:autoSpaceDE w:val="0"/>
              <w:autoSpaceDN w:val="0"/>
              <w:adjustRightInd w:val="0"/>
              <w:jc w:val="both"/>
              <w:rPr>
                <w:rFonts w:ascii="Times New Roman" w:eastAsia="Times New Roman" w:hAnsi="Times New Roman" w:cs="Times New Roman"/>
                <w:b/>
                <w:sz w:val="24"/>
                <w:szCs w:val="24"/>
                <w:lang w:eastAsia="ru-RU"/>
              </w:rPr>
            </w:pPr>
          </w:p>
        </w:tc>
        <w:tc>
          <w:tcPr>
            <w:tcW w:w="7902" w:type="dxa"/>
          </w:tcPr>
          <w:p w:rsidR="001C4F19" w:rsidRPr="001C4F19" w:rsidRDefault="008A43A7" w:rsidP="001C4F19">
            <w:pPr>
              <w:autoSpaceDE w:val="0"/>
              <w:autoSpaceDN w:val="0"/>
              <w:adjustRightInd w:val="0"/>
              <w:rPr>
                <w:rFonts w:ascii="Times New Roman" w:hAnsi="Times New Roman" w:cs="Times New Roman"/>
                <w:sz w:val="24"/>
                <w:szCs w:val="24"/>
              </w:rPr>
            </w:pPr>
            <w:r w:rsidRPr="001C4F19">
              <w:rPr>
                <w:rFonts w:ascii="Times New Roman" w:eastAsia="Times New Roman" w:hAnsi="Times New Roman" w:cs="Times New Roman"/>
                <w:b/>
                <w:sz w:val="24"/>
                <w:szCs w:val="24"/>
                <w:lang w:eastAsia="ru-RU"/>
              </w:rPr>
              <w:t>«Биологическое разнообразие»</w:t>
            </w:r>
            <w:r w:rsidR="001C4F19" w:rsidRPr="001C4F19">
              <w:rPr>
                <w:rFonts w:ascii="Times New Roman" w:eastAsia="Times New Roman" w:hAnsi="Times New Roman" w:cs="Times New Roman"/>
                <w:b/>
                <w:sz w:val="24"/>
                <w:szCs w:val="24"/>
                <w:lang w:eastAsia="ru-RU"/>
              </w:rPr>
              <w:t xml:space="preserve">. </w:t>
            </w:r>
            <w:r w:rsidR="001C4F19" w:rsidRPr="001C4F19">
              <w:rPr>
                <w:rFonts w:ascii="Times New Roman" w:hAnsi="Times New Roman" w:cs="Times New Roman"/>
                <w:sz w:val="24"/>
                <w:szCs w:val="24"/>
              </w:rPr>
              <w:t xml:space="preserve">Объекты живой природы. </w:t>
            </w:r>
            <w:r w:rsidR="001C4F19">
              <w:rPr>
                <w:rFonts w:ascii="Times New Roman" w:hAnsi="Times New Roman" w:cs="Times New Roman"/>
                <w:sz w:val="24"/>
                <w:szCs w:val="24"/>
              </w:rPr>
              <w:t>П</w:t>
            </w:r>
            <w:r w:rsidR="001C4F19" w:rsidRPr="001C4F19">
              <w:rPr>
                <w:rFonts w:ascii="Times New Roman" w:hAnsi="Times New Roman" w:cs="Times New Roman"/>
                <w:sz w:val="24"/>
                <w:szCs w:val="24"/>
              </w:rPr>
              <w:t>риспособление</w:t>
            </w:r>
            <w:r w:rsidR="001C4F19">
              <w:rPr>
                <w:rFonts w:ascii="Times New Roman" w:hAnsi="Times New Roman" w:cs="Times New Roman"/>
                <w:sz w:val="24"/>
                <w:szCs w:val="24"/>
              </w:rPr>
              <w:t xml:space="preserve"> </w:t>
            </w:r>
            <w:r w:rsidR="001C4F19" w:rsidRPr="001C4F19">
              <w:rPr>
                <w:rFonts w:ascii="Times New Roman" w:hAnsi="Times New Roman" w:cs="Times New Roman"/>
                <w:sz w:val="24"/>
                <w:szCs w:val="24"/>
              </w:rPr>
              <w:t>к среде обитания в разные</w:t>
            </w:r>
            <w:r w:rsidR="001C4F19">
              <w:rPr>
                <w:rFonts w:ascii="Times New Roman" w:hAnsi="Times New Roman" w:cs="Times New Roman"/>
                <w:sz w:val="24"/>
                <w:szCs w:val="24"/>
              </w:rPr>
              <w:t xml:space="preserve"> </w:t>
            </w:r>
            <w:r w:rsidR="001C4F19" w:rsidRPr="001C4F19">
              <w:rPr>
                <w:rFonts w:ascii="Times New Roman" w:hAnsi="Times New Roman" w:cs="Times New Roman"/>
                <w:sz w:val="24"/>
                <w:szCs w:val="24"/>
              </w:rPr>
              <w:t>сезоны года.</w:t>
            </w:r>
          </w:p>
          <w:p w:rsidR="001C4F19" w:rsidRPr="001C4F19" w:rsidRDefault="001C4F19" w:rsidP="001C4F19">
            <w:pPr>
              <w:autoSpaceDE w:val="0"/>
              <w:autoSpaceDN w:val="0"/>
              <w:adjustRightInd w:val="0"/>
              <w:rPr>
                <w:rFonts w:ascii="Times New Roman" w:hAnsi="Times New Roman" w:cs="Times New Roman"/>
                <w:sz w:val="24"/>
                <w:szCs w:val="24"/>
              </w:rPr>
            </w:pPr>
            <w:r w:rsidRPr="001C4F19">
              <w:rPr>
                <w:rFonts w:ascii="Times New Roman" w:hAnsi="Times New Roman" w:cs="Times New Roman"/>
                <w:b/>
                <w:bCs/>
                <w:sz w:val="24"/>
                <w:szCs w:val="24"/>
              </w:rPr>
              <w:t>Растения.</w:t>
            </w:r>
            <w:r>
              <w:rPr>
                <w:rFonts w:ascii="Times New Roman" w:hAnsi="Times New Roman" w:cs="Times New Roman"/>
                <w:b/>
                <w:bCs/>
                <w:sz w:val="24"/>
                <w:szCs w:val="24"/>
              </w:rPr>
              <w:t xml:space="preserve"> </w:t>
            </w:r>
            <w:r w:rsidRPr="001C4F19">
              <w:rPr>
                <w:rFonts w:ascii="Times New Roman" w:hAnsi="Times New Roman" w:cs="Times New Roman"/>
                <w:i/>
                <w:iCs/>
                <w:sz w:val="24"/>
                <w:szCs w:val="24"/>
              </w:rPr>
              <w:t xml:space="preserve">Деревья: </w:t>
            </w:r>
            <w:r w:rsidRPr="001C4F19">
              <w:rPr>
                <w:rFonts w:ascii="Times New Roman" w:hAnsi="Times New Roman" w:cs="Times New Roman"/>
                <w:sz w:val="24"/>
                <w:szCs w:val="24"/>
              </w:rPr>
              <w:t>сосна, тополь, осина и др.</w:t>
            </w:r>
            <w:r>
              <w:rPr>
                <w:rFonts w:ascii="Times New Roman" w:hAnsi="Times New Roman" w:cs="Times New Roman"/>
                <w:sz w:val="24"/>
                <w:szCs w:val="24"/>
              </w:rPr>
              <w:t xml:space="preserve"> </w:t>
            </w:r>
            <w:r w:rsidRPr="001C4F19">
              <w:rPr>
                <w:rFonts w:ascii="Times New Roman" w:hAnsi="Times New Roman" w:cs="Times New Roman"/>
                <w:i/>
                <w:iCs/>
                <w:sz w:val="24"/>
                <w:szCs w:val="24"/>
              </w:rPr>
              <w:t>Кустарники</w:t>
            </w:r>
            <w:r w:rsidRPr="001C4F19">
              <w:rPr>
                <w:rFonts w:ascii="Times New Roman" w:hAnsi="Times New Roman" w:cs="Times New Roman"/>
                <w:sz w:val="24"/>
                <w:szCs w:val="24"/>
              </w:rPr>
              <w:t>: шиповник, черная</w:t>
            </w:r>
            <w:r>
              <w:rPr>
                <w:rFonts w:ascii="Times New Roman" w:hAnsi="Times New Roman" w:cs="Times New Roman"/>
                <w:sz w:val="24"/>
                <w:szCs w:val="24"/>
              </w:rPr>
              <w:t xml:space="preserve"> </w:t>
            </w:r>
            <w:r w:rsidRPr="001C4F19">
              <w:rPr>
                <w:rFonts w:ascii="Times New Roman" w:hAnsi="Times New Roman" w:cs="Times New Roman"/>
                <w:sz w:val="24"/>
                <w:szCs w:val="24"/>
              </w:rPr>
              <w:t>смородина и др.</w:t>
            </w:r>
            <w:r>
              <w:rPr>
                <w:rFonts w:ascii="Times New Roman" w:hAnsi="Times New Roman" w:cs="Times New Roman"/>
                <w:sz w:val="24"/>
                <w:szCs w:val="24"/>
              </w:rPr>
              <w:t xml:space="preserve"> </w:t>
            </w:r>
            <w:r w:rsidRPr="001C4F19">
              <w:rPr>
                <w:rFonts w:ascii="Times New Roman" w:hAnsi="Times New Roman" w:cs="Times New Roman"/>
                <w:i/>
                <w:iCs/>
                <w:sz w:val="24"/>
                <w:szCs w:val="24"/>
              </w:rPr>
              <w:t xml:space="preserve">Травянистые растения: </w:t>
            </w:r>
            <w:r w:rsidRPr="001C4F19">
              <w:rPr>
                <w:rFonts w:ascii="Times New Roman" w:hAnsi="Times New Roman" w:cs="Times New Roman"/>
                <w:sz w:val="24"/>
                <w:szCs w:val="24"/>
              </w:rPr>
              <w:t>медуница,</w:t>
            </w:r>
            <w:r>
              <w:rPr>
                <w:rFonts w:ascii="Times New Roman" w:hAnsi="Times New Roman" w:cs="Times New Roman"/>
                <w:sz w:val="24"/>
                <w:szCs w:val="24"/>
              </w:rPr>
              <w:t xml:space="preserve"> </w:t>
            </w:r>
            <w:r w:rsidRPr="001C4F19">
              <w:rPr>
                <w:rFonts w:ascii="Times New Roman" w:hAnsi="Times New Roman" w:cs="Times New Roman"/>
                <w:sz w:val="24"/>
                <w:szCs w:val="24"/>
              </w:rPr>
              <w:t>крапива и др.</w:t>
            </w:r>
          </w:p>
          <w:p w:rsidR="001C4F19" w:rsidRPr="001C4F19" w:rsidRDefault="001C4F19" w:rsidP="001C4F19">
            <w:pPr>
              <w:autoSpaceDE w:val="0"/>
              <w:autoSpaceDN w:val="0"/>
              <w:adjustRightInd w:val="0"/>
              <w:rPr>
                <w:rFonts w:ascii="Times New Roman" w:hAnsi="Times New Roman" w:cs="Times New Roman"/>
                <w:sz w:val="24"/>
                <w:szCs w:val="24"/>
              </w:rPr>
            </w:pPr>
            <w:r w:rsidRPr="001C4F19">
              <w:rPr>
                <w:rFonts w:ascii="Times New Roman" w:hAnsi="Times New Roman" w:cs="Times New Roman"/>
                <w:i/>
                <w:iCs/>
                <w:sz w:val="24"/>
                <w:szCs w:val="24"/>
              </w:rPr>
              <w:t>Овощи и фру</w:t>
            </w:r>
            <w:r>
              <w:rPr>
                <w:rFonts w:ascii="Times New Roman" w:hAnsi="Times New Roman" w:cs="Times New Roman"/>
                <w:i/>
                <w:iCs/>
                <w:sz w:val="24"/>
                <w:szCs w:val="24"/>
              </w:rPr>
              <w:t>кты</w:t>
            </w:r>
            <w:r w:rsidRPr="001C4F19">
              <w:rPr>
                <w:rFonts w:ascii="Times New Roman" w:hAnsi="Times New Roman" w:cs="Times New Roman"/>
                <w:i/>
                <w:iCs/>
                <w:sz w:val="24"/>
                <w:szCs w:val="24"/>
              </w:rPr>
              <w:t>:</w:t>
            </w:r>
            <w:r>
              <w:rPr>
                <w:rFonts w:ascii="Times New Roman" w:hAnsi="Times New Roman" w:cs="Times New Roman"/>
                <w:i/>
                <w:iCs/>
                <w:sz w:val="24"/>
                <w:szCs w:val="24"/>
              </w:rPr>
              <w:t xml:space="preserve"> </w:t>
            </w:r>
            <w:r w:rsidRPr="001C4F19">
              <w:rPr>
                <w:rFonts w:ascii="Times New Roman" w:hAnsi="Times New Roman" w:cs="Times New Roman"/>
                <w:sz w:val="24"/>
                <w:szCs w:val="24"/>
              </w:rPr>
              <w:t>- свекла, лук, чеснок, разновидности капусты</w:t>
            </w:r>
          </w:p>
          <w:p w:rsidR="001C4F19" w:rsidRPr="001C4F19" w:rsidRDefault="001C4F19" w:rsidP="001C4F19">
            <w:pPr>
              <w:autoSpaceDE w:val="0"/>
              <w:autoSpaceDN w:val="0"/>
              <w:adjustRightInd w:val="0"/>
              <w:rPr>
                <w:rFonts w:ascii="Times New Roman" w:hAnsi="Times New Roman" w:cs="Times New Roman"/>
                <w:sz w:val="24"/>
                <w:szCs w:val="24"/>
              </w:rPr>
            </w:pPr>
            <w:r w:rsidRPr="001C4F19">
              <w:rPr>
                <w:rFonts w:ascii="Times New Roman" w:hAnsi="Times New Roman" w:cs="Times New Roman"/>
                <w:sz w:val="24"/>
                <w:szCs w:val="24"/>
              </w:rPr>
              <w:t>(краснокочанная, цветная) и др.- груша, слива.</w:t>
            </w:r>
          </w:p>
          <w:p w:rsidR="001C4F19" w:rsidRPr="001C4F19" w:rsidRDefault="001C4F19" w:rsidP="001C4F19">
            <w:pPr>
              <w:autoSpaceDE w:val="0"/>
              <w:autoSpaceDN w:val="0"/>
              <w:adjustRightInd w:val="0"/>
              <w:rPr>
                <w:rFonts w:ascii="Times New Roman" w:hAnsi="Times New Roman" w:cs="Times New Roman"/>
                <w:sz w:val="24"/>
                <w:szCs w:val="24"/>
              </w:rPr>
            </w:pPr>
            <w:r w:rsidRPr="001C4F19">
              <w:rPr>
                <w:rFonts w:ascii="Times New Roman" w:hAnsi="Times New Roman" w:cs="Times New Roman"/>
                <w:i/>
                <w:iCs/>
                <w:sz w:val="24"/>
                <w:szCs w:val="24"/>
              </w:rPr>
              <w:t>Ягоды:</w:t>
            </w:r>
            <w:r>
              <w:rPr>
                <w:rFonts w:ascii="Times New Roman" w:hAnsi="Times New Roman" w:cs="Times New Roman"/>
                <w:i/>
                <w:iCs/>
                <w:sz w:val="24"/>
                <w:szCs w:val="24"/>
              </w:rPr>
              <w:t xml:space="preserve"> </w:t>
            </w:r>
            <w:r w:rsidRPr="001C4F19">
              <w:rPr>
                <w:rFonts w:ascii="Times New Roman" w:hAnsi="Times New Roman" w:cs="Times New Roman"/>
                <w:sz w:val="24"/>
                <w:szCs w:val="24"/>
              </w:rPr>
              <w:t>- земляника, ежевика, костяника;</w:t>
            </w:r>
            <w:r>
              <w:rPr>
                <w:rFonts w:ascii="Times New Roman" w:hAnsi="Times New Roman" w:cs="Times New Roman"/>
                <w:sz w:val="24"/>
                <w:szCs w:val="24"/>
              </w:rPr>
              <w:t xml:space="preserve"> </w:t>
            </w:r>
            <w:r w:rsidRPr="001C4F19">
              <w:rPr>
                <w:rFonts w:ascii="Times New Roman" w:hAnsi="Times New Roman" w:cs="Times New Roman"/>
                <w:i/>
                <w:iCs/>
                <w:sz w:val="24"/>
                <w:szCs w:val="24"/>
              </w:rPr>
              <w:t xml:space="preserve">Грибы:- </w:t>
            </w:r>
            <w:r w:rsidRPr="001C4F19">
              <w:rPr>
                <w:rFonts w:ascii="Times New Roman" w:hAnsi="Times New Roman" w:cs="Times New Roman"/>
                <w:sz w:val="24"/>
                <w:szCs w:val="24"/>
              </w:rPr>
              <w:t>съедобные (опята, лисички, боровик</w:t>
            </w:r>
            <w:r>
              <w:rPr>
                <w:rFonts w:ascii="Times New Roman" w:hAnsi="Times New Roman" w:cs="Times New Roman"/>
                <w:sz w:val="24"/>
                <w:szCs w:val="24"/>
              </w:rPr>
              <w:t xml:space="preserve"> </w:t>
            </w:r>
            <w:r w:rsidRPr="001C4F19">
              <w:rPr>
                <w:rFonts w:ascii="Times New Roman" w:hAnsi="Times New Roman" w:cs="Times New Roman"/>
                <w:sz w:val="24"/>
                <w:szCs w:val="24"/>
              </w:rPr>
              <w:t>и др.)</w:t>
            </w:r>
            <w:r>
              <w:rPr>
                <w:rFonts w:ascii="Times New Roman" w:hAnsi="Times New Roman" w:cs="Times New Roman"/>
                <w:sz w:val="24"/>
                <w:szCs w:val="24"/>
              </w:rPr>
              <w:t xml:space="preserve"> </w:t>
            </w:r>
            <w:r w:rsidRPr="001C4F19">
              <w:rPr>
                <w:rFonts w:ascii="Times New Roman" w:hAnsi="Times New Roman" w:cs="Times New Roman"/>
                <w:sz w:val="24"/>
                <w:szCs w:val="24"/>
              </w:rPr>
              <w:t>- несъедобные (мухомор)</w:t>
            </w:r>
          </w:p>
          <w:p w:rsidR="001C4F19" w:rsidRPr="001C4F19" w:rsidRDefault="001C4F19" w:rsidP="001C4F19">
            <w:pPr>
              <w:autoSpaceDE w:val="0"/>
              <w:autoSpaceDN w:val="0"/>
              <w:adjustRightInd w:val="0"/>
              <w:rPr>
                <w:rFonts w:ascii="Times New Roman" w:hAnsi="Times New Roman" w:cs="Times New Roman"/>
                <w:sz w:val="24"/>
                <w:szCs w:val="24"/>
              </w:rPr>
            </w:pPr>
            <w:r w:rsidRPr="001C4F19">
              <w:rPr>
                <w:rFonts w:ascii="Times New Roman" w:hAnsi="Times New Roman" w:cs="Times New Roman"/>
                <w:b/>
                <w:bCs/>
                <w:sz w:val="24"/>
                <w:szCs w:val="24"/>
              </w:rPr>
              <w:t>Животные.</w:t>
            </w:r>
            <w:r>
              <w:rPr>
                <w:rFonts w:ascii="Times New Roman" w:hAnsi="Times New Roman" w:cs="Times New Roman"/>
                <w:b/>
                <w:bCs/>
                <w:sz w:val="24"/>
                <w:szCs w:val="24"/>
              </w:rPr>
              <w:t xml:space="preserve"> </w:t>
            </w:r>
            <w:r w:rsidRPr="001C4F19">
              <w:rPr>
                <w:rFonts w:ascii="Times New Roman" w:hAnsi="Times New Roman" w:cs="Times New Roman"/>
                <w:i/>
                <w:iCs/>
                <w:sz w:val="24"/>
                <w:szCs w:val="24"/>
              </w:rPr>
              <w:t xml:space="preserve">Дикие: </w:t>
            </w:r>
            <w:r w:rsidRPr="001C4F19">
              <w:rPr>
                <w:rFonts w:ascii="Times New Roman" w:hAnsi="Times New Roman" w:cs="Times New Roman"/>
                <w:sz w:val="24"/>
                <w:szCs w:val="24"/>
              </w:rPr>
              <w:t>еж, волк, лось, белка, мышь-</w:t>
            </w:r>
            <w:r>
              <w:rPr>
                <w:rFonts w:ascii="Times New Roman" w:hAnsi="Times New Roman" w:cs="Times New Roman"/>
                <w:sz w:val="24"/>
                <w:szCs w:val="24"/>
              </w:rPr>
              <w:t xml:space="preserve"> </w:t>
            </w:r>
            <w:r w:rsidRPr="001C4F19">
              <w:rPr>
                <w:rFonts w:ascii="Times New Roman" w:hAnsi="Times New Roman" w:cs="Times New Roman"/>
                <w:sz w:val="24"/>
                <w:szCs w:val="24"/>
              </w:rPr>
              <w:t>полевка.</w:t>
            </w:r>
          </w:p>
          <w:p w:rsidR="001C4F19" w:rsidRPr="001C4F19" w:rsidRDefault="001C4F19" w:rsidP="001C4F19">
            <w:pPr>
              <w:autoSpaceDE w:val="0"/>
              <w:autoSpaceDN w:val="0"/>
              <w:adjustRightInd w:val="0"/>
              <w:rPr>
                <w:rFonts w:ascii="Times New Roman" w:hAnsi="Times New Roman" w:cs="Times New Roman"/>
                <w:b/>
                <w:bCs/>
                <w:sz w:val="24"/>
                <w:szCs w:val="24"/>
              </w:rPr>
            </w:pPr>
            <w:r w:rsidRPr="001C4F19">
              <w:rPr>
                <w:rFonts w:ascii="Times New Roman" w:hAnsi="Times New Roman" w:cs="Times New Roman"/>
                <w:i/>
                <w:iCs/>
                <w:sz w:val="24"/>
                <w:szCs w:val="24"/>
              </w:rPr>
              <w:t xml:space="preserve">Домашние животные: </w:t>
            </w:r>
            <w:r w:rsidRPr="001C4F19">
              <w:rPr>
                <w:rFonts w:ascii="Times New Roman" w:hAnsi="Times New Roman" w:cs="Times New Roman"/>
                <w:sz w:val="24"/>
                <w:szCs w:val="24"/>
              </w:rPr>
              <w:t>лошадь, овца,</w:t>
            </w:r>
            <w:r>
              <w:rPr>
                <w:rFonts w:ascii="Times New Roman" w:hAnsi="Times New Roman" w:cs="Times New Roman"/>
                <w:sz w:val="24"/>
                <w:szCs w:val="24"/>
              </w:rPr>
              <w:t xml:space="preserve"> </w:t>
            </w:r>
            <w:r w:rsidRPr="001C4F19">
              <w:rPr>
                <w:rFonts w:ascii="Times New Roman" w:hAnsi="Times New Roman" w:cs="Times New Roman"/>
                <w:sz w:val="24"/>
                <w:szCs w:val="24"/>
              </w:rPr>
              <w:t>коза.</w:t>
            </w:r>
            <w:r>
              <w:rPr>
                <w:rFonts w:ascii="Times New Roman" w:hAnsi="Times New Roman" w:cs="Times New Roman"/>
                <w:sz w:val="24"/>
                <w:szCs w:val="24"/>
              </w:rPr>
              <w:t xml:space="preserve"> </w:t>
            </w:r>
            <w:r w:rsidRPr="001C4F19">
              <w:rPr>
                <w:rFonts w:ascii="Times New Roman" w:hAnsi="Times New Roman" w:cs="Times New Roman"/>
                <w:i/>
                <w:iCs/>
                <w:sz w:val="24"/>
                <w:szCs w:val="24"/>
              </w:rPr>
              <w:t xml:space="preserve">Птицы: </w:t>
            </w:r>
            <w:r w:rsidRPr="001C4F19">
              <w:rPr>
                <w:rFonts w:ascii="Times New Roman" w:hAnsi="Times New Roman" w:cs="Times New Roman"/>
                <w:sz w:val="24"/>
                <w:szCs w:val="24"/>
              </w:rPr>
              <w:t>синица, дятел, ласточка,</w:t>
            </w:r>
            <w:r>
              <w:rPr>
                <w:rFonts w:ascii="Times New Roman" w:hAnsi="Times New Roman" w:cs="Times New Roman"/>
                <w:sz w:val="24"/>
                <w:szCs w:val="24"/>
              </w:rPr>
              <w:t xml:space="preserve"> </w:t>
            </w:r>
            <w:r w:rsidRPr="001C4F19">
              <w:rPr>
                <w:rFonts w:ascii="Times New Roman" w:hAnsi="Times New Roman" w:cs="Times New Roman"/>
                <w:sz w:val="24"/>
                <w:szCs w:val="24"/>
              </w:rPr>
              <w:t>скворец.</w:t>
            </w:r>
            <w:r>
              <w:rPr>
                <w:rFonts w:ascii="Times New Roman" w:hAnsi="Times New Roman" w:cs="Times New Roman"/>
                <w:sz w:val="24"/>
                <w:szCs w:val="24"/>
              </w:rPr>
              <w:t xml:space="preserve"> </w:t>
            </w:r>
            <w:r w:rsidRPr="001C4F19">
              <w:rPr>
                <w:rFonts w:ascii="Times New Roman" w:hAnsi="Times New Roman" w:cs="Times New Roman"/>
                <w:i/>
                <w:iCs/>
                <w:sz w:val="24"/>
                <w:szCs w:val="24"/>
              </w:rPr>
              <w:t xml:space="preserve">-Домашние птицы: </w:t>
            </w:r>
            <w:r w:rsidRPr="001C4F19">
              <w:rPr>
                <w:rFonts w:ascii="Times New Roman" w:hAnsi="Times New Roman" w:cs="Times New Roman"/>
                <w:sz w:val="24"/>
                <w:szCs w:val="24"/>
              </w:rPr>
              <w:t>утка, индюк.</w:t>
            </w:r>
            <w:r>
              <w:rPr>
                <w:rFonts w:ascii="Times New Roman" w:hAnsi="Times New Roman" w:cs="Times New Roman"/>
                <w:sz w:val="24"/>
                <w:szCs w:val="24"/>
              </w:rPr>
              <w:t xml:space="preserve"> </w:t>
            </w:r>
            <w:r w:rsidRPr="001C4F19">
              <w:rPr>
                <w:rFonts w:ascii="Times New Roman" w:hAnsi="Times New Roman" w:cs="Times New Roman"/>
                <w:i/>
                <w:iCs/>
                <w:sz w:val="24"/>
                <w:szCs w:val="24"/>
              </w:rPr>
              <w:t>Насекомые</w:t>
            </w:r>
            <w:r w:rsidRPr="001C4F19">
              <w:rPr>
                <w:rFonts w:ascii="Times New Roman" w:hAnsi="Times New Roman" w:cs="Times New Roman"/>
                <w:sz w:val="24"/>
                <w:szCs w:val="24"/>
              </w:rPr>
              <w:t>: муравей, пчела-медонос,</w:t>
            </w:r>
            <w:r>
              <w:rPr>
                <w:rFonts w:ascii="Times New Roman" w:hAnsi="Times New Roman" w:cs="Times New Roman"/>
                <w:sz w:val="24"/>
                <w:szCs w:val="24"/>
              </w:rPr>
              <w:t xml:space="preserve"> </w:t>
            </w:r>
            <w:r w:rsidRPr="001C4F19">
              <w:rPr>
                <w:rFonts w:ascii="Times New Roman" w:hAnsi="Times New Roman" w:cs="Times New Roman"/>
                <w:sz w:val="24"/>
                <w:szCs w:val="24"/>
              </w:rPr>
              <w:t>кузнечик, майский жук и др.</w:t>
            </w:r>
            <w:r>
              <w:rPr>
                <w:rFonts w:ascii="Times New Roman" w:hAnsi="Times New Roman" w:cs="Times New Roman"/>
                <w:sz w:val="24"/>
                <w:szCs w:val="24"/>
              </w:rPr>
              <w:t xml:space="preserve"> </w:t>
            </w:r>
            <w:r w:rsidRPr="001C4F19">
              <w:rPr>
                <w:rFonts w:ascii="Times New Roman" w:hAnsi="Times New Roman" w:cs="Times New Roman"/>
                <w:b/>
                <w:bCs/>
                <w:sz w:val="24"/>
                <w:szCs w:val="24"/>
              </w:rPr>
              <w:t>Обитатели водоемов.</w:t>
            </w:r>
          </w:p>
          <w:p w:rsidR="001C4F19" w:rsidRPr="001C4F19" w:rsidRDefault="001C4F19" w:rsidP="001C4F19">
            <w:pPr>
              <w:autoSpaceDE w:val="0"/>
              <w:autoSpaceDN w:val="0"/>
              <w:adjustRightInd w:val="0"/>
              <w:rPr>
                <w:rFonts w:ascii="Times New Roman" w:hAnsi="Times New Roman" w:cs="Times New Roman"/>
                <w:sz w:val="24"/>
                <w:szCs w:val="24"/>
              </w:rPr>
            </w:pPr>
            <w:r w:rsidRPr="001C4F19">
              <w:rPr>
                <w:rFonts w:ascii="Times New Roman" w:hAnsi="Times New Roman" w:cs="Times New Roman"/>
                <w:sz w:val="24"/>
                <w:szCs w:val="24"/>
              </w:rPr>
              <w:t xml:space="preserve">- </w:t>
            </w:r>
            <w:r w:rsidRPr="001C4F19">
              <w:rPr>
                <w:rFonts w:ascii="Times New Roman" w:hAnsi="Times New Roman" w:cs="Times New Roman"/>
                <w:i/>
                <w:iCs/>
                <w:sz w:val="24"/>
                <w:szCs w:val="24"/>
              </w:rPr>
              <w:t xml:space="preserve">рыбы: </w:t>
            </w:r>
            <w:r w:rsidRPr="001C4F19">
              <w:rPr>
                <w:rFonts w:ascii="Times New Roman" w:hAnsi="Times New Roman" w:cs="Times New Roman"/>
                <w:sz w:val="24"/>
                <w:szCs w:val="24"/>
              </w:rPr>
              <w:t>щука, карась, окунь.</w:t>
            </w:r>
            <w:r>
              <w:rPr>
                <w:rFonts w:ascii="Times New Roman" w:hAnsi="Times New Roman" w:cs="Times New Roman"/>
                <w:sz w:val="24"/>
                <w:szCs w:val="24"/>
              </w:rPr>
              <w:t xml:space="preserve"> </w:t>
            </w:r>
            <w:r w:rsidRPr="001C4F19">
              <w:rPr>
                <w:rFonts w:ascii="Times New Roman" w:hAnsi="Times New Roman" w:cs="Times New Roman"/>
                <w:sz w:val="24"/>
                <w:szCs w:val="24"/>
              </w:rPr>
              <w:t xml:space="preserve">- </w:t>
            </w:r>
            <w:r w:rsidRPr="001C4F19">
              <w:rPr>
                <w:rFonts w:ascii="Times New Roman" w:hAnsi="Times New Roman" w:cs="Times New Roman"/>
                <w:i/>
                <w:iCs/>
                <w:sz w:val="24"/>
                <w:szCs w:val="24"/>
              </w:rPr>
              <w:t xml:space="preserve">птицы: </w:t>
            </w:r>
            <w:r w:rsidRPr="001C4F19">
              <w:rPr>
                <w:rFonts w:ascii="Times New Roman" w:hAnsi="Times New Roman" w:cs="Times New Roman"/>
                <w:sz w:val="24"/>
                <w:szCs w:val="24"/>
              </w:rPr>
              <w:t>лебедь-кликун, цапля серая</w:t>
            </w:r>
          </w:p>
          <w:p w:rsidR="008A43A7" w:rsidRPr="001C4F19" w:rsidRDefault="001C4F19" w:rsidP="001C4F19">
            <w:pPr>
              <w:autoSpaceDE w:val="0"/>
              <w:autoSpaceDN w:val="0"/>
              <w:adjustRightInd w:val="0"/>
              <w:rPr>
                <w:rFonts w:ascii="Times New Roman" w:eastAsia="Times New Roman" w:hAnsi="Times New Roman" w:cs="Times New Roman"/>
                <w:b/>
                <w:sz w:val="24"/>
                <w:szCs w:val="24"/>
                <w:lang w:eastAsia="ru-RU"/>
              </w:rPr>
            </w:pPr>
            <w:r w:rsidRPr="001C4F19">
              <w:rPr>
                <w:rFonts w:ascii="Times New Roman" w:hAnsi="Times New Roman" w:cs="Times New Roman"/>
                <w:sz w:val="24"/>
                <w:szCs w:val="24"/>
              </w:rPr>
              <w:t>и др.</w:t>
            </w:r>
            <w:r>
              <w:rPr>
                <w:rFonts w:ascii="Times New Roman" w:hAnsi="Times New Roman" w:cs="Times New Roman"/>
                <w:sz w:val="24"/>
                <w:szCs w:val="24"/>
              </w:rPr>
              <w:t xml:space="preserve"> –</w:t>
            </w:r>
            <w:r w:rsidRPr="001C4F19">
              <w:rPr>
                <w:rFonts w:ascii="Times New Roman" w:hAnsi="Times New Roman" w:cs="Times New Roman"/>
                <w:sz w:val="24"/>
                <w:szCs w:val="24"/>
              </w:rPr>
              <w:t xml:space="preserve"> </w:t>
            </w:r>
            <w:r w:rsidRPr="001C4F19">
              <w:rPr>
                <w:rFonts w:ascii="Times New Roman" w:hAnsi="Times New Roman" w:cs="Times New Roman"/>
                <w:i/>
                <w:iCs/>
                <w:sz w:val="24"/>
                <w:szCs w:val="24"/>
              </w:rPr>
              <w:t>животн</w:t>
            </w:r>
            <w:r>
              <w:rPr>
                <w:rFonts w:ascii="Times New Roman" w:hAnsi="Times New Roman" w:cs="Times New Roman"/>
                <w:i/>
                <w:iCs/>
                <w:sz w:val="24"/>
                <w:szCs w:val="24"/>
              </w:rPr>
              <w:t>ые –бобер; земноводные- лягушка сибирская</w:t>
            </w:r>
          </w:p>
        </w:tc>
      </w:tr>
      <w:tr w:rsidR="008A43A7" w:rsidTr="001C4F19">
        <w:tc>
          <w:tcPr>
            <w:tcW w:w="1951" w:type="dxa"/>
            <w:vMerge/>
          </w:tcPr>
          <w:p w:rsidR="008A43A7" w:rsidRPr="00C6784D" w:rsidRDefault="008A43A7" w:rsidP="001C4F19">
            <w:pPr>
              <w:autoSpaceDE w:val="0"/>
              <w:autoSpaceDN w:val="0"/>
              <w:adjustRightInd w:val="0"/>
              <w:jc w:val="both"/>
              <w:rPr>
                <w:rFonts w:ascii="Times New Roman" w:eastAsia="Times New Roman" w:hAnsi="Times New Roman" w:cs="Times New Roman"/>
                <w:b/>
                <w:sz w:val="24"/>
                <w:szCs w:val="24"/>
                <w:lang w:eastAsia="ru-RU"/>
              </w:rPr>
            </w:pPr>
          </w:p>
        </w:tc>
        <w:tc>
          <w:tcPr>
            <w:tcW w:w="7902" w:type="dxa"/>
          </w:tcPr>
          <w:p w:rsidR="001C4F19" w:rsidRPr="008A43A7" w:rsidRDefault="008A43A7" w:rsidP="001C4F19">
            <w:pPr>
              <w:tabs>
                <w:tab w:val="left" w:pos="2294"/>
              </w:tabs>
              <w:autoSpaceDE w:val="0"/>
              <w:autoSpaceDN w:val="0"/>
              <w:adjustRightInd w:val="0"/>
              <w:jc w:val="both"/>
              <w:rPr>
                <w:rFonts w:ascii="Times New Roman" w:eastAsia="Times New Roman" w:hAnsi="Times New Roman" w:cs="Times New Roman"/>
                <w:b/>
                <w:sz w:val="24"/>
                <w:szCs w:val="24"/>
                <w:lang w:eastAsia="ru-RU"/>
              </w:rPr>
            </w:pPr>
            <w:r w:rsidRPr="008A43A7">
              <w:rPr>
                <w:rFonts w:ascii="Times New Roman" w:eastAsia="Times New Roman" w:hAnsi="Times New Roman" w:cs="Times New Roman"/>
                <w:b/>
                <w:sz w:val="24"/>
                <w:szCs w:val="24"/>
                <w:lang w:eastAsia="ru-RU"/>
              </w:rPr>
              <w:t>«Охрана природы»</w:t>
            </w:r>
            <w:r w:rsidR="001C4F19">
              <w:rPr>
                <w:rFonts w:ascii="Times New Roman" w:eastAsia="Times New Roman" w:hAnsi="Times New Roman" w:cs="Times New Roman"/>
                <w:b/>
                <w:sz w:val="24"/>
                <w:szCs w:val="24"/>
                <w:lang w:eastAsia="ru-RU"/>
              </w:rPr>
              <w:t xml:space="preserve">. </w:t>
            </w:r>
            <w:r w:rsidR="001C4F19" w:rsidRPr="001C4F19">
              <w:rPr>
                <w:rFonts w:ascii="Times New Roman" w:eastAsia="Times New Roman" w:hAnsi="Times New Roman" w:cs="Times New Roman"/>
                <w:sz w:val="24"/>
                <w:szCs w:val="24"/>
                <w:lang w:eastAsia="ru-RU"/>
              </w:rPr>
              <w:t>Э</w:t>
            </w:r>
            <w:r w:rsidR="001C4F19" w:rsidRPr="001C4F19">
              <w:rPr>
                <w:rFonts w:ascii="Times New Roman" w:hAnsi="Times New Roman" w:cs="Times New Roman"/>
                <w:sz w:val="24"/>
                <w:szCs w:val="24"/>
              </w:rPr>
              <w:t>стетическая ценность отдельных видов растений и животных; растения и животных надо беречь; - формы проявления заботливого отношения к растениям и животным родного края; - элементарные правила поведения детей в природе ближайшего окружения</w:t>
            </w:r>
          </w:p>
        </w:tc>
      </w:tr>
      <w:tr w:rsidR="008A43A7" w:rsidTr="001C4F19">
        <w:tc>
          <w:tcPr>
            <w:tcW w:w="1951" w:type="dxa"/>
            <w:vMerge w:val="restart"/>
          </w:tcPr>
          <w:p w:rsidR="008A43A7" w:rsidRPr="00AA77DD" w:rsidRDefault="00A53B58" w:rsidP="00A53B58">
            <w:pPr>
              <w:autoSpaceDE w:val="0"/>
              <w:autoSpaceDN w:val="0"/>
              <w:adjustRightInd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Старшая группа (</w:t>
            </w:r>
            <w:r w:rsidR="008A43A7" w:rsidRPr="00C6784D">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-6</w:t>
            </w:r>
            <w:r w:rsidR="008A43A7" w:rsidRPr="00C6784D">
              <w:rPr>
                <w:rFonts w:ascii="Times New Roman" w:eastAsia="Times New Roman" w:hAnsi="Times New Roman" w:cs="Times New Roman"/>
                <w:b/>
                <w:sz w:val="24"/>
                <w:szCs w:val="24"/>
                <w:lang w:eastAsia="ru-RU"/>
              </w:rPr>
              <w:t xml:space="preserve"> лет), под</w:t>
            </w:r>
            <w:r>
              <w:rPr>
                <w:rFonts w:ascii="Times New Roman" w:eastAsia="Times New Roman" w:hAnsi="Times New Roman" w:cs="Times New Roman"/>
                <w:b/>
                <w:sz w:val="24"/>
                <w:szCs w:val="24"/>
                <w:lang w:eastAsia="ru-RU"/>
              </w:rPr>
              <w:t>готовительная к школе группа (</w:t>
            </w:r>
            <w:r w:rsidR="008A43A7" w:rsidRPr="00C6784D">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-7</w:t>
            </w:r>
            <w:r w:rsidR="008A43A7" w:rsidRPr="00C6784D">
              <w:rPr>
                <w:rFonts w:ascii="Times New Roman" w:eastAsia="Times New Roman" w:hAnsi="Times New Roman" w:cs="Times New Roman"/>
                <w:b/>
                <w:sz w:val="24"/>
                <w:szCs w:val="24"/>
                <w:lang w:eastAsia="ru-RU"/>
              </w:rPr>
              <w:t xml:space="preserve"> лет)</w:t>
            </w:r>
          </w:p>
        </w:tc>
        <w:tc>
          <w:tcPr>
            <w:tcW w:w="7902" w:type="dxa"/>
          </w:tcPr>
          <w:p w:rsidR="001C4F19" w:rsidRPr="00A53B58" w:rsidRDefault="008A43A7" w:rsidP="001C4F19">
            <w:pPr>
              <w:autoSpaceDE w:val="0"/>
              <w:autoSpaceDN w:val="0"/>
              <w:adjustRightInd w:val="0"/>
              <w:rPr>
                <w:rFonts w:ascii="Times New Roman" w:hAnsi="Times New Roman" w:cs="Times New Roman"/>
                <w:sz w:val="24"/>
                <w:szCs w:val="24"/>
              </w:rPr>
            </w:pPr>
            <w:r w:rsidRPr="00A53B58">
              <w:rPr>
                <w:rFonts w:ascii="Times New Roman" w:eastAsia="Times New Roman" w:hAnsi="Times New Roman" w:cs="Times New Roman"/>
                <w:b/>
                <w:sz w:val="24"/>
                <w:szCs w:val="24"/>
                <w:lang w:eastAsia="ru-RU"/>
              </w:rPr>
              <w:t>«Географические особенности Омского Прииртышья»</w:t>
            </w:r>
            <w:r w:rsidR="001C4F19" w:rsidRPr="00A53B58">
              <w:rPr>
                <w:rFonts w:ascii="Times New Roman" w:eastAsia="Times New Roman" w:hAnsi="Times New Roman" w:cs="Times New Roman"/>
                <w:b/>
                <w:sz w:val="24"/>
                <w:szCs w:val="24"/>
                <w:lang w:eastAsia="ru-RU"/>
              </w:rPr>
              <w:t xml:space="preserve">. </w:t>
            </w:r>
            <w:r w:rsidR="001C4F19" w:rsidRPr="00A53B58">
              <w:rPr>
                <w:rFonts w:ascii="Times New Roman" w:hAnsi="Times New Roman" w:cs="Times New Roman"/>
                <w:sz w:val="24"/>
                <w:szCs w:val="24"/>
              </w:rPr>
              <w:t>Особенности</w:t>
            </w:r>
          </w:p>
          <w:p w:rsidR="001C4F19" w:rsidRPr="00A53B58" w:rsidRDefault="001C4F19" w:rsidP="001C4F19">
            <w:pPr>
              <w:autoSpaceDE w:val="0"/>
              <w:autoSpaceDN w:val="0"/>
              <w:adjustRightInd w:val="0"/>
              <w:rPr>
                <w:rFonts w:ascii="Times New Roman" w:hAnsi="Times New Roman" w:cs="Times New Roman"/>
                <w:sz w:val="24"/>
                <w:szCs w:val="24"/>
              </w:rPr>
            </w:pPr>
            <w:r w:rsidRPr="00A53B58">
              <w:rPr>
                <w:rFonts w:ascii="Times New Roman" w:hAnsi="Times New Roman" w:cs="Times New Roman"/>
                <w:sz w:val="24"/>
                <w:szCs w:val="24"/>
              </w:rPr>
              <w:t>природных зон Омской области (лес, степь, лесостепь). Работа с картой Омской области. Природные ресурсы, их свойства и значение для природы и людей. Реки, озера и болота (Тара, Оша, Ишим, Ик, Тенис и др.) Леса (смешанные, лиственные, хвойные). Полезные ископаемые</w:t>
            </w:r>
          </w:p>
          <w:p w:rsidR="008A43A7" w:rsidRPr="00A53B58" w:rsidRDefault="001C4F19" w:rsidP="001C4F19">
            <w:pPr>
              <w:autoSpaceDE w:val="0"/>
              <w:autoSpaceDN w:val="0"/>
              <w:adjustRightInd w:val="0"/>
              <w:rPr>
                <w:rFonts w:ascii="Times New Roman" w:hAnsi="Times New Roman" w:cs="Times New Roman"/>
                <w:b/>
                <w:sz w:val="24"/>
                <w:szCs w:val="24"/>
              </w:rPr>
            </w:pPr>
            <w:r w:rsidRPr="00A53B58">
              <w:rPr>
                <w:rFonts w:ascii="Times New Roman" w:hAnsi="Times New Roman" w:cs="Times New Roman"/>
                <w:sz w:val="24"/>
                <w:szCs w:val="24"/>
              </w:rPr>
              <w:t>(гипс, глина, песок, нефть, газ и др.)</w:t>
            </w:r>
          </w:p>
        </w:tc>
      </w:tr>
      <w:tr w:rsidR="008A43A7" w:rsidTr="001C4F19">
        <w:tc>
          <w:tcPr>
            <w:tcW w:w="1951" w:type="dxa"/>
            <w:vMerge/>
          </w:tcPr>
          <w:p w:rsidR="008A43A7" w:rsidRPr="00C6784D" w:rsidRDefault="008A43A7" w:rsidP="001C4F19">
            <w:pPr>
              <w:autoSpaceDE w:val="0"/>
              <w:autoSpaceDN w:val="0"/>
              <w:adjustRightInd w:val="0"/>
              <w:jc w:val="both"/>
              <w:rPr>
                <w:rFonts w:ascii="Times New Roman" w:eastAsia="Times New Roman" w:hAnsi="Times New Roman" w:cs="Times New Roman"/>
                <w:b/>
                <w:sz w:val="24"/>
                <w:szCs w:val="24"/>
                <w:lang w:eastAsia="ru-RU"/>
              </w:rPr>
            </w:pPr>
          </w:p>
        </w:tc>
        <w:tc>
          <w:tcPr>
            <w:tcW w:w="7902" w:type="dxa"/>
          </w:tcPr>
          <w:p w:rsidR="001C4F19" w:rsidRPr="00A53B58" w:rsidRDefault="008A43A7" w:rsidP="001C4F19">
            <w:pPr>
              <w:autoSpaceDE w:val="0"/>
              <w:autoSpaceDN w:val="0"/>
              <w:adjustRightInd w:val="0"/>
              <w:rPr>
                <w:rFonts w:ascii="Times New Roman" w:hAnsi="Times New Roman" w:cs="Times New Roman"/>
                <w:sz w:val="24"/>
                <w:szCs w:val="24"/>
              </w:rPr>
            </w:pPr>
            <w:r w:rsidRPr="00A53B58">
              <w:rPr>
                <w:rFonts w:ascii="Times New Roman" w:eastAsia="Times New Roman" w:hAnsi="Times New Roman" w:cs="Times New Roman"/>
                <w:b/>
                <w:sz w:val="24"/>
                <w:szCs w:val="24"/>
                <w:lang w:eastAsia="ru-RU"/>
              </w:rPr>
              <w:t>«Биологическое разнообразие»</w:t>
            </w:r>
            <w:r w:rsidR="001C4F19" w:rsidRPr="00A53B58">
              <w:rPr>
                <w:rFonts w:ascii="Times New Roman" w:eastAsia="Times New Roman" w:hAnsi="Times New Roman" w:cs="Times New Roman"/>
                <w:b/>
                <w:sz w:val="24"/>
                <w:szCs w:val="24"/>
                <w:lang w:eastAsia="ru-RU"/>
              </w:rPr>
              <w:t xml:space="preserve">. </w:t>
            </w:r>
            <w:r w:rsidR="001C4F19" w:rsidRPr="00A53B58">
              <w:rPr>
                <w:rFonts w:ascii="Times New Roman" w:hAnsi="Times New Roman" w:cs="Times New Roman"/>
                <w:sz w:val="24"/>
                <w:szCs w:val="24"/>
              </w:rPr>
              <w:t xml:space="preserve">Объекты живой природы, их жизнь в природных сообществах: лес, луг, поле, водоем и др. </w:t>
            </w:r>
            <w:r w:rsidR="001C4F19" w:rsidRPr="00A53B58">
              <w:rPr>
                <w:rFonts w:ascii="Times New Roman" w:hAnsi="Times New Roman" w:cs="Times New Roman"/>
                <w:b/>
                <w:bCs/>
                <w:sz w:val="24"/>
                <w:szCs w:val="24"/>
              </w:rPr>
              <w:t xml:space="preserve">Растения. </w:t>
            </w:r>
            <w:r w:rsidR="001C4F19" w:rsidRPr="00A53B58">
              <w:rPr>
                <w:rFonts w:ascii="Times New Roman" w:hAnsi="Times New Roman" w:cs="Times New Roman"/>
                <w:i/>
                <w:iCs/>
                <w:sz w:val="24"/>
                <w:szCs w:val="24"/>
              </w:rPr>
              <w:t>Деревья</w:t>
            </w:r>
            <w:r w:rsidR="001C4F19" w:rsidRPr="00A53B58">
              <w:rPr>
                <w:rFonts w:ascii="Times New Roman" w:hAnsi="Times New Roman" w:cs="Times New Roman"/>
                <w:sz w:val="24"/>
                <w:szCs w:val="24"/>
              </w:rPr>
              <w:t xml:space="preserve">: лиственница сибирская, ива белая и др. </w:t>
            </w:r>
            <w:r w:rsidR="001C4F19" w:rsidRPr="00A53B58">
              <w:rPr>
                <w:rFonts w:ascii="Times New Roman" w:hAnsi="Times New Roman" w:cs="Times New Roman"/>
                <w:i/>
                <w:iCs/>
                <w:sz w:val="24"/>
                <w:szCs w:val="24"/>
              </w:rPr>
              <w:t xml:space="preserve">Кустарники: </w:t>
            </w:r>
            <w:r w:rsidR="001C4F19" w:rsidRPr="00A53B58">
              <w:rPr>
                <w:rFonts w:ascii="Times New Roman" w:hAnsi="Times New Roman" w:cs="Times New Roman"/>
                <w:sz w:val="24"/>
                <w:szCs w:val="24"/>
              </w:rPr>
              <w:t xml:space="preserve">можжевельник, боярышник и др. </w:t>
            </w:r>
            <w:r w:rsidR="001C4F19" w:rsidRPr="00A53B58">
              <w:rPr>
                <w:rFonts w:ascii="Times New Roman" w:hAnsi="Times New Roman" w:cs="Times New Roman"/>
                <w:i/>
                <w:iCs/>
                <w:sz w:val="24"/>
                <w:szCs w:val="24"/>
              </w:rPr>
              <w:t xml:space="preserve">Травянистые растения: </w:t>
            </w:r>
            <w:r w:rsidR="001C4F19" w:rsidRPr="00A53B58">
              <w:rPr>
                <w:rFonts w:ascii="Times New Roman" w:hAnsi="Times New Roman" w:cs="Times New Roman"/>
                <w:sz w:val="24"/>
                <w:szCs w:val="24"/>
              </w:rPr>
              <w:t xml:space="preserve">мать-и-мачеха, клевер, папоротник и др. </w:t>
            </w:r>
            <w:r w:rsidR="001C4F19" w:rsidRPr="00A53B58">
              <w:rPr>
                <w:rFonts w:ascii="Times New Roman" w:hAnsi="Times New Roman" w:cs="Times New Roman"/>
                <w:i/>
                <w:iCs/>
                <w:sz w:val="24"/>
                <w:szCs w:val="24"/>
              </w:rPr>
              <w:t xml:space="preserve">Ягоды: </w:t>
            </w:r>
            <w:r w:rsidR="001C4F19" w:rsidRPr="00A53B58">
              <w:rPr>
                <w:rFonts w:ascii="Times New Roman" w:hAnsi="Times New Roman" w:cs="Times New Roman"/>
                <w:sz w:val="24"/>
                <w:szCs w:val="24"/>
              </w:rPr>
              <w:t xml:space="preserve">клюква, брусника, черника, голубика; </w:t>
            </w:r>
            <w:r w:rsidR="001C4F19" w:rsidRPr="00A53B58">
              <w:rPr>
                <w:rFonts w:ascii="Times New Roman" w:hAnsi="Times New Roman" w:cs="Times New Roman"/>
                <w:i/>
                <w:iCs/>
                <w:sz w:val="24"/>
                <w:szCs w:val="24"/>
              </w:rPr>
              <w:t>Грибы:</w:t>
            </w:r>
            <w:r w:rsidR="001C4F19" w:rsidRPr="00A53B58">
              <w:rPr>
                <w:rFonts w:ascii="Times New Roman" w:hAnsi="Times New Roman" w:cs="Times New Roman"/>
                <w:sz w:val="24"/>
                <w:szCs w:val="24"/>
              </w:rPr>
              <w:t xml:space="preserve">- съедобные (груздь, сыроежка, волнушка и др.) - несъедобные (бледная поганка, ложные опята и др.) </w:t>
            </w:r>
            <w:r w:rsidR="001C4F19" w:rsidRPr="00A53B58">
              <w:rPr>
                <w:rFonts w:ascii="Times New Roman" w:hAnsi="Times New Roman" w:cs="Times New Roman"/>
                <w:i/>
                <w:iCs/>
                <w:sz w:val="24"/>
                <w:szCs w:val="24"/>
              </w:rPr>
              <w:t>Зерновые и зернобобовые</w:t>
            </w:r>
            <w:r w:rsidR="001C4F19" w:rsidRPr="00A53B58">
              <w:rPr>
                <w:rFonts w:ascii="Times New Roman" w:hAnsi="Times New Roman" w:cs="Times New Roman"/>
                <w:sz w:val="24"/>
                <w:szCs w:val="24"/>
              </w:rPr>
              <w:t xml:space="preserve">: пшеница, рожь, ячмень, овес, гречиха, кукуруза, горох. </w:t>
            </w:r>
            <w:r w:rsidR="001C4F19" w:rsidRPr="00A53B58">
              <w:rPr>
                <w:rFonts w:ascii="Times New Roman" w:hAnsi="Times New Roman" w:cs="Times New Roman"/>
                <w:b/>
                <w:bCs/>
                <w:sz w:val="24"/>
                <w:szCs w:val="24"/>
              </w:rPr>
              <w:t xml:space="preserve">Животные. </w:t>
            </w:r>
            <w:r w:rsidR="001C4F19" w:rsidRPr="00A53B58">
              <w:rPr>
                <w:rFonts w:ascii="Times New Roman" w:hAnsi="Times New Roman" w:cs="Times New Roman"/>
                <w:i/>
                <w:iCs/>
                <w:sz w:val="24"/>
                <w:szCs w:val="24"/>
              </w:rPr>
              <w:t xml:space="preserve">Дикие: </w:t>
            </w:r>
            <w:r w:rsidR="001C4F19" w:rsidRPr="00A53B58">
              <w:rPr>
                <w:rFonts w:ascii="Times New Roman" w:hAnsi="Times New Roman" w:cs="Times New Roman"/>
                <w:sz w:val="24"/>
                <w:szCs w:val="24"/>
              </w:rPr>
              <w:t xml:space="preserve">косуля, кабан, хорек, суслик, бурундук, рысь, куница, крот и др. </w:t>
            </w:r>
            <w:r w:rsidR="001C4F19" w:rsidRPr="00A53B58">
              <w:rPr>
                <w:rFonts w:ascii="Times New Roman" w:hAnsi="Times New Roman" w:cs="Times New Roman"/>
                <w:i/>
                <w:iCs/>
                <w:sz w:val="24"/>
                <w:szCs w:val="24"/>
              </w:rPr>
              <w:t xml:space="preserve">Птицы: </w:t>
            </w:r>
            <w:r w:rsidR="001C4F19" w:rsidRPr="00A53B58">
              <w:rPr>
                <w:rFonts w:ascii="Times New Roman" w:hAnsi="Times New Roman" w:cs="Times New Roman"/>
                <w:sz w:val="24"/>
                <w:szCs w:val="24"/>
              </w:rPr>
              <w:t>кукушка, трясогузка, коростель,</w:t>
            </w:r>
          </w:p>
          <w:p w:rsidR="001C4F19" w:rsidRPr="00A53B58" w:rsidRDefault="001C4F19" w:rsidP="001C4F19">
            <w:pPr>
              <w:autoSpaceDE w:val="0"/>
              <w:autoSpaceDN w:val="0"/>
              <w:adjustRightInd w:val="0"/>
              <w:rPr>
                <w:rFonts w:ascii="Times New Roman" w:hAnsi="Times New Roman" w:cs="Times New Roman"/>
                <w:sz w:val="24"/>
                <w:szCs w:val="24"/>
              </w:rPr>
            </w:pPr>
            <w:r w:rsidRPr="00A53B58">
              <w:rPr>
                <w:rFonts w:ascii="Times New Roman" w:hAnsi="Times New Roman" w:cs="Times New Roman"/>
                <w:sz w:val="24"/>
                <w:szCs w:val="24"/>
              </w:rPr>
              <w:t xml:space="preserve">глухарь, куропатка и др. </w:t>
            </w:r>
            <w:r w:rsidRPr="00A53B58">
              <w:rPr>
                <w:rFonts w:ascii="Times New Roman" w:hAnsi="Times New Roman" w:cs="Times New Roman"/>
                <w:b/>
                <w:bCs/>
                <w:sz w:val="24"/>
                <w:szCs w:val="24"/>
              </w:rPr>
              <w:t xml:space="preserve">Обитатели водоемов. </w:t>
            </w:r>
            <w:r w:rsidRPr="00A53B58">
              <w:rPr>
                <w:rFonts w:ascii="Times New Roman" w:hAnsi="Times New Roman" w:cs="Times New Roman"/>
                <w:i/>
                <w:iCs/>
                <w:sz w:val="24"/>
                <w:szCs w:val="24"/>
              </w:rPr>
              <w:t xml:space="preserve">Рыбы: </w:t>
            </w:r>
            <w:r w:rsidRPr="00A53B58">
              <w:rPr>
                <w:rFonts w:ascii="Times New Roman" w:hAnsi="Times New Roman" w:cs="Times New Roman"/>
                <w:sz w:val="24"/>
                <w:szCs w:val="24"/>
              </w:rPr>
              <w:t xml:space="preserve">стерлядь, ерш, осетр, налим. </w:t>
            </w:r>
            <w:r w:rsidRPr="00A53B58">
              <w:rPr>
                <w:rFonts w:ascii="Times New Roman" w:hAnsi="Times New Roman" w:cs="Times New Roman"/>
                <w:i/>
                <w:iCs/>
                <w:sz w:val="24"/>
                <w:szCs w:val="24"/>
              </w:rPr>
              <w:t xml:space="preserve">Птицы: </w:t>
            </w:r>
            <w:r w:rsidRPr="00A53B58">
              <w:rPr>
                <w:rFonts w:ascii="Times New Roman" w:hAnsi="Times New Roman" w:cs="Times New Roman"/>
                <w:sz w:val="24"/>
                <w:szCs w:val="24"/>
              </w:rPr>
              <w:t xml:space="preserve">чайка озерная, крачка, журавль и др. </w:t>
            </w:r>
            <w:r w:rsidRPr="00A53B58">
              <w:rPr>
                <w:rFonts w:ascii="Times New Roman" w:hAnsi="Times New Roman" w:cs="Times New Roman"/>
                <w:i/>
                <w:iCs/>
                <w:sz w:val="24"/>
                <w:szCs w:val="24"/>
              </w:rPr>
              <w:t xml:space="preserve">Животные: </w:t>
            </w:r>
            <w:r w:rsidRPr="00A53B58">
              <w:rPr>
                <w:rFonts w:ascii="Times New Roman" w:hAnsi="Times New Roman" w:cs="Times New Roman"/>
                <w:sz w:val="24"/>
                <w:szCs w:val="24"/>
              </w:rPr>
              <w:t xml:space="preserve">ондатра, выдра, крыса водяная. </w:t>
            </w:r>
            <w:r w:rsidRPr="00A53B58">
              <w:rPr>
                <w:rFonts w:ascii="Times New Roman" w:hAnsi="Times New Roman" w:cs="Times New Roman"/>
                <w:i/>
                <w:iCs/>
                <w:sz w:val="24"/>
                <w:szCs w:val="24"/>
              </w:rPr>
              <w:t xml:space="preserve">Земноводные: </w:t>
            </w:r>
            <w:r w:rsidRPr="00A53B58">
              <w:rPr>
                <w:rFonts w:ascii="Times New Roman" w:hAnsi="Times New Roman" w:cs="Times New Roman"/>
                <w:sz w:val="24"/>
                <w:szCs w:val="24"/>
              </w:rPr>
              <w:t>жаба.</w:t>
            </w:r>
          </w:p>
          <w:p w:rsidR="008A43A7" w:rsidRPr="00A53B58" w:rsidRDefault="001C4F19" w:rsidP="001C4F19">
            <w:pPr>
              <w:autoSpaceDE w:val="0"/>
              <w:autoSpaceDN w:val="0"/>
              <w:adjustRightInd w:val="0"/>
              <w:rPr>
                <w:rFonts w:ascii="Times New Roman" w:hAnsi="Times New Roman" w:cs="Times New Roman"/>
                <w:b/>
                <w:sz w:val="24"/>
                <w:szCs w:val="24"/>
              </w:rPr>
            </w:pPr>
            <w:r w:rsidRPr="00A53B58">
              <w:rPr>
                <w:rFonts w:ascii="Times New Roman" w:hAnsi="Times New Roman" w:cs="Times New Roman"/>
                <w:i/>
                <w:iCs/>
                <w:sz w:val="24"/>
                <w:szCs w:val="24"/>
              </w:rPr>
              <w:t xml:space="preserve">Насекомые и пауки: </w:t>
            </w:r>
            <w:r w:rsidRPr="00A53B58">
              <w:rPr>
                <w:rFonts w:ascii="Times New Roman" w:hAnsi="Times New Roman" w:cs="Times New Roman"/>
                <w:sz w:val="24"/>
                <w:szCs w:val="24"/>
              </w:rPr>
              <w:t>шмель земляной, шершень обыкновенный, тарантул русский и др. Редкие и исчезающие растения и животные Омской области (знакомство с Красной книгой)___________</w:t>
            </w:r>
          </w:p>
        </w:tc>
      </w:tr>
      <w:tr w:rsidR="008A43A7" w:rsidTr="001C4F19">
        <w:tc>
          <w:tcPr>
            <w:tcW w:w="1951" w:type="dxa"/>
            <w:vMerge/>
          </w:tcPr>
          <w:p w:rsidR="008A43A7" w:rsidRPr="00AA77DD" w:rsidRDefault="008A43A7" w:rsidP="001C4F19">
            <w:pPr>
              <w:autoSpaceDE w:val="0"/>
              <w:autoSpaceDN w:val="0"/>
              <w:adjustRightInd w:val="0"/>
              <w:jc w:val="both"/>
              <w:rPr>
                <w:rFonts w:ascii="Times New Roman" w:eastAsia="Times New Roman" w:hAnsi="Times New Roman" w:cs="Times New Roman"/>
                <w:b/>
                <w:sz w:val="24"/>
                <w:szCs w:val="24"/>
                <w:lang w:eastAsia="ru-RU"/>
              </w:rPr>
            </w:pPr>
          </w:p>
        </w:tc>
        <w:tc>
          <w:tcPr>
            <w:tcW w:w="7902" w:type="dxa"/>
          </w:tcPr>
          <w:p w:rsidR="001C4F19" w:rsidRPr="00A53B58" w:rsidRDefault="008A43A7" w:rsidP="001C4F19">
            <w:pPr>
              <w:autoSpaceDE w:val="0"/>
              <w:autoSpaceDN w:val="0"/>
              <w:adjustRightInd w:val="0"/>
              <w:rPr>
                <w:rFonts w:ascii="Times New Roman" w:hAnsi="Times New Roman" w:cs="Times New Roman"/>
                <w:sz w:val="24"/>
                <w:szCs w:val="24"/>
              </w:rPr>
            </w:pPr>
            <w:r w:rsidRPr="00A53B58">
              <w:rPr>
                <w:rFonts w:ascii="Times New Roman" w:eastAsia="Times New Roman" w:hAnsi="Times New Roman" w:cs="Times New Roman"/>
                <w:b/>
                <w:sz w:val="24"/>
                <w:szCs w:val="24"/>
                <w:lang w:eastAsia="ru-RU"/>
              </w:rPr>
              <w:t>«Охрана природы»</w:t>
            </w:r>
            <w:r w:rsidR="001C4F19" w:rsidRPr="00A53B58">
              <w:rPr>
                <w:rFonts w:ascii="Times New Roman" w:eastAsia="Times New Roman" w:hAnsi="Times New Roman" w:cs="Times New Roman"/>
                <w:b/>
                <w:sz w:val="24"/>
                <w:szCs w:val="24"/>
                <w:lang w:eastAsia="ru-RU"/>
              </w:rPr>
              <w:t xml:space="preserve"> </w:t>
            </w:r>
            <w:r w:rsidR="001C4F19" w:rsidRPr="00A53B58">
              <w:rPr>
                <w:rFonts w:ascii="Times New Roman" w:hAnsi="Times New Roman" w:cs="Times New Roman"/>
                <w:sz w:val="24"/>
                <w:szCs w:val="24"/>
              </w:rPr>
              <w:t>Обследование природных объектов родного края в совместной и</w:t>
            </w:r>
          </w:p>
          <w:p w:rsidR="001C4F19" w:rsidRPr="00A53B58" w:rsidRDefault="001C4F19" w:rsidP="001C4F19">
            <w:pPr>
              <w:autoSpaceDE w:val="0"/>
              <w:autoSpaceDN w:val="0"/>
              <w:adjustRightInd w:val="0"/>
              <w:rPr>
                <w:rFonts w:ascii="Times New Roman" w:hAnsi="Times New Roman" w:cs="Times New Roman"/>
                <w:sz w:val="24"/>
                <w:szCs w:val="24"/>
              </w:rPr>
            </w:pPr>
            <w:r w:rsidRPr="00A53B58">
              <w:rPr>
                <w:rFonts w:ascii="Times New Roman" w:hAnsi="Times New Roman" w:cs="Times New Roman"/>
                <w:sz w:val="24"/>
                <w:szCs w:val="24"/>
              </w:rPr>
              <w:t>самостоятельной деятельности; выявление последствий негативных воздействий со стороны сил</w:t>
            </w:r>
          </w:p>
          <w:p w:rsidR="008A43A7" w:rsidRPr="00A53B58" w:rsidRDefault="001C4F19" w:rsidP="001C4F19">
            <w:pPr>
              <w:autoSpaceDE w:val="0"/>
              <w:autoSpaceDN w:val="0"/>
              <w:adjustRightInd w:val="0"/>
              <w:rPr>
                <w:rFonts w:ascii="Times New Roman" w:eastAsia="Times New Roman" w:hAnsi="Times New Roman" w:cs="Times New Roman"/>
                <w:b/>
                <w:sz w:val="24"/>
                <w:szCs w:val="24"/>
                <w:lang w:eastAsia="ru-RU"/>
              </w:rPr>
            </w:pPr>
            <w:r w:rsidRPr="00A53B58">
              <w:rPr>
                <w:rFonts w:ascii="Times New Roman" w:hAnsi="Times New Roman" w:cs="Times New Roman"/>
                <w:sz w:val="24"/>
                <w:szCs w:val="24"/>
              </w:rPr>
              <w:t>природы и людей, установление их причин, поиск путей их устранения</w:t>
            </w:r>
          </w:p>
        </w:tc>
      </w:tr>
    </w:tbl>
    <w:p w:rsidR="00FF7673" w:rsidRDefault="00FF7673" w:rsidP="00C52A95">
      <w:pPr>
        <w:spacing w:after="0" w:line="240" w:lineRule="auto"/>
        <w:jc w:val="both"/>
        <w:rPr>
          <w:rFonts w:ascii="Times New Roman" w:eastAsia="Times New Roman" w:hAnsi="Times New Roman" w:cs="Times New Roman"/>
          <w:b/>
          <w:sz w:val="28"/>
          <w:szCs w:val="28"/>
          <w:lang w:eastAsia="ru-RU"/>
        </w:rPr>
      </w:pPr>
    </w:p>
    <w:p w:rsidR="001B663C" w:rsidRDefault="001B663C" w:rsidP="001B663C">
      <w:pPr>
        <w:shd w:val="clear" w:color="auto" w:fill="FFFFFF"/>
        <w:spacing w:after="0" w:line="240" w:lineRule="auto"/>
        <w:ind w:firstLine="284"/>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2.1.3. </w:t>
      </w:r>
      <w:r w:rsidRPr="00887843">
        <w:rPr>
          <w:rFonts w:ascii="Times New Roman" w:eastAsia="Times New Roman" w:hAnsi="Times New Roman"/>
          <w:b/>
          <w:color w:val="000000"/>
          <w:sz w:val="28"/>
          <w:szCs w:val="28"/>
          <w:lang w:eastAsia="ru-RU"/>
        </w:rPr>
        <w:t>Содержание образовательной области «</w:t>
      </w:r>
      <w:r>
        <w:rPr>
          <w:rFonts w:ascii="Times New Roman" w:eastAsia="Times New Roman" w:hAnsi="Times New Roman"/>
          <w:b/>
          <w:color w:val="000000"/>
          <w:sz w:val="28"/>
          <w:szCs w:val="28"/>
          <w:lang w:eastAsia="ru-RU"/>
        </w:rPr>
        <w:t>Речевое</w:t>
      </w:r>
      <w:r w:rsidRPr="00887843">
        <w:rPr>
          <w:rFonts w:ascii="Times New Roman" w:eastAsia="Times New Roman" w:hAnsi="Times New Roman"/>
          <w:b/>
          <w:color w:val="000000"/>
          <w:sz w:val="28"/>
          <w:szCs w:val="28"/>
          <w:lang w:eastAsia="ru-RU"/>
        </w:rPr>
        <w:t xml:space="preserve"> развитие» (обязательная часть)</w:t>
      </w:r>
    </w:p>
    <w:p w:rsidR="001B663C" w:rsidRPr="001B663C" w:rsidRDefault="001B663C" w:rsidP="001B663C">
      <w:pPr>
        <w:shd w:val="clear" w:color="auto" w:fill="FFFFFF"/>
        <w:spacing w:after="0" w:line="240" w:lineRule="auto"/>
        <w:ind w:firstLine="284"/>
        <w:jc w:val="center"/>
        <w:rPr>
          <w:rFonts w:ascii="Times New Roman" w:eastAsia="Times New Roman" w:hAnsi="Times New Roman"/>
          <w:color w:val="000000"/>
          <w:sz w:val="28"/>
          <w:szCs w:val="28"/>
          <w:lang w:eastAsia="ru-RU"/>
        </w:rPr>
      </w:pPr>
    </w:p>
    <w:p w:rsidR="001B663C" w:rsidRDefault="001B663C" w:rsidP="001B663C">
      <w:pPr>
        <w:shd w:val="clear" w:color="auto" w:fill="FFFFFF"/>
        <w:spacing w:after="0" w:line="240" w:lineRule="auto"/>
        <w:ind w:firstLine="567"/>
        <w:jc w:val="both"/>
        <w:rPr>
          <w:rFonts w:ascii="Times New Roman" w:hAnsi="Times New Roman" w:cs="Times New Roman"/>
          <w:sz w:val="28"/>
          <w:szCs w:val="28"/>
        </w:rPr>
      </w:pPr>
      <w:r w:rsidRPr="001B663C">
        <w:rPr>
          <w:rFonts w:ascii="Times New Roman" w:eastAsia="Times New Roman" w:hAnsi="Times New Roman"/>
          <w:color w:val="000000"/>
          <w:sz w:val="28"/>
          <w:szCs w:val="28"/>
          <w:lang w:eastAsia="ru-RU"/>
        </w:rPr>
        <w:t>Исходя из определения ФГОС р</w:t>
      </w:r>
      <w:r w:rsidRPr="001B663C">
        <w:rPr>
          <w:rFonts w:ascii="Times New Roman" w:hAnsi="Times New Roman" w:cs="Times New Roman"/>
          <w:sz w:val="28"/>
          <w:szCs w:val="28"/>
        </w:rPr>
        <w:t>ечевое развитие включает владение речью как средством общения и культуры; обогащение активного словаря;</w:t>
      </w:r>
      <w:r>
        <w:rPr>
          <w:rFonts w:ascii="Times New Roman" w:hAnsi="Times New Roman" w:cs="Times New Roman"/>
          <w:sz w:val="28"/>
          <w:szCs w:val="28"/>
        </w:rPr>
        <w:t xml:space="preserve"> развитие связной, грамматичес</w:t>
      </w:r>
      <w:r w:rsidRPr="001B663C">
        <w:rPr>
          <w:rFonts w:ascii="Times New Roman" w:hAnsi="Times New Roman" w:cs="Times New Roman"/>
          <w:sz w:val="28"/>
          <w:szCs w:val="28"/>
        </w:rPr>
        <w:t>ки правильной диалогической и монологической речи; развитие речевого творчества; развитие звуковой и интонац</w:t>
      </w:r>
      <w:r>
        <w:rPr>
          <w:rFonts w:ascii="Times New Roman" w:hAnsi="Times New Roman" w:cs="Times New Roman"/>
          <w:sz w:val="28"/>
          <w:szCs w:val="28"/>
        </w:rPr>
        <w:t>ионной культуры речи, фонемати</w:t>
      </w:r>
      <w:r w:rsidRPr="001B663C">
        <w:rPr>
          <w:rFonts w:ascii="Times New Roman" w:hAnsi="Times New Roman" w:cs="Times New Roman"/>
          <w:sz w:val="28"/>
          <w:szCs w:val="28"/>
        </w:rPr>
        <w:t>ческого слуха; знакомство с книжной куль</w:t>
      </w:r>
      <w:r>
        <w:rPr>
          <w:rFonts w:ascii="Times New Roman" w:hAnsi="Times New Roman" w:cs="Times New Roman"/>
          <w:sz w:val="28"/>
          <w:szCs w:val="28"/>
        </w:rPr>
        <w:t>турой, детской литературой, по</w:t>
      </w:r>
      <w:r w:rsidRPr="001B663C">
        <w:rPr>
          <w:rFonts w:ascii="Times New Roman" w:hAnsi="Times New Roman" w:cs="Times New Roman"/>
          <w:sz w:val="28"/>
          <w:szCs w:val="28"/>
        </w:rPr>
        <w:t>нимание на слух текстов различных жанр</w:t>
      </w:r>
      <w:r>
        <w:rPr>
          <w:rFonts w:ascii="Times New Roman" w:hAnsi="Times New Roman" w:cs="Times New Roman"/>
          <w:sz w:val="28"/>
          <w:szCs w:val="28"/>
        </w:rPr>
        <w:t>ов детской литературы; формиро</w:t>
      </w:r>
      <w:r w:rsidRPr="001B663C">
        <w:rPr>
          <w:rFonts w:ascii="Times New Roman" w:hAnsi="Times New Roman" w:cs="Times New Roman"/>
          <w:sz w:val="28"/>
          <w:szCs w:val="28"/>
        </w:rPr>
        <w:t>вание звуковой аналитико-синтетической активности к</w:t>
      </w:r>
      <w:r>
        <w:rPr>
          <w:rFonts w:ascii="Times New Roman" w:hAnsi="Times New Roman" w:cs="Times New Roman"/>
          <w:sz w:val="28"/>
          <w:szCs w:val="28"/>
        </w:rPr>
        <w:t>ак предпосылки обучения грамоте</w:t>
      </w:r>
      <w:r w:rsidRPr="001B663C">
        <w:rPr>
          <w:rFonts w:ascii="Times New Roman" w:hAnsi="Times New Roman" w:cs="Times New Roman"/>
          <w:sz w:val="28"/>
          <w:szCs w:val="28"/>
        </w:rPr>
        <w:t>.</w:t>
      </w:r>
    </w:p>
    <w:p w:rsidR="001B663C" w:rsidRDefault="001B663C" w:rsidP="001B663C">
      <w:pPr>
        <w:shd w:val="clear" w:color="auto" w:fill="FFFFFF"/>
        <w:spacing w:after="0" w:line="240" w:lineRule="auto"/>
        <w:ind w:firstLine="567"/>
        <w:jc w:val="both"/>
        <w:rPr>
          <w:rFonts w:ascii="Times New Roman" w:hAnsi="Times New Roman" w:cs="Times New Roman"/>
          <w:sz w:val="28"/>
          <w:szCs w:val="28"/>
        </w:rPr>
      </w:pPr>
    </w:p>
    <w:p w:rsidR="001B663C" w:rsidRDefault="001B663C" w:rsidP="001B663C">
      <w:pPr>
        <w:shd w:val="clear" w:color="auto" w:fill="FFFFFF"/>
        <w:spacing w:after="0" w:line="240" w:lineRule="auto"/>
        <w:ind w:firstLine="567"/>
        <w:jc w:val="center"/>
        <w:rPr>
          <w:rFonts w:ascii="Times New Roman" w:hAnsi="Times New Roman" w:cs="Times New Roman"/>
          <w:b/>
          <w:i/>
          <w:sz w:val="28"/>
          <w:szCs w:val="28"/>
        </w:rPr>
      </w:pPr>
      <w:r w:rsidRPr="001B663C">
        <w:rPr>
          <w:rFonts w:ascii="Times New Roman" w:hAnsi="Times New Roman" w:cs="Times New Roman"/>
          <w:b/>
          <w:i/>
          <w:sz w:val="28"/>
          <w:szCs w:val="28"/>
        </w:rPr>
        <w:t>Содержательные линии Образовательной области</w:t>
      </w:r>
    </w:p>
    <w:p w:rsidR="001B663C" w:rsidRDefault="008C30EE" w:rsidP="001B663C">
      <w:pPr>
        <w:shd w:val="clear" w:color="auto" w:fill="FFFFFF"/>
        <w:spacing w:after="0" w:line="240" w:lineRule="auto"/>
        <w:ind w:firstLine="567"/>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type id="_x0000_t32" coordsize="21600,21600" o:spt="32" o:oned="t" path="m,l21600,21600e" filled="f">
            <v:path arrowok="t" fillok="f" o:connecttype="none"/>
            <o:lock v:ext="edit" shapetype="t"/>
          </v:shapetype>
          <v:shape id="_x0000_s1079" type="#_x0000_t32" style="position:absolute;left:0;text-align:left;margin-left:295.85pt;margin-top:13.2pt;width:44.25pt;height:24pt;z-index:251741951" o:connectortype="straight">
            <v:stroke endarrow="block"/>
          </v:shape>
        </w:pict>
      </w:r>
      <w:r>
        <w:rPr>
          <w:rFonts w:ascii="Times New Roman" w:hAnsi="Times New Roman" w:cs="Times New Roman"/>
          <w:b/>
          <w:i/>
          <w:noProof/>
          <w:sz w:val="28"/>
          <w:szCs w:val="28"/>
          <w:lang w:eastAsia="ru-RU"/>
        </w:rPr>
        <w:pict>
          <v:shape id="_x0000_s1078" type="#_x0000_t32" style="position:absolute;left:0;text-align:left;margin-left:142.85pt;margin-top:13.2pt;width:49.5pt;height:24pt;flip:x;z-index:251740927" o:connectortype="straight">
            <v:stroke endarrow="block"/>
          </v:shape>
        </w:pict>
      </w:r>
      <w:r w:rsidR="001B663C" w:rsidRPr="001B663C">
        <w:rPr>
          <w:rFonts w:ascii="Times New Roman" w:hAnsi="Times New Roman" w:cs="Times New Roman"/>
          <w:b/>
          <w:i/>
          <w:sz w:val="28"/>
          <w:szCs w:val="28"/>
        </w:rPr>
        <w:t xml:space="preserve"> «речевое развитие»</w:t>
      </w:r>
    </w:p>
    <w:p w:rsidR="00F01AAB" w:rsidRDefault="00F01AAB" w:rsidP="001B663C">
      <w:pPr>
        <w:shd w:val="clear" w:color="auto" w:fill="FFFFFF"/>
        <w:spacing w:after="0" w:line="240" w:lineRule="auto"/>
        <w:ind w:firstLine="567"/>
        <w:jc w:val="center"/>
        <w:rPr>
          <w:rFonts w:ascii="Times New Roman" w:hAnsi="Times New Roman" w:cs="Times New Roman"/>
          <w:b/>
          <w:i/>
          <w:sz w:val="28"/>
          <w:szCs w:val="28"/>
        </w:rPr>
      </w:pPr>
    </w:p>
    <w:p w:rsidR="00F01AAB" w:rsidRDefault="00F01AAB" w:rsidP="00F01AAB">
      <w:pPr>
        <w:shd w:val="clear" w:color="auto" w:fill="FFFFFF"/>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                 </w:t>
      </w:r>
    </w:p>
    <w:p w:rsidR="00F01AAB" w:rsidRPr="00F01AAB" w:rsidRDefault="00F01AAB" w:rsidP="00F01AAB">
      <w:pPr>
        <w:shd w:val="clear" w:color="auto" w:fill="FFFFFF"/>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               Развитие речи:                             </w:t>
      </w:r>
      <w:r w:rsidRPr="00337424">
        <w:rPr>
          <w:rFonts w:ascii="Times New Roman" w:eastAsia="Times New Roman" w:hAnsi="Times New Roman" w:cs="Times New Roman"/>
          <w:b/>
          <w:sz w:val="28"/>
          <w:szCs w:val="24"/>
          <w:lang w:eastAsia="ru-RU"/>
        </w:rPr>
        <w:t>Художественная литература</w:t>
      </w:r>
      <w:r>
        <w:rPr>
          <w:rFonts w:ascii="Times New Roman" w:hAnsi="Times New Roman" w:cs="Times New Roman"/>
          <w:b/>
          <w:sz w:val="28"/>
          <w:szCs w:val="28"/>
        </w:rPr>
        <w:t xml:space="preserve">                </w:t>
      </w:r>
    </w:p>
    <w:p w:rsidR="00F01AAB" w:rsidRPr="00C863C1" w:rsidRDefault="00F01AAB" w:rsidP="00C863C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i/>
          <w:color w:val="000000"/>
          <w:sz w:val="28"/>
          <w:szCs w:val="28"/>
          <w:lang w:eastAsia="ru-RU"/>
        </w:rPr>
        <w:t xml:space="preserve">     </w:t>
      </w:r>
      <w:r w:rsidRPr="00F01AAB">
        <w:rPr>
          <w:rFonts w:ascii="Times New Roman" w:eastAsia="Times New Roman" w:hAnsi="Times New Roman" w:cs="Times New Roman"/>
          <w:color w:val="000000"/>
          <w:sz w:val="28"/>
          <w:szCs w:val="28"/>
          <w:lang w:eastAsia="ru-RU"/>
        </w:rPr>
        <w:t xml:space="preserve"> </w:t>
      </w:r>
      <w:r w:rsidR="00C863C1">
        <w:rPr>
          <w:rFonts w:ascii="Times New Roman" w:eastAsia="Times New Roman" w:hAnsi="Times New Roman" w:cs="Times New Roman"/>
          <w:color w:val="000000"/>
          <w:sz w:val="28"/>
          <w:szCs w:val="28"/>
          <w:lang w:eastAsia="ru-RU"/>
        </w:rPr>
        <w:t xml:space="preserve"> </w:t>
      </w:r>
      <w:r w:rsidRPr="00C863C1">
        <w:rPr>
          <w:rFonts w:ascii="Times New Roman" w:eastAsia="Times New Roman" w:hAnsi="Times New Roman" w:cs="Times New Roman"/>
          <w:color w:val="000000"/>
          <w:sz w:val="28"/>
          <w:szCs w:val="28"/>
          <w:lang w:eastAsia="ru-RU"/>
        </w:rPr>
        <w:t xml:space="preserve">- </w:t>
      </w:r>
      <w:r w:rsidRPr="00C863C1">
        <w:rPr>
          <w:rFonts w:ascii="Times New Roman" w:eastAsia="Times New Roman" w:hAnsi="Times New Roman" w:cs="Times New Roman"/>
          <w:sz w:val="28"/>
          <w:szCs w:val="28"/>
          <w:lang w:eastAsia="ru-RU"/>
        </w:rPr>
        <w:t>Развивающая речевая среда;</w:t>
      </w:r>
    </w:p>
    <w:p w:rsidR="00F01AAB" w:rsidRPr="00C863C1" w:rsidRDefault="00C863C1" w:rsidP="00C863C1">
      <w:pPr>
        <w:spacing w:after="0" w:line="240" w:lineRule="auto"/>
        <w:rPr>
          <w:rFonts w:ascii="Times New Roman" w:eastAsia="Times New Roman" w:hAnsi="Times New Roman" w:cs="Times New Roman"/>
          <w:sz w:val="28"/>
          <w:szCs w:val="28"/>
          <w:lang w:eastAsia="ru-RU"/>
        </w:rPr>
      </w:pPr>
      <w:r w:rsidRPr="00C863C1">
        <w:rPr>
          <w:rFonts w:ascii="Times New Roman" w:eastAsia="Times New Roman" w:hAnsi="Times New Roman" w:cs="Times New Roman"/>
          <w:sz w:val="28"/>
          <w:szCs w:val="28"/>
          <w:lang w:eastAsia="ru-RU"/>
        </w:rPr>
        <w:t xml:space="preserve">       - </w:t>
      </w:r>
      <w:r w:rsidR="00F01AAB" w:rsidRPr="00C863C1">
        <w:rPr>
          <w:rFonts w:ascii="Times New Roman" w:eastAsia="Times New Roman" w:hAnsi="Times New Roman" w:cs="Times New Roman"/>
          <w:sz w:val="28"/>
          <w:szCs w:val="28"/>
          <w:lang w:eastAsia="ru-RU"/>
        </w:rPr>
        <w:t>Формирование словаря</w:t>
      </w:r>
      <w:r w:rsidRPr="00C863C1">
        <w:rPr>
          <w:rFonts w:ascii="Times New Roman" w:eastAsia="Times New Roman" w:hAnsi="Times New Roman" w:cs="Times New Roman"/>
          <w:sz w:val="28"/>
          <w:szCs w:val="28"/>
          <w:lang w:eastAsia="ru-RU"/>
        </w:rPr>
        <w:t>;</w:t>
      </w:r>
    </w:p>
    <w:p w:rsidR="00C863C1" w:rsidRPr="00C863C1" w:rsidRDefault="00C863C1" w:rsidP="00C863C1">
      <w:pPr>
        <w:spacing w:after="0" w:line="240" w:lineRule="auto"/>
        <w:rPr>
          <w:rFonts w:ascii="Times New Roman" w:eastAsia="Times New Roman" w:hAnsi="Times New Roman"/>
          <w:color w:val="000000"/>
          <w:sz w:val="28"/>
          <w:szCs w:val="28"/>
          <w:lang w:eastAsia="ru-RU"/>
        </w:rPr>
      </w:pPr>
      <w:r w:rsidRPr="00C863C1">
        <w:rPr>
          <w:rFonts w:ascii="Times New Roman" w:eastAsia="Times New Roman" w:hAnsi="Times New Roman"/>
          <w:color w:val="000000"/>
          <w:sz w:val="28"/>
          <w:szCs w:val="28"/>
          <w:lang w:eastAsia="ru-RU"/>
        </w:rPr>
        <w:t xml:space="preserve">       - Звуковая культура речи;</w:t>
      </w:r>
    </w:p>
    <w:p w:rsidR="00C863C1" w:rsidRPr="00C863C1" w:rsidRDefault="00C863C1" w:rsidP="00C863C1">
      <w:pPr>
        <w:spacing w:after="0" w:line="240" w:lineRule="auto"/>
        <w:rPr>
          <w:rFonts w:ascii="Times New Roman" w:eastAsia="Times New Roman" w:hAnsi="Times New Roman" w:cs="Times New Roman"/>
          <w:sz w:val="28"/>
          <w:szCs w:val="28"/>
          <w:lang w:eastAsia="ru-RU"/>
        </w:rPr>
      </w:pPr>
      <w:r w:rsidRPr="00C863C1">
        <w:rPr>
          <w:rFonts w:ascii="Times New Roman" w:eastAsia="Times New Roman" w:hAnsi="Times New Roman"/>
          <w:color w:val="000000"/>
          <w:sz w:val="28"/>
          <w:szCs w:val="28"/>
          <w:lang w:eastAsia="ru-RU"/>
        </w:rPr>
        <w:t xml:space="preserve">       - </w:t>
      </w:r>
      <w:r w:rsidRPr="00C863C1">
        <w:rPr>
          <w:rFonts w:ascii="Times New Roman" w:eastAsia="Times New Roman" w:hAnsi="Times New Roman" w:cs="Times New Roman"/>
          <w:sz w:val="28"/>
          <w:szCs w:val="28"/>
          <w:lang w:eastAsia="ru-RU"/>
        </w:rPr>
        <w:t>Грамматический строй речи;</w:t>
      </w:r>
    </w:p>
    <w:p w:rsidR="00C863C1" w:rsidRPr="00C863C1" w:rsidRDefault="00C863C1" w:rsidP="00C863C1">
      <w:pPr>
        <w:spacing w:after="0" w:line="240" w:lineRule="auto"/>
        <w:rPr>
          <w:rFonts w:ascii="Times New Roman" w:eastAsia="Times New Roman" w:hAnsi="Times New Roman" w:cs="Times New Roman"/>
          <w:sz w:val="28"/>
          <w:szCs w:val="28"/>
          <w:lang w:eastAsia="ru-RU"/>
        </w:rPr>
      </w:pPr>
      <w:r w:rsidRPr="00C863C1">
        <w:rPr>
          <w:rFonts w:ascii="Times New Roman" w:eastAsia="Times New Roman" w:hAnsi="Times New Roman" w:cs="Times New Roman"/>
          <w:sz w:val="28"/>
          <w:szCs w:val="28"/>
          <w:lang w:eastAsia="ru-RU"/>
        </w:rPr>
        <w:t xml:space="preserve">       - Связная речь;</w:t>
      </w:r>
    </w:p>
    <w:p w:rsidR="00C863C1" w:rsidRDefault="00C863C1" w:rsidP="00C863C1">
      <w:pPr>
        <w:spacing w:after="0" w:line="240" w:lineRule="auto"/>
        <w:rPr>
          <w:rFonts w:ascii="Times New Roman" w:eastAsia="Times New Roman" w:hAnsi="Times New Roman" w:cs="Times New Roman"/>
          <w:sz w:val="28"/>
          <w:szCs w:val="28"/>
          <w:lang w:eastAsia="ru-RU"/>
        </w:rPr>
      </w:pPr>
      <w:r w:rsidRPr="00C863C1">
        <w:rPr>
          <w:rFonts w:ascii="Times New Roman" w:eastAsia="Times New Roman" w:hAnsi="Times New Roman" w:cs="Times New Roman"/>
          <w:sz w:val="28"/>
          <w:szCs w:val="28"/>
          <w:lang w:eastAsia="ru-RU"/>
        </w:rPr>
        <w:t xml:space="preserve">       - Подготовка к обучению грамоте</w:t>
      </w:r>
    </w:p>
    <w:p w:rsidR="00C863C1" w:rsidRPr="00C863C1" w:rsidRDefault="00C863C1" w:rsidP="00C863C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подготовительной группе)</w:t>
      </w:r>
      <w:r w:rsidRPr="00C863C1">
        <w:rPr>
          <w:rFonts w:ascii="Times New Roman" w:eastAsia="Times New Roman" w:hAnsi="Times New Roman" w:cs="Times New Roman"/>
          <w:sz w:val="28"/>
          <w:szCs w:val="28"/>
          <w:lang w:eastAsia="ru-RU"/>
        </w:rPr>
        <w:t>.</w:t>
      </w:r>
    </w:p>
    <w:p w:rsidR="001B663C" w:rsidRPr="00F01AAB" w:rsidRDefault="00F01AAB" w:rsidP="00F01AA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F01AAB">
        <w:rPr>
          <w:rFonts w:ascii="Times New Roman" w:eastAsia="Times New Roman" w:hAnsi="Times New Roman" w:cs="Times New Roman"/>
          <w:color w:val="000000"/>
          <w:sz w:val="28"/>
          <w:szCs w:val="28"/>
          <w:lang w:eastAsia="ru-RU"/>
        </w:rPr>
        <w:t xml:space="preserve">                                 </w:t>
      </w:r>
    </w:p>
    <w:p w:rsidR="00337424" w:rsidRDefault="00337424" w:rsidP="00337424">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Основные цели и задачи речевого развития детей в соответствии (с программой «От рождения до школы»)</w:t>
      </w:r>
    </w:p>
    <w:p w:rsidR="00337424" w:rsidRDefault="00337424" w:rsidP="00337424">
      <w:pPr>
        <w:spacing w:after="0" w:line="240" w:lineRule="auto"/>
        <w:jc w:val="center"/>
        <w:rPr>
          <w:rFonts w:ascii="Times New Roman" w:eastAsia="Times New Roman" w:hAnsi="Times New Roman" w:cs="Times New Roman"/>
          <w:b/>
          <w:sz w:val="28"/>
          <w:szCs w:val="24"/>
          <w:lang w:eastAsia="ru-RU"/>
        </w:rPr>
      </w:pPr>
    </w:p>
    <w:p w:rsidR="00337424" w:rsidRDefault="00337424" w:rsidP="00337424">
      <w:pPr>
        <w:spacing w:after="0" w:line="240" w:lineRule="auto"/>
        <w:ind w:firstLine="567"/>
        <w:jc w:val="both"/>
        <w:rPr>
          <w:rFonts w:ascii="Times New Roman" w:eastAsia="Times New Roman" w:hAnsi="Times New Roman" w:cs="Times New Roman"/>
          <w:sz w:val="28"/>
          <w:szCs w:val="24"/>
          <w:lang w:eastAsia="ru-RU"/>
        </w:rPr>
      </w:pPr>
      <w:r w:rsidRPr="00337424">
        <w:rPr>
          <w:rFonts w:ascii="Times New Roman" w:eastAsia="Times New Roman" w:hAnsi="Times New Roman" w:cs="Times New Roman"/>
          <w:b/>
          <w:sz w:val="28"/>
          <w:szCs w:val="24"/>
          <w:lang w:eastAsia="ru-RU"/>
        </w:rPr>
        <w:t xml:space="preserve">Развитие речи. </w:t>
      </w:r>
      <w:r w:rsidRPr="00337424">
        <w:rPr>
          <w:rFonts w:ascii="Times New Roman" w:eastAsia="Times New Roman" w:hAnsi="Times New Roman" w:cs="Times New Roman"/>
          <w:sz w:val="28"/>
          <w:szCs w:val="24"/>
          <w:lang w:eastAsia="ru-RU"/>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w:t>
      </w:r>
      <w:r>
        <w:rPr>
          <w:rFonts w:ascii="Times New Roman" w:eastAsia="Times New Roman" w:hAnsi="Times New Roman" w:cs="Times New Roman"/>
          <w:sz w:val="28"/>
          <w:szCs w:val="24"/>
          <w:lang w:eastAsia="ru-RU"/>
        </w:rPr>
        <w:t>кой и монологической форм; фор</w:t>
      </w:r>
      <w:r w:rsidRPr="00337424">
        <w:rPr>
          <w:rFonts w:ascii="Times New Roman" w:eastAsia="Times New Roman" w:hAnsi="Times New Roman" w:cs="Times New Roman"/>
          <w:sz w:val="28"/>
          <w:szCs w:val="24"/>
          <w:lang w:eastAsia="ru-RU"/>
        </w:rPr>
        <w:t>мирование словаря, воспитание звуковой культуры речи. Практическое овладен</w:t>
      </w:r>
      <w:r>
        <w:rPr>
          <w:rFonts w:ascii="Times New Roman" w:eastAsia="Times New Roman" w:hAnsi="Times New Roman" w:cs="Times New Roman"/>
          <w:sz w:val="28"/>
          <w:szCs w:val="24"/>
          <w:lang w:eastAsia="ru-RU"/>
        </w:rPr>
        <w:t>ие воспитанниками нормами речи.</w:t>
      </w:r>
    </w:p>
    <w:p w:rsidR="00337424" w:rsidRDefault="00337424" w:rsidP="00337424">
      <w:pPr>
        <w:spacing w:after="0" w:line="240" w:lineRule="auto"/>
        <w:ind w:firstLine="567"/>
        <w:jc w:val="both"/>
        <w:rPr>
          <w:rFonts w:ascii="Times New Roman" w:eastAsia="Times New Roman" w:hAnsi="Times New Roman" w:cs="Times New Roman"/>
          <w:sz w:val="28"/>
          <w:szCs w:val="24"/>
          <w:lang w:eastAsia="ru-RU"/>
        </w:rPr>
      </w:pPr>
      <w:r w:rsidRPr="00337424">
        <w:rPr>
          <w:rFonts w:ascii="Times New Roman" w:eastAsia="Times New Roman" w:hAnsi="Times New Roman" w:cs="Times New Roman"/>
          <w:b/>
          <w:sz w:val="28"/>
          <w:szCs w:val="24"/>
          <w:lang w:eastAsia="ru-RU"/>
        </w:rPr>
        <w:t>Художественная литература.</w:t>
      </w:r>
      <w:r w:rsidRPr="00337424">
        <w:rPr>
          <w:rFonts w:ascii="Times New Roman" w:eastAsia="Times New Roman" w:hAnsi="Times New Roman" w:cs="Times New Roman"/>
          <w:sz w:val="28"/>
          <w:szCs w:val="24"/>
          <w:lang w:eastAsia="ru-RU"/>
        </w:rPr>
        <w:t xml:space="preserve"> Вос</w:t>
      </w:r>
      <w:r>
        <w:rPr>
          <w:rFonts w:ascii="Times New Roman" w:eastAsia="Times New Roman" w:hAnsi="Times New Roman" w:cs="Times New Roman"/>
          <w:sz w:val="28"/>
          <w:szCs w:val="24"/>
          <w:lang w:eastAsia="ru-RU"/>
        </w:rPr>
        <w:t>питание интереса и любви к чте</w:t>
      </w:r>
      <w:r w:rsidRPr="00337424">
        <w:rPr>
          <w:rFonts w:ascii="Times New Roman" w:eastAsia="Times New Roman" w:hAnsi="Times New Roman" w:cs="Times New Roman"/>
          <w:sz w:val="28"/>
          <w:szCs w:val="24"/>
          <w:lang w:eastAsia="ru-RU"/>
        </w:rPr>
        <w:t>нию; развитие литературной речи. Воспитание желания и умения с</w:t>
      </w:r>
      <w:r>
        <w:rPr>
          <w:rFonts w:ascii="Times New Roman" w:eastAsia="Times New Roman" w:hAnsi="Times New Roman" w:cs="Times New Roman"/>
          <w:sz w:val="28"/>
          <w:szCs w:val="24"/>
          <w:lang w:eastAsia="ru-RU"/>
        </w:rPr>
        <w:t>лушать художественные произведе</w:t>
      </w:r>
      <w:r w:rsidRPr="00337424">
        <w:rPr>
          <w:rFonts w:ascii="Times New Roman" w:eastAsia="Times New Roman" w:hAnsi="Times New Roman" w:cs="Times New Roman"/>
          <w:sz w:val="28"/>
          <w:szCs w:val="24"/>
          <w:lang w:eastAsia="ru-RU"/>
        </w:rPr>
        <w:t>ния, следить за развитием действия.</w:t>
      </w:r>
    </w:p>
    <w:p w:rsidR="00337424" w:rsidRDefault="00337424" w:rsidP="00337424">
      <w:pPr>
        <w:spacing w:after="0" w:line="240" w:lineRule="auto"/>
        <w:ind w:firstLine="567"/>
        <w:jc w:val="both"/>
        <w:rPr>
          <w:rFonts w:ascii="Times New Roman" w:eastAsia="Times New Roman" w:hAnsi="Times New Roman" w:cs="Times New Roman"/>
          <w:sz w:val="28"/>
          <w:szCs w:val="24"/>
          <w:lang w:eastAsia="ru-RU"/>
        </w:rPr>
      </w:pPr>
    </w:p>
    <w:p w:rsidR="00650F9F" w:rsidRDefault="00650F9F" w:rsidP="00337424">
      <w:pPr>
        <w:shd w:val="clear" w:color="auto" w:fill="FFFFFF"/>
        <w:spacing w:after="0" w:line="240" w:lineRule="auto"/>
        <w:ind w:firstLine="567"/>
        <w:jc w:val="center"/>
        <w:rPr>
          <w:rFonts w:ascii="Times New Roman" w:eastAsia="Times New Roman" w:hAnsi="Times New Roman"/>
          <w:b/>
          <w:color w:val="000000"/>
          <w:sz w:val="28"/>
          <w:szCs w:val="28"/>
          <w:lang w:eastAsia="ru-RU"/>
        </w:rPr>
      </w:pPr>
    </w:p>
    <w:p w:rsidR="004F0F3B" w:rsidRDefault="004F0F3B" w:rsidP="004F0F3B">
      <w:pPr>
        <w:rPr>
          <w:rFonts w:ascii="Times New Roman" w:hAnsi="Times New Roman"/>
          <w:sz w:val="28"/>
          <w:szCs w:val="28"/>
          <w:u w:val="single"/>
        </w:rPr>
      </w:pPr>
      <w:r>
        <w:rPr>
          <w:rFonts w:ascii="Times New Roman" w:hAnsi="Times New Roman"/>
          <w:b/>
          <w:i/>
          <w:sz w:val="28"/>
          <w:szCs w:val="28"/>
          <w:u w:val="single"/>
        </w:rPr>
        <w:lastRenderedPageBreak/>
        <w:t>Методы развития речи:</w:t>
      </w:r>
    </w:p>
    <w:p w:rsidR="004F0F3B" w:rsidRDefault="004F0F3B" w:rsidP="00845AD3">
      <w:pPr>
        <w:pStyle w:val="a3"/>
        <w:numPr>
          <w:ilvl w:val="0"/>
          <w:numId w:val="44"/>
        </w:numPr>
        <w:suppressAutoHyphens/>
        <w:spacing w:after="160" w:line="252" w:lineRule="auto"/>
        <w:ind w:left="0" w:firstLine="360"/>
        <w:rPr>
          <w:rFonts w:ascii="Times New Roman" w:hAnsi="Times New Roman"/>
          <w:b/>
          <w:sz w:val="28"/>
          <w:szCs w:val="28"/>
        </w:rPr>
      </w:pPr>
      <w:r>
        <w:rPr>
          <w:rFonts w:ascii="Times New Roman" w:hAnsi="Times New Roman"/>
          <w:sz w:val="28"/>
          <w:szCs w:val="28"/>
          <w:u w:val="single"/>
        </w:rPr>
        <w:t>Наглядные:</w:t>
      </w:r>
    </w:p>
    <w:p w:rsidR="004F0F3B" w:rsidRDefault="004F0F3B" w:rsidP="004F0F3B">
      <w:pPr>
        <w:pStyle w:val="a3"/>
        <w:ind w:left="0" w:firstLine="360"/>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непосредственное наблюдение и его разновидности (наблюдение в природе, на экскурсии);</w:t>
      </w:r>
    </w:p>
    <w:p w:rsidR="004F0F3B" w:rsidRDefault="004F0F3B" w:rsidP="004F0F3B">
      <w:pPr>
        <w:pStyle w:val="a3"/>
        <w:ind w:left="0" w:firstLine="360"/>
        <w:rPr>
          <w:rFonts w:ascii="Times New Roman" w:hAnsi="Times New Roman"/>
          <w:sz w:val="28"/>
          <w:szCs w:val="28"/>
          <w:u w:val="single"/>
        </w:rPr>
      </w:pPr>
      <w:r>
        <w:rPr>
          <w:rFonts w:ascii="Times New Roman" w:hAnsi="Times New Roman"/>
          <w:b/>
          <w:sz w:val="28"/>
          <w:szCs w:val="28"/>
        </w:rPr>
        <w:t>-</w:t>
      </w:r>
      <w:r>
        <w:rPr>
          <w:rFonts w:ascii="Times New Roman" w:hAnsi="Times New Roman"/>
          <w:sz w:val="28"/>
          <w:szCs w:val="28"/>
        </w:rPr>
        <w:t xml:space="preserve"> опосредованное наблюдение (изобразительная наглядность: рассматривание игрушек и картин, рассказывание по игрушкам и картинам).</w:t>
      </w:r>
    </w:p>
    <w:p w:rsidR="004F0F3B" w:rsidRDefault="004F0F3B" w:rsidP="00845AD3">
      <w:pPr>
        <w:pStyle w:val="a3"/>
        <w:numPr>
          <w:ilvl w:val="0"/>
          <w:numId w:val="44"/>
        </w:numPr>
        <w:suppressAutoHyphens/>
        <w:spacing w:after="160" w:line="252" w:lineRule="auto"/>
        <w:ind w:left="0" w:firstLine="360"/>
        <w:rPr>
          <w:rFonts w:ascii="Times New Roman" w:hAnsi="Times New Roman"/>
          <w:sz w:val="28"/>
          <w:szCs w:val="28"/>
        </w:rPr>
      </w:pPr>
      <w:r>
        <w:rPr>
          <w:rFonts w:ascii="Times New Roman" w:hAnsi="Times New Roman"/>
          <w:sz w:val="28"/>
          <w:szCs w:val="28"/>
          <w:u w:val="single"/>
        </w:rPr>
        <w:t>Словесные:</w:t>
      </w:r>
    </w:p>
    <w:p w:rsidR="004F0F3B" w:rsidRDefault="004F0F3B" w:rsidP="004F0F3B">
      <w:pPr>
        <w:pStyle w:val="a3"/>
        <w:ind w:left="0" w:firstLine="360"/>
        <w:rPr>
          <w:rFonts w:ascii="Times New Roman" w:hAnsi="Times New Roman"/>
          <w:sz w:val="28"/>
          <w:szCs w:val="28"/>
        </w:rPr>
      </w:pPr>
      <w:r>
        <w:rPr>
          <w:rFonts w:ascii="Times New Roman" w:hAnsi="Times New Roman"/>
          <w:sz w:val="28"/>
          <w:szCs w:val="28"/>
        </w:rPr>
        <w:t>- чтение и рассказывание художественных произведений;</w:t>
      </w:r>
    </w:p>
    <w:p w:rsidR="004F0F3B" w:rsidRDefault="004F0F3B" w:rsidP="004F0F3B">
      <w:pPr>
        <w:pStyle w:val="a3"/>
        <w:ind w:left="0" w:firstLine="360"/>
        <w:rPr>
          <w:rFonts w:ascii="Times New Roman" w:hAnsi="Times New Roman"/>
          <w:sz w:val="28"/>
          <w:szCs w:val="28"/>
        </w:rPr>
      </w:pPr>
      <w:r>
        <w:rPr>
          <w:rFonts w:ascii="Times New Roman" w:hAnsi="Times New Roman"/>
          <w:sz w:val="28"/>
          <w:szCs w:val="28"/>
        </w:rPr>
        <w:t>- заучивание наизусть;</w:t>
      </w:r>
    </w:p>
    <w:p w:rsidR="004F0F3B" w:rsidRDefault="004F0F3B" w:rsidP="004F0F3B">
      <w:pPr>
        <w:pStyle w:val="a3"/>
        <w:ind w:left="0" w:firstLine="360"/>
        <w:rPr>
          <w:rFonts w:ascii="Times New Roman" w:hAnsi="Times New Roman"/>
          <w:sz w:val="28"/>
          <w:szCs w:val="28"/>
        </w:rPr>
      </w:pPr>
      <w:r>
        <w:rPr>
          <w:rFonts w:ascii="Times New Roman" w:hAnsi="Times New Roman"/>
          <w:sz w:val="28"/>
          <w:szCs w:val="28"/>
        </w:rPr>
        <w:t>- пересказ;</w:t>
      </w:r>
    </w:p>
    <w:p w:rsidR="004F0F3B" w:rsidRDefault="004F0F3B" w:rsidP="004F0F3B">
      <w:pPr>
        <w:pStyle w:val="a3"/>
        <w:ind w:left="0" w:firstLine="360"/>
        <w:rPr>
          <w:rFonts w:ascii="Times New Roman" w:hAnsi="Times New Roman"/>
          <w:sz w:val="28"/>
          <w:szCs w:val="28"/>
        </w:rPr>
      </w:pPr>
      <w:r>
        <w:rPr>
          <w:rFonts w:ascii="Times New Roman" w:hAnsi="Times New Roman"/>
          <w:sz w:val="28"/>
          <w:szCs w:val="28"/>
        </w:rPr>
        <w:t>- обобщающая беседа;</w:t>
      </w:r>
    </w:p>
    <w:p w:rsidR="004F0F3B" w:rsidRDefault="004F0F3B" w:rsidP="004F0F3B">
      <w:pPr>
        <w:pStyle w:val="a3"/>
        <w:ind w:left="0" w:firstLine="360"/>
        <w:rPr>
          <w:rFonts w:ascii="Times New Roman" w:hAnsi="Times New Roman"/>
          <w:sz w:val="28"/>
          <w:szCs w:val="28"/>
          <w:u w:val="single"/>
        </w:rPr>
      </w:pPr>
      <w:r>
        <w:rPr>
          <w:rFonts w:ascii="Times New Roman" w:hAnsi="Times New Roman"/>
          <w:sz w:val="28"/>
          <w:szCs w:val="28"/>
        </w:rPr>
        <w:t>- рассказывание без опоры на наглядной материал.</w:t>
      </w:r>
    </w:p>
    <w:p w:rsidR="004F0F3B" w:rsidRDefault="004F0F3B" w:rsidP="00845AD3">
      <w:pPr>
        <w:pStyle w:val="a3"/>
        <w:numPr>
          <w:ilvl w:val="0"/>
          <w:numId w:val="44"/>
        </w:numPr>
        <w:suppressAutoHyphens/>
        <w:spacing w:after="160" w:line="252" w:lineRule="auto"/>
        <w:rPr>
          <w:rFonts w:ascii="Times New Roman" w:hAnsi="Times New Roman"/>
          <w:sz w:val="28"/>
          <w:szCs w:val="28"/>
        </w:rPr>
      </w:pPr>
      <w:r>
        <w:rPr>
          <w:rFonts w:ascii="Times New Roman" w:hAnsi="Times New Roman"/>
          <w:sz w:val="28"/>
          <w:szCs w:val="28"/>
          <w:u w:val="single"/>
        </w:rPr>
        <w:t>Практические:</w:t>
      </w:r>
    </w:p>
    <w:p w:rsidR="004F0F3B" w:rsidRDefault="004F0F3B" w:rsidP="004F0F3B">
      <w:pPr>
        <w:pStyle w:val="a3"/>
        <w:ind w:left="360"/>
        <w:rPr>
          <w:rFonts w:ascii="Times New Roman" w:hAnsi="Times New Roman"/>
          <w:sz w:val="28"/>
          <w:szCs w:val="28"/>
        </w:rPr>
      </w:pPr>
      <w:r>
        <w:rPr>
          <w:rFonts w:ascii="Times New Roman" w:hAnsi="Times New Roman"/>
          <w:sz w:val="28"/>
          <w:szCs w:val="28"/>
        </w:rPr>
        <w:t>- дидактические игры;</w:t>
      </w:r>
    </w:p>
    <w:p w:rsidR="004F0F3B" w:rsidRDefault="004F0F3B" w:rsidP="004F0F3B">
      <w:pPr>
        <w:pStyle w:val="a3"/>
        <w:ind w:left="360"/>
        <w:rPr>
          <w:rFonts w:ascii="Times New Roman" w:hAnsi="Times New Roman"/>
          <w:sz w:val="28"/>
          <w:szCs w:val="28"/>
        </w:rPr>
      </w:pPr>
      <w:r>
        <w:rPr>
          <w:rFonts w:ascii="Times New Roman" w:hAnsi="Times New Roman"/>
          <w:sz w:val="28"/>
          <w:szCs w:val="28"/>
        </w:rPr>
        <w:t>-игры-драматизации</w:t>
      </w:r>
    </w:p>
    <w:p w:rsidR="004F0F3B" w:rsidRDefault="004F0F3B" w:rsidP="004F0F3B">
      <w:pPr>
        <w:pStyle w:val="a3"/>
        <w:ind w:left="360"/>
        <w:rPr>
          <w:rFonts w:ascii="Times New Roman" w:eastAsia="Times New Roman" w:hAnsi="Times New Roman"/>
          <w:sz w:val="28"/>
          <w:szCs w:val="28"/>
        </w:rPr>
      </w:pPr>
      <w:r>
        <w:rPr>
          <w:rFonts w:ascii="Times New Roman" w:hAnsi="Times New Roman"/>
          <w:sz w:val="28"/>
          <w:szCs w:val="28"/>
        </w:rPr>
        <w:t>- инсценировки</w:t>
      </w:r>
    </w:p>
    <w:p w:rsidR="004F0F3B" w:rsidRDefault="004F0F3B" w:rsidP="004F0F3B">
      <w:pPr>
        <w:pStyle w:val="a3"/>
        <w:ind w:left="360"/>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-хороводные игры</w:t>
      </w:r>
    </w:p>
    <w:tbl>
      <w:tblPr>
        <w:tblW w:w="10652" w:type="dxa"/>
        <w:tblInd w:w="-946" w:type="dxa"/>
        <w:tblLayout w:type="fixed"/>
        <w:tblLook w:val="0000"/>
      </w:tblPr>
      <w:tblGrid>
        <w:gridCol w:w="3462"/>
        <w:gridCol w:w="3697"/>
        <w:gridCol w:w="3493"/>
      </w:tblGrid>
      <w:tr w:rsidR="004F0F3B" w:rsidTr="004F0F3B">
        <w:trPr>
          <w:trHeight w:val="375"/>
        </w:trPr>
        <w:tc>
          <w:tcPr>
            <w:tcW w:w="10652" w:type="dxa"/>
            <w:gridSpan w:val="3"/>
            <w:tcBorders>
              <w:top w:val="single" w:sz="4" w:space="0" w:color="000000"/>
              <w:left w:val="single" w:sz="4" w:space="0" w:color="000000"/>
              <w:bottom w:val="single" w:sz="4" w:space="0" w:color="000000"/>
              <w:right w:val="single" w:sz="4" w:space="0" w:color="000000"/>
            </w:tcBorders>
            <w:shd w:val="clear" w:color="auto" w:fill="auto"/>
          </w:tcPr>
          <w:p w:rsidR="004F0F3B" w:rsidRDefault="004F0F3B" w:rsidP="00C65C3F">
            <w:pPr>
              <w:spacing w:after="0" w:line="240" w:lineRule="auto"/>
              <w:jc w:val="center"/>
            </w:pPr>
            <w:r>
              <w:rPr>
                <w:rFonts w:ascii="Times New Roman" w:hAnsi="Times New Roman"/>
                <w:b/>
                <w:sz w:val="24"/>
                <w:szCs w:val="24"/>
              </w:rPr>
              <w:t>Формы образовательной деятельности</w:t>
            </w:r>
          </w:p>
        </w:tc>
      </w:tr>
      <w:tr w:rsidR="004F0F3B" w:rsidTr="004F0F3B">
        <w:trPr>
          <w:trHeight w:val="783"/>
        </w:trPr>
        <w:tc>
          <w:tcPr>
            <w:tcW w:w="3462" w:type="dxa"/>
            <w:tcBorders>
              <w:top w:val="single" w:sz="4" w:space="0" w:color="000000"/>
              <w:left w:val="single" w:sz="4" w:space="0" w:color="000000"/>
              <w:bottom w:val="single" w:sz="4" w:space="0" w:color="000000"/>
            </w:tcBorders>
            <w:shd w:val="clear" w:color="auto" w:fill="auto"/>
          </w:tcPr>
          <w:p w:rsidR="004F0F3B" w:rsidRDefault="004F0F3B" w:rsidP="00C65C3F">
            <w:pPr>
              <w:spacing w:after="0" w:line="240" w:lineRule="auto"/>
              <w:jc w:val="center"/>
            </w:pPr>
            <w:r>
              <w:rPr>
                <w:rFonts w:ascii="Times New Roman" w:eastAsia="Times New Roman" w:hAnsi="Times New Roman"/>
                <w:b/>
                <w:sz w:val="24"/>
                <w:szCs w:val="24"/>
              </w:rPr>
              <w:t xml:space="preserve"> </w:t>
            </w:r>
            <w:r>
              <w:rPr>
                <w:rFonts w:ascii="Times New Roman" w:hAnsi="Times New Roman"/>
                <w:b/>
                <w:sz w:val="24"/>
                <w:szCs w:val="24"/>
              </w:rPr>
              <w:t>Организованная образовательная деятельность</w:t>
            </w:r>
          </w:p>
        </w:tc>
        <w:tc>
          <w:tcPr>
            <w:tcW w:w="3697" w:type="dxa"/>
            <w:tcBorders>
              <w:top w:val="single" w:sz="4" w:space="0" w:color="000000"/>
              <w:left w:val="single" w:sz="4" w:space="0" w:color="000000"/>
              <w:bottom w:val="single" w:sz="4" w:space="0" w:color="000000"/>
            </w:tcBorders>
            <w:shd w:val="clear" w:color="auto" w:fill="auto"/>
          </w:tcPr>
          <w:p w:rsidR="004F0F3B" w:rsidRDefault="004F0F3B" w:rsidP="00C65C3F">
            <w:pPr>
              <w:spacing w:after="0" w:line="240" w:lineRule="auto"/>
              <w:jc w:val="center"/>
            </w:pPr>
            <w:r>
              <w:rPr>
                <w:rFonts w:ascii="Times New Roman" w:hAnsi="Times New Roman"/>
                <w:b/>
                <w:sz w:val="24"/>
                <w:szCs w:val="24"/>
              </w:rPr>
              <w:t>Режимные моменты</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4F0F3B" w:rsidRDefault="004F0F3B" w:rsidP="00C65C3F">
            <w:pPr>
              <w:spacing w:after="0" w:line="240" w:lineRule="auto"/>
              <w:jc w:val="center"/>
            </w:pPr>
            <w:r>
              <w:rPr>
                <w:rFonts w:ascii="Times New Roman" w:hAnsi="Times New Roman"/>
                <w:b/>
                <w:sz w:val="24"/>
                <w:szCs w:val="24"/>
              </w:rPr>
              <w:t>Самостоятельная деятельность детей</w:t>
            </w:r>
          </w:p>
        </w:tc>
      </w:tr>
      <w:tr w:rsidR="004F0F3B" w:rsidTr="004F0F3B">
        <w:trPr>
          <w:trHeight w:val="331"/>
        </w:trPr>
        <w:tc>
          <w:tcPr>
            <w:tcW w:w="10652" w:type="dxa"/>
            <w:gridSpan w:val="3"/>
            <w:tcBorders>
              <w:top w:val="single" w:sz="4" w:space="0" w:color="000000"/>
              <w:left w:val="single" w:sz="4" w:space="0" w:color="000000"/>
              <w:bottom w:val="single" w:sz="4" w:space="0" w:color="000000"/>
              <w:right w:val="single" w:sz="4" w:space="0" w:color="000000"/>
            </w:tcBorders>
            <w:shd w:val="clear" w:color="auto" w:fill="auto"/>
          </w:tcPr>
          <w:p w:rsidR="004F0F3B" w:rsidRDefault="004F0F3B" w:rsidP="00C65C3F">
            <w:pPr>
              <w:spacing w:after="0" w:line="240" w:lineRule="auto"/>
              <w:jc w:val="center"/>
            </w:pPr>
            <w:r>
              <w:rPr>
                <w:rFonts w:ascii="Times New Roman" w:hAnsi="Times New Roman"/>
                <w:b/>
                <w:sz w:val="24"/>
                <w:szCs w:val="24"/>
              </w:rPr>
              <w:t>Формы организации детей</w:t>
            </w:r>
          </w:p>
        </w:tc>
      </w:tr>
      <w:tr w:rsidR="004F0F3B" w:rsidTr="004F0F3B">
        <w:trPr>
          <w:trHeight w:val="381"/>
        </w:trPr>
        <w:tc>
          <w:tcPr>
            <w:tcW w:w="3462" w:type="dxa"/>
            <w:tcBorders>
              <w:top w:val="single" w:sz="4" w:space="0" w:color="000000"/>
              <w:left w:val="single" w:sz="4" w:space="0" w:color="000000"/>
              <w:bottom w:val="single" w:sz="4" w:space="0" w:color="000000"/>
            </w:tcBorders>
            <w:shd w:val="clear" w:color="auto" w:fill="auto"/>
          </w:tcPr>
          <w:p w:rsidR="004F0F3B" w:rsidRDefault="004F0F3B" w:rsidP="00C65C3F">
            <w:pPr>
              <w:spacing w:after="0" w:line="240" w:lineRule="auto"/>
              <w:jc w:val="center"/>
              <w:rPr>
                <w:rFonts w:ascii="Times New Roman" w:hAnsi="Times New Roman"/>
                <w:sz w:val="24"/>
                <w:szCs w:val="24"/>
              </w:rPr>
            </w:pPr>
            <w:r>
              <w:rPr>
                <w:rFonts w:ascii="Times New Roman" w:hAnsi="Times New Roman"/>
                <w:sz w:val="24"/>
                <w:szCs w:val="24"/>
              </w:rPr>
              <w:t>Индивидуальные</w:t>
            </w:r>
          </w:p>
          <w:p w:rsidR="004F0F3B" w:rsidRDefault="004F0F3B" w:rsidP="00C65C3F">
            <w:pPr>
              <w:spacing w:after="0" w:line="240" w:lineRule="auto"/>
              <w:jc w:val="center"/>
              <w:rPr>
                <w:rFonts w:ascii="Times New Roman" w:hAnsi="Times New Roman"/>
                <w:sz w:val="24"/>
                <w:szCs w:val="24"/>
              </w:rPr>
            </w:pPr>
            <w:r>
              <w:rPr>
                <w:rFonts w:ascii="Times New Roman" w:hAnsi="Times New Roman"/>
                <w:sz w:val="24"/>
                <w:szCs w:val="24"/>
              </w:rPr>
              <w:t>Подгрупповые</w:t>
            </w:r>
          </w:p>
          <w:p w:rsidR="004F0F3B" w:rsidRDefault="004F0F3B" w:rsidP="00C65C3F">
            <w:pPr>
              <w:spacing w:after="0" w:line="240" w:lineRule="auto"/>
              <w:jc w:val="center"/>
            </w:pPr>
            <w:r>
              <w:rPr>
                <w:rFonts w:ascii="Times New Roman" w:hAnsi="Times New Roman"/>
                <w:sz w:val="24"/>
                <w:szCs w:val="24"/>
              </w:rPr>
              <w:t>групповые</w:t>
            </w:r>
          </w:p>
        </w:tc>
        <w:tc>
          <w:tcPr>
            <w:tcW w:w="3697" w:type="dxa"/>
            <w:tcBorders>
              <w:top w:val="single" w:sz="4" w:space="0" w:color="000000"/>
              <w:left w:val="single" w:sz="4" w:space="0" w:color="000000"/>
              <w:bottom w:val="single" w:sz="4" w:space="0" w:color="000000"/>
            </w:tcBorders>
            <w:shd w:val="clear" w:color="auto" w:fill="auto"/>
          </w:tcPr>
          <w:p w:rsidR="004F0F3B" w:rsidRDefault="004F0F3B" w:rsidP="00C65C3F">
            <w:pPr>
              <w:spacing w:after="0" w:line="240" w:lineRule="auto"/>
              <w:jc w:val="center"/>
              <w:rPr>
                <w:rFonts w:ascii="Times New Roman" w:hAnsi="Times New Roman"/>
                <w:sz w:val="24"/>
                <w:szCs w:val="24"/>
              </w:rPr>
            </w:pPr>
            <w:r>
              <w:rPr>
                <w:rFonts w:ascii="Times New Roman" w:hAnsi="Times New Roman"/>
                <w:sz w:val="24"/>
                <w:szCs w:val="24"/>
              </w:rPr>
              <w:t>Групповые</w:t>
            </w:r>
          </w:p>
          <w:p w:rsidR="004F0F3B" w:rsidRDefault="004F0F3B" w:rsidP="00C65C3F">
            <w:pPr>
              <w:spacing w:after="0" w:line="240" w:lineRule="auto"/>
              <w:jc w:val="center"/>
              <w:rPr>
                <w:rFonts w:ascii="Times New Roman" w:hAnsi="Times New Roman"/>
                <w:sz w:val="24"/>
                <w:szCs w:val="24"/>
              </w:rPr>
            </w:pPr>
            <w:r>
              <w:rPr>
                <w:rFonts w:ascii="Times New Roman" w:hAnsi="Times New Roman"/>
                <w:sz w:val="24"/>
                <w:szCs w:val="24"/>
              </w:rPr>
              <w:t>Подгрупповые</w:t>
            </w:r>
          </w:p>
          <w:p w:rsidR="004F0F3B" w:rsidRDefault="004F0F3B" w:rsidP="00C65C3F">
            <w:pPr>
              <w:spacing w:after="0" w:line="240" w:lineRule="auto"/>
              <w:jc w:val="center"/>
            </w:pPr>
            <w:r>
              <w:rPr>
                <w:rFonts w:ascii="Times New Roman" w:hAnsi="Times New Roman"/>
                <w:sz w:val="24"/>
                <w:szCs w:val="24"/>
              </w:rPr>
              <w:t xml:space="preserve">Индивидуальные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4F0F3B" w:rsidRDefault="004F0F3B" w:rsidP="00C65C3F">
            <w:pPr>
              <w:spacing w:after="0" w:line="240" w:lineRule="auto"/>
              <w:jc w:val="center"/>
              <w:rPr>
                <w:rFonts w:ascii="Times New Roman" w:hAnsi="Times New Roman"/>
                <w:sz w:val="24"/>
                <w:szCs w:val="24"/>
              </w:rPr>
            </w:pPr>
            <w:r>
              <w:rPr>
                <w:rFonts w:ascii="Times New Roman" w:hAnsi="Times New Roman"/>
                <w:sz w:val="24"/>
                <w:szCs w:val="24"/>
              </w:rPr>
              <w:t xml:space="preserve">Индивидуальные </w:t>
            </w:r>
          </w:p>
          <w:p w:rsidR="004F0F3B" w:rsidRDefault="004F0F3B" w:rsidP="00C65C3F">
            <w:pPr>
              <w:spacing w:after="0" w:line="240" w:lineRule="auto"/>
              <w:jc w:val="center"/>
            </w:pPr>
            <w:r>
              <w:rPr>
                <w:rFonts w:ascii="Times New Roman" w:hAnsi="Times New Roman"/>
                <w:sz w:val="24"/>
                <w:szCs w:val="24"/>
              </w:rPr>
              <w:t>подгрупповые</w:t>
            </w:r>
          </w:p>
        </w:tc>
      </w:tr>
      <w:tr w:rsidR="004F0F3B" w:rsidTr="004F0F3B">
        <w:trPr>
          <w:trHeight w:val="348"/>
        </w:trPr>
        <w:tc>
          <w:tcPr>
            <w:tcW w:w="3462" w:type="dxa"/>
            <w:tcBorders>
              <w:top w:val="single" w:sz="4" w:space="0" w:color="000000"/>
              <w:left w:val="single" w:sz="4" w:space="0" w:color="000000"/>
              <w:bottom w:val="single" w:sz="4" w:space="0" w:color="000000"/>
            </w:tcBorders>
            <w:shd w:val="clear" w:color="auto" w:fill="auto"/>
          </w:tcPr>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Беседа после чтения</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 xml:space="preserve">Рассматривание </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Игровая ситуация</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Дидактическая игра</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Интегративная деятельность</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Чтение</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Беседа о прочитанном</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Игра-драматизация</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Показ настольного театра</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Разучивание стихотворений</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Театрализованная игра</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Режиссерская игра</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Проектная деятельность</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Интегративная</w:t>
            </w:r>
            <w:r>
              <w:rPr>
                <w:rFonts w:ascii="Times New Roman" w:hAnsi="Times New Roman"/>
                <w:sz w:val="28"/>
                <w:szCs w:val="28"/>
              </w:rPr>
              <w:t xml:space="preserve"> </w:t>
            </w:r>
            <w:r>
              <w:rPr>
                <w:rFonts w:ascii="Times New Roman" w:hAnsi="Times New Roman"/>
                <w:sz w:val="24"/>
                <w:szCs w:val="24"/>
              </w:rPr>
              <w:t>деятельность</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Решение проблемных ситуаций</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Разговор с детьми</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lastRenderedPageBreak/>
              <w:t>Создание коллекций</w:t>
            </w:r>
          </w:p>
          <w:p w:rsidR="004F0F3B" w:rsidRDefault="004F0F3B" w:rsidP="00845AD3">
            <w:pPr>
              <w:numPr>
                <w:ilvl w:val="0"/>
                <w:numId w:val="39"/>
              </w:numPr>
              <w:tabs>
                <w:tab w:val="left" w:pos="214"/>
              </w:tabs>
              <w:suppressAutoHyphens/>
              <w:spacing w:after="0" w:line="240" w:lineRule="auto"/>
              <w:ind w:left="0" w:hanging="142"/>
            </w:pPr>
            <w:r>
              <w:rPr>
                <w:rFonts w:ascii="Times New Roman" w:hAnsi="Times New Roman"/>
                <w:sz w:val="24"/>
                <w:szCs w:val="24"/>
              </w:rPr>
              <w:t xml:space="preserve">Игра </w:t>
            </w:r>
          </w:p>
        </w:tc>
        <w:tc>
          <w:tcPr>
            <w:tcW w:w="3697" w:type="dxa"/>
            <w:tcBorders>
              <w:top w:val="single" w:sz="4" w:space="0" w:color="000000"/>
              <w:left w:val="single" w:sz="4" w:space="0" w:color="000000"/>
              <w:bottom w:val="single" w:sz="4" w:space="0" w:color="000000"/>
            </w:tcBorders>
            <w:shd w:val="clear" w:color="auto" w:fill="auto"/>
          </w:tcPr>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lastRenderedPageBreak/>
              <w:t>Ситуация общения в процессе режимных моментов</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Дидактическая игра</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Чтение (и на прогулке тоже)</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Словесная игра на прогулке</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Наблюдение на прогулке</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 xml:space="preserve">Труд </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Игра на прогулке</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Ситуативный разговор</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 xml:space="preserve">Беседа </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Беседа после чтения</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экскурсия</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Интегративная деятельность</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Разговор с детьми</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Разучивание стихов, потешек</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Сочинение загадок</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lastRenderedPageBreak/>
              <w:t xml:space="preserve">Проектная деятельность </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Разновозрастное общение</w:t>
            </w:r>
          </w:p>
          <w:p w:rsidR="004F0F3B" w:rsidRDefault="004F0F3B" w:rsidP="00845AD3">
            <w:pPr>
              <w:numPr>
                <w:ilvl w:val="0"/>
                <w:numId w:val="39"/>
              </w:numPr>
              <w:tabs>
                <w:tab w:val="left" w:pos="214"/>
              </w:tabs>
              <w:suppressAutoHyphens/>
              <w:spacing w:after="0" w:line="240" w:lineRule="auto"/>
              <w:ind w:left="0" w:hanging="142"/>
            </w:pPr>
            <w:r>
              <w:rPr>
                <w:rFonts w:ascii="Times New Roman" w:hAnsi="Times New Roman"/>
                <w:sz w:val="24"/>
                <w:szCs w:val="24"/>
              </w:rPr>
              <w:t>Создание коллекций</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lastRenderedPageBreak/>
              <w:t>Сюжетно-ролевая игра</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Подвижная игра с текстом</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Игровое общение</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Все виды самостоятельной  детской деятельности предполагающие общение со сверстниками</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Хороводная игра с пением</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Игра-драматизация</w:t>
            </w:r>
          </w:p>
          <w:p w:rsidR="004F0F3B" w:rsidRDefault="004F0F3B"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Чтение наизусть и отгадывание загадок в условиях книжного уголка</w:t>
            </w:r>
          </w:p>
          <w:p w:rsidR="004F0F3B" w:rsidRDefault="004F0F3B" w:rsidP="00845AD3">
            <w:pPr>
              <w:numPr>
                <w:ilvl w:val="0"/>
                <w:numId w:val="39"/>
              </w:numPr>
              <w:tabs>
                <w:tab w:val="left" w:pos="214"/>
              </w:tabs>
              <w:suppressAutoHyphens/>
              <w:spacing w:after="0" w:line="240" w:lineRule="auto"/>
              <w:ind w:left="0" w:hanging="142"/>
            </w:pPr>
            <w:r>
              <w:rPr>
                <w:rFonts w:ascii="Times New Roman" w:hAnsi="Times New Roman"/>
                <w:sz w:val="24"/>
                <w:szCs w:val="24"/>
              </w:rPr>
              <w:t>Дидактическая игра</w:t>
            </w:r>
          </w:p>
          <w:p w:rsidR="004F0F3B" w:rsidRDefault="004F0F3B" w:rsidP="00C65C3F">
            <w:pPr>
              <w:tabs>
                <w:tab w:val="left" w:pos="85"/>
              </w:tabs>
              <w:spacing w:after="0" w:line="240" w:lineRule="auto"/>
            </w:pPr>
          </w:p>
        </w:tc>
      </w:tr>
    </w:tbl>
    <w:p w:rsidR="004F0F3B" w:rsidRDefault="004F0F3B" w:rsidP="00337424">
      <w:pPr>
        <w:shd w:val="clear" w:color="auto" w:fill="FFFFFF"/>
        <w:spacing w:after="0" w:line="240" w:lineRule="auto"/>
        <w:ind w:firstLine="567"/>
        <w:jc w:val="center"/>
        <w:rPr>
          <w:rFonts w:ascii="Times New Roman" w:eastAsia="Times New Roman" w:hAnsi="Times New Roman"/>
          <w:b/>
          <w:color w:val="000000"/>
          <w:sz w:val="28"/>
          <w:szCs w:val="28"/>
          <w:lang w:eastAsia="ru-RU"/>
        </w:rPr>
        <w:sectPr w:rsidR="004F0F3B" w:rsidSect="00E920FB">
          <w:pgSz w:w="11906" w:h="16838"/>
          <w:pgMar w:top="1134" w:right="1134" w:bottom="1134" w:left="1418" w:header="708" w:footer="708" w:gutter="0"/>
          <w:cols w:space="708"/>
          <w:docGrid w:linePitch="360"/>
        </w:sectPr>
      </w:pPr>
    </w:p>
    <w:p w:rsidR="00337424" w:rsidRDefault="00337424" w:rsidP="00337424">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lastRenderedPageBreak/>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 </w:t>
      </w:r>
      <w:r w:rsidR="00650F9F">
        <w:rPr>
          <w:rFonts w:ascii="Times New Roman" w:eastAsia="Times New Roman" w:hAnsi="Times New Roman"/>
          <w:b/>
          <w:color w:val="000000"/>
          <w:sz w:val="28"/>
          <w:szCs w:val="28"/>
          <w:lang w:eastAsia="ru-RU"/>
        </w:rPr>
        <w:t>первой младшей</w:t>
      </w:r>
      <w:r w:rsidR="009079F1">
        <w:rPr>
          <w:rFonts w:ascii="Times New Roman" w:eastAsia="Times New Roman" w:hAnsi="Times New Roman"/>
          <w:b/>
          <w:color w:val="000000"/>
          <w:sz w:val="28"/>
          <w:szCs w:val="28"/>
          <w:lang w:eastAsia="ru-RU"/>
        </w:rPr>
        <w:t xml:space="preserve"> группе дошкольного возраста (2-3 года</w:t>
      </w:r>
      <w:r>
        <w:rPr>
          <w:rFonts w:ascii="Times New Roman" w:eastAsia="Times New Roman" w:hAnsi="Times New Roman"/>
          <w:b/>
          <w:color w:val="000000"/>
          <w:sz w:val="28"/>
          <w:szCs w:val="28"/>
          <w:lang w:eastAsia="ru-RU"/>
        </w:rPr>
        <w:t>)</w:t>
      </w:r>
    </w:p>
    <w:p w:rsidR="00337424" w:rsidRDefault="00337424" w:rsidP="00337424">
      <w:pPr>
        <w:spacing w:after="0" w:line="240" w:lineRule="auto"/>
        <w:jc w:val="both"/>
        <w:rPr>
          <w:rFonts w:ascii="Times New Roman" w:eastAsia="Times New Roman" w:hAnsi="Times New Roman" w:cs="Times New Roman"/>
          <w:b/>
          <w:sz w:val="28"/>
          <w:szCs w:val="24"/>
          <w:lang w:eastAsia="ru-RU"/>
        </w:rPr>
      </w:pPr>
    </w:p>
    <w:tbl>
      <w:tblPr>
        <w:tblStyle w:val="a4"/>
        <w:tblW w:w="0" w:type="auto"/>
        <w:tblLayout w:type="fixed"/>
        <w:tblLook w:val="04A0"/>
      </w:tblPr>
      <w:tblGrid>
        <w:gridCol w:w="3085"/>
        <w:gridCol w:w="5670"/>
        <w:gridCol w:w="1985"/>
        <w:gridCol w:w="1559"/>
        <w:gridCol w:w="2487"/>
      </w:tblGrid>
      <w:tr w:rsidR="00894815" w:rsidRPr="00FF7673" w:rsidTr="00AB09C0">
        <w:tc>
          <w:tcPr>
            <w:tcW w:w="14786" w:type="dxa"/>
            <w:gridSpan w:val="5"/>
          </w:tcPr>
          <w:p w:rsidR="00894815" w:rsidRPr="00650F9F" w:rsidRDefault="00894815" w:rsidP="00650F9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РАЗВИТИЕ РЕЧИ</w:t>
            </w:r>
          </w:p>
        </w:tc>
      </w:tr>
      <w:tr w:rsidR="00894815" w:rsidRPr="00FF7673" w:rsidTr="00894815">
        <w:tc>
          <w:tcPr>
            <w:tcW w:w="3085" w:type="dxa"/>
          </w:tcPr>
          <w:p w:rsidR="00894815" w:rsidRPr="00650F9F" w:rsidRDefault="00894815" w:rsidP="00AB09C0">
            <w:pPr>
              <w:jc w:val="center"/>
              <w:rPr>
                <w:rFonts w:ascii="Times New Roman" w:eastAsia="Times New Roman" w:hAnsi="Times New Roman" w:cs="Times New Roman"/>
                <w:b/>
                <w:sz w:val="24"/>
                <w:szCs w:val="24"/>
                <w:lang w:eastAsia="ru-RU"/>
              </w:rPr>
            </w:pPr>
            <w:r w:rsidRPr="00650F9F">
              <w:rPr>
                <w:rFonts w:ascii="Times New Roman" w:eastAsia="Times New Roman" w:hAnsi="Times New Roman" w:cs="Times New Roman"/>
                <w:b/>
                <w:sz w:val="24"/>
                <w:szCs w:val="24"/>
                <w:lang w:eastAsia="ru-RU"/>
              </w:rPr>
              <w:t>Развивающая речевая среда</w:t>
            </w:r>
          </w:p>
          <w:p w:rsidR="00894815" w:rsidRPr="00FF7673" w:rsidRDefault="00894815" w:rsidP="00AB09C0">
            <w:pPr>
              <w:jc w:val="center"/>
              <w:rPr>
                <w:rFonts w:ascii="Times New Roman" w:eastAsia="Times New Roman" w:hAnsi="Times New Roman"/>
                <w:b/>
                <w:color w:val="000000"/>
                <w:sz w:val="24"/>
                <w:szCs w:val="24"/>
                <w:lang w:eastAsia="ru-RU"/>
              </w:rPr>
            </w:pPr>
          </w:p>
        </w:tc>
        <w:tc>
          <w:tcPr>
            <w:tcW w:w="5670" w:type="dxa"/>
          </w:tcPr>
          <w:p w:rsidR="00894815" w:rsidRPr="00650F9F" w:rsidRDefault="00894815" w:rsidP="00AB09C0">
            <w:pPr>
              <w:rPr>
                <w:rFonts w:ascii="Times New Roman" w:eastAsia="Times New Roman" w:hAnsi="Times New Roman" w:cs="Times New Roman"/>
                <w:b/>
                <w:sz w:val="24"/>
                <w:szCs w:val="24"/>
                <w:lang w:eastAsia="ru-RU"/>
              </w:rPr>
            </w:pPr>
            <w:r w:rsidRPr="00650F9F">
              <w:rPr>
                <w:rFonts w:ascii="Times New Roman" w:eastAsia="Times New Roman" w:hAnsi="Times New Roman" w:cs="Times New Roman"/>
                <w:b/>
                <w:sz w:val="24"/>
                <w:szCs w:val="24"/>
                <w:lang w:eastAsia="ru-RU"/>
              </w:rPr>
              <w:t>Формирование словаря</w:t>
            </w:r>
          </w:p>
          <w:p w:rsidR="00894815" w:rsidRPr="00FF7673" w:rsidRDefault="00894815" w:rsidP="00AB09C0">
            <w:pPr>
              <w:jc w:val="center"/>
              <w:rPr>
                <w:rFonts w:ascii="Times New Roman" w:eastAsia="Times New Roman" w:hAnsi="Times New Roman"/>
                <w:b/>
                <w:color w:val="000000"/>
                <w:sz w:val="24"/>
                <w:szCs w:val="24"/>
                <w:lang w:eastAsia="ru-RU"/>
              </w:rPr>
            </w:pPr>
          </w:p>
        </w:tc>
        <w:tc>
          <w:tcPr>
            <w:tcW w:w="1985" w:type="dxa"/>
          </w:tcPr>
          <w:p w:rsidR="00894815" w:rsidRPr="00FF7673" w:rsidRDefault="00894815" w:rsidP="00AB09C0">
            <w:pPr>
              <w:jc w:val="center"/>
              <w:rPr>
                <w:rFonts w:ascii="Times New Roman" w:eastAsia="Times New Roman" w:hAnsi="Times New Roman"/>
                <w:b/>
                <w:color w:val="000000"/>
                <w:sz w:val="24"/>
                <w:szCs w:val="24"/>
                <w:lang w:eastAsia="ru-RU"/>
              </w:rPr>
            </w:pPr>
            <w:r w:rsidRPr="00650F9F">
              <w:rPr>
                <w:rFonts w:ascii="Times New Roman" w:eastAsia="Times New Roman" w:hAnsi="Times New Roman"/>
                <w:b/>
                <w:color w:val="000000"/>
                <w:sz w:val="24"/>
                <w:szCs w:val="24"/>
                <w:lang w:eastAsia="ru-RU"/>
              </w:rPr>
              <w:t>Звуковая культура речи</w:t>
            </w:r>
          </w:p>
        </w:tc>
        <w:tc>
          <w:tcPr>
            <w:tcW w:w="1559" w:type="dxa"/>
          </w:tcPr>
          <w:p w:rsidR="00894815" w:rsidRPr="00FF7673" w:rsidRDefault="00894815" w:rsidP="00AB09C0">
            <w:pPr>
              <w:jc w:val="center"/>
              <w:rPr>
                <w:rFonts w:ascii="Times New Roman" w:eastAsia="Times New Roman" w:hAnsi="Times New Roman"/>
                <w:b/>
                <w:color w:val="000000"/>
                <w:sz w:val="24"/>
                <w:szCs w:val="24"/>
                <w:lang w:eastAsia="ru-RU"/>
              </w:rPr>
            </w:pPr>
            <w:r w:rsidRPr="00650F9F">
              <w:rPr>
                <w:rFonts w:ascii="Times New Roman" w:eastAsia="Times New Roman" w:hAnsi="Times New Roman" w:cs="Times New Roman"/>
                <w:b/>
                <w:sz w:val="24"/>
                <w:szCs w:val="24"/>
                <w:lang w:eastAsia="ru-RU"/>
              </w:rPr>
              <w:t>Грамматический строй речи</w:t>
            </w:r>
          </w:p>
        </w:tc>
        <w:tc>
          <w:tcPr>
            <w:tcW w:w="2487" w:type="dxa"/>
          </w:tcPr>
          <w:p w:rsidR="00894815" w:rsidRPr="00650F9F" w:rsidRDefault="00894815" w:rsidP="00AB09C0">
            <w:pPr>
              <w:jc w:val="center"/>
              <w:rPr>
                <w:rFonts w:ascii="Times New Roman" w:eastAsia="Times New Roman" w:hAnsi="Times New Roman" w:cs="Times New Roman"/>
                <w:b/>
                <w:sz w:val="24"/>
                <w:szCs w:val="24"/>
                <w:lang w:eastAsia="ru-RU"/>
              </w:rPr>
            </w:pPr>
            <w:r w:rsidRPr="00650F9F">
              <w:rPr>
                <w:rFonts w:ascii="Times New Roman" w:eastAsia="Times New Roman" w:hAnsi="Times New Roman" w:cs="Times New Roman"/>
                <w:b/>
                <w:sz w:val="24"/>
                <w:szCs w:val="24"/>
                <w:lang w:eastAsia="ru-RU"/>
              </w:rPr>
              <w:t>Связная речь</w:t>
            </w:r>
          </w:p>
        </w:tc>
      </w:tr>
      <w:tr w:rsidR="00894815" w:rsidRPr="00FF7673" w:rsidTr="00894815">
        <w:tc>
          <w:tcPr>
            <w:tcW w:w="3085" w:type="dxa"/>
          </w:tcPr>
          <w:p w:rsidR="00894815" w:rsidRPr="00650F9F" w:rsidRDefault="00894815" w:rsidP="00650F9F">
            <w:pPr>
              <w:jc w:val="both"/>
              <w:rPr>
                <w:rFonts w:ascii="Times New Roman" w:eastAsia="Times New Roman" w:hAnsi="Times New Roman" w:cs="Times New Roman"/>
                <w:b/>
                <w:sz w:val="20"/>
                <w:szCs w:val="20"/>
                <w:lang w:eastAsia="ru-RU"/>
              </w:rPr>
            </w:pPr>
            <w:r w:rsidRPr="00650F9F">
              <w:rPr>
                <w:rFonts w:ascii="Times New Roman" w:hAnsi="Times New Roman" w:cs="Times New Roman"/>
                <w:sz w:val="20"/>
                <w:szCs w:val="20"/>
              </w:rPr>
              <w:t>Способствовать развитию речи как средства общения. Давать детям разн</w:t>
            </w:r>
            <w:r>
              <w:rPr>
                <w:rFonts w:ascii="Times New Roman" w:hAnsi="Times New Roman" w:cs="Times New Roman"/>
                <w:sz w:val="20"/>
                <w:szCs w:val="20"/>
              </w:rPr>
              <w:t>ообразные поручения, которые да</w:t>
            </w:r>
            <w:r w:rsidRPr="00650F9F">
              <w:rPr>
                <w:rFonts w:ascii="Times New Roman" w:hAnsi="Times New Roman" w:cs="Times New Roman"/>
                <w:sz w:val="20"/>
                <w:szCs w:val="20"/>
              </w:rPr>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w:t>
            </w:r>
            <w:r>
              <w:rPr>
                <w:rFonts w:ascii="Times New Roman" w:hAnsi="Times New Roman" w:cs="Times New Roman"/>
                <w:sz w:val="20"/>
                <w:szCs w:val="20"/>
              </w:rPr>
              <w:t>казал Мите? И что он тебе отве</w:t>
            </w:r>
            <w:r w:rsidRPr="00650F9F">
              <w:rPr>
                <w:rFonts w:ascii="Times New Roman" w:hAnsi="Times New Roman" w:cs="Times New Roman"/>
                <w:sz w:val="20"/>
                <w:szCs w:val="20"/>
              </w:rPr>
              <w:t xml:space="preserve">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w:t>
            </w:r>
            <w:r>
              <w:rPr>
                <w:rFonts w:ascii="Times New Roman" w:hAnsi="Times New Roman" w:cs="Times New Roman"/>
                <w:sz w:val="20"/>
                <w:szCs w:val="20"/>
              </w:rPr>
              <w:t>состояние людей и животных (ра</w:t>
            </w:r>
            <w:r w:rsidRPr="00650F9F">
              <w:rPr>
                <w:rFonts w:ascii="Times New Roman" w:hAnsi="Times New Roman" w:cs="Times New Roman"/>
                <w:sz w:val="20"/>
                <w:szCs w:val="20"/>
              </w:rPr>
              <w:t>дуется, грустит и т. д.).</w:t>
            </w:r>
          </w:p>
        </w:tc>
        <w:tc>
          <w:tcPr>
            <w:tcW w:w="5670" w:type="dxa"/>
          </w:tcPr>
          <w:p w:rsidR="00894815" w:rsidRPr="00650F9F" w:rsidRDefault="00894815" w:rsidP="00650F9F">
            <w:pPr>
              <w:jc w:val="both"/>
              <w:rPr>
                <w:rFonts w:ascii="Times New Roman" w:eastAsia="Times New Roman" w:hAnsi="Times New Roman" w:cs="Times New Roman"/>
                <w:b/>
                <w:sz w:val="20"/>
                <w:szCs w:val="20"/>
                <w:lang w:eastAsia="ru-RU"/>
              </w:rPr>
            </w:pPr>
            <w:r w:rsidRPr="00650F9F">
              <w:rPr>
                <w:rFonts w:ascii="Times New Roman" w:hAnsi="Times New Roman" w:cs="Times New Roman"/>
                <w:sz w:val="20"/>
                <w:szCs w:val="20"/>
              </w:rPr>
              <w:t>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w:t>
            </w:r>
            <w:r>
              <w:rPr>
                <w:rFonts w:ascii="Times New Roman" w:hAnsi="Times New Roman" w:cs="Times New Roman"/>
                <w:sz w:val="20"/>
                <w:szCs w:val="20"/>
              </w:rPr>
              <w:t>, «Спой песенку маленько</w:t>
            </w:r>
            <w:r w:rsidRPr="00650F9F">
              <w:rPr>
                <w:rFonts w:ascii="Times New Roman" w:hAnsi="Times New Roman" w:cs="Times New Roman"/>
                <w:sz w:val="20"/>
                <w:szCs w:val="20"/>
              </w:rPr>
              <w:t>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 душка, простыня, пижама), транспортных средств (автомашина, автобус), овощей, фруктов, домашних животных и их детенышей; • глаголами, обозначающими трудовые действия (стирать, лечить, поливать), действия, противоположн</w:t>
            </w:r>
            <w:r>
              <w:rPr>
                <w:rFonts w:ascii="Times New Roman" w:hAnsi="Times New Roman" w:cs="Times New Roman"/>
                <w:sz w:val="20"/>
                <w:szCs w:val="20"/>
              </w:rPr>
              <w:t>ые по значению (открывать — за</w:t>
            </w:r>
            <w:r w:rsidRPr="00650F9F">
              <w:rPr>
                <w:rFonts w:ascii="Times New Roman" w:hAnsi="Times New Roman" w:cs="Times New Roman"/>
                <w:sz w:val="20"/>
                <w:szCs w:val="20"/>
              </w:rPr>
              <w:t>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w:t>
            </w:r>
            <w:r>
              <w:rPr>
                <w:rFonts w:ascii="Times New Roman" w:hAnsi="Times New Roman" w:cs="Times New Roman"/>
                <w:sz w:val="20"/>
                <w:szCs w:val="20"/>
              </w:rPr>
              <w:t>вет, величину, вкус, температу</w:t>
            </w:r>
            <w:r w:rsidRPr="00650F9F">
              <w:rPr>
                <w:rFonts w:ascii="Times New Roman" w:hAnsi="Times New Roman" w:cs="Times New Roman"/>
                <w:sz w:val="20"/>
                <w:szCs w:val="20"/>
              </w:rPr>
              <w:t>ру предметов (красный, синий, сладкий, кислый, большой, маленький, холодный, горячий); • наречиями (близко, далеко, высоко, быстро, темно, тихо, холодно, жарко, скользко). Способствовать употреблению усвоенных слов в самостоятельной речи детей.</w:t>
            </w:r>
          </w:p>
        </w:tc>
        <w:tc>
          <w:tcPr>
            <w:tcW w:w="1985" w:type="dxa"/>
          </w:tcPr>
          <w:p w:rsidR="00894815" w:rsidRPr="00650F9F" w:rsidRDefault="00894815" w:rsidP="00650F9F">
            <w:pPr>
              <w:jc w:val="both"/>
              <w:rPr>
                <w:rFonts w:ascii="Times New Roman" w:eastAsia="Times New Roman" w:hAnsi="Times New Roman" w:cs="Times New Roman"/>
                <w:b/>
                <w:color w:val="000000"/>
                <w:sz w:val="20"/>
                <w:szCs w:val="20"/>
                <w:lang w:eastAsia="ru-RU"/>
              </w:rPr>
            </w:pPr>
            <w:r w:rsidRPr="00650F9F">
              <w:rPr>
                <w:rFonts w:ascii="Times New Roman" w:hAnsi="Times New Roman" w:cs="Times New Roman"/>
                <w:sz w:val="20"/>
                <w:szCs w:val="20"/>
              </w:rPr>
              <w:t>Упражнят</w:t>
            </w:r>
            <w:r>
              <w:rPr>
                <w:rFonts w:ascii="Times New Roman" w:hAnsi="Times New Roman" w:cs="Times New Roman"/>
                <w:sz w:val="20"/>
                <w:szCs w:val="20"/>
              </w:rPr>
              <w:t>ь детей в отчетливом произнесе</w:t>
            </w:r>
            <w:r w:rsidRPr="00650F9F">
              <w:rPr>
                <w:rFonts w:ascii="Times New Roman" w:hAnsi="Times New Roman" w:cs="Times New Roman"/>
                <w:sz w:val="20"/>
                <w:szCs w:val="20"/>
              </w:rPr>
              <w:t>нии изолированных гласных и согласн</w:t>
            </w:r>
            <w:r>
              <w:rPr>
                <w:rFonts w:ascii="Times New Roman" w:hAnsi="Times New Roman" w:cs="Times New Roman"/>
                <w:sz w:val="20"/>
                <w:szCs w:val="20"/>
              </w:rPr>
              <w:t>ых звуков (кроме свистящих, ши</w:t>
            </w:r>
            <w:r w:rsidRPr="00650F9F">
              <w:rPr>
                <w:rFonts w:ascii="Times New Roman" w:hAnsi="Times New Roman" w:cs="Times New Roman"/>
                <w:sz w:val="20"/>
                <w:szCs w:val="20"/>
              </w:rPr>
              <w:t>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w:t>
            </w:r>
            <w:r>
              <w:rPr>
                <w:rFonts w:ascii="Times New Roman" w:hAnsi="Times New Roman" w:cs="Times New Roman"/>
                <w:sz w:val="20"/>
                <w:szCs w:val="20"/>
              </w:rPr>
              <w:t>я (по подражанию) высотой и си</w:t>
            </w:r>
            <w:r w:rsidRPr="00650F9F">
              <w:rPr>
                <w:rFonts w:ascii="Times New Roman" w:hAnsi="Times New Roman" w:cs="Times New Roman"/>
                <w:sz w:val="20"/>
                <w:szCs w:val="20"/>
              </w:rPr>
              <w:t>лой голоса («Киска, брысь!», «Кто пришел?», «Кто стучит?»).</w:t>
            </w:r>
          </w:p>
        </w:tc>
        <w:tc>
          <w:tcPr>
            <w:tcW w:w="1559" w:type="dxa"/>
          </w:tcPr>
          <w:p w:rsidR="00894815" w:rsidRPr="00650F9F" w:rsidRDefault="00894815" w:rsidP="00650F9F">
            <w:pPr>
              <w:jc w:val="both"/>
              <w:rPr>
                <w:rFonts w:ascii="Times New Roman" w:eastAsia="Times New Roman" w:hAnsi="Times New Roman" w:cs="Times New Roman"/>
                <w:b/>
                <w:sz w:val="20"/>
                <w:szCs w:val="20"/>
                <w:lang w:eastAsia="ru-RU"/>
              </w:rPr>
            </w:pPr>
            <w:r w:rsidRPr="00650F9F">
              <w:rPr>
                <w:rFonts w:ascii="Times New Roman" w:hAnsi="Times New Roman" w:cs="Times New Roman"/>
                <w:sz w:val="20"/>
                <w:szCs w:val="20"/>
              </w:rPr>
              <w:t>Учить согласовывать существительные и местоимения с глаголами, употребл</w:t>
            </w:r>
            <w:r>
              <w:rPr>
                <w:rFonts w:ascii="Times New Roman" w:hAnsi="Times New Roman" w:cs="Times New Roman"/>
                <w:sz w:val="20"/>
                <w:szCs w:val="20"/>
              </w:rPr>
              <w:t>ять глаголы в будущем и прошед</w:t>
            </w:r>
            <w:r w:rsidRPr="00650F9F">
              <w:rPr>
                <w:rFonts w:ascii="Times New Roman" w:hAnsi="Times New Roman" w:cs="Times New Roman"/>
                <w:sz w:val="20"/>
                <w:szCs w:val="20"/>
              </w:rPr>
              <w:t>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w:t>
            </w:r>
            <w:r>
              <w:rPr>
                <w:rFonts w:ascii="Times New Roman" w:hAnsi="Times New Roman" w:cs="Times New Roman"/>
                <w:sz w:val="20"/>
                <w:szCs w:val="20"/>
              </w:rPr>
              <w:t>их из 2–4 слов («Кисонька-муры</w:t>
            </w:r>
            <w:r w:rsidRPr="00650F9F">
              <w:rPr>
                <w:rFonts w:ascii="Times New Roman" w:hAnsi="Times New Roman" w:cs="Times New Roman"/>
                <w:sz w:val="20"/>
                <w:szCs w:val="20"/>
              </w:rPr>
              <w:t>сенька, куда пошла?»).</w:t>
            </w:r>
          </w:p>
        </w:tc>
        <w:tc>
          <w:tcPr>
            <w:tcW w:w="2487" w:type="dxa"/>
          </w:tcPr>
          <w:p w:rsidR="00894815" w:rsidRPr="00650F9F" w:rsidRDefault="00894815" w:rsidP="00650F9F">
            <w:pPr>
              <w:jc w:val="both"/>
              <w:rPr>
                <w:rFonts w:ascii="Times New Roman" w:eastAsia="Times New Roman" w:hAnsi="Times New Roman" w:cs="Times New Roman"/>
                <w:b/>
                <w:sz w:val="20"/>
                <w:szCs w:val="20"/>
                <w:lang w:eastAsia="ru-RU"/>
              </w:rPr>
            </w:pPr>
            <w:r w:rsidRPr="00650F9F">
              <w:rPr>
                <w:rFonts w:ascii="Times New Roman" w:hAnsi="Times New Roman" w:cs="Times New Roman"/>
                <w:sz w:val="20"/>
                <w:szCs w:val="20"/>
              </w:rPr>
              <w:t>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w:t>
            </w:r>
            <w:r>
              <w:rPr>
                <w:rFonts w:ascii="Times New Roman" w:hAnsi="Times New Roman" w:cs="Times New Roman"/>
                <w:sz w:val="20"/>
                <w:szCs w:val="20"/>
              </w:rPr>
              <w:t>т 6 месяцев по собственной ини</w:t>
            </w:r>
            <w:r w:rsidRPr="00650F9F">
              <w:rPr>
                <w:rFonts w:ascii="Times New Roman" w:hAnsi="Times New Roman" w:cs="Times New Roman"/>
                <w:sz w:val="20"/>
                <w:szCs w:val="20"/>
              </w:rPr>
              <w:t>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w:t>
            </w:r>
            <w:r>
              <w:rPr>
                <w:rFonts w:ascii="Times New Roman" w:hAnsi="Times New Roman" w:cs="Times New Roman"/>
                <w:sz w:val="20"/>
                <w:szCs w:val="20"/>
              </w:rPr>
              <w:t xml:space="preserve"> детей повторять несложные фра</w:t>
            </w:r>
            <w:r w:rsidRPr="00650F9F">
              <w:rPr>
                <w:rFonts w:ascii="Times New Roman" w:hAnsi="Times New Roman" w:cs="Times New Roman"/>
                <w:sz w:val="20"/>
                <w:szCs w:val="20"/>
              </w:rPr>
              <w:t>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tc>
      </w:tr>
      <w:tr w:rsidR="00894815" w:rsidRPr="00FF7673" w:rsidTr="00AB09C0">
        <w:tc>
          <w:tcPr>
            <w:tcW w:w="14786" w:type="dxa"/>
            <w:gridSpan w:val="5"/>
          </w:tcPr>
          <w:p w:rsidR="00894815" w:rsidRPr="00894815" w:rsidRDefault="00894815" w:rsidP="00894815">
            <w:pPr>
              <w:jc w:val="center"/>
              <w:rPr>
                <w:rFonts w:ascii="Times New Roman" w:hAnsi="Times New Roman" w:cs="Times New Roman"/>
                <w:b/>
                <w:sz w:val="24"/>
                <w:szCs w:val="24"/>
              </w:rPr>
            </w:pPr>
            <w:r w:rsidRPr="00894815">
              <w:rPr>
                <w:rFonts w:ascii="Times New Roman" w:hAnsi="Times New Roman" w:cs="Times New Roman"/>
                <w:b/>
                <w:sz w:val="24"/>
                <w:szCs w:val="24"/>
              </w:rPr>
              <w:t>ХУДОЖЕСТВЕННАЯ ЛИТЕРАТУРА</w:t>
            </w:r>
          </w:p>
        </w:tc>
      </w:tr>
      <w:tr w:rsidR="00894815" w:rsidRPr="00FF7673" w:rsidTr="00894815">
        <w:trPr>
          <w:trHeight w:val="1407"/>
        </w:trPr>
        <w:tc>
          <w:tcPr>
            <w:tcW w:w="14786" w:type="dxa"/>
            <w:gridSpan w:val="5"/>
          </w:tcPr>
          <w:p w:rsidR="00894815" w:rsidRPr="00894815" w:rsidRDefault="00894815" w:rsidP="00650F9F">
            <w:pPr>
              <w:jc w:val="both"/>
              <w:rPr>
                <w:rFonts w:ascii="Times New Roman" w:hAnsi="Times New Roman" w:cs="Times New Roman"/>
                <w:sz w:val="20"/>
                <w:szCs w:val="20"/>
              </w:rPr>
            </w:pPr>
            <w:r w:rsidRPr="00894815">
              <w:rPr>
                <w:rFonts w:ascii="Times New Roman" w:hAnsi="Times New Roman" w:cs="Times New Roman"/>
                <w:sz w:val="20"/>
                <w:szCs w:val="20"/>
              </w:rPr>
              <w:lastRenderedPageBreak/>
              <w:t>Читать детям художественные про</w:t>
            </w:r>
            <w:r>
              <w:rPr>
                <w:rFonts w:ascii="Times New Roman" w:hAnsi="Times New Roman" w:cs="Times New Roman"/>
                <w:sz w:val="20"/>
                <w:szCs w:val="20"/>
              </w:rPr>
              <w:t>изведения, предусмотренные про</w:t>
            </w:r>
            <w:r w:rsidRPr="00894815">
              <w:rPr>
                <w:rFonts w:ascii="Times New Roman" w:hAnsi="Times New Roman" w:cs="Times New Roman"/>
                <w:sz w:val="20"/>
                <w:szCs w:val="20"/>
              </w:rPr>
              <w:t xml:space="preserve">граммой для второй группы раннего возраста. Продолжать приучать детей слушать </w:t>
            </w:r>
            <w:r>
              <w:rPr>
                <w:rFonts w:ascii="Times New Roman" w:hAnsi="Times New Roman" w:cs="Times New Roman"/>
                <w:sz w:val="20"/>
                <w:szCs w:val="20"/>
              </w:rPr>
              <w:t>народные песенки, сказки, автор</w:t>
            </w:r>
            <w:r w:rsidRPr="00894815">
              <w:rPr>
                <w:rFonts w:ascii="Times New Roman" w:hAnsi="Times New Roman" w:cs="Times New Roman"/>
                <w:sz w:val="20"/>
                <w:szCs w:val="20"/>
              </w:rPr>
              <w:t>ские произведения. Сопровожда</w:t>
            </w:r>
            <w:r>
              <w:rPr>
                <w:rFonts w:ascii="Times New Roman" w:hAnsi="Times New Roman" w:cs="Times New Roman"/>
                <w:sz w:val="20"/>
                <w:szCs w:val="20"/>
              </w:rPr>
              <w:t>ть чтение показом игрушек, кар</w:t>
            </w:r>
            <w:r w:rsidRPr="00894815">
              <w:rPr>
                <w:rFonts w:ascii="Times New Roman" w:hAnsi="Times New Roman" w:cs="Times New Roman"/>
                <w:sz w:val="20"/>
                <w:szCs w:val="20"/>
              </w:rPr>
              <w:t>тинок, персонажей настольного театра и других средств наглядности, а также учить слушать художественное произведение без наглядного со- провождения. Сопровождать чтение небольших п</w:t>
            </w:r>
            <w:r>
              <w:rPr>
                <w:rFonts w:ascii="Times New Roman" w:hAnsi="Times New Roman" w:cs="Times New Roman"/>
                <w:sz w:val="20"/>
                <w:szCs w:val="20"/>
              </w:rPr>
              <w:t>оэтических произведений игровы</w:t>
            </w:r>
            <w:r w:rsidRPr="00894815">
              <w:rPr>
                <w:rFonts w:ascii="Times New Roman" w:hAnsi="Times New Roman" w:cs="Times New Roman"/>
                <w:sz w:val="20"/>
                <w:szCs w:val="20"/>
              </w:rPr>
              <w:t>ми действиями. Предоставлять детям возможность договаривать слова, фразы при чтении воспитателем знакомых стихотворений. Поощрять попытки прочесть сти</w:t>
            </w:r>
            <w:r>
              <w:rPr>
                <w:rFonts w:ascii="Times New Roman" w:hAnsi="Times New Roman" w:cs="Times New Roman"/>
                <w:sz w:val="20"/>
                <w:szCs w:val="20"/>
              </w:rPr>
              <w:t>хотворный текст целиком с помо</w:t>
            </w:r>
            <w:r w:rsidRPr="00894815">
              <w:rPr>
                <w:rFonts w:ascii="Times New Roman" w:hAnsi="Times New Roman" w:cs="Times New Roman"/>
                <w:sz w:val="20"/>
                <w:szCs w:val="20"/>
              </w:rPr>
              <w:t>щью взрослого. Помогать детям старше 2 лет 6 месяцев играть в хорошо знакомую сказку. Продолжать приобщать детей к рас</w:t>
            </w:r>
            <w:r>
              <w:rPr>
                <w:rFonts w:ascii="Times New Roman" w:hAnsi="Times New Roman" w:cs="Times New Roman"/>
                <w:sz w:val="20"/>
                <w:szCs w:val="20"/>
              </w:rPr>
              <w:t>сматриванию рисунков в кни</w:t>
            </w:r>
            <w:r w:rsidRPr="00894815">
              <w:rPr>
                <w:rFonts w:ascii="Times New Roman" w:hAnsi="Times New Roman" w:cs="Times New Roman"/>
                <w:sz w:val="20"/>
                <w:szCs w:val="20"/>
              </w:rPr>
              <w:t>гах. Побуждать называть знакомые предметы, показывать их по про- сьбе воспитателя, приучать задавать вопросы: «Кто (что) это?», «Что делает?».</w:t>
            </w:r>
          </w:p>
        </w:tc>
      </w:tr>
    </w:tbl>
    <w:p w:rsidR="00337424" w:rsidRDefault="00337424" w:rsidP="00337424">
      <w:pPr>
        <w:spacing w:after="0" w:line="240" w:lineRule="auto"/>
        <w:ind w:firstLine="567"/>
        <w:jc w:val="both"/>
        <w:rPr>
          <w:rFonts w:ascii="Times New Roman" w:eastAsia="Times New Roman" w:hAnsi="Times New Roman" w:cs="Times New Roman"/>
          <w:b/>
          <w:sz w:val="28"/>
          <w:szCs w:val="24"/>
          <w:lang w:eastAsia="ru-RU"/>
        </w:rPr>
      </w:pPr>
    </w:p>
    <w:p w:rsidR="00650F9F" w:rsidRDefault="00650F9F" w:rsidP="00650F9F">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w:t>
      </w:r>
      <w:r w:rsidR="009079F1">
        <w:rPr>
          <w:rFonts w:ascii="Times New Roman" w:eastAsia="Times New Roman" w:hAnsi="Times New Roman"/>
          <w:b/>
          <w:color w:val="000000"/>
          <w:sz w:val="28"/>
          <w:szCs w:val="28"/>
          <w:lang w:eastAsia="ru-RU"/>
        </w:rPr>
        <w:t>о второй</w:t>
      </w:r>
      <w:r>
        <w:rPr>
          <w:rFonts w:ascii="Times New Roman" w:eastAsia="Times New Roman" w:hAnsi="Times New Roman"/>
          <w:b/>
          <w:color w:val="000000"/>
          <w:sz w:val="28"/>
          <w:szCs w:val="28"/>
          <w:lang w:eastAsia="ru-RU"/>
        </w:rPr>
        <w:t xml:space="preserve"> младшей </w:t>
      </w:r>
      <w:r w:rsidR="009079F1">
        <w:rPr>
          <w:rFonts w:ascii="Times New Roman" w:eastAsia="Times New Roman" w:hAnsi="Times New Roman"/>
          <w:b/>
          <w:color w:val="000000"/>
          <w:sz w:val="28"/>
          <w:szCs w:val="28"/>
          <w:lang w:eastAsia="ru-RU"/>
        </w:rPr>
        <w:t>группе дошкольного возраста (3-4 года</w:t>
      </w:r>
      <w:r>
        <w:rPr>
          <w:rFonts w:ascii="Times New Roman" w:eastAsia="Times New Roman" w:hAnsi="Times New Roman"/>
          <w:b/>
          <w:color w:val="000000"/>
          <w:sz w:val="28"/>
          <w:szCs w:val="28"/>
          <w:lang w:eastAsia="ru-RU"/>
        </w:rPr>
        <w:t>)</w:t>
      </w:r>
    </w:p>
    <w:p w:rsidR="00650F9F" w:rsidRDefault="00650F9F" w:rsidP="00650F9F">
      <w:pPr>
        <w:spacing w:after="0" w:line="240" w:lineRule="auto"/>
        <w:jc w:val="both"/>
        <w:rPr>
          <w:rFonts w:ascii="Times New Roman" w:eastAsia="Times New Roman" w:hAnsi="Times New Roman" w:cs="Times New Roman"/>
          <w:b/>
          <w:sz w:val="28"/>
          <w:szCs w:val="24"/>
          <w:lang w:eastAsia="ru-RU"/>
        </w:rPr>
      </w:pPr>
    </w:p>
    <w:tbl>
      <w:tblPr>
        <w:tblStyle w:val="a4"/>
        <w:tblW w:w="0" w:type="auto"/>
        <w:tblLayout w:type="fixed"/>
        <w:tblLook w:val="04A0"/>
      </w:tblPr>
      <w:tblGrid>
        <w:gridCol w:w="3369"/>
        <w:gridCol w:w="3969"/>
        <w:gridCol w:w="1984"/>
        <w:gridCol w:w="3119"/>
        <w:gridCol w:w="2345"/>
      </w:tblGrid>
      <w:tr w:rsidR="00894815" w:rsidRPr="00FF7673" w:rsidTr="00AB09C0">
        <w:tc>
          <w:tcPr>
            <w:tcW w:w="14786" w:type="dxa"/>
            <w:gridSpan w:val="5"/>
          </w:tcPr>
          <w:p w:rsidR="00894815" w:rsidRPr="00650F9F" w:rsidRDefault="00894815" w:rsidP="00650F9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РАЗВИТЕ РЕЧИ</w:t>
            </w:r>
          </w:p>
        </w:tc>
      </w:tr>
      <w:tr w:rsidR="00894815" w:rsidRPr="00FF7673" w:rsidTr="009079F1">
        <w:tc>
          <w:tcPr>
            <w:tcW w:w="3369" w:type="dxa"/>
          </w:tcPr>
          <w:p w:rsidR="00894815" w:rsidRPr="00650F9F" w:rsidRDefault="00894815" w:rsidP="00AB09C0">
            <w:pPr>
              <w:jc w:val="center"/>
              <w:rPr>
                <w:rFonts w:ascii="Times New Roman" w:eastAsia="Times New Roman" w:hAnsi="Times New Roman" w:cs="Times New Roman"/>
                <w:b/>
                <w:sz w:val="24"/>
                <w:szCs w:val="24"/>
                <w:lang w:eastAsia="ru-RU"/>
              </w:rPr>
            </w:pPr>
            <w:r w:rsidRPr="00650F9F">
              <w:rPr>
                <w:rFonts w:ascii="Times New Roman" w:eastAsia="Times New Roman" w:hAnsi="Times New Roman" w:cs="Times New Roman"/>
                <w:b/>
                <w:sz w:val="24"/>
                <w:szCs w:val="24"/>
                <w:lang w:eastAsia="ru-RU"/>
              </w:rPr>
              <w:t>Развивающая речевая среда</w:t>
            </w:r>
          </w:p>
          <w:p w:rsidR="00894815" w:rsidRPr="00FF7673" w:rsidRDefault="00894815" w:rsidP="00AB09C0">
            <w:pPr>
              <w:jc w:val="center"/>
              <w:rPr>
                <w:rFonts w:ascii="Times New Roman" w:eastAsia="Times New Roman" w:hAnsi="Times New Roman"/>
                <w:b/>
                <w:color w:val="000000"/>
                <w:sz w:val="24"/>
                <w:szCs w:val="24"/>
                <w:lang w:eastAsia="ru-RU"/>
              </w:rPr>
            </w:pPr>
          </w:p>
        </w:tc>
        <w:tc>
          <w:tcPr>
            <w:tcW w:w="3969" w:type="dxa"/>
          </w:tcPr>
          <w:p w:rsidR="00894815" w:rsidRPr="00650F9F" w:rsidRDefault="00894815" w:rsidP="00AB09C0">
            <w:pPr>
              <w:rPr>
                <w:rFonts w:ascii="Times New Roman" w:eastAsia="Times New Roman" w:hAnsi="Times New Roman" w:cs="Times New Roman"/>
                <w:b/>
                <w:sz w:val="24"/>
                <w:szCs w:val="24"/>
                <w:lang w:eastAsia="ru-RU"/>
              </w:rPr>
            </w:pPr>
            <w:r w:rsidRPr="00650F9F">
              <w:rPr>
                <w:rFonts w:ascii="Times New Roman" w:eastAsia="Times New Roman" w:hAnsi="Times New Roman" w:cs="Times New Roman"/>
                <w:b/>
                <w:sz w:val="24"/>
                <w:szCs w:val="24"/>
                <w:lang w:eastAsia="ru-RU"/>
              </w:rPr>
              <w:t>Формирование словаря</w:t>
            </w:r>
          </w:p>
          <w:p w:rsidR="00894815" w:rsidRPr="00FF7673" w:rsidRDefault="00894815" w:rsidP="00AB09C0">
            <w:pPr>
              <w:jc w:val="center"/>
              <w:rPr>
                <w:rFonts w:ascii="Times New Roman" w:eastAsia="Times New Roman" w:hAnsi="Times New Roman"/>
                <w:b/>
                <w:color w:val="000000"/>
                <w:sz w:val="24"/>
                <w:szCs w:val="24"/>
                <w:lang w:eastAsia="ru-RU"/>
              </w:rPr>
            </w:pPr>
          </w:p>
        </w:tc>
        <w:tc>
          <w:tcPr>
            <w:tcW w:w="1984" w:type="dxa"/>
          </w:tcPr>
          <w:p w:rsidR="00894815" w:rsidRPr="00FF7673" w:rsidRDefault="00894815" w:rsidP="00AB09C0">
            <w:pPr>
              <w:jc w:val="center"/>
              <w:rPr>
                <w:rFonts w:ascii="Times New Roman" w:eastAsia="Times New Roman" w:hAnsi="Times New Roman"/>
                <w:b/>
                <w:color w:val="000000"/>
                <w:sz w:val="24"/>
                <w:szCs w:val="24"/>
                <w:lang w:eastAsia="ru-RU"/>
              </w:rPr>
            </w:pPr>
            <w:r w:rsidRPr="00650F9F">
              <w:rPr>
                <w:rFonts w:ascii="Times New Roman" w:eastAsia="Times New Roman" w:hAnsi="Times New Roman"/>
                <w:b/>
                <w:color w:val="000000"/>
                <w:sz w:val="24"/>
                <w:szCs w:val="24"/>
                <w:lang w:eastAsia="ru-RU"/>
              </w:rPr>
              <w:t>Звуковая культура речи.</w:t>
            </w:r>
          </w:p>
        </w:tc>
        <w:tc>
          <w:tcPr>
            <w:tcW w:w="3119" w:type="dxa"/>
          </w:tcPr>
          <w:p w:rsidR="00894815" w:rsidRPr="00FF7673" w:rsidRDefault="00894815" w:rsidP="00AB09C0">
            <w:pPr>
              <w:jc w:val="center"/>
              <w:rPr>
                <w:rFonts w:ascii="Times New Roman" w:eastAsia="Times New Roman" w:hAnsi="Times New Roman"/>
                <w:b/>
                <w:color w:val="000000"/>
                <w:sz w:val="24"/>
                <w:szCs w:val="24"/>
                <w:lang w:eastAsia="ru-RU"/>
              </w:rPr>
            </w:pPr>
            <w:r w:rsidRPr="00650F9F">
              <w:rPr>
                <w:rFonts w:ascii="Times New Roman" w:eastAsia="Times New Roman" w:hAnsi="Times New Roman" w:cs="Times New Roman"/>
                <w:b/>
                <w:sz w:val="24"/>
                <w:szCs w:val="24"/>
                <w:lang w:eastAsia="ru-RU"/>
              </w:rPr>
              <w:t>Грамматический строй речи.</w:t>
            </w:r>
          </w:p>
        </w:tc>
        <w:tc>
          <w:tcPr>
            <w:tcW w:w="2345" w:type="dxa"/>
          </w:tcPr>
          <w:p w:rsidR="00894815" w:rsidRPr="00650F9F" w:rsidRDefault="00894815" w:rsidP="00AB09C0">
            <w:pPr>
              <w:jc w:val="center"/>
              <w:rPr>
                <w:rFonts w:ascii="Times New Roman" w:eastAsia="Times New Roman" w:hAnsi="Times New Roman" w:cs="Times New Roman"/>
                <w:b/>
                <w:sz w:val="24"/>
                <w:szCs w:val="24"/>
                <w:lang w:eastAsia="ru-RU"/>
              </w:rPr>
            </w:pPr>
            <w:r w:rsidRPr="00650F9F">
              <w:rPr>
                <w:rFonts w:ascii="Times New Roman" w:eastAsia="Times New Roman" w:hAnsi="Times New Roman" w:cs="Times New Roman"/>
                <w:b/>
                <w:sz w:val="24"/>
                <w:szCs w:val="24"/>
                <w:lang w:eastAsia="ru-RU"/>
              </w:rPr>
              <w:t>Связная речь.</w:t>
            </w:r>
          </w:p>
        </w:tc>
      </w:tr>
      <w:tr w:rsidR="00894815" w:rsidRPr="00FF7673" w:rsidTr="009079F1">
        <w:tc>
          <w:tcPr>
            <w:tcW w:w="3369" w:type="dxa"/>
          </w:tcPr>
          <w:p w:rsidR="00894815" w:rsidRPr="009079F1" w:rsidRDefault="00894815" w:rsidP="009079F1">
            <w:pPr>
              <w:jc w:val="both"/>
              <w:rPr>
                <w:rFonts w:ascii="Times New Roman" w:eastAsia="Times New Roman" w:hAnsi="Times New Roman" w:cs="Times New Roman"/>
                <w:b/>
                <w:sz w:val="20"/>
                <w:szCs w:val="20"/>
                <w:lang w:eastAsia="ru-RU"/>
              </w:rPr>
            </w:pPr>
            <w:r w:rsidRPr="009079F1">
              <w:rPr>
                <w:rFonts w:ascii="Times New Roman" w:hAnsi="Times New Roman" w:cs="Times New Roman"/>
                <w:sz w:val="20"/>
                <w:szCs w:val="20"/>
              </w:rPr>
              <w:t>Продолжать помогать детям общаться со знакомыми взрослыми и сверстника</w:t>
            </w:r>
            <w:r>
              <w:rPr>
                <w:rFonts w:ascii="Times New Roman" w:hAnsi="Times New Roman" w:cs="Times New Roman"/>
                <w:sz w:val="20"/>
                <w:szCs w:val="20"/>
              </w:rPr>
              <w:t>ми посредством поручений (спро</w:t>
            </w:r>
            <w:r w:rsidRPr="009079F1">
              <w:rPr>
                <w:rFonts w:ascii="Times New Roman" w:hAnsi="Times New Roman" w:cs="Times New Roman"/>
                <w:sz w:val="20"/>
                <w:szCs w:val="20"/>
              </w:rPr>
              <w:t xml:space="preserve">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w:t>
            </w:r>
            <w:r w:rsidRPr="009079F1">
              <w:rPr>
                <w:rFonts w:ascii="Times New Roman" w:hAnsi="Times New Roman" w:cs="Times New Roman"/>
                <w:sz w:val="20"/>
                <w:szCs w:val="20"/>
              </w:rPr>
              <w:lastRenderedPageBreak/>
              <w:t>картинки, книги, наборы предметов. Продолжать приучать детей слушат</w:t>
            </w:r>
            <w:r>
              <w:rPr>
                <w:rFonts w:ascii="Times New Roman" w:hAnsi="Times New Roman" w:cs="Times New Roman"/>
                <w:sz w:val="20"/>
                <w:szCs w:val="20"/>
              </w:rPr>
              <w:t>ь рассказы воспитателя о забав</w:t>
            </w:r>
            <w:r w:rsidRPr="009079F1">
              <w:rPr>
                <w:rFonts w:ascii="Times New Roman" w:hAnsi="Times New Roman" w:cs="Times New Roman"/>
                <w:sz w:val="20"/>
                <w:szCs w:val="20"/>
              </w:rPr>
              <w:t>ных случаях из жизни.</w:t>
            </w:r>
          </w:p>
        </w:tc>
        <w:tc>
          <w:tcPr>
            <w:tcW w:w="3969" w:type="dxa"/>
          </w:tcPr>
          <w:p w:rsidR="00894815" w:rsidRPr="009079F1" w:rsidRDefault="00894815" w:rsidP="009079F1">
            <w:pPr>
              <w:jc w:val="both"/>
              <w:rPr>
                <w:rFonts w:ascii="Times New Roman" w:eastAsia="Times New Roman" w:hAnsi="Times New Roman" w:cs="Times New Roman"/>
                <w:b/>
                <w:sz w:val="20"/>
                <w:szCs w:val="20"/>
                <w:lang w:eastAsia="ru-RU"/>
              </w:rPr>
            </w:pPr>
            <w:r w:rsidRPr="009079F1">
              <w:rPr>
                <w:rFonts w:ascii="Times New Roman" w:hAnsi="Times New Roman" w:cs="Times New Roman"/>
                <w:sz w:val="20"/>
                <w:szCs w:val="20"/>
              </w:rPr>
              <w:lastRenderedPageBreak/>
              <w:t xml:space="preserve">На основе обогащения представлений о ближайшем окружении продолжать </w:t>
            </w:r>
            <w:r>
              <w:rPr>
                <w:rFonts w:ascii="Times New Roman" w:hAnsi="Times New Roman" w:cs="Times New Roman"/>
                <w:sz w:val="20"/>
                <w:szCs w:val="20"/>
              </w:rPr>
              <w:t>расширять и активизировать сло</w:t>
            </w:r>
            <w:r w:rsidRPr="009079F1">
              <w:rPr>
                <w:rFonts w:ascii="Times New Roman" w:hAnsi="Times New Roman" w:cs="Times New Roman"/>
                <w:sz w:val="20"/>
                <w:szCs w:val="20"/>
              </w:rPr>
              <w:t>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w:t>
            </w:r>
            <w:r>
              <w:rPr>
                <w:rFonts w:ascii="Times New Roman" w:hAnsi="Times New Roman" w:cs="Times New Roman"/>
                <w:sz w:val="20"/>
                <w:szCs w:val="20"/>
              </w:rPr>
              <w:t xml:space="preserve"> предметы бьются, резиновые иг</w:t>
            </w:r>
            <w:r w:rsidRPr="009079F1">
              <w:rPr>
                <w:rFonts w:ascii="Times New Roman" w:hAnsi="Times New Roman" w:cs="Times New Roman"/>
                <w:sz w:val="20"/>
                <w:szCs w:val="20"/>
              </w:rPr>
              <w:t xml:space="preserve">рушки после сжимания восстанавливают первоначальную форму), место- 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w:t>
            </w:r>
            <w:r w:rsidRPr="009079F1">
              <w:rPr>
                <w:rFonts w:ascii="Times New Roman" w:hAnsi="Times New Roman" w:cs="Times New Roman"/>
                <w:sz w:val="20"/>
                <w:szCs w:val="20"/>
              </w:rPr>
              <w:lastRenderedPageBreak/>
              <w:t>животных и их детенышей, овощи и фрукты.</w:t>
            </w:r>
          </w:p>
        </w:tc>
        <w:tc>
          <w:tcPr>
            <w:tcW w:w="1984" w:type="dxa"/>
          </w:tcPr>
          <w:p w:rsidR="00894815" w:rsidRPr="009079F1" w:rsidRDefault="00894815" w:rsidP="009079F1">
            <w:pPr>
              <w:jc w:val="both"/>
              <w:rPr>
                <w:rFonts w:ascii="Times New Roman" w:eastAsia="Times New Roman" w:hAnsi="Times New Roman" w:cs="Times New Roman"/>
                <w:b/>
                <w:color w:val="000000"/>
                <w:sz w:val="20"/>
                <w:szCs w:val="20"/>
                <w:lang w:eastAsia="ru-RU"/>
              </w:rPr>
            </w:pPr>
            <w:r w:rsidRPr="009079F1">
              <w:rPr>
                <w:rFonts w:ascii="Times New Roman" w:hAnsi="Times New Roman" w:cs="Times New Roman"/>
                <w:sz w:val="20"/>
                <w:szCs w:val="20"/>
              </w:rPr>
              <w:lastRenderedPageBreak/>
              <w:t>Продолжать учить детей внятно про- износить в словах гласные (а, у, и, о, э) и некоторые согласные звуки: п — б — т — д — к — г; ф — в; т — с — з — ц. Развивать моторику речедвигатель</w:t>
            </w:r>
            <w:r>
              <w:rPr>
                <w:rFonts w:ascii="Times New Roman" w:hAnsi="Times New Roman" w:cs="Times New Roman"/>
                <w:sz w:val="20"/>
                <w:szCs w:val="20"/>
              </w:rPr>
              <w:t>ного аппарата, слуховое воспри</w:t>
            </w:r>
            <w:r w:rsidRPr="009079F1">
              <w:rPr>
                <w:rFonts w:ascii="Times New Roman" w:hAnsi="Times New Roman" w:cs="Times New Roman"/>
                <w:sz w:val="20"/>
                <w:szCs w:val="20"/>
              </w:rPr>
              <w:t>ятие, речевой слух и речевое дыхание</w:t>
            </w:r>
            <w:r>
              <w:rPr>
                <w:rFonts w:ascii="Times New Roman" w:hAnsi="Times New Roman" w:cs="Times New Roman"/>
                <w:sz w:val="20"/>
                <w:szCs w:val="20"/>
              </w:rPr>
              <w:t>, уточнять и закреплять артику</w:t>
            </w:r>
            <w:r w:rsidRPr="009079F1">
              <w:rPr>
                <w:rFonts w:ascii="Times New Roman" w:hAnsi="Times New Roman" w:cs="Times New Roman"/>
                <w:sz w:val="20"/>
                <w:szCs w:val="20"/>
              </w:rPr>
              <w:t xml:space="preserve">ляцию звуков. Вырабатывать правильный темп речи, интонационную выразительность. Учить отчетливо произносить слова и короткие фразы, </w:t>
            </w:r>
            <w:r w:rsidRPr="009079F1">
              <w:rPr>
                <w:rFonts w:ascii="Times New Roman" w:hAnsi="Times New Roman" w:cs="Times New Roman"/>
                <w:sz w:val="20"/>
                <w:szCs w:val="20"/>
              </w:rPr>
              <w:lastRenderedPageBreak/>
              <w:t>говорить спокойно, с естественными интонациями.</w:t>
            </w:r>
          </w:p>
        </w:tc>
        <w:tc>
          <w:tcPr>
            <w:tcW w:w="3119" w:type="dxa"/>
          </w:tcPr>
          <w:p w:rsidR="00894815" w:rsidRPr="009079F1" w:rsidRDefault="00894815" w:rsidP="009079F1">
            <w:pPr>
              <w:jc w:val="both"/>
              <w:rPr>
                <w:rFonts w:ascii="Times New Roman" w:eastAsia="Times New Roman" w:hAnsi="Times New Roman" w:cs="Times New Roman"/>
                <w:b/>
                <w:sz w:val="20"/>
                <w:szCs w:val="20"/>
                <w:lang w:eastAsia="ru-RU"/>
              </w:rPr>
            </w:pPr>
            <w:r w:rsidRPr="009079F1">
              <w:rPr>
                <w:rFonts w:ascii="Times New Roman" w:hAnsi="Times New Roman" w:cs="Times New Roman"/>
                <w:sz w:val="20"/>
                <w:szCs w:val="20"/>
              </w:rPr>
              <w:lastRenderedPageBreak/>
              <w:t>Пр</w:t>
            </w:r>
            <w:r>
              <w:rPr>
                <w:rFonts w:ascii="Times New Roman" w:hAnsi="Times New Roman" w:cs="Times New Roman"/>
                <w:sz w:val="20"/>
                <w:szCs w:val="20"/>
              </w:rPr>
              <w:t>одолжать учить детей согласовы</w:t>
            </w:r>
            <w:r w:rsidRPr="009079F1">
              <w:rPr>
                <w:rFonts w:ascii="Times New Roman" w:hAnsi="Times New Roman" w:cs="Times New Roman"/>
                <w:sz w:val="20"/>
                <w:szCs w:val="20"/>
              </w:rPr>
              <w:t>вать прилагательные с существительны</w:t>
            </w:r>
            <w:r>
              <w:rPr>
                <w:rFonts w:ascii="Times New Roman" w:hAnsi="Times New Roman" w:cs="Times New Roman"/>
                <w:sz w:val="20"/>
                <w:szCs w:val="20"/>
              </w:rPr>
              <w:t>ми в роде, числе, падеже; упот</w:t>
            </w:r>
            <w:r w:rsidRPr="009079F1">
              <w:rPr>
                <w:rFonts w:ascii="Times New Roman" w:hAnsi="Times New Roman" w:cs="Times New Roman"/>
                <w:sz w:val="20"/>
                <w:szCs w:val="20"/>
              </w:rPr>
              <w:t>реблять существительные с предлогами (в, на, под, за, около). Помогать 168 169 употреблять в речи имена существительные в форме единственного и множественного числа, обозначающ</w:t>
            </w:r>
            <w:r>
              <w:rPr>
                <w:rFonts w:ascii="Times New Roman" w:hAnsi="Times New Roman" w:cs="Times New Roman"/>
                <w:sz w:val="20"/>
                <w:szCs w:val="20"/>
              </w:rPr>
              <w:t>ие животных и их детенышей (ут</w:t>
            </w:r>
            <w:r w:rsidRPr="009079F1">
              <w:rPr>
                <w:rFonts w:ascii="Times New Roman" w:hAnsi="Times New Roman" w:cs="Times New Roman"/>
                <w:sz w:val="20"/>
                <w:szCs w:val="20"/>
              </w:rPr>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w:t>
            </w:r>
            <w:r>
              <w:rPr>
                <w:rFonts w:ascii="Times New Roman" w:hAnsi="Times New Roman" w:cs="Times New Roman"/>
                <w:sz w:val="20"/>
                <w:szCs w:val="20"/>
              </w:rPr>
              <w:t>аспространенных простых предло</w:t>
            </w:r>
            <w:r w:rsidRPr="009079F1">
              <w:rPr>
                <w:rFonts w:ascii="Times New Roman" w:hAnsi="Times New Roman" w:cs="Times New Roman"/>
                <w:sz w:val="20"/>
                <w:szCs w:val="20"/>
              </w:rPr>
              <w:t xml:space="preserve">жений (состоят только из подлежащего и сказуемого) распространенные путем введения в них определений, дополнений, </w:t>
            </w:r>
            <w:r w:rsidRPr="009079F1">
              <w:rPr>
                <w:rFonts w:ascii="Times New Roman" w:hAnsi="Times New Roman" w:cs="Times New Roman"/>
                <w:sz w:val="20"/>
                <w:szCs w:val="20"/>
              </w:rPr>
              <w:lastRenderedPageBreak/>
              <w:t>обстоятельств; составлять предложения с однородными членами («Мы пойдем в зоопарк и увидим слона, зебру и тигра»).</w:t>
            </w:r>
          </w:p>
        </w:tc>
        <w:tc>
          <w:tcPr>
            <w:tcW w:w="2345" w:type="dxa"/>
          </w:tcPr>
          <w:p w:rsidR="00894815" w:rsidRDefault="00894815" w:rsidP="009079F1">
            <w:pPr>
              <w:jc w:val="both"/>
              <w:rPr>
                <w:rFonts w:ascii="Times New Roman" w:hAnsi="Times New Roman" w:cs="Times New Roman"/>
                <w:sz w:val="20"/>
                <w:szCs w:val="20"/>
              </w:rPr>
            </w:pPr>
            <w:r w:rsidRPr="009079F1">
              <w:rPr>
                <w:rFonts w:ascii="Times New Roman" w:hAnsi="Times New Roman" w:cs="Times New Roman"/>
                <w:sz w:val="20"/>
                <w:szCs w:val="20"/>
              </w:rPr>
              <w:lastRenderedPageBreak/>
              <w:t>Развивать диалогическую форму речи. Вовлекать детей в разговор во время рассматрива</w:t>
            </w:r>
            <w:r>
              <w:rPr>
                <w:rFonts w:ascii="Times New Roman" w:hAnsi="Times New Roman" w:cs="Times New Roman"/>
                <w:sz w:val="20"/>
                <w:szCs w:val="20"/>
              </w:rPr>
              <w:t>ния предметов, кар</w:t>
            </w:r>
            <w:r w:rsidRPr="009079F1">
              <w:rPr>
                <w:rFonts w:ascii="Times New Roman" w:hAnsi="Times New Roman" w:cs="Times New Roman"/>
                <w:sz w:val="20"/>
                <w:szCs w:val="20"/>
              </w:rPr>
              <w:t xml:space="preserve">тин, иллюстраций; наблюдений за живыми объектами; после просмотра спектаклей, мультфильмов. Обучать умению вести диалог с педагогом: слушать и понимать за- 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r w:rsidRPr="009079F1">
              <w:rPr>
                <w:rFonts w:ascii="Times New Roman" w:hAnsi="Times New Roman" w:cs="Times New Roman"/>
                <w:sz w:val="20"/>
                <w:szCs w:val="20"/>
              </w:rPr>
              <w:lastRenderedPageBreak/>
              <w:t xml:space="preserve">доброжелательно общаться друг с другом. Формировать </w:t>
            </w:r>
          </w:p>
          <w:p w:rsidR="00894815" w:rsidRPr="009079F1" w:rsidRDefault="00894815" w:rsidP="009079F1">
            <w:pPr>
              <w:jc w:val="both"/>
              <w:rPr>
                <w:rFonts w:ascii="Times New Roman" w:eastAsia="Times New Roman" w:hAnsi="Times New Roman" w:cs="Times New Roman"/>
                <w:b/>
                <w:sz w:val="20"/>
                <w:szCs w:val="20"/>
                <w:lang w:eastAsia="ru-RU"/>
              </w:rPr>
            </w:pPr>
            <w:r w:rsidRPr="009079F1">
              <w:rPr>
                <w:rFonts w:ascii="Times New Roman" w:hAnsi="Times New Roman" w:cs="Times New Roman"/>
                <w:sz w:val="20"/>
                <w:szCs w:val="20"/>
              </w:rPr>
              <w:t>потребность делиться своими впечатлениями с восп</w:t>
            </w:r>
            <w:r>
              <w:rPr>
                <w:rFonts w:ascii="Times New Roman" w:hAnsi="Times New Roman" w:cs="Times New Roman"/>
                <w:sz w:val="20"/>
                <w:szCs w:val="20"/>
              </w:rPr>
              <w:t>и</w:t>
            </w:r>
            <w:r w:rsidRPr="009079F1">
              <w:rPr>
                <w:rFonts w:ascii="Times New Roman" w:hAnsi="Times New Roman" w:cs="Times New Roman"/>
                <w:sz w:val="20"/>
                <w:szCs w:val="20"/>
              </w:rPr>
              <w:t>тателями и родителями.</w:t>
            </w:r>
          </w:p>
        </w:tc>
      </w:tr>
      <w:tr w:rsidR="00894815" w:rsidRPr="00FF7673" w:rsidTr="00AB09C0">
        <w:tc>
          <w:tcPr>
            <w:tcW w:w="14786" w:type="dxa"/>
            <w:gridSpan w:val="5"/>
          </w:tcPr>
          <w:p w:rsidR="00894815" w:rsidRPr="00894815" w:rsidRDefault="00894815" w:rsidP="00894815">
            <w:pPr>
              <w:jc w:val="center"/>
              <w:rPr>
                <w:rFonts w:ascii="Times New Roman" w:hAnsi="Times New Roman" w:cs="Times New Roman"/>
                <w:b/>
                <w:sz w:val="20"/>
                <w:szCs w:val="20"/>
              </w:rPr>
            </w:pPr>
            <w:r w:rsidRPr="00894815">
              <w:rPr>
                <w:rFonts w:ascii="Times New Roman" w:hAnsi="Times New Roman" w:cs="Times New Roman"/>
                <w:b/>
                <w:sz w:val="20"/>
                <w:szCs w:val="20"/>
              </w:rPr>
              <w:lastRenderedPageBreak/>
              <w:t>ХУДОЖЕСТВЕННАЯ ЛИТЕРАТУРА</w:t>
            </w:r>
          </w:p>
        </w:tc>
      </w:tr>
      <w:tr w:rsidR="00894815" w:rsidRPr="00FF7673" w:rsidTr="00AB09C0">
        <w:tc>
          <w:tcPr>
            <w:tcW w:w="14786" w:type="dxa"/>
            <w:gridSpan w:val="5"/>
          </w:tcPr>
          <w:p w:rsidR="00894815" w:rsidRPr="00894815" w:rsidRDefault="00894815" w:rsidP="009079F1">
            <w:pPr>
              <w:jc w:val="both"/>
              <w:rPr>
                <w:rFonts w:ascii="Times New Roman" w:hAnsi="Times New Roman" w:cs="Times New Roman"/>
                <w:sz w:val="20"/>
                <w:szCs w:val="20"/>
              </w:rPr>
            </w:pPr>
            <w:r w:rsidRPr="00894815">
              <w:rPr>
                <w:rFonts w:ascii="Times New Roman" w:hAnsi="Times New Roman" w:cs="Times New Roman"/>
                <w:sz w:val="20"/>
                <w:szCs w:val="20"/>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w:t>
            </w:r>
            <w:r>
              <w:rPr>
                <w:rFonts w:ascii="Times New Roman" w:hAnsi="Times New Roman" w:cs="Times New Roman"/>
                <w:sz w:val="20"/>
                <w:szCs w:val="20"/>
              </w:rPr>
              <w:t>трывки из прочитанного произве</w:t>
            </w:r>
            <w:r w:rsidRPr="00894815">
              <w:rPr>
                <w:rFonts w:ascii="Times New Roman" w:hAnsi="Times New Roman" w:cs="Times New Roman"/>
                <w:sz w:val="20"/>
                <w:szCs w:val="20"/>
              </w:rPr>
              <w:t>дения, предоставляя детям возможность договаривать слова и несложные для воспроизведения фразы. Учить с помощью воспитателя инсц</w:t>
            </w:r>
            <w:r>
              <w:rPr>
                <w:rFonts w:ascii="Times New Roman" w:hAnsi="Times New Roman" w:cs="Times New Roman"/>
                <w:sz w:val="20"/>
                <w:szCs w:val="20"/>
              </w:rPr>
              <w:t>енировать и драматизировать не</w:t>
            </w:r>
            <w:r w:rsidRPr="00894815">
              <w:rPr>
                <w:rFonts w:ascii="Times New Roman" w:hAnsi="Times New Roman" w:cs="Times New Roman"/>
                <w:sz w:val="20"/>
                <w:szCs w:val="20"/>
              </w:rPr>
              <w:t>большие отрывки из народных сказок. Учить детей читать наизусть потешки и небольшие стихотворения. Продолжать способствовать формир</w:t>
            </w:r>
            <w:r>
              <w:rPr>
                <w:rFonts w:ascii="Times New Roman" w:hAnsi="Times New Roman" w:cs="Times New Roman"/>
                <w:sz w:val="20"/>
                <w:szCs w:val="20"/>
              </w:rPr>
              <w:t>ованию интереса к книгам. Регу</w:t>
            </w:r>
            <w:r w:rsidRPr="00894815">
              <w:rPr>
                <w:rFonts w:ascii="Times New Roman" w:hAnsi="Times New Roman" w:cs="Times New Roman"/>
                <w:sz w:val="20"/>
                <w:szCs w:val="20"/>
              </w:rPr>
              <w:t>лярно рассматривать с детьми иллюстрации.</w:t>
            </w:r>
          </w:p>
        </w:tc>
      </w:tr>
    </w:tbl>
    <w:p w:rsidR="001B663C" w:rsidRDefault="001B663C" w:rsidP="00C52A95">
      <w:pPr>
        <w:spacing w:after="0" w:line="240" w:lineRule="auto"/>
        <w:jc w:val="both"/>
        <w:rPr>
          <w:rFonts w:ascii="Times New Roman" w:eastAsia="Times New Roman" w:hAnsi="Times New Roman" w:cs="Times New Roman"/>
          <w:b/>
          <w:sz w:val="28"/>
          <w:szCs w:val="28"/>
          <w:lang w:eastAsia="ru-RU"/>
        </w:rPr>
      </w:pPr>
    </w:p>
    <w:p w:rsidR="009079F1" w:rsidRDefault="009079F1" w:rsidP="009079F1">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 средней группе дошкольного возраста (4 - 5 лет)</w:t>
      </w:r>
    </w:p>
    <w:p w:rsidR="009079F1" w:rsidRDefault="009079F1" w:rsidP="009079F1">
      <w:pPr>
        <w:spacing w:after="0" w:line="240" w:lineRule="auto"/>
        <w:jc w:val="both"/>
        <w:rPr>
          <w:rFonts w:ascii="Times New Roman" w:eastAsia="Times New Roman" w:hAnsi="Times New Roman" w:cs="Times New Roman"/>
          <w:b/>
          <w:sz w:val="28"/>
          <w:szCs w:val="24"/>
          <w:lang w:eastAsia="ru-RU"/>
        </w:rPr>
      </w:pPr>
    </w:p>
    <w:tbl>
      <w:tblPr>
        <w:tblStyle w:val="a4"/>
        <w:tblW w:w="0" w:type="auto"/>
        <w:tblLayout w:type="fixed"/>
        <w:tblLook w:val="04A0"/>
      </w:tblPr>
      <w:tblGrid>
        <w:gridCol w:w="2943"/>
        <w:gridCol w:w="3686"/>
        <w:gridCol w:w="2126"/>
        <w:gridCol w:w="3686"/>
        <w:gridCol w:w="2345"/>
      </w:tblGrid>
      <w:tr w:rsidR="00894815" w:rsidRPr="00FF7673" w:rsidTr="00AB09C0">
        <w:tc>
          <w:tcPr>
            <w:tcW w:w="14786" w:type="dxa"/>
            <w:gridSpan w:val="5"/>
          </w:tcPr>
          <w:p w:rsidR="00894815" w:rsidRPr="00650F9F" w:rsidRDefault="00894815" w:rsidP="008926E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РАЗВИТИЕ РЕЧИ</w:t>
            </w:r>
          </w:p>
        </w:tc>
      </w:tr>
      <w:tr w:rsidR="009079F1" w:rsidRPr="00FF7673" w:rsidTr="00115B35">
        <w:tc>
          <w:tcPr>
            <w:tcW w:w="2943" w:type="dxa"/>
          </w:tcPr>
          <w:p w:rsidR="009079F1" w:rsidRPr="00650F9F" w:rsidRDefault="009079F1" w:rsidP="008926E8">
            <w:pPr>
              <w:jc w:val="center"/>
              <w:rPr>
                <w:rFonts w:ascii="Times New Roman" w:eastAsia="Times New Roman" w:hAnsi="Times New Roman" w:cs="Times New Roman"/>
                <w:b/>
                <w:sz w:val="24"/>
                <w:szCs w:val="24"/>
                <w:lang w:eastAsia="ru-RU"/>
              </w:rPr>
            </w:pPr>
            <w:r w:rsidRPr="00650F9F">
              <w:rPr>
                <w:rFonts w:ascii="Times New Roman" w:eastAsia="Times New Roman" w:hAnsi="Times New Roman" w:cs="Times New Roman"/>
                <w:b/>
                <w:sz w:val="24"/>
                <w:szCs w:val="24"/>
                <w:lang w:eastAsia="ru-RU"/>
              </w:rPr>
              <w:t>Развивающая речевая среда</w:t>
            </w:r>
          </w:p>
          <w:p w:rsidR="009079F1" w:rsidRPr="00FF7673" w:rsidRDefault="009079F1" w:rsidP="008926E8">
            <w:pPr>
              <w:jc w:val="center"/>
              <w:rPr>
                <w:rFonts w:ascii="Times New Roman" w:eastAsia="Times New Roman" w:hAnsi="Times New Roman"/>
                <w:b/>
                <w:color w:val="000000"/>
                <w:sz w:val="24"/>
                <w:szCs w:val="24"/>
                <w:lang w:eastAsia="ru-RU"/>
              </w:rPr>
            </w:pPr>
          </w:p>
        </w:tc>
        <w:tc>
          <w:tcPr>
            <w:tcW w:w="3686" w:type="dxa"/>
          </w:tcPr>
          <w:p w:rsidR="009079F1" w:rsidRPr="00650F9F" w:rsidRDefault="009079F1" w:rsidP="008926E8">
            <w:pPr>
              <w:rPr>
                <w:rFonts w:ascii="Times New Roman" w:eastAsia="Times New Roman" w:hAnsi="Times New Roman" w:cs="Times New Roman"/>
                <w:b/>
                <w:sz w:val="24"/>
                <w:szCs w:val="24"/>
                <w:lang w:eastAsia="ru-RU"/>
              </w:rPr>
            </w:pPr>
            <w:r w:rsidRPr="00650F9F">
              <w:rPr>
                <w:rFonts w:ascii="Times New Roman" w:eastAsia="Times New Roman" w:hAnsi="Times New Roman" w:cs="Times New Roman"/>
                <w:b/>
                <w:sz w:val="24"/>
                <w:szCs w:val="24"/>
                <w:lang w:eastAsia="ru-RU"/>
              </w:rPr>
              <w:t>Формирование словаря</w:t>
            </w:r>
          </w:p>
          <w:p w:rsidR="009079F1" w:rsidRPr="00FF7673" w:rsidRDefault="009079F1" w:rsidP="008926E8">
            <w:pPr>
              <w:jc w:val="center"/>
              <w:rPr>
                <w:rFonts w:ascii="Times New Roman" w:eastAsia="Times New Roman" w:hAnsi="Times New Roman"/>
                <w:b/>
                <w:color w:val="000000"/>
                <w:sz w:val="24"/>
                <w:szCs w:val="24"/>
                <w:lang w:eastAsia="ru-RU"/>
              </w:rPr>
            </w:pPr>
          </w:p>
        </w:tc>
        <w:tc>
          <w:tcPr>
            <w:tcW w:w="2126" w:type="dxa"/>
          </w:tcPr>
          <w:p w:rsidR="009079F1" w:rsidRPr="00FF7673" w:rsidRDefault="009079F1" w:rsidP="008926E8">
            <w:pPr>
              <w:jc w:val="center"/>
              <w:rPr>
                <w:rFonts w:ascii="Times New Roman" w:eastAsia="Times New Roman" w:hAnsi="Times New Roman"/>
                <w:b/>
                <w:color w:val="000000"/>
                <w:sz w:val="24"/>
                <w:szCs w:val="24"/>
                <w:lang w:eastAsia="ru-RU"/>
              </w:rPr>
            </w:pPr>
            <w:r w:rsidRPr="00650F9F">
              <w:rPr>
                <w:rFonts w:ascii="Times New Roman" w:eastAsia="Times New Roman" w:hAnsi="Times New Roman"/>
                <w:b/>
                <w:color w:val="000000"/>
                <w:sz w:val="24"/>
                <w:szCs w:val="24"/>
                <w:lang w:eastAsia="ru-RU"/>
              </w:rPr>
              <w:t>Звуковая культура речи.</w:t>
            </w:r>
          </w:p>
        </w:tc>
        <w:tc>
          <w:tcPr>
            <w:tcW w:w="3686" w:type="dxa"/>
          </w:tcPr>
          <w:p w:rsidR="009079F1" w:rsidRPr="00FF7673" w:rsidRDefault="009079F1" w:rsidP="008926E8">
            <w:pPr>
              <w:jc w:val="center"/>
              <w:rPr>
                <w:rFonts w:ascii="Times New Roman" w:eastAsia="Times New Roman" w:hAnsi="Times New Roman"/>
                <w:b/>
                <w:color w:val="000000"/>
                <w:sz w:val="24"/>
                <w:szCs w:val="24"/>
                <w:lang w:eastAsia="ru-RU"/>
              </w:rPr>
            </w:pPr>
            <w:r w:rsidRPr="00650F9F">
              <w:rPr>
                <w:rFonts w:ascii="Times New Roman" w:eastAsia="Times New Roman" w:hAnsi="Times New Roman" w:cs="Times New Roman"/>
                <w:b/>
                <w:sz w:val="24"/>
                <w:szCs w:val="24"/>
                <w:lang w:eastAsia="ru-RU"/>
              </w:rPr>
              <w:t>Грамматический строй речи.</w:t>
            </w:r>
          </w:p>
        </w:tc>
        <w:tc>
          <w:tcPr>
            <w:tcW w:w="2345" w:type="dxa"/>
          </w:tcPr>
          <w:p w:rsidR="009079F1" w:rsidRPr="00650F9F" w:rsidRDefault="009079F1" w:rsidP="008926E8">
            <w:pPr>
              <w:jc w:val="center"/>
              <w:rPr>
                <w:rFonts w:ascii="Times New Roman" w:eastAsia="Times New Roman" w:hAnsi="Times New Roman" w:cs="Times New Roman"/>
                <w:b/>
                <w:sz w:val="24"/>
                <w:szCs w:val="24"/>
                <w:lang w:eastAsia="ru-RU"/>
              </w:rPr>
            </w:pPr>
            <w:r w:rsidRPr="00650F9F">
              <w:rPr>
                <w:rFonts w:ascii="Times New Roman" w:eastAsia="Times New Roman" w:hAnsi="Times New Roman" w:cs="Times New Roman"/>
                <w:b/>
                <w:sz w:val="24"/>
                <w:szCs w:val="24"/>
                <w:lang w:eastAsia="ru-RU"/>
              </w:rPr>
              <w:t>Связная речь.</w:t>
            </w:r>
          </w:p>
        </w:tc>
      </w:tr>
      <w:tr w:rsidR="009079F1" w:rsidRPr="00FF7673" w:rsidTr="00115B35">
        <w:tc>
          <w:tcPr>
            <w:tcW w:w="2943" w:type="dxa"/>
          </w:tcPr>
          <w:p w:rsidR="009079F1" w:rsidRPr="009079F1" w:rsidRDefault="009079F1" w:rsidP="009079F1">
            <w:pPr>
              <w:jc w:val="both"/>
              <w:rPr>
                <w:rFonts w:ascii="Times New Roman" w:eastAsia="Times New Roman" w:hAnsi="Times New Roman" w:cs="Times New Roman"/>
                <w:b/>
                <w:sz w:val="20"/>
                <w:szCs w:val="20"/>
                <w:lang w:eastAsia="ru-RU"/>
              </w:rPr>
            </w:pPr>
            <w:r w:rsidRPr="009079F1">
              <w:rPr>
                <w:rFonts w:ascii="Times New Roman" w:hAnsi="Times New Roman" w:cs="Times New Roman"/>
                <w:sz w:val="20"/>
                <w:szCs w:val="20"/>
              </w:rPr>
              <w:t>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w:t>
            </w:r>
            <w:r w:rsidR="00115B35">
              <w:rPr>
                <w:rFonts w:ascii="Times New Roman" w:hAnsi="Times New Roman" w:cs="Times New Roman"/>
                <w:sz w:val="20"/>
                <w:szCs w:val="20"/>
              </w:rPr>
              <w:t>щаться со сверстниками, подска</w:t>
            </w:r>
            <w:r w:rsidRPr="009079F1">
              <w:rPr>
                <w:rFonts w:ascii="Times New Roman" w:hAnsi="Times New Roman" w:cs="Times New Roman"/>
                <w:sz w:val="20"/>
                <w:szCs w:val="20"/>
              </w:rPr>
              <w:t xml:space="preserve">зывать, как можно </w:t>
            </w:r>
            <w:r w:rsidRPr="009079F1">
              <w:rPr>
                <w:rFonts w:ascii="Times New Roman" w:hAnsi="Times New Roman" w:cs="Times New Roman"/>
                <w:sz w:val="20"/>
                <w:szCs w:val="20"/>
              </w:rPr>
              <w:lastRenderedPageBreak/>
              <w:t>порадовать друга, позд</w:t>
            </w:r>
            <w:r w:rsidR="00115B35">
              <w:rPr>
                <w:rFonts w:ascii="Times New Roman" w:hAnsi="Times New Roman" w:cs="Times New Roman"/>
                <w:sz w:val="20"/>
                <w:szCs w:val="20"/>
              </w:rPr>
              <w:t>равить его, как спокойно выска</w:t>
            </w:r>
            <w:r w:rsidRPr="009079F1">
              <w:rPr>
                <w:rFonts w:ascii="Times New Roman" w:hAnsi="Times New Roman" w:cs="Times New Roman"/>
                <w:sz w:val="20"/>
                <w:szCs w:val="20"/>
              </w:rPr>
              <w:t>зать свое недовольство его поступком, как извиниться.</w:t>
            </w:r>
          </w:p>
        </w:tc>
        <w:tc>
          <w:tcPr>
            <w:tcW w:w="3686" w:type="dxa"/>
          </w:tcPr>
          <w:p w:rsidR="009079F1" w:rsidRPr="009079F1" w:rsidRDefault="009079F1" w:rsidP="009079F1">
            <w:pPr>
              <w:jc w:val="both"/>
              <w:rPr>
                <w:rFonts w:ascii="Times New Roman" w:eastAsia="Times New Roman" w:hAnsi="Times New Roman" w:cs="Times New Roman"/>
                <w:b/>
                <w:sz w:val="20"/>
                <w:szCs w:val="20"/>
                <w:lang w:eastAsia="ru-RU"/>
              </w:rPr>
            </w:pPr>
            <w:r w:rsidRPr="009079F1">
              <w:rPr>
                <w:rFonts w:ascii="Times New Roman" w:hAnsi="Times New Roman" w:cs="Times New Roman"/>
                <w:sz w:val="20"/>
                <w:szCs w:val="20"/>
              </w:rPr>
              <w:lastRenderedPageBreak/>
              <w:t>Пополня</w:t>
            </w:r>
            <w:r w:rsidR="00115B35">
              <w:rPr>
                <w:rFonts w:ascii="Times New Roman" w:hAnsi="Times New Roman" w:cs="Times New Roman"/>
                <w:sz w:val="20"/>
                <w:szCs w:val="20"/>
              </w:rPr>
              <w:t>ть и активизировать словарь де</w:t>
            </w:r>
            <w:r w:rsidRPr="009079F1">
              <w:rPr>
                <w:rFonts w:ascii="Times New Roman" w:hAnsi="Times New Roman" w:cs="Times New Roman"/>
                <w:sz w:val="20"/>
                <w:szCs w:val="20"/>
              </w:rPr>
              <w:t>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w:t>
            </w:r>
            <w:r w:rsidR="00115B35">
              <w:rPr>
                <w:rFonts w:ascii="Times New Roman" w:hAnsi="Times New Roman" w:cs="Times New Roman"/>
                <w:sz w:val="20"/>
                <w:szCs w:val="20"/>
              </w:rPr>
              <w:t>ее употребительные прилагатель</w:t>
            </w:r>
            <w:r w:rsidRPr="009079F1">
              <w:rPr>
                <w:rFonts w:ascii="Times New Roman" w:hAnsi="Times New Roman" w:cs="Times New Roman"/>
                <w:sz w:val="20"/>
                <w:szCs w:val="20"/>
              </w:rPr>
              <w:t>ные, глаголы, наречия, предлоги. Вводить в словарь детей сущест</w:t>
            </w:r>
            <w:r w:rsidR="00115B35">
              <w:rPr>
                <w:rFonts w:ascii="Times New Roman" w:hAnsi="Times New Roman" w:cs="Times New Roman"/>
                <w:sz w:val="20"/>
                <w:szCs w:val="20"/>
              </w:rPr>
              <w:t>вительные, обозначающие профес</w:t>
            </w:r>
            <w:r w:rsidRPr="009079F1">
              <w:rPr>
                <w:rFonts w:ascii="Times New Roman" w:hAnsi="Times New Roman" w:cs="Times New Roman"/>
                <w:sz w:val="20"/>
                <w:szCs w:val="20"/>
              </w:rPr>
              <w:t xml:space="preserve">сии; глаголы, характеризующие трудовые действия. Продолжать учить детей определять и называть местоположение предмета (слева, справа, рядом, около, между), </w:t>
            </w:r>
            <w:r w:rsidRPr="009079F1">
              <w:rPr>
                <w:rFonts w:ascii="Times New Roman" w:hAnsi="Times New Roman" w:cs="Times New Roman"/>
                <w:sz w:val="20"/>
                <w:szCs w:val="20"/>
              </w:rPr>
              <w:lastRenderedPageBreak/>
              <w:t>время суток. Помогать за- менять часто используемые детьми указательные местоимения и наречия (там, туда, такой, этот) более точным</w:t>
            </w:r>
            <w:r w:rsidR="00115B35">
              <w:rPr>
                <w:rFonts w:ascii="Times New Roman" w:hAnsi="Times New Roman" w:cs="Times New Roman"/>
                <w:sz w:val="20"/>
                <w:szCs w:val="20"/>
              </w:rPr>
              <w:t>и выразительными словами; упот</w:t>
            </w:r>
            <w:r w:rsidRPr="009079F1">
              <w:rPr>
                <w:rFonts w:ascii="Times New Roman" w:hAnsi="Times New Roman" w:cs="Times New Roman"/>
                <w:sz w:val="20"/>
                <w:szCs w:val="20"/>
              </w:rPr>
              <w:t>реблять слова-антонимы (чистый — грязный, светло — темно). Учить употреблять существитель</w:t>
            </w:r>
            <w:r w:rsidR="00115B35">
              <w:rPr>
                <w:rFonts w:ascii="Times New Roman" w:hAnsi="Times New Roman" w:cs="Times New Roman"/>
                <w:sz w:val="20"/>
                <w:szCs w:val="20"/>
              </w:rPr>
              <w:t>ные с обобщающим значением (ме</w:t>
            </w:r>
            <w:r w:rsidRPr="009079F1">
              <w:rPr>
                <w:rFonts w:ascii="Times New Roman" w:hAnsi="Times New Roman" w:cs="Times New Roman"/>
                <w:sz w:val="20"/>
                <w:szCs w:val="20"/>
              </w:rPr>
              <w:t>бель, овощи, животные и т. п.).</w:t>
            </w:r>
          </w:p>
        </w:tc>
        <w:tc>
          <w:tcPr>
            <w:tcW w:w="2126" w:type="dxa"/>
          </w:tcPr>
          <w:p w:rsidR="009079F1" w:rsidRPr="009079F1" w:rsidRDefault="009079F1" w:rsidP="009079F1">
            <w:pPr>
              <w:jc w:val="both"/>
              <w:rPr>
                <w:rFonts w:ascii="Times New Roman" w:eastAsia="Times New Roman" w:hAnsi="Times New Roman" w:cs="Times New Roman"/>
                <w:b/>
                <w:color w:val="000000"/>
                <w:sz w:val="20"/>
                <w:szCs w:val="20"/>
                <w:lang w:eastAsia="ru-RU"/>
              </w:rPr>
            </w:pPr>
            <w:r w:rsidRPr="009079F1">
              <w:rPr>
                <w:rFonts w:ascii="Times New Roman" w:hAnsi="Times New Roman" w:cs="Times New Roman"/>
                <w:sz w:val="20"/>
                <w:szCs w:val="20"/>
              </w:rPr>
              <w:lastRenderedPageBreak/>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w:t>
            </w:r>
            <w:r w:rsidR="00115B35">
              <w:rPr>
                <w:rFonts w:ascii="Times New Roman" w:hAnsi="Times New Roman" w:cs="Times New Roman"/>
                <w:sz w:val="20"/>
                <w:szCs w:val="20"/>
              </w:rPr>
              <w:t>овершенствовать отчетливое про</w:t>
            </w:r>
            <w:r w:rsidRPr="009079F1">
              <w:rPr>
                <w:rFonts w:ascii="Times New Roman" w:hAnsi="Times New Roman" w:cs="Times New Roman"/>
                <w:sz w:val="20"/>
                <w:szCs w:val="20"/>
              </w:rPr>
              <w:t xml:space="preserve">изнесение слов и словосочетаний. Развивать фонематический </w:t>
            </w:r>
            <w:r w:rsidRPr="009079F1">
              <w:rPr>
                <w:rFonts w:ascii="Times New Roman" w:hAnsi="Times New Roman" w:cs="Times New Roman"/>
                <w:sz w:val="20"/>
                <w:szCs w:val="20"/>
              </w:rPr>
              <w:lastRenderedPageBreak/>
              <w:t>слух: учить различать на слух и называть слова, начинающиеся на определенный звук. Совершенствовать интонационную выразительность речи.</w:t>
            </w:r>
          </w:p>
        </w:tc>
        <w:tc>
          <w:tcPr>
            <w:tcW w:w="3686" w:type="dxa"/>
          </w:tcPr>
          <w:p w:rsidR="009079F1" w:rsidRPr="009079F1" w:rsidRDefault="009079F1" w:rsidP="009079F1">
            <w:pPr>
              <w:jc w:val="both"/>
              <w:rPr>
                <w:rFonts w:ascii="Times New Roman" w:eastAsia="Times New Roman" w:hAnsi="Times New Roman" w:cs="Times New Roman"/>
                <w:b/>
                <w:sz w:val="20"/>
                <w:szCs w:val="20"/>
                <w:lang w:eastAsia="ru-RU"/>
              </w:rPr>
            </w:pPr>
            <w:r w:rsidRPr="009079F1">
              <w:rPr>
                <w:rFonts w:ascii="Times New Roman" w:hAnsi="Times New Roman" w:cs="Times New Roman"/>
                <w:sz w:val="20"/>
                <w:szCs w:val="20"/>
              </w:rPr>
              <w:lastRenderedPageBreak/>
              <w:t>Прод</w:t>
            </w:r>
            <w:r w:rsidR="00115B35">
              <w:rPr>
                <w:rFonts w:ascii="Times New Roman" w:hAnsi="Times New Roman" w:cs="Times New Roman"/>
                <w:sz w:val="20"/>
                <w:szCs w:val="20"/>
              </w:rPr>
              <w:t>олжать формировать у детей уме</w:t>
            </w:r>
            <w:r w:rsidRPr="009079F1">
              <w:rPr>
                <w:rFonts w:ascii="Times New Roman" w:hAnsi="Times New Roman" w:cs="Times New Roman"/>
                <w:sz w:val="20"/>
                <w:szCs w:val="20"/>
              </w:rPr>
              <w:t>ние согласовывать слова в предложении,</w:t>
            </w:r>
            <w:r w:rsidR="00115B35">
              <w:rPr>
                <w:rFonts w:ascii="Times New Roman" w:hAnsi="Times New Roman" w:cs="Times New Roman"/>
                <w:sz w:val="20"/>
                <w:szCs w:val="20"/>
              </w:rPr>
              <w:t xml:space="preserve"> правильно использовать предло</w:t>
            </w:r>
            <w:r w:rsidRPr="009079F1">
              <w:rPr>
                <w:rFonts w:ascii="Times New Roman" w:hAnsi="Times New Roman" w:cs="Times New Roman"/>
                <w:sz w:val="20"/>
                <w:szCs w:val="20"/>
              </w:rPr>
              <w:t>ги в речи; образовывать форму множественного числа существительных, обозначающих детенышей животных (по</w:t>
            </w:r>
            <w:r w:rsidR="00115B35">
              <w:rPr>
                <w:rFonts w:ascii="Times New Roman" w:hAnsi="Times New Roman" w:cs="Times New Roman"/>
                <w:sz w:val="20"/>
                <w:szCs w:val="20"/>
              </w:rPr>
              <w:t xml:space="preserve"> аналогии), употреблять эти су</w:t>
            </w:r>
            <w:r w:rsidRPr="009079F1">
              <w:rPr>
                <w:rFonts w:ascii="Times New Roman" w:hAnsi="Times New Roman" w:cs="Times New Roman"/>
                <w:sz w:val="20"/>
                <w:szCs w:val="20"/>
              </w:rPr>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w:t>
            </w:r>
            <w:r w:rsidR="00115B35">
              <w:rPr>
                <w:rFonts w:ascii="Times New Roman" w:hAnsi="Times New Roman" w:cs="Times New Roman"/>
                <w:sz w:val="20"/>
                <w:szCs w:val="20"/>
              </w:rPr>
              <w:t>велительного наклонения некото</w:t>
            </w:r>
            <w:r w:rsidRPr="009079F1">
              <w:rPr>
                <w:rFonts w:ascii="Times New Roman" w:hAnsi="Times New Roman" w:cs="Times New Roman"/>
                <w:sz w:val="20"/>
                <w:szCs w:val="20"/>
              </w:rPr>
              <w:t>рых глаголов (Ляг! Лежи! Поезжай! Беги!</w:t>
            </w:r>
            <w:r w:rsidR="00115B35">
              <w:rPr>
                <w:rFonts w:ascii="Times New Roman" w:hAnsi="Times New Roman" w:cs="Times New Roman"/>
                <w:sz w:val="20"/>
                <w:szCs w:val="20"/>
              </w:rPr>
              <w:t xml:space="preserve"> и т. п.), несклоняемых сущест</w:t>
            </w:r>
            <w:r w:rsidRPr="009079F1">
              <w:rPr>
                <w:rFonts w:ascii="Times New Roman" w:hAnsi="Times New Roman" w:cs="Times New Roman"/>
                <w:sz w:val="20"/>
                <w:szCs w:val="20"/>
              </w:rPr>
              <w:t xml:space="preserve">вительных </w:t>
            </w:r>
            <w:r w:rsidRPr="009079F1">
              <w:rPr>
                <w:rFonts w:ascii="Times New Roman" w:hAnsi="Times New Roman" w:cs="Times New Roman"/>
                <w:sz w:val="20"/>
                <w:szCs w:val="20"/>
              </w:rPr>
              <w:lastRenderedPageBreak/>
              <w:t>(пальто, пианино, кофе, какао). Поощрять характерное для пятого г</w:t>
            </w:r>
            <w:r w:rsidR="00115B35">
              <w:rPr>
                <w:rFonts w:ascii="Times New Roman" w:hAnsi="Times New Roman" w:cs="Times New Roman"/>
                <w:sz w:val="20"/>
                <w:szCs w:val="20"/>
              </w:rPr>
              <w:t>ода жизни словотворчество, так</w:t>
            </w:r>
            <w:r w:rsidRPr="009079F1">
              <w:rPr>
                <w:rFonts w:ascii="Times New Roman" w:hAnsi="Times New Roman" w:cs="Times New Roman"/>
                <w:sz w:val="20"/>
                <w:szCs w:val="20"/>
              </w:rPr>
              <w:t>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tc>
        <w:tc>
          <w:tcPr>
            <w:tcW w:w="2345" w:type="dxa"/>
          </w:tcPr>
          <w:p w:rsidR="009079F1" w:rsidRPr="009079F1" w:rsidRDefault="009079F1" w:rsidP="00115B35">
            <w:pPr>
              <w:jc w:val="both"/>
              <w:rPr>
                <w:rFonts w:ascii="Times New Roman" w:eastAsia="Times New Roman" w:hAnsi="Times New Roman" w:cs="Times New Roman"/>
                <w:b/>
                <w:sz w:val="20"/>
                <w:szCs w:val="20"/>
                <w:lang w:eastAsia="ru-RU"/>
              </w:rPr>
            </w:pPr>
            <w:r w:rsidRPr="009079F1">
              <w:rPr>
                <w:rFonts w:ascii="Times New Roman" w:hAnsi="Times New Roman" w:cs="Times New Roman"/>
                <w:sz w:val="20"/>
                <w:szCs w:val="20"/>
              </w:rPr>
              <w:lastRenderedPageBreak/>
              <w:t>Совершенствовать диа</w:t>
            </w:r>
            <w:r w:rsidR="00115B35">
              <w:rPr>
                <w:rFonts w:ascii="Times New Roman" w:hAnsi="Times New Roman" w:cs="Times New Roman"/>
                <w:sz w:val="20"/>
                <w:szCs w:val="20"/>
              </w:rPr>
              <w:t>логическую речь: учить участво</w:t>
            </w:r>
            <w:r w:rsidRPr="009079F1">
              <w:rPr>
                <w:rFonts w:ascii="Times New Roman" w:hAnsi="Times New Roman" w:cs="Times New Roman"/>
                <w:sz w:val="20"/>
                <w:szCs w:val="20"/>
              </w:rPr>
              <w:t>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w:t>
            </w:r>
            <w:r w:rsidR="00115B35">
              <w:rPr>
                <w:rFonts w:ascii="Times New Roman" w:hAnsi="Times New Roman" w:cs="Times New Roman"/>
                <w:sz w:val="20"/>
                <w:szCs w:val="20"/>
              </w:rPr>
              <w:t xml:space="preserve">чного дидактического материала. </w:t>
            </w:r>
            <w:r w:rsidRPr="009079F1">
              <w:rPr>
                <w:rFonts w:ascii="Times New Roman" w:hAnsi="Times New Roman" w:cs="Times New Roman"/>
                <w:sz w:val="20"/>
                <w:szCs w:val="20"/>
              </w:rPr>
              <w:t xml:space="preserve">Упражнять детей в умении </w:t>
            </w:r>
            <w:r w:rsidRPr="009079F1">
              <w:rPr>
                <w:rFonts w:ascii="Times New Roman" w:hAnsi="Times New Roman" w:cs="Times New Roman"/>
                <w:sz w:val="20"/>
                <w:szCs w:val="20"/>
              </w:rPr>
              <w:lastRenderedPageBreak/>
              <w:t>пересказывать наиболее выразительные и динамичные отрывки из сказок.</w:t>
            </w:r>
          </w:p>
        </w:tc>
      </w:tr>
      <w:tr w:rsidR="00894815" w:rsidRPr="00FF7673" w:rsidTr="00894815">
        <w:trPr>
          <w:trHeight w:val="220"/>
        </w:trPr>
        <w:tc>
          <w:tcPr>
            <w:tcW w:w="14786" w:type="dxa"/>
            <w:gridSpan w:val="5"/>
          </w:tcPr>
          <w:p w:rsidR="00894815" w:rsidRPr="00894815" w:rsidRDefault="00894815" w:rsidP="00894815">
            <w:pPr>
              <w:jc w:val="center"/>
              <w:rPr>
                <w:rFonts w:ascii="Times New Roman" w:hAnsi="Times New Roman" w:cs="Times New Roman"/>
                <w:b/>
                <w:sz w:val="20"/>
                <w:szCs w:val="20"/>
              </w:rPr>
            </w:pPr>
            <w:r w:rsidRPr="00894815">
              <w:rPr>
                <w:rFonts w:ascii="Times New Roman" w:hAnsi="Times New Roman" w:cs="Times New Roman"/>
                <w:b/>
                <w:sz w:val="20"/>
                <w:szCs w:val="20"/>
              </w:rPr>
              <w:lastRenderedPageBreak/>
              <w:t>ХУДОЖЕСТВЕННАЯ ЛИТЕРАТУРА</w:t>
            </w:r>
          </w:p>
        </w:tc>
      </w:tr>
      <w:tr w:rsidR="00894815" w:rsidRPr="00FF7673" w:rsidTr="00AB09C0">
        <w:tc>
          <w:tcPr>
            <w:tcW w:w="14786" w:type="dxa"/>
            <w:gridSpan w:val="5"/>
          </w:tcPr>
          <w:p w:rsidR="00894815" w:rsidRPr="00894815" w:rsidRDefault="00894815" w:rsidP="00115B35">
            <w:pPr>
              <w:jc w:val="both"/>
              <w:rPr>
                <w:rFonts w:ascii="Times New Roman" w:hAnsi="Times New Roman" w:cs="Times New Roman"/>
                <w:sz w:val="20"/>
                <w:szCs w:val="20"/>
              </w:rPr>
            </w:pPr>
            <w:r w:rsidRPr="00894815">
              <w:rPr>
                <w:rFonts w:ascii="Times New Roman" w:hAnsi="Times New Roman" w:cs="Times New Roman"/>
                <w:sz w:val="20"/>
                <w:szCs w:val="20"/>
              </w:rPr>
              <w:t>Продолжать приучать детей слуш</w:t>
            </w:r>
            <w:r>
              <w:rPr>
                <w:rFonts w:ascii="Times New Roman" w:hAnsi="Times New Roman" w:cs="Times New Roman"/>
                <w:sz w:val="20"/>
                <w:szCs w:val="20"/>
              </w:rPr>
              <w:t>ать сказки, рассказы, стихотво</w:t>
            </w:r>
            <w:r w:rsidRPr="00894815">
              <w:rPr>
                <w:rFonts w:ascii="Times New Roman" w:hAnsi="Times New Roman" w:cs="Times New Roman"/>
                <w:sz w:val="20"/>
                <w:szCs w:val="20"/>
              </w:rPr>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w:t>
            </w:r>
            <w:r>
              <w:rPr>
                <w:rFonts w:ascii="Times New Roman" w:hAnsi="Times New Roman" w:cs="Times New Roman"/>
                <w:sz w:val="20"/>
                <w:szCs w:val="20"/>
              </w:rPr>
              <w:t xml:space="preserve"> показывать, как много интерес</w:t>
            </w:r>
            <w:r w:rsidRPr="00894815">
              <w:rPr>
                <w:rFonts w:ascii="Times New Roman" w:hAnsi="Times New Roman" w:cs="Times New Roman"/>
                <w:sz w:val="20"/>
                <w:szCs w:val="20"/>
              </w:rPr>
              <w:t>ного можно узнать, внимательно рассматривая книжные иллюстрации. Познакомить с книжками, оформленными Ю. Васнецовым, Е. Рачевым, Е. Чарушиным.</w:t>
            </w:r>
          </w:p>
        </w:tc>
      </w:tr>
    </w:tbl>
    <w:p w:rsidR="001B663C" w:rsidRDefault="001B663C" w:rsidP="00C52A95">
      <w:pPr>
        <w:spacing w:after="0" w:line="240" w:lineRule="auto"/>
        <w:jc w:val="both"/>
        <w:rPr>
          <w:rFonts w:ascii="Times New Roman" w:eastAsia="Times New Roman" w:hAnsi="Times New Roman" w:cs="Times New Roman"/>
          <w:b/>
          <w:sz w:val="28"/>
          <w:szCs w:val="28"/>
          <w:lang w:eastAsia="ru-RU"/>
        </w:rPr>
      </w:pPr>
    </w:p>
    <w:p w:rsidR="00115B35" w:rsidRDefault="00115B35" w:rsidP="00115B35">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 старшей группе дошкольного возраста (5 - 6 лет)</w:t>
      </w:r>
    </w:p>
    <w:p w:rsidR="00115B35" w:rsidRDefault="00115B35" w:rsidP="00115B35">
      <w:pPr>
        <w:spacing w:after="0" w:line="240" w:lineRule="auto"/>
        <w:jc w:val="both"/>
        <w:rPr>
          <w:rFonts w:ascii="Times New Roman" w:eastAsia="Times New Roman" w:hAnsi="Times New Roman" w:cs="Times New Roman"/>
          <w:b/>
          <w:sz w:val="28"/>
          <w:szCs w:val="24"/>
          <w:lang w:eastAsia="ru-RU"/>
        </w:rPr>
      </w:pPr>
    </w:p>
    <w:tbl>
      <w:tblPr>
        <w:tblStyle w:val="a4"/>
        <w:tblW w:w="0" w:type="auto"/>
        <w:tblLayout w:type="fixed"/>
        <w:tblLook w:val="04A0"/>
      </w:tblPr>
      <w:tblGrid>
        <w:gridCol w:w="3794"/>
        <w:gridCol w:w="2268"/>
        <w:gridCol w:w="1984"/>
        <w:gridCol w:w="3828"/>
        <w:gridCol w:w="2912"/>
      </w:tblGrid>
      <w:tr w:rsidR="00894815" w:rsidRPr="00FF7673" w:rsidTr="00AB09C0">
        <w:tc>
          <w:tcPr>
            <w:tcW w:w="14786" w:type="dxa"/>
            <w:gridSpan w:val="5"/>
          </w:tcPr>
          <w:p w:rsidR="00894815" w:rsidRPr="00650F9F" w:rsidRDefault="00894815" w:rsidP="008926E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РАЗВИТИЕ РЕЧИ</w:t>
            </w:r>
          </w:p>
        </w:tc>
      </w:tr>
      <w:tr w:rsidR="00115B35" w:rsidRPr="00FF7673" w:rsidTr="00115B35">
        <w:tc>
          <w:tcPr>
            <w:tcW w:w="3794" w:type="dxa"/>
          </w:tcPr>
          <w:p w:rsidR="00115B35" w:rsidRPr="00650F9F" w:rsidRDefault="00115B35" w:rsidP="008926E8">
            <w:pPr>
              <w:jc w:val="center"/>
              <w:rPr>
                <w:rFonts w:ascii="Times New Roman" w:eastAsia="Times New Roman" w:hAnsi="Times New Roman" w:cs="Times New Roman"/>
                <w:b/>
                <w:sz w:val="24"/>
                <w:szCs w:val="24"/>
                <w:lang w:eastAsia="ru-RU"/>
              </w:rPr>
            </w:pPr>
            <w:r w:rsidRPr="00650F9F">
              <w:rPr>
                <w:rFonts w:ascii="Times New Roman" w:eastAsia="Times New Roman" w:hAnsi="Times New Roman" w:cs="Times New Roman"/>
                <w:b/>
                <w:sz w:val="24"/>
                <w:szCs w:val="24"/>
                <w:lang w:eastAsia="ru-RU"/>
              </w:rPr>
              <w:t>Развивающая речевая среда</w:t>
            </w:r>
          </w:p>
          <w:p w:rsidR="00115B35" w:rsidRPr="00FF7673" w:rsidRDefault="00115B35" w:rsidP="008926E8">
            <w:pPr>
              <w:jc w:val="center"/>
              <w:rPr>
                <w:rFonts w:ascii="Times New Roman" w:eastAsia="Times New Roman" w:hAnsi="Times New Roman"/>
                <w:b/>
                <w:color w:val="000000"/>
                <w:sz w:val="24"/>
                <w:szCs w:val="24"/>
                <w:lang w:eastAsia="ru-RU"/>
              </w:rPr>
            </w:pPr>
          </w:p>
        </w:tc>
        <w:tc>
          <w:tcPr>
            <w:tcW w:w="2268" w:type="dxa"/>
          </w:tcPr>
          <w:p w:rsidR="00115B35" w:rsidRPr="00894815" w:rsidRDefault="00115B35" w:rsidP="00894815">
            <w:pPr>
              <w:rPr>
                <w:rFonts w:ascii="Times New Roman" w:eastAsia="Times New Roman" w:hAnsi="Times New Roman" w:cs="Times New Roman"/>
                <w:b/>
                <w:sz w:val="24"/>
                <w:szCs w:val="24"/>
                <w:lang w:eastAsia="ru-RU"/>
              </w:rPr>
            </w:pPr>
            <w:r w:rsidRPr="00650F9F">
              <w:rPr>
                <w:rFonts w:ascii="Times New Roman" w:eastAsia="Times New Roman" w:hAnsi="Times New Roman" w:cs="Times New Roman"/>
                <w:b/>
                <w:sz w:val="24"/>
                <w:szCs w:val="24"/>
                <w:lang w:eastAsia="ru-RU"/>
              </w:rPr>
              <w:t>Формирование словаря</w:t>
            </w:r>
          </w:p>
        </w:tc>
        <w:tc>
          <w:tcPr>
            <w:tcW w:w="1984" w:type="dxa"/>
          </w:tcPr>
          <w:p w:rsidR="00115B35" w:rsidRPr="00FF7673" w:rsidRDefault="00115B35" w:rsidP="008926E8">
            <w:pPr>
              <w:jc w:val="center"/>
              <w:rPr>
                <w:rFonts w:ascii="Times New Roman" w:eastAsia="Times New Roman" w:hAnsi="Times New Roman"/>
                <w:b/>
                <w:color w:val="000000"/>
                <w:sz w:val="24"/>
                <w:szCs w:val="24"/>
                <w:lang w:eastAsia="ru-RU"/>
              </w:rPr>
            </w:pPr>
            <w:r w:rsidRPr="00650F9F">
              <w:rPr>
                <w:rFonts w:ascii="Times New Roman" w:eastAsia="Times New Roman" w:hAnsi="Times New Roman"/>
                <w:b/>
                <w:color w:val="000000"/>
                <w:sz w:val="24"/>
                <w:szCs w:val="24"/>
                <w:lang w:eastAsia="ru-RU"/>
              </w:rPr>
              <w:t>Звуковая культура речи.</w:t>
            </w:r>
          </w:p>
        </w:tc>
        <w:tc>
          <w:tcPr>
            <w:tcW w:w="3828" w:type="dxa"/>
          </w:tcPr>
          <w:p w:rsidR="00115B35" w:rsidRPr="00FF7673" w:rsidRDefault="00115B35" w:rsidP="008926E8">
            <w:pPr>
              <w:jc w:val="center"/>
              <w:rPr>
                <w:rFonts w:ascii="Times New Roman" w:eastAsia="Times New Roman" w:hAnsi="Times New Roman"/>
                <w:b/>
                <w:color w:val="000000"/>
                <w:sz w:val="24"/>
                <w:szCs w:val="24"/>
                <w:lang w:eastAsia="ru-RU"/>
              </w:rPr>
            </w:pPr>
            <w:r w:rsidRPr="00650F9F">
              <w:rPr>
                <w:rFonts w:ascii="Times New Roman" w:eastAsia="Times New Roman" w:hAnsi="Times New Roman" w:cs="Times New Roman"/>
                <w:b/>
                <w:sz w:val="24"/>
                <w:szCs w:val="24"/>
                <w:lang w:eastAsia="ru-RU"/>
              </w:rPr>
              <w:t>Грамматический строй речи.</w:t>
            </w:r>
          </w:p>
        </w:tc>
        <w:tc>
          <w:tcPr>
            <w:tcW w:w="2912" w:type="dxa"/>
          </w:tcPr>
          <w:p w:rsidR="00115B35" w:rsidRPr="00650F9F" w:rsidRDefault="00115B35" w:rsidP="008926E8">
            <w:pPr>
              <w:jc w:val="center"/>
              <w:rPr>
                <w:rFonts w:ascii="Times New Roman" w:eastAsia="Times New Roman" w:hAnsi="Times New Roman" w:cs="Times New Roman"/>
                <w:b/>
                <w:sz w:val="24"/>
                <w:szCs w:val="24"/>
                <w:lang w:eastAsia="ru-RU"/>
              </w:rPr>
            </w:pPr>
            <w:r w:rsidRPr="00650F9F">
              <w:rPr>
                <w:rFonts w:ascii="Times New Roman" w:eastAsia="Times New Roman" w:hAnsi="Times New Roman" w:cs="Times New Roman"/>
                <w:b/>
                <w:sz w:val="24"/>
                <w:szCs w:val="24"/>
                <w:lang w:eastAsia="ru-RU"/>
              </w:rPr>
              <w:t>Связная речь.</w:t>
            </w:r>
          </w:p>
        </w:tc>
      </w:tr>
      <w:tr w:rsidR="00115B35" w:rsidRPr="00115B35" w:rsidTr="00115B35">
        <w:tc>
          <w:tcPr>
            <w:tcW w:w="3794" w:type="dxa"/>
          </w:tcPr>
          <w:p w:rsidR="00115B35" w:rsidRPr="00115B35" w:rsidRDefault="00115B35" w:rsidP="00115B35">
            <w:pPr>
              <w:jc w:val="both"/>
              <w:rPr>
                <w:rFonts w:ascii="Times New Roman" w:eastAsia="Times New Roman" w:hAnsi="Times New Roman" w:cs="Times New Roman"/>
                <w:b/>
                <w:sz w:val="20"/>
                <w:szCs w:val="20"/>
                <w:lang w:eastAsia="ru-RU"/>
              </w:rPr>
            </w:pPr>
            <w:r w:rsidRPr="00115B35">
              <w:rPr>
                <w:rFonts w:ascii="Times New Roman" w:hAnsi="Times New Roman" w:cs="Times New Roman"/>
                <w:sz w:val="20"/>
                <w:szCs w:val="20"/>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w:t>
            </w:r>
            <w:r>
              <w:rPr>
                <w:rFonts w:ascii="Times New Roman" w:hAnsi="Times New Roman" w:cs="Times New Roman"/>
                <w:sz w:val="20"/>
                <w:szCs w:val="20"/>
              </w:rPr>
              <w:t>ки, марки, монеты, наборы игру</w:t>
            </w:r>
            <w:r w:rsidRPr="00115B35">
              <w:rPr>
                <w:rFonts w:ascii="Times New Roman" w:hAnsi="Times New Roman" w:cs="Times New Roman"/>
                <w:sz w:val="20"/>
                <w:szCs w:val="20"/>
              </w:rPr>
              <w:t>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w:t>
            </w:r>
            <w:r>
              <w:rPr>
                <w:rFonts w:ascii="Times New Roman" w:hAnsi="Times New Roman" w:cs="Times New Roman"/>
                <w:sz w:val="20"/>
                <w:szCs w:val="20"/>
              </w:rPr>
              <w:t>ательностями родного края, Мос</w:t>
            </w:r>
            <w:r w:rsidRPr="00115B35">
              <w:rPr>
                <w:rFonts w:ascii="Times New Roman" w:hAnsi="Times New Roman" w:cs="Times New Roman"/>
                <w:sz w:val="20"/>
                <w:szCs w:val="20"/>
              </w:rPr>
              <w:t xml:space="preserve">квы, репродукции картин (в том числе из жизни дореволюционной России). Поощрять попытки ребенка </w:t>
            </w:r>
            <w:r w:rsidRPr="00115B35">
              <w:rPr>
                <w:rFonts w:ascii="Times New Roman" w:hAnsi="Times New Roman" w:cs="Times New Roman"/>
                <w:sz w:val="20"/>
                <w:szCs w:val="20"/>
              </w:rPr>
              <w:lastRenderedPageBreak/>
              <w:t>делиться с педагогом и другими детьми разнообразными впечатлениями, уто</w:t>
            </w:r>
            <w:r>
              <w:rPr>
                <w:rFonts w:ascii="Times New Roman" w:hAnsi="Times New Roman" w:cs="Times New Roman"/>
                <w:sz w:val="20"/>
                <w:szCs w:val="20"/>
              </w:rPr>
              <w:t>чнять источник полученной инфор</w:t>
            </w:r>
            <w:r w:rsidRPr="00115B35">
              <w:rPr>
                <w:rFonts w:ascii="Times New Roman" w:hAnsi="Times New Roman" w:cs="Times New Roman"/>
                <w:sz w:val="20"/>
                <w:szCs w:val="20"/>
              </w:rPr>
              <w:t>мации (телепередача, рассказ близкого человека, посещение выставки, детского спектакля и т. д.). В повседневной жизни, в играх</w:t>
            </w:r>
            <w:r>
              <w:rPr>
                <w:rFonts w:ascii="Times New Roman" w:hAnsi="Times New Roman" w:cs="Times New Roman"/>
                <w:sz w:val="20"/>
                <w:szCs w:val="20"/>
              </w:rPr>
              <w:t xml:space="preserve"> подсказывать детям формы выра</w:t>
            </w:r>
            <w:r w:rsidRPr="00115B35">
              <w:rPr>
                <w:rFonts w:ascii="Times New Roman" w:hAnsi="Times New Roman" w:cs="Times New Roman"/>
                <w:sz w:val="20"/>
                <w:szCs w:val="20"/>
              </w:rPr>
              <w:t>жения вежливости (попросить прощения, извиниться, поблагодарить, сделать комплимент). Учить детей решать спорные вопрос</w:t>
            </w:r>
            <w:r>
              <w:rPr>
                <w:rFonts w:ascii="Times New Roman" w:hAnsi="Times New Roman" w:cs="Times New Roman"/>
                <w:sz w:val="20"/>
                <w:szCs w:val="20"/>
              </w:rPr>
              <w:t>ы и улаживать конфликты с помо</w:t>
            </w:r>
            <w:r w:rsidRPr="00115B35">
              <w:rPr>
                <w:rFonts w:ascii="Times New Roman" w:hAnsi="Times New Roman" w:cs="Times New Roman"/>
                <w:sz w:val="20"/>
                <w:szCs w:val="20"/>
              </w:rPr>
              <w:t>щью речи: убеждать, доказывать, объяснять.</w:t>
            </w:r>
          </w:p>
        </w:tc>
        <w:tc>
          <w:tcPr>
            <w:tcW w:w="2268" w:type="dxa"/>
          </w:tcPr>
          <w:p w:rsidR="00115B35" w:rsidRPr="00115B35" w:rsidRDefault="00115B35" w:rsidP="00115B35">
            <w:pPr>
              <w:jc w:val="both"/>
              <w:rPr>
                <w:rFonts w:ascii="Times New Roman" w:eastAsia="Times New Roman" w:hAnsi="Times New Roman" w:cs="Times New Roman"/>
                <w:b/>
                <w:sz w:val="20"/>
                <w:szCs w:val="20"/>
                <w:lang w:eastAsia="ru-RU"/>
              </w:rPr>
            </w:pPr>
            <w:r w:rsidRPr="00115B35">
              <w:rPr>
                <w:rFonts w:ascii="Times New Roman" w:hAnsi="Times New Roman" w:cs="Times New Roman"/>
                <w:sz w:val="20"/>
                <w:szCs w:val="20"/>
              </w:rPr>
              <w:lastRenderedPageBreak/>
              <w:t>Обогащать речь детей существительными, обозначающими предметы бытового окр</w:t>
            </w:r>
            <w:r>
              <w:rPr>
                <w:rFonts w:ascii="Times New Roman" w:hAnsi="Times New Roman" w:cs="Times New Roman"/>
                <w:sz w:val="20"/>
                <w:szCs w:val="20"/>
              </w:rPr>
              <w:t>ужения; прилагательными, харак</w:t>
            </w:r>
            <w:r w:rsidRPr="00115B35">
              <w:rPr>
                <w:rFonts w:ascii="Times New Roman" w:hAnsi="Times New Roman" w:cs="Times New Roman"/>
                <w:sz w:val="20"/>
                <w:szCs w:val="20"/>
              </w:rPr>
              <w:t xml:space="preserve">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w:t>
            </w:r>
            <w:r w:rsidRPr="00115B35">
              <w:rPr>
                <w:rFonts w:ascii="Times New Roman" w:hAnsi="Times New Roman" w:cs="Times New Roman"/>
                <w:sz w:val="20"/>
                <w:szCs w:val="20"/>
              </w:rPr>
              <w:lastRenderedPageBreak/>
              <w:t>прилагательному (белый — снег, сахар, мел), слов со с</w:t>
            </w:r>
            <w:r>
              <w:rPr>
                <w:rFonts w:ascii="Times New Roman" w:hAnsi="Times New Roman" w:cs="Times New Roman"/>
                <w:sz w:val="20"/>
                <w:szCs w:val="20"/>
              </w:rPr>
              <w:t>ходным значением (шалун — озор</w:t>
            </w:r>
            <w:r w:rsidRPr="00115B35">
              <w:rPr>
                <w:rFonts w:ascii="Times New Roman" w:hAnsi="Times New Roman" w:cs="Times New Roman"/>
                <w:sz w:val="20"/>
                <w:szCs w:val="20"/>
              </w:rPr>
              <w:t>ник — проказник), с противоположным значением (слабый — сильный, пасмурно — солнечно). Помогать детям употреблять слова в точ</w:t>
            </w:r>
            <w:r>
              <w:rPr>
                <w:rFonts w:ascii="Times New Roman" w:hAnsi="Times New Roman" w:cs="Times New Roman"/>
                <w:sz w:val="20"/>
                <w:szCs w:val="20"/>
              </w:rPr>
              <w:t>ном соответствии со смыс</w:t>
            </w:r>
            <w:r w:rsidRPr="00115B35">
              <w:rPr>
                <w:rFonts w:ascii="Times New Roman" w:hAnsi="Times New Roman" w:cs="Times New Roman"/>
                <w:sz w:val="20"/>
                <w:szCs w:val="20"/>
              </w:rPr>
              <w:t>лом.</w:t>
            </w:r>
          </w:p>
        </w:tc>
        <w:tc>
          <w:tcPr>
            <w:tcW w:w="1984" w:type="dxa"/>
          </w:tcPr>
          <w:p w:rsidR="00115B35" w:rsidRPr="00115B35" w:rsidRDefault="00115B35" w:rsidP="00115B35">
            <w:pPr>
              <w:jc w:val="both"/>
              <w:rPr>
                <w:rFonts w:ascii="Times New Roman" w:eastAsia="Times New Roman" w:hAnsi="Times New Roman" w:cs="Times New Roman"/>
                <w:b/>
                <w:color w:val="000000"/>
                <w:sz w:val="20"/>
                <w:szCs w:val="20"/>
                <w:lang w:eastAsia="ru-RU"/>
              </w:rPr>
            </w:pPr>
            <w:r w:rsidRPr="00115B35">
              <w:rPr>
                <w:rFonts w:ascii="Times New Roman" w:hAnsi="Times New Roman" w:cs="Times New Roman"/>
                <w:sz w:val="20"/>
                <w:szCs w:val="20"/>
              </w:rPr>
              <w:lastRenderedPageBreak/>
              <w:t>Закреплят</w:t>
            </w:r>
            <w:r>
              <w:rPr>
                <w:rFonts w:ascii="Times New Roman" w:hAnsi="Times New Roman" w:cs="Times New Roman"/>
                <w:sz w:val="20"/>
                <w:szCs w:val="20"/>
              </w:rPr>
              <w:t>ь правильное, отчетливое произ</w:t>
            </w:r>
            <w:r w:rsidRPr="00115B35">
              <w:rPr>
                <w:rFonts w:ascii="Times New Roman" w:hAnsi="Times New Roman" w:cs="Times New Roman"/>
                <w:sz w:val="20"/>
                <w:szCs w:val="20"/>
              </w:rPr>
              <w:t>несение звуков. Учить различать на слу</w:t>
            </w:r>
            <w:r>
              <w:rPr>
                <w:rFonts w:ascii="Times New Roman" w:hAnsi="Times New Roman" w:cs="Times New Roman"/>
                <w:sz w:val="20"/>
                <w:szCs w:val="20"/>
              </w:rPr>
              <w:t>х и отчетливо произносить сход</w:t>
            </w:r>
            <w:r w:rsidRPr="00115B35">
              <w:rPr>
                <w:rFonts w:ascii="Times New Roman" w:hAnsi="Times New Roman" w:cs="Times New Roman"/>
                <w:sz w:val="20"/>
                <w:szCs w:val="20"/>
              </w:rPr>
              <w:t xml:space="preserve">ные по артикуляции и звучанию согласные звуки: с — з, с — ц, ш — ж, ч — ц, с — ш, ж — з, л — р. Продолжать </w:t>
            </w:r>
            <w:r w:rsidRPr="00115B35">
              <w:rPr>
                <w:rFonts w:ascii="Times New Roman" w:hAnsi="Times New Roman" w:cs="Times New Roman"/>
                <w:sz w:val="20"/>
                <w:szCs w:val="20"/>
              </w:rPr>
              <w:lastRenderedPageBreak/>
              <w:t>развивать фонематичес</w:t>
            </w:r>
            <w:r>
              <w:rPr>
                <w:rFonts w:ascii="Times New Roman" w:hAnsi="Times New Roman" w:cs="Times New Roman"/>
                <w:sz w:val="20"/>
                <w:szCs w:val="20"/>
              </w:rPr>
              <w:t>кий слух. Учить определять мес</w:t>
            </w:r>
            <w:r w:rsidRPr="00115B35">
              <w:rPr>
                <w:rFonts w:ascii="Times New Roman" w:hAnsi="Times New Roman" w:cs="Times New Roman"/>
                <w:sz w:val="20"/>
                <w:szCs w:val="20"/>
              </w:rPr>
              <w:t>то звука в слове (начало, середина, конец). Отрабатывать интонационную выразительность речи.</w:t>
            </w:r>
          </w:p>
        </w:tc>
        <w:tc>
          <w:tcPr>
            <w:tcW w:w="3828" w:type="dxa"/>
          </w:tcPr>
          <w:p w:rsidR="00115B35" w:rsidRPr="00115B35" w:rsidRDefault="00115B35" w:rsidP="00115B35">
            <w:pPr>
              <w:jc w:val="both"/>
              <w:rPr>
                <w:rFonts w:ascii="Times New Roman" w:eastAsia="Times New Roman" w:hAnsi="Times New Roman" w:cs="Times New Roman"/>
                <w:b/>
                <w:sz w:val="20"/>
                <w:szCs w:val="20"/>
                <w:lang w:eastAsia="ru-RU"/>
              </w:rPr>
            </w:pPr>
            <w:r w:rsidRPr="00115B35">
              <w:rPr>
                <w:rFonts w:ascii="Times New Roman" w:hAnsi="Times New Roman" w:cs="Times New Roman"/>
                <w:sz w:val="20"/>
                <w:szCs w:val="20"/>
              </w:rPr>
              <w:lastRenderedPageBreak/>
              <w:t>Со</w:t>
            </w:r>
            <w:r>
              <w:rPr>
                <w:rFonts w:ascii="Times New Roman" w:hAnsi="Times New Roman" w:cs="Times New Roman"/>
                <w:sz w:val="20"/>
                <w:szCs w:val="20"/>
              </w:rPr>
              <w:t>вершенствовать умение согласовы</w:t>
            </w:r>
            <w:r w:rsidRPr="00115B35">
              <w:rPr>
                <w:rFonts w:ascii="Times New Roman" w:hAnsi="Times New Roman" w:cs="Times New Roman"/>
                <w:sz w:val="20"/>
                <w:szCs w:val="20"/>
              </w:rPr>
              <w:t xml:space="preserve">вать слова в предложениях: существительные с числительными (пять груш, трое ребят) и прилагательные с </w:t>
            </w:r>
            <w:r>
              <w:rPr>
                <w:rFonts w:ascii="Times New Roman" w:hAnsi="Times New Roman" w:cs="Times New Roman"/>
                <w:sz w:val="20"/>
                <w:szCs w:val="20"/>
              </w:rPr>
              <w:t>существительными (лягушка — зе</w:t>
            </w:r>
            <w:r w:rsidRPr="00115B35">
              <w:rPr>
                <w:rFonts w:ascii="Times New Roman" w:hAnsi="Times New Roman" w:cs="Times New Roman"/>
                <w:sz w:val="20"/>
                <w:szCs w:val="20"/>
              </w:rPr>
              <w:t>леное брюшко). Помогать детям замечать неправильную постановку уда- рения в слове, ошибку в чередовании с</w:t>
            </w:r>
            <w:r>
              <w:rPr>
                <w:rFonts w:ascii="Times New Roman" w:hAnsi="Times New Roman" w:cs="Times New Roman"/>
                <w:sz w:val="20"/>
                <w:szCs w:val="20"/>
              </w:rPr>
              <w:t>огласных, предоставлять возмож</w:t>
            </w:r>
            <w:r w:rsidRPr="00115B35">
              <w:rPr>
                <w:rFonts w:ascii="Times New Roman" w:hAnsi="Times New Roman" w:cs="Times New Roman"/>
                <w:sz w:val="20"/>
                <w:szCs w:val="20"/>
              </w:rPr>
              <w:t>ность самостоятельно ее исправить. Знакомить с разными способами обр</w:t>
            </w:r>
            <w:r>
              <w:rPr>
                <w:rFonts w:ascii="Times New Roman" w:hAnsi="Times New Roman" w:cs="Times New Roman"/>
                <w:sz w:val="20"/>
                <w:szCs w:val="20"/>
              </w:rPr>
              <w:t>азования слов (сахарница, хлеб</w:t>
            </w:r>
            <w:r w:rsidRPr="00115B35">
              <w:rPr>
                <w:rFonts w:ascii="Times New Roman" w:hAnsi="Times New Roman" w:cs="Times New Roman"/>
                <w:sz w:val="20"/>
                <w:szCs w:val="20"/>
              </w:rPr>
              <w:t>ница; масленка, солонка; воспитатель, учитель, строитель). Упражнять в образовании одноко</w:t>
            </w:r>
            <w:r>
              <w:rPr>
                <w:rFonts w:ascii="Times New Roman" w:hAnsi="Times New Roman" w:cs="Times New Roman"/>
                <w:sz w:val="20"/>
                <w:szCs w:val="20"/>
              </w:rPr>
              <w:t>ренных слов (медведь — медведи</w:t>
            </w:r>
            <w:r w:rsidRPr="00115B35">
              <w:rPr>
                <w:rFonts w:ascii="Times New Roman" w:hAnsi="Times New Roman" w:cs="Times New Roman"/>
                <w:sz w:val="20"/>
                <w:szCs w:val="20"/>
              </w:rPr>
              <w:t>ца — медвежонок — медвежья), в том числ</w:t>
            </w:r>
            <w:r>
              <w:rPr>
                <w:rFonts w:ascii="Times New Roman" w:hAnsi="Times New Roman" w:cs="Times New Roman"/>
                <w:sz w:val="20"/>
                <w:szCs w:val="20"/>
              </w:rPr>
              <w:t xml:space="preserve">е </w:t>
            </w:r>
            <w:r>
              <w:rPr>
                <w:rFonts w:ascii="Times New Roman" w:hAnsi="Times New Roman" w:cs="Times New Roman"/>
                <w:sz w:val="20"/>
                <w:szCs w:val="20"/>
              </w:rPr>
              <w:lastRenderedPageBreak/>
              <w:t>глаголов с приставками (забе</w:t>
            </w:r>
            <w:r w:rsidRPr="00115B35">
              <w:rPr>
                <w:rFonts w:ascii="Times New Roman" w:hAnsi="Times New Roman" w:cs="Times New Roman"/>
                <w:sz w:val="20"/>
                <w:szCs w:val="20"/>
              </w:rPr>
              <w:t>жал — выбежал — перебежал). Помогать детям правильно употр</w:t>
            </w:r>
            <w:r>
              <w:rPr>
                <w:rFonts w:ascii="Times New Roman" w:hAnsi="Times New Roman" w:cs="Times New Roman"/>
                <w:sz w:val="20"/>
                <w:szCs w:val="20"/>
              </w:rPr>
              <w:t>еблять существительные множест</w:t>
            </w:r>
            <w:r w:rsidRPr="00115B35">
              <w:rPr>
                <w:rFonts w:ascii="Times New Roman" w:hAnsi="Times New Roman" w:cs="Times New Roman"/>
                <w:sz w:val="20"/>
                <w:szCs w:val="20"/>
              </w:rPr>
              <w:t>венного числа в именительном и винитель</w:t>
            </w:r>
            <w:r>
              <w:rPr>
                <w:rFonts w:ascii="Times New Roman" w:hAnsi="Times New Roman" w:cs="Times New Roman"/>
                <w:sz w:val="20"/>
                <w:szCs w:val="20"/>
              </w:rPr>
              <w:t>ном падежах; глаголы в пове</w:t>
            </w:r>
            <w:r w:rsidRPr="00115B35">
              <w:rPr>
                <w:rFonts w:ascii="Times New Roman" w:hAnsi="Times New Roman" w:cs="Times New Roman"/>
                <w:sz w:val="20"/>
                <w:szCs w:val="20"/>
              </w:rPr>
              <w:t>лительном наклонении; прилагательные</w:t>
            </w:r>
            <w:r>
              <w:rPr>
                <w:rFonts w:ascii="Times New Roman" w:hAnsi="Times New Roman" w:cs="Times New Roman"/>
                <w:sz w:val="20"/>
                <w:szCs w:val="20"/>
              </w:rPr>
              <w:t xml:space="preserve"> и наречия в сравнительной сте</w:t>
            </w:r>
            <w:r w:rsidRPr="00115B35">
              <w:rPr>
                <w:rFonts w:ascii="Times New Roman" w:hAnsi="Times New Roman" w:cs="Times New Roman"/>
                <w:sz w:val="20"/>
                <w:szCs w:val="20"/>
              </w:rPr>
              <w:t>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tc>
        <w:tc>
          <w:tcPr>
            <w:tcW w:w="2912" w:type="dxa"/>
          </w:tcPr>
          <w:p w:rsidR="00115B35" w:rsidRPr="00115B35" w:rsidRDefault="00115B35" w:rsidP="00115B35">
            <w:pPr>
              <w:jc w:val="both"/>
              <w:rPr>
                <w:rFonts w:ascii="Times New Roman" w:eastAsia="Times New Roman" w:hAnsi="Times New Roman" w:cs="Times New Roman"/>
                <w:b/>
                <w:sz w:val="20"/>
                <w:szCs w:val="20"/>
                <w:lang w:eastAsia="ru-RU"/>
              </w:rPr>
            </w:pPr>
            <w:r w:rsidRPr="00115B35">
              <w:rPr>
                <w:rFonts w:ascii="Times New Roman" w:hAnsi="Times New Roman" w:cs="Times New Roman"/>
                <w:sz w:val="20"/>
                <w:szCs w:val="20"/>
              </w:rPr>
              <w:lastRenderedPageBreak/>
              <w:t xml:space="preserve">Развивать умение поддерживать беседу. Совершенствовать диалогическую форму речи. Поощрять попытки вы- 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 большие сказки, рассказы. Учить (по плану и образцу) рассказывать о предмете, содержании сюжетной </w:t>
            </w:r>
            <w:r w:rsidRPr="00115B35">
              <w:rPr>
                <w:rFonts w:ascii="Times New Roman" w:hAnsi="Times New Roman" w:cs="Times New Roman"/>
                <w:sz w:val="20"/>
                <w:szCs w:val="20"/>
              </w:rPr>
              <w:lastRenderedPageBreak/>
              <w:t>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tc>
      </w:tr>
      <w:tr w:rsidR="00894815" w:rsidRPr="00115B35" w:rsidTr="00AB09C0">
        <w:tc>
          <w:tcPr>
            <w:tcW w:w="14786" w:type="dxa"/>
            <w:gridSpan w:val="5"/>
          </w:tcPr>
          <w:p w:rsidR="00894815" w:rsidRPr="00894815" w:rsidRDefault="00894815" w:rsidP="00894815">
            <w:pPr>
              <w:jc w:val="center"/>
              <w:rPr>
                <w:rFonts w:ascii="Times New Roman" w:hAnsi="Times New Roman" w:cs="Times New Roman"/>
                <w:b/>
                <w:sz w:val="24"/>
                <w:szCs w:val="24"/>
              </w:rPr>
            </w:pPr>
            <w:r w:rsidRPr="00894815">
              <w:rPr>
                <w:rFonts w:ascii="Times New Roman" w:hAnsi="Times New Roman" w:cs="Times New Roman"/>
                <w:b/>
                <w:sz w:val="24"/>
                <w:szCs w:val="24"/>
              </w:rPr>
              <w:lastRenderedPageBreak/>
              <w:t>ХУДОЖЕСТВЕННАЯ ЛИТЕРАТУРА</w:t>
            </w:r>
          </w:p>
        </w:tc>
      </w:tr>
      <w:tr w:rsidR="00894815" w:rsidRPr="00115B35" w:rsidTr="00AB09C0">
        <w:tc>
          <w:tcPr>
            <w:tcW w:w="14786" w:type="dxa"/>
            <w:gridSpan w:val="5"/>
          </w:tcPr>
          <w:p w:rsidR="00894815" w:rsidRPr="00894815" w:rsidRDefault="00894815" w:rsidP="00115B35">
            <w:pPr>
              <w:jc w:val="both"/>
              <w:rPr>
                <w:rFonts w:ascii="Times New Roman" w:hAnsi="Times New Roman" w:cs="Times New Roman"/>
                <w:sz w:val="20"/>
                <w:szCs w:val="20"/>
              </w:rPr>
            </w:pPr>
            <w:r w:rsidRPr="00894815">
              <w:rPr>
                <w:rFonts w:ascii="Times New Roman" w:hAnsi="Times New Roman" w:cs="Times New Roman"/>
                <w:sz w:val="20"/>
                <w:szCs w:val="20"/>
              </w:rPr>
              <w:t>Продолжать развивать интерес детей к художественной литературе. Учить внимательно и заинтересованно слуш</w:t>
            </w:r>
            <w:r>
              <w:rPr>
                <w:rFonts w:ascii="Times New Roman" w:hAnsi="Times New Roman" w:cs="Times New Roman"/>
                <w:sz w:val="20"/>
                <w:szCs w:val="20"/>
              </w:rPr>
              <w:t>ать сказки, рассказы, стихотво</w:t>
            </w:r>
            <w:r w:rsidRPr="00894815">
              <w:rPr>
                <w:rFonts w:ascii="Times New Roman" w:hAnsi="Times New Roman" w:cs="Times New Roman"/>
                <w:sz w:val="20"/>
                <w:szCs w:val="20"/>
              </w:rPr>
              <w:t>рения; запоминать считалки, скороговорки, загадки. Прививать интерес к чтению больших произведений (по главам). Способствовать формированию эмо</w:t>
            </w:r>
            <w:r>
              <w:rPr>
                <w:rFonts w:ascii="Times New Roman" w:hAnsi="Times New Roman" w:cs="Times New Roman"/>
                <w:sz w:val="20"/>
                <w:szCs w:val="20"/>
              </w:rPr>
              <w:t>ционального отношения к литера</w:t>
            </w:r>
            <w:r w:rsidRPr="00894815">
              <w:rPr>
                <w:rFonts w:ascii="Times New Roman" w:hAnsi="Times New Roman" w:cs="Times New Roman"/>
                <w:sz w:val="20"/>
                <w:szCs w:val="20"/>
              </w:rPr>
              <w:t>турным произведениям. Побуждать рассказывать о своем восп</w:t>
            </w:r>
            <w:r>
              <w:rPr>
                <w:rFonts w:ascii="Times New Roman" w:hAnsi="Times New Roman" w:cs="Times New Roman"/>
                <w:sz w:val="20"/>
                <w:szCs w:val="20"/>
              </w:rPr>
              <w:t>риятии конкретного поступка ли</w:t>
            </w:r>
            <w:r w:rsidRPr="00894815">
              <w:rPr>
                <w:rFonts w:ascii="Times New Roman" w:hAnsi="Times New Roman" w:cs="Times New Roman"/>
                <w:sz w:val="20"/>
                <w:szCs w:val="20"/>
              </w:rPr>
              <w:t>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 рений. Воспитывать чуткость к художественному слову; зачитывать от- рывки с наиболее яркими, запоминающимися описаниями, сравнени- 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bl>
    <w:p w:rsidR="00650F9F" w:rsidRPr="00115B35" w:rsidRDefault="00650F9F" w:rsidP="00115B35">
      <w:pPr>
        <w:spacing w:after="0" w:line="240" w:lineRule="auto"/>
        <w:jc w:val="both"/>
        <w:rPr>
          <w:rFonts w:ascii="Times New Roman" w:eastAsia="Times New Roman" w:hAnsi="Times New Roman" w:cs="Times New Roman"/>
          <w:b/>
          <w:sz w:val="20"/>
          <w:szCs w:val="20"/>
          <w:lang w:eastAsia="ru-RU"/>
        </w:rPr>
      </w:pPr>
    </w:p>
    <w:p w:rsidR="00FC5D24" w:rsidRDefault="00115B35" w:rsidP="00115B35">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 подготовительной к школе группе дошкольного возраста </w:t>
      </w:r>
    </w:p>
    <w:p w:rsidR="00115B35" w:rsidRDefault="00115B35" w:rsidP="00115B35">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sidR="008702C4">
        <w:rPr>
          <w:rFonts w:ascii="Times New Roman" w:eastAsia="Times New Roman" w:hAnsi="Times New Roman"/>
          <w:b/>
          <w:color w:val="000000"/>
          <w:sz w:val="28"/>
          <w:szCs w:val="28"/>
          <w:lang w:eastAsia="ru-RU"/>
        </w:rPr>
        <w:t>(</w:t>
      </w:r>
      <w:r>
        <w:rPr>
          <w:rFonts w:ascii="Times New Roman" w:eastAsia="Times New Roman" w:hAnsi="Times New Roman"/>
          <w:b/>
          <w:color w:val="000000"/>
          <w:sz w:val="28"/>
          <w:szCs w:val="28"/>
          <w:lang w:eastAsia="ru-RU"/>
        </w:rPr>
        <w:t>6</w:t>
      </w:r>
      <w:r w:rsidR="008702C4">
        <w:rPr>
          <w:rFonts w:ascii="Times New Roman" w:eastAsia="Times New Roman" w:hAnsi="Times New Roman"/>
          <w:b/>
          <w:color w:val="000000"/>
          <w:sz w:val="28"/>
          <w:szCs w:val="28"/>
          <w:lang w:eastAsia="ru-RU"/>
        </w:rPr>
        <w:t xml:space="preserve"> -7</w:t>
      </w:r>
      <w:r>
        <w:rPr>
          <w:rFonts w:ascii="Times New Roman" w:eastAsia="Times New Roman" w:hAnsi="Times New Roman"/>
          <w:b/>
          <w:color w:val="000000"/>
          <w:sz w:val="28"/>
          <w:szCs w:val="28"/>
          <w:lang w:eastAsia="ru-RU"/>
        </w:rPr>
        <w:t xml:space="preserve"> лет)</w:t>
      </w:r>
    </w:p>
    <w:p w:rsidR="00115B35" w:rsidRDefault="00115B35" w:rsidP="00115B35">
      <w:pPr>
        <w:spacing w:after="0" w:line="240" w:lineRule="auto"/>
        <w:jc w:val="both"/>
        <w:rPr>
          <w:rFonts w:ascii="Times New Roman" w:eastAsia="Times New Roman" w:hAnsi="Times New Roman" w:cs="Times New Roman"/>
          <w:b/>
          <w:sz w:val="28"/>
          <w:szCs w:val="24"/>
          <w:lang w:eastAsia="ru-RU"/>
        </w:rPr>
      </w:pPr>
    </w:p>
    <w:tbl>
      <w:tblPr>
        <w:tblStyle w:val="a4"/>
        <w:tblW w:w="0" w:type="auto"/>
        <w:tblLayout w:type="fixed"/>
        <w:tblLook w:val="04A0"/>
      </w:tblPr>
      <w:tblGrid>
        <w:gridCol w:w="4077"/>
        <w:gridCol w:w="1843"/>
        <w:gridCol w:w="1843"/>
        <w:gridCol w:w="1984"/>
        <w:gridCol w:w="2977"/>
        <w:gridCol w:w="2062"/>
      </w:tblGrid>
      <w:tr w:rsidR="00894815" w:rsidRPr="00FF7673" w:rsidTr="00AB09C0">
        <w:tc>
          <w:tcPr>
            <w:tcW w:w="14786" w:type="dxa"/>
            <w:gridSpan w:val="6"/>
          </w:tcPr>
          <w:p w:rsidR="00894815" w:rsidRPr="004E7D93" w:rsidRDefault="00FC5D24" w:rsidP="008926E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РАЗВИТИЕН РЕЧИ</w:t>
            </w:r>
          </w:p>
        </w:tc>
      </w:tr>
      <w:tr w:rsidR="004E7D93" w:rsidRPr="00FF7673" w:rsidTr="004E7D93">
        <w:tc>
          <w:tcPr>
            <w:tcW w:w="4077" w:type="dxa"/>
          </w:tcPr>
          <w:p w:rsidR="00115B35" w:rsidRPr="00650F9F" w:rsidRDefault="00115B35" w:rsidP="008926E8">
            <w:pPr>
              <w:jc w:val="center"/>
              <w:rPr>
                <w:rFonts w:ascii="Times New Roman" w:eastAsia="Times New Roman" w:hAnsi="Times New Roman" w:cs="Times New Roman"/>
                <w:b/>
                <w:sz w:val="24"/>
                <w:szCs w:val="24"/>
                <w:lang w:eastAsia="ru-RU"/>
              </w:rPr>
            </w:pPr>
            <w:r w:rsidRPr="00650F9F">
              <w:rPr>
                <w:rFonts w:ascii="Times New Roman" w:eastAsia="Times New Roman" w:hAnsi="Times New Roman" w:cs="Times New Roman"/>
                <w:b/>
                <w:sz w:val="24"/>
                <w:szCs w:val="24"/>
                <w:lang w:eastAsia="ru-RU"/>
              </w:rPr>
              <w:t>Развивающая речевая среда</w:t>
            </w:r>
          </w:p>
          <w:p w:rsidR="00115B35" w:rsidRPr="00FF7673" w:rsidRDefault="00115B35" w:rsidP="008926E8">
            <w:pPr>
              <w:jc w:val="center"/>
              <w:rPr>
                <w:rFonts w:ascii="Times New Roman" w:eastAsia="Times New Roman" w:hAnsi="Times New Roman"/>
                <w:b/>
                <w:color w:val="000000"/>
                <w:sz w:val="24"/>
                <w:szCs w:val="24"/>
                <w:lang w:eastAsia="ru-RU"/>
              </w:rPr>
            </w:pPr>
          </w:p>
        </w:tc>
        <w:tc>
          <w:tcPr>
            <w:tcW w:w="1843" w:type="dxa"/>
          </w:tcPr>
          <w:p w:rsidR="00115B35" w:rsidRPr="00650F9F" w:rsidRDefault="00115B35" w:rsidP="008926E8">
            <w:pPr>
              <w:rPr>
                <w:rFonts w:ascii="Times New Roman" w:eastAsia="Times New Roman" w:hAnsi="Times New Roman" w:cs="Times New Roman"/>
                <w:b/>
                <w:sz w:val="24"/>
                <w:szCs w:val="24"/>
                <w:lang w:eastAsia="ru-RU"/>
              </w:rPr>
            </w:pPr>
            <w:r w:rsidRPr="00650F9F">
              <w:rPr>
                <w:rFonts w:ascii="Times New Roman" w:eastAsia="Times New Roman" w:hAnsi="Times New Roman" w:cs="Times New Roman"/>
                <w:b/>
                <w:sz w:val="24"/>
                <w:szCs w:val="24"/>
                <w:lang w:eastAsia="ru-RU"/>
              </w:rPr>
              <w:t>Формирование словаря</w:t>
            </w:r>
          </w:p>
          <w:p w:rsidR="00115B35" w:rsidRPr="00FF7673" w:rsidRDefault="00115B35" w:rsidP="008926E8">
            <w:pPr>
              <w:jc w:val="center"/>
              <w:rPr>
                <w:rFonts w:ascii="Times New Roman" w:eastAsia="Times New Roman" w:hAnsi="Times New Roman"/>
                <w:b/>
                <w:color w:val="000000"/>
                <w:sz w:val="24"/>
                <w:szCs w:val="24"/>
                <w:lang w:eastAsia="ru-RU"/>
              </w:rPr>
            </w:pPr>
          </w:p>
        </w:tc>
        <w:tc>
          <w:tcPr>
            <w:tcW w:w="1843" w:type="dxa"/>
          </w:tcPr>
          <w:p w:rsidR="00115B35" w:rsidRPr="00FF7673" w:rsidRDefault="00115B35" w:rsidP="008926E8">
            <w:pPr>
              <w:jc w:val="center"/>
              <w:rPr>
                <w:rFonts w:ascii="Times New Roman" w:eastAsia="Times New Roman" w:hAnsi="Times New Roman"/>
                <w:b/>
                <w:color w:val="000000"/>
                <w:sz w:val="24"/>
                <w:szCs w:val="24"/>
                <w:lang w:eastAsia="ru-RU"/>
              </w:rPr>
            </w:pPr>
            <w:r w:rsidRPr="00650F9F">
              <w:rPr>
                <w:rFonts w:ascii="Times New Roman" w:eastAsia="Times New Roman" w:hAnsi="Times New Roman"/>
                <w:b/>
                <w:color w:val="000000"/>
                <w:sz w:val="24"/>
                <w:szCs w:val="24"/>
                <w:lang w:eastAsia="ru-RU"/>
              </w:rPr>
              <w:t>Звуковая культура речи.</w:t>
            </w:r>
          </w:p>
        </w:tc>
        <w:tc>
          <w:tcPr>
            <w:tcW w:w="1984" w:type="dxa"/>
          </w:tcPr>
          <w:p w:rsidR="00115B35" w:rsidRPr="00FF7673" w:rsidRDefault="00115B35" w:rsidP="008926E8">
            <w:pPr>
              <w:jc w:val="center"/>
              <w:rPr>
                <w:rFonts w:ascii="Times New Roman" w:eastAsia="Times New Roman" w:hAnsi="Times New Roman"/>
                <w:b/>
                <w:color w:val="000000"/>
                <w:sz w:val="24"/>
                <w:szCs w:val="24"/>
                <w:lang w:eastAsia="ru-RU"/>
              </w:rPr>
            </w:pPr>
            <w:r w:rsidRPr="00650F9F">
              <w:rPr>
                <w:rFonts w:ascii="Times New Roman" w:eastAsia="Times New Roman" w:hAnsi="Times New Roman" w:cs="Times New Roman"/>
                <w:b/>
                <w:sz w:val="24"/>
                <w:szCs w:val="24"/>
                <w:lang w:eastAsia="ru-RU"/>
              </w:rPr>
              <w:t>Грамматический строй речи.</w:t>
            </w:r>
          </w:p>
        </w:tc>
        <w:tc>
          <w:tcPr>
            <w:tcW w:w="2977" w:type="dxa"/>
          </w:tcPr>
          <w:p w:rsidR="00115B35" w:rsidRPr="00650F9F" w:rsidRDefault="00115B35" w:rsidP="008926E8">
            <w:pPr>
              <w:jc w:val="center"/>
              <w:rPr>
                <w:rFonts w:ascii="Times New Roman" w:eastAsia="Times New Roman" w:hAnsi="Times New Roman" w:cs="Times New Roman"/>
                <w:b/>
                <w:sz w:val="24"/>
                <w:szCs w:val="24"/>
                <w:lang w:eastAsia="ru-RU"/>
              </w:rPr>
            </w:pPr>
            <w:r w:rsidRPr="00650F9F">
              <w:rPr>
                <w:rFonts w:ascii="Times New Roman" w:eastAsia="Times New Roman" w:hAnsi="Times New Roman" w:cs="Times New Roman"/>
                <w:b/>
                <w:sz w:val="24"/>
                <w:szCs w:val="24"/>
                <w:lang w:eastAsia="ru-RU"/>
              </w:rPr>
              <w:t>Связная речь.</w:t>
            </w:r>
          </w:p>
        </w:tc>
        <w:tc>
          <w:tcPr>
            <w:tcW w:w="2062" w:type="dxa"/>
          </w:tcPr>
          <w:p w:rsidR="00115B35" w:rsidRPr="00650F9F" w:rsidRDefault="004E7D93" w:rsidP="008926E8">
            <w:pPr>
              <w:jc w:val="center"/>
              <w:rPr>
                <w:rFonts w:ascii="Times New Roman" w:eastAsia="Times New Roman" w:hAnsi="Times New Roman" w:cs="Times New Roman"/>
                <w:b/>
                <w:sz w:val="24"/>
                <w:szCs w:val="24"/>
                <w:lang w:eastAsia="ru-RU"/>
              </w:rPr>
            </w:pPr>
            <w:r w:rsidRPr="004E7D93">
              <w:rPr>
                <w:rFonts w:ascii="Times New Roman" w:eastAsia="Times New Roman" w:hAnsi="Times New Roman" w:cs="Times New Roman"/>
                <w:b/>
                <w:sz w:val="24"/>
                <w:szCs w:val="24"/>
                <w:lang w:eastAsia="ru-RU"/>
              </w:rPr>
              <w:t>Подготовка к обучению грамоте.</w:t>
            </w:r>
          </w:p>
        </w:tc>
      </w:tr>
      <w:tr w:rsidR="004E7D93" w:rsidRPr="00FF7673" w:rsidTr="004E7D93">
        <w:tc>
          <w:tcPr>
            <w:tcW w:w="4077" w:type="dxa"/>
          </w:tcPr>
          <w:p w:rsidR="00115B35" w:rsidRPr="004E7D93" w:rsidRDefault="00115B35" w:rsidP="004E7D93">
            <w:pPr>
              <w:jc w:val="both"/>
              <w:rPr>
                <w:rFonts w:ascii="Times New Roman" w:eastAsia="Times New Roman" w:hAnsi="Times New Roman" w:cs="Times New Roman"/>
                <w:b/>
                <w:sz w:val="20"/>
                <w:szCs w:val="20"/>
                <w:lang w:eastAsia="ru-RU"/>
              </w:rPr>
            </w:pPr>
            <w:r w:rsidRPr="004E7D93">
              <w:rPr>
                <w:rFonts w:ascii="Times New Roman" w:hAnsi="Times New Roman" w:cs="Times New Roman"/>
                <w:sz w:val="20"/>
                <w:szCs w:val="20"/>
              </w:rPr>
              <w:t>Пр</w:t>
            </w:r>
            <w:r w:rsidR="004E7D93">
              <w:rPr>
                <w:rFonts w:ascii="Times New Roman" w:hAnsi="Times New Roman" w:cs="Times New Roman"/>
                <w:sz w:val="20"/>
                <w:szCs w:val="20"/>
              </w:rPr>
              <w:t>иучать детей — будущих школьни</w:t>
            </w:r>
            <w:r w:rsidRPr="004E7D93">
              <w:rPr>
                <w:rFonts w:ascii="Times New Roman" w:hAnsi="Times New Roman" w:cs="Times New Roman"/>
                <w:sz w:val="20"/>
                <w:szCs w:val="20"/>
              </w:rPr>
              <w:t xml:space="preserve">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 </w:t>
            </w:r>
            <w:r w:rsidRPr="004E7D93">
              <w:rPr>
                <w:rFonts w:ascii="Times New Roman" w:hAnsi="Times New Roman" w:cs="Times New Roman"/>
                <w:sz w:val="20"/>
                <w:szCs w:val="20"/>
              </w:rPr>
              <w:lastRenderedPageBreak/>
              <w:t>учиться играть, какие мультфильмы готовы смотреть повторно и почему, какие рассказы (о чем) предпочитают слушать и т. п. 172 173 Опираясь на опыт детей и учитывая</w:t>
            </w:r>
            <w:r w:rsidR="004E7D93">
              <w:rPr>
                <w:rFonts w:ascii="Times New Roman" w:hAnsi="Times New Roman" w:cs="Times New Roman"/>
                <w:sz w:val="20"/>
                <w:szCs w:val="20"/>
              </w:rPr>
              <w:t xml:space="preserve"> их предпочтения, подбирать на</w:t>
            </w:r>
            <w:r w:rsidRPr="004E7D93">
              <w:rPr>
                <w:rFonts w:ascii="Times New Roman" w:hAnsi="Times New Roman" w:cs="Times New Roman"/>
                <w:sz w:val="20"/>
                <w:szCs w:val="20"/>
              </w:rPr>
              <w:t>глядные материалы для самостоятельного восприятия с последующим об- суждением с воспитателем и сверстниками. Уточнять высказывания детей, помог</w:t>
            </w:r>
            <w:r w:rsidR="004E7D93">
              <w:rPr>
                <w:rFonts w:ascii="Times New Roman" w:hAnsi="Times New Roman" w:cs="Times New Roman"/>
                <w:sz w:val="20"/>
                <w:szCs w:val="20"/>
              </w:rPr>
              <w:t>ать им более точно характеризо</w:t>
            </w:r>
            <w:r w:rsidRPr="004E7D93">
              <w:rPr>
                <w:rFonts w:ascii="Times New Roman" w:hAnsi="Times New Roman" w:cs="Times New Roman"/>
                <w:sz w:val="20"/>
                <w:szCs w:val="20"/>
              </w:rPr>
              <w:t>вать объект, ситуацию; учить высказыв</w:t>
            </w:r>
            <w:r w:rsidR="004E7D93">
              <w:rPr>
                <w:rFonts w:ascii="Times New Roman" w:hAnsi="Times New Roman" w:cs="Times New Roman"/>
                <w:sz w:val="20"/>
                <w:szCs w:val="20"/>
              </w:rPr>
              <w:t>ать предположения и делать про</w:t>
            </w:r>
            <w:r w:rsidRPr="004E7D93">
              <w:rPr>
                <w:rFonts w:ascii="Times New Roman" w:hAnsi="Times New Roman" w:cs="Times New Roman"/>
                <w:sz w:val="20"/>
                <w:szCs w:val="20"/>
              </w:rPr>
              <w:t>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w:t>
            </w:r>
            <w:r w:rsidR="004E7D93">
              <w:rPr>
                <w:rFonts w:ascii="Times New Roman" w:hAnsi="Times New Roman" w:cs="Times New Roman"/>
                <w:sz w:val="20"/>
                <w:szCs w:val="20"/>
              </w:rPr>
              <w:t>нально рассказывать детям об ин</w:t>
            </w:r>
            <w:r w:rsidRPr="004E7D93">
              <w:rPr>
                <w:rFonts w:ascii="Times New Roman" w:hAnsi="Times New Roman" w:cs="Times New Roman"/>
                <w:sz w:val="20"/>
                <w:szCs w:val="20"/>
              </w:rPr>
              <w:t>тересных фактах и событиях. Приучать детей к самостоятельности суждений.</w:t>
            </w:r>
          </w:p>
        </w:tc>
        <w:tc>
          <w:tcPr>
            <w:tcW w:w="1843" w:type="dxa"/>
          </w:tcPr>
          <w:p w:rsidR="00115B35" w:rsidRPr="004E7D93" w:rsidRDefault="00115B35" w:rsidP="004E7D93">
            <w:pPr>
              <w:jc w:val="both"/>
              <w:rPr>
                <w:rFonts w:ascii="Times New Roman" w:eastAsia="Times New Roman" w:hAnsi="Times New Roman" w:cs="Times New Roman"/>
                <w:b/>
                <w:sz w:val="20"/>
                <w:szCs w:val="20"/>
                <w:lang w:eastAsia="ru-RU"/>
              </w:rPr>
            </w:pPr>
            <w:r w:rsidRPr="004E7D93">
              <w:rPr>
                <w:rFonts w:ascii="Times New Roman" w:hAnsi="Times New Roman" w:cs="Times New Roman"/>
                <w:sz w:val="20"/>
                <w:szCs w:val="20"/>
              </w:rPr>
              <w:lastRenderedPageBreak/>
              <w:t>Продолжа</w:t>
            </w:r>
            <w:r w:rsidR="004E7D93">
              <w:rPr>
                <w:rFonts w:ascii="Times New Roman" w:hAnsi="Times New Roman" w:cs="Times New Roman"/>
                <w:sz w:val="20"/>
                <w:szCs w:val="20"/>
              </w:rPr>
              <w:t>ть работу по обогащению бытово</w:t>
            </w:r>
            <w:r w:rsidRPr="004E7D93">
              <w:rPr>
                <w:rFonts w:ascii="Times New Roman" w:hAnsi="Times New Roman" w:cs="Times New Roman"/>
                <w:sz w:val="20"/>
                <w:szCs w:val="20"/>
              </w:rPr>
              <w:t>го, природоведческого, обществоведческо</w:t>
            </w:r>
            <w:r w:rsidRPr="004E7D93">
              <w:rPr>
                <w:rFonts w:ascii="Times New Roman" w:hAnsi="Times New Roman" w:cs="Times New Roman"/>
                <w:sz w:val="20"/>
                <w:szCs w:val="20"/>
              </w:rPr>
              <w:lastRenderedPageBreak/>
              <w:t>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tc>
        <w:tc>
          <w:tcPr>
            <w:tcW w:w="1843" w:type="dxa"/>
          </w:tcPr>
          <w:p w:rsidR="00115B35" w:rsidRPr="004E7D93" w:rsidRDefault="00115B35" w:rsidP="004E7D93">
            <w:pPr>
              <w:jc w:val="both"/>
              <w:rPr>
                <w:rFonts w:ascii="Times New Roman" w:eastAsia="Times New Roman" w:hAnsi="Times New Roman" w:cs="Times New Roman"/>
                <w:b/>
                <w:color w:val="000000"/>
                <w:sz w:val="20"/>
                <w:szCs w:val="20"/>
                <w:lang w:eastAsia="ru-RU"/>
              </w:rPr>
            </w:pPr>
            <w:r w:rsidRPr="004E7D93">
              <w:rPr>
                <w:rFonts w:ascii="Times New Roman" w:hAnsi="Times New Roman" w:cs="Times New Roman"/>
                <w:sz w:val="20"/>
                <w:szCs w:val="20"/>
              </w:rPr>
              <w:lastRenderedPageBreak/>
              <w:t xml:space="preserve">Совершенствовать умение различать на слух и в произношении все звуки родного языка. Отрабатывать </w:t>
            </w:r>
            <w:r w:rsidRPr="004E7D93">
              <w:rPr>
                <w:rFonts w:ascii="Times New Roman" w:hAnsi="Times New Roman" w:cs="Times New Roman"/>
                <w:sz w:val="20"/>
                <w:szCs w:val="20"/>
              </w:rPr>
              <w:lastRenderedPageBreak/>
              <w:t>дикцию: учить детей внятно и отчетливо произносить слов</w:t>
            </w:r>
            <w:r w:rsidR="004E7D93">
              <w:rPr>
                <w:rFonts w:ascii="Times New Roman" w:hAnsi="Times New Roman" w:cs="Times New Roman"/>
                <w:sz w:val="20"/>
                <w:szCs w:val="20"/>
              </w:rPr>
              <w:t>а и словосочетания с естествен</w:t>
            </w:r>
            <w:r w:rsidRPr="004E7D93">
              <w:rPr>
                <w:rFonts w:ascii="Times New Roman" w:hAnsi="Times New Roman" w:cs="Times New Roman"/>
                <w:sz w:val="20"/>
                <w:szCs w:val="20"/>
              </w:rPr>
              <w:t>ными интонациями. Совершенствовать фонематический слу</w:t>
            </w:r>
            <w:r w:rsidR="004E7D93">
              <w:rPr>
                <w:rFonts w:ascii="Times New Roman" w:hAnsi="Times New Roman" w:cs="Times New Roman"/>
                <w:sz w:val="20"/>
                <w:szCs w:val="20"/>
              </w:rPr>
              <w:t>х: учить называть слова с опре</w:t>
            </w:r>
            <w:r w:rsidRPr="004E7D93">
              <w:rPr>
                <w:rFonts w:ascii="Times New Roman" w:hAnsi="Times New Roman" w:cs="Times New Roman"/>
                <w:sz w:val="20"/>
                <w:szCs w:val="20"/>
              </w:rPr>
              <w:t>деленным звуком, находить слова с эти</w:t>
            </w:r>
            <w:r w:rsidR="004E7D93">
              <w:rPr>
                <w:rFonts w:ascii="Times New Roman" w:hAnsi="Times New Roman" w:cs="Times New Roman"/>
                <w:sz w:val="20"/>
                <w:szCs w:val="20"/>
              </w:rPr>
              <w:t>м звуком в предложении, опреде</w:t>
            </w:r>
            <w:r w:rsidRPr="004E7D93">
              <w:rPr>
                <w:rFonts w:ascii="Times New Roman" w:hAnsi="Times New Roman" w:cs="Times New Roman"/>
                <w:sz w:val="20"/>
                <w:szCs w:val="20"/>
              </w:rPr>
              <w:t>лять место звука в слове. Отрабатывать интонационную выразительность речи</w:t>
            </w:r>
          </w:p>
        </w:tc>
        <w:tc>
          <w:tcPr>
            <w:tcW w:w="1984" w:type="dxa"/>
          </w:tcPr>
          <w:p w:rsidR="00115B35" w:rsidRPr="004E7D93" w:rsidRDefault="00115B35" w:rsidP="004E7D93">
            <w:pPr>
              <w:jc w:val="both"/>
              <w:rPr>
                <w:rFonts w:ascii="Times New Roman" w:eastAsia="Times New Roman" w:hAnsi="Times New Roman" w:cs="Times New Roman"/>
                <w:b/>
                <w:sz w:val="20"/>
                <w:szCs w:val="20"/>
                <w:lang w:eastAsia="ru-RU"/>
              </w:rPr>
            </w:pPr>
            <w:r w:rsidRPr="004E7D93">
              <w:rPr>
                <w:rFonts w:ascii="Times New Roman" w:hAnsi="Times New Roman" w:cs="Times New Roman"/>
                <w:sz w:val="20"/>
                <w:szCs w:val="20"/>
              </w:rPr>
              <w:lastRenderedPageBreak/>
              <w:t>Продол</w:t>
            </w:r>
            <w:r w:rsidR="004E7D93">
              <w:rPr>
                <w:rFonts w:ascii="Times New Roman" w:hAnsi="Times New Roman" w:cs="Times New Roman"/>
                <w:sz w:val="20"/>
                <w:szCs w:val="20"/>
              </w:rPr>
              <w:t>жать упражнять детей в согласо</w:t>
            </w:r>
            <w:r w:rsidRPr="004E7D93">
              <w:rPr>
                <w:rFonts w:ascii="Times New Roman" w:hAnsi="Times New Roman" w:cs="Times New Roman"/>
                <w:sz w:val="20"/>
                <w:szCs w:val="20"/>
              </w:rPr>
              <w:t xml:space="preserve">вании слов в предложении. Совершенствовать умение образовывать (по </w:t>
            </w:r>
            <w:r w:rsidRPr="004E7D93">
              <w:rPr>
                <w:rFonts w:ascii="Times New Roman" w:hAnsi="Times New Roman" w:cs="Times New Roman"/>
                <w:sz w:val="20"/>
                <w:szCs w:val="20"/>
              </w:rPr>
              <w:lastRenderedPageBreak/>
              <w:t xml:space="preserve">образцу) однокоренные слова, существительные с суффиксами, </w:t>
            </w:r>
            <w:r w:rsidR="004E7D93">
              <w:rPr>
                <w:rFonts w:ascii="Times New Roman" w:hAnsi="Times New Roman" w:cs="Times New Roman"/>
                <w:sz w:val="20"/>
                <w:szCs w:val="20"/>
              </w:rPr>
              <w:t>глаголы с приставками, прилага</w:t>
            </w:r>
            <w:r w:rsidRPr="004E7D93">
              <w:rPr>
                <w:rFonts w:ascii="Times New Roman" w:hAnsi="Times New Roman" w:cs="Times New Roman"/>
                <w:sz w:val="20"/>
                <w:szCs w:val="20"/>
              </w:rPr>
              <w:t>тельные в сравнительной и превосходной степени. Помогать правильно строить сложноподчиненные предложен</w:t>
            </w:r>
            <w:r w:rsidR="004E7D93">
              <w:rPr>
                <w:rFonts w:ascii="Times New Roman" w:hAnsi="Times New Roman" w:cs="Times New Roman"/>
                <w:sz w:val="20"/>
                <w:szCs w:val="20"/>
              </w:rPr>
              <w:t>ия, ис</w:t>
            </w:r>
            <w:r w:rsidRPr="004E7D93">
              <w:rPr>
                <w:rFonts w:ascii="Times New Roman" w:hAnsi="Times New Roman" w:cs="Times New Roman"/>
                <w:sz w:val="20"/>
                <w:szCs w:val="20"/>
              </w:rPr>
              <w:t>пользовать языковые средства для соединения их частей (чтобы, когда, потому что, если, если бы и т. д.).</w:t>
            </w:r>
          </w:p>
        </w:tc>
        <w:tc>
          <w:tcPr>
            <w:tcW w:w="2977" w:type="dxa"/>
          </w:tcPr>
          <w:p w:rsidR="00115B35" w:rsidRPr="004E7D93" w:rsidRDefault="00115B35" w:rsidP="004E7D93">
            <w:pPr>
              <w:jc w:val="both"/>
              <w:rPr>
                <w:rFonts w:ascii="Times New Roman" w:eastAsia="Times New Roman" w:hAnsi="Times New Roman" w:cs="Times New Roman"/>
                <w:b/>
                <w:sz w:val="20"/>
                <w:szCs w:val="20"/>
                <w:lang w:eastAsia="ru-RU"/>
              </w:rPr>
            </w:pPr>
            <w:r w:rsidRPr="004E7D93">
              <w:rPr>
                <w:rFonts w:ascii="Times New Roman" w:hAnsi="Times New Roman" w:cs="Times New Roman"/>
                <w:sz w:val="20"/>
                <w:szCs w:val="20"/>
              </w:rPr>
              <w:lastRenderedPageBreak/>
              <w:t>Продолжать совершенствовать диалогическую и моно- логическую формы речи. Формировать умение вести диалог между воспитателем и ребенком, между детьми; учить быть доброжелате</w:t>
            </w:r>
            <w:r w:rsidR="004E7D93">
              <w:rPr>
                <w:rFonts w:ascii="Times New Roman" w:hAnsi="Times New Roman" w:cs="Times New Roman"/>
                <w:sz w:val="20"/>
                <w:szCs w:val="20"/>
              </w:rPr>
              <w:t xml:space="preserve">льными и </w:t>
            </w:r>
            <w:r w:rsidR="004E7D93">
              <w:rPr>
                <w:rFonts w:ascii="Times New Roman" w:hAnsi="Times New Roman" w:cs="Times New Roman"/>
                <w:sz w:val="20"/>
                <w:szCs w:val="20"/>
              </w:rPr>
              <w:lastRenderedPageBreak/>
              <w:t>корректными собеседни</w:t>
            </w:r>
            <w:r w:rsidRPr="004E7D93">
              <w:rPr>
                <w:rFonts w:ascii="Times New Roman" w:hAnsi="Times New Roman" w:cs="Times New Roman"/>
                <w:sz w:val="20"/>
                <w:szCs w:val="20"/>
              </w:rPr>
              <w:t>ками, воспитывать культуру речевого общения. Продолжать учить содержательно и в</w:t>
            </w:r>
            <w:r w:rsidR="004E7D93">
              <w:rPr>
                <w:rFonts w:ascii="Times New Roman" w:hAnsi="Times New Roman" w:cs="Times New Roman"/>
                <w:sz w:val="20"/>
                <w:szCs w:val="20"/>
              </w:rPr>
              <w:t>ыразительно пересказывать лите</w:t>
            </w:r>
            <w:r w:rsidRPr="004E7D93">
              <w:rPr>
                <w:rFonts w:ascii="Times New Roman" w:hAnsi="Times New Roman" w:cs="Times New Roman"/>
                <w:sz w:val="20"/>
                <w:szCs w:val="20"/>
              </w:rPr>
              <w:t>ратурные тексты, драматизировать их. Совершенствовать умение составлять рассказы о предметах, о со- держании картины, по набору картинок с последовательно развивающимся действием. Помогать составлят</w:t>
            </w:r>
            <w:r w:rsidR="004E7D93">
              <w:rPr>
                <w:rFonts w:ascii="Times New Roman" w:hAnsi="Times New Roman" w:cs="Times New Roman"/>
                <w:sz w:val="20"/>
                <w:szCs w:val="20"/>
              </w:rPr>
              <w:t>ь план рассказа и придерживать</w:t>
            </w:r>
            <w:r w:rsidRPr="004E7D93">
              <w:rPr>
                <w:rFonts w:ascii="Times New Roman" w:hAnsi="Times New Roman" w:cs="Times New Roman"/>
                <w:sz w:val="20"/>
                <w:szCs w:val="20"/>
              </w:rPr>
              <w:t>ся его. Развивать умение составлять рассказы из личного опыта. Продолжать совершенствовать умение сочинять короткие сказки на заданную тему</w:t>
            </w:r>
          </w:p>
        </w:tc>
        <w:tc>
          <w:tcPr>
            <w:tcW w:w="2062" w:type="dxa"/>
          </w:tcPr>
          <w:p w:rsidR="00115B35" w:rsidRPr="004E7D93" w:rsidRDefault="004E7D93" w:rsidP="004E7D93">
            <w:pPr>
              <w:jc w:val="both"/>
              <w:rPr>
                <w:rFonts w:ascii="Times New Roman" w:hAnsi="Times New Roman" w:cs="Times New Roman"/>
                <w:sz w:val="20"/>
                <w:szCs w:val="20"/>
              </w:rPr>
            </w:pPr>
            <w:r w:rsidRPr="004E7D93">
              <w:rPr>
                <w:rFonts w:ascii="Times New Roman" w:hAnsi="Times New Roman" w:cs="Times New Roman"/>
                <w:sz w:val="20"/>
                <w:szCs w:val="20"/>
              </w:rPr>
              <w:lastRenderedPageBreak/>
              <w:t>Дать представления о предложении (без грамматического определения). Упражнять в составлении предложе</w:t>
            </w:r>
            <w:r>
              <w:rPr>
                <w:rFonts w:ascii="Times New Roman" w:hAnsi="Times New Roman" w:cs="Times New Roman"/>
                <w:sz w:val="20"/>
                <w:szCs w:val="20"/>
              </w:rPr>
              <w:t xml:space="preserve">ний, </w:t>
            </w:r>
            <w:r>
              <w:rPr>
                <w:rFonts w:ascii="Times New Roman" w:hAnsi="Times New Roman" w:cs="Times New Roman"/>
                <w:sz w:val="20"/>
                <w:szCs w:val="20"/>
              </w:rPr>
              <w:lastRenderedPageBreak/>
              <w:t>членении простых предложе</w:t>
            </w:r>
            <w:r w:rsidRPr="004E7D93">
              <w:rPr>
                <w:rFonts w:ascii="Times New Roman" w:hAnsi="Times New Roman" w:cs="Times New Roman"/>
                <w:sz w:val="20"/>
                <w:szCs w:val="20"/>
              </w:rPr>
              <w:t>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tc>
      </w:tr>
      <w:tr w:rsidR="00FC5D24" w:rsidRPr="00FF7673" w:rsidTr="00AB09C0">
        <w:tc>
          <w:tcPr>
            <w:tcW w:w="14786" w:type="dxa"/>
            <w:gridSpan w:val="6"/>
          </w:tcPr>
          <w:p w:rsidR="00FC5D24" w:rsidRPr="00FC5D24" w:rsidRDefault="00FC5D24" w:rsidP="00FC5D24">
            <w:pPr>
              <w:jc w:val="center"/>
              <w:rPr>
                <w:rFonts w:ascii="Times New Roman" w:hAnsi="Times New Roman" w:cs="Times New Roman"/>
                <w:b/>
                <w:sz w:val="24"/>
                <w:szCs w:val="24"/>
              </w:rPr>
            </w:pPr>
            <w:r w:rsidRPr="00FC5D24">
              <w:rPr>
                <w:rFonts w:ascii="Times New Roman" w:hAnsi="Times New Roman" w:cs="Times New Roman"/>
                <w:b/>
                <w:sz w:val="24"/>
                <w:szCs w:val="24"/>
              </w:rPr>
              <w:lastRenderedPageBreak/>
              <w:t>ХУДОЖЕСТВЕННАЯ ЛИТЕРАТУРА</w:t>
            </w:r>
          </w:p>
        </w:tc>
      </w:tr>
      <w:tr w:rsidR="00FC5D24" w:rsidRPr="00FF7673" w:rsidTr="00AB09C0">
        <w:tc>
          <w:tcPr>
            <w:tcW w:w="14786" w:type="dxa"/>
            <w:gridSpan w:val="6"/>
          </w:tcPr>
          <w:p w:rsidR="00FC5D24" w:rsidRPr="00FC5D24" w:rsidRDefault="00FC5D24" w:rsidP="004E7D93">
            <w:pPr>
              <w:jc w:val="both"/>
              <w:rPr>
                <w:rFonts w:ascii="Times New Roman" w:hAnsi="Times New Roman" w:cs="Times New Roman"/>
                <w:sz w:val="20"/>
                <w:szCs w:val="20"/>
              </w:rPr>
            </w:pPr>
            <w:r w:rsidRPr="00FC5D24">
              <w:rPr>
                <w:rFonts w:ascii="Times New Roman" w:hAnsi="Times New Roman" w:cs="Times New Roman"/>
                <w:sz w:val="20"/>
                <w:szCs w:val="20"/>
              </w:rPr>
              <w:t>Продолжать развивать интерес детей к художественной литературе. Пополнять литературный багаж сказками, рассказами, стихотворени</w:t>
            </w:r>
            <w:r>
              <w:rPr>
                <w:rFonts w:ascii="Times New Roman" w:hAnsi="Times New Roman" w:cs="Times New Roman"/>
                <w:sz w:val="20"/>
                <w:szCs w:val="20"/>
              </w:rPr>
              <w:t>я</w:t>
            </w:r>
            <w:r w:rsidRPr="00FC5D24">
              <w:rPr>
                <w:rFonts w:ascii="Times New Roman" w:hAnsi="Times New Roman" w:cs="Times New Roman"/>
                <w:sz w:val="20"/>
                <w:szCs w:val="20"/>
              </w:rPr>
              <w:t>ми, загадками, считалками, скороговорками. Воспитывать читателя, способно</w:t>
            </w:r>
            <w:r>
              <w:rPr>
                <w:rFonts w:ascii="Times New Roman" w:hAnsi="Times New Roman" w:cs="Times New Roman"/>
                <w:sz w:val="20"/>
                <w:szCs w:val="20"/>
              </w:rPr>
              <w:t>го испытывать сострадание и со</w:t>
            </w:r>
            <w:r w:rsidRPr="00FC5D24">
              <w:rPr>
                <w:rFonts w:ascii="Times New Roman" w:hAnsi="Times New Roman" w:cs="Times New Roman"/>
                <w:sz w:val="20"/>
                <w:szCs w:val="20"/>
              </w:rPr>
              <w:t>чувствие к героям книги, отождествля</w:t>
            </w:r>
            <w:r>
              <w:rPr>
                <w:rFonts w:ascii="Times New Roman" w:hAnsi="Times New Roman" w:cs="Times New Roman"/>
                <w:sz w:val="20"/>
                <w:szCs w:val="20"/>
              </w:rPr>
              <w:t>ть себя с полюбившимся персона</w:t>
            </w:r>
            <w:r w:rsidRPr="00FC5D24">
              <w:rPr>
                <w:rFonts w:ascii="Times New Roman" w:hAnsi="Times New Roman" w:cs="Times New Roman"/>
                <w:sz w:val="20"/>
                <w:szCs w:val="20"/>
              </w:rPr>
              <w:t>жем. Развивать у детей чувство юмора. Обращать внимание детей на выразительные средства (образные слова и выражения, эпитеты, сравнени</w:t>
            </w:r>
            <w:r>
              <w:rPr>
                <w:rFonts w:ascii="Times New Roman" w:hAnsi="Times New Roman" w:cs="Times New Roman"/>
                <w:sz w:val="20"/>
                <w:szCs w:val="20"/>
              </w:rPr>
              <w:t>я); помогать почувствовать кра</w:t>
            </w:r>
            <w:r w:rsidRPr="00FC5D24">
              <w:rPr>
                <w:rFonts w:ascii="Times New Roman" w:hAnsi="Times New Roman" w:cs="Times New Roman"/>
                <w:sz w:val="20"/>
                <w:szCs w:val="20"/>
              </w:rPr>
              <w:t>соту и выразительность языка произве</w:t>
            </w:r>
            <w:r>
              <w:rPr>
                <w:rFonts w:ascii="Times New Roman" w:hAnsi="Times New Roman" w:cs="Times New Roman"/>
                <w:sz w:val="20"/>
                <w:szCs w:val="20"/>
              </w:rPr>
              <w:t>дения; прививать чуткость к по</w:t>
            </w:r>
            <w:r w:rsidRPr="00FC5D24">
              <w:rPr>
                <w:rFonts w:ascii="Times New Roman" w:hAnsi="Times New Roman" w:cs="Times New Roman"/>
                <w:sz w:val="20"/>
                <w:szCs w:val="20"/>
              </w:rPr>
              <w:t>этическому слову. Продолжать совершенствовать</w:t>
            </w:r>
            <w:r>
              <w:rPr>
                <w:rFonts w:ascii="Times New Roman" w:hAnsi="Times New Roman" w:cs="Times New Roman"/>
                <w:sz w:val="20"/>
                <w:szCs w:val="20"/>
              </w:rPr>
              <w:t xml:space="preserve"> художественно-речевые исполни</w:t>
            </w:r>
            <w:r w:rsidRPr="00FC5D24">
              <w:rPr>
                <w:rFonts w:ascii="Times New Roman" w:hAnsi="Times New Roman" w:cs="Times New Roman"/>
                <w:sz w:val="20"/>
                <w:szCs w:val="20"/>
              </w:rPr>
              <w:t>тельские навыки детей при чтении стихотворений, в драматизациях (эмоциональность исполнения, естес</w:t>
            </w:r>
            <w:r>
              <w:rPr>
                <w:rFonts w:ascii="Times New Roman" w:hAnsi="Times New Roman" w:cs="Times New Roman"/>
                <w:sz w:val="20"/>
                <w:szCs w:val="20"/>
              </w:rPr>
              <w:t>твенность поведения, умение ин</w:t>
            </w:r>
            <w:r w:rsidRPr="00FC5D24">
              <w:rPr>
                <w:rFonts w:ascii="Times New Roman" w:hAnsi="Times New Roman" w:cs="Times New Roman"/>
                <w:sz w:val="20"/>
                <w:szCs w:val="20"/>
              </w:rPr>
              <w:t>тонацией, жестом, мимикой передать свое отношение к содержанию литературной фразы). Помогать детям объяснять основ</w:t>
            </w:r>
            <w:r>
              <w:rPr>
                <w:rFonts w:ascii="Times New Roman" w:hAnsi="Times New Roman" w:cs="Times New Roman"/>
                <w:sz w:val="20"/>
                <w:szCs w:val="20"/>
              </w:rPr>
              <w:t>ные различия между литературны</w:t>
            </w:r>
            <w:r w:rsidRPr="00FC5D24">
              <w:rPr>
                <w:rFonts w:ascii="Times New Roman" w:hAnsi="Times New Roman" w:cs="Times New Roman"/>
                <w:sz w:val="20"/>
                <w:szCs w:val="20"/>
              </w:rPr>
              <w:t>ми жанрами: сказкой, рассказом, стихотворением. Продолжать знакомить детей с</w:t>
            </w:r>
            <w:r>
              <w:rPr>
                <w:rFonts w:ascii="Times New Roman" w:hAnsi="Times New Roman" w:cs="Times New Roman"/>
                <w:sz w:val="20"/>
                <w:szCs w:val="20"/>
              </w:rPr>
              <w:t xml:space="preserve"> иллюстрациями известных худож</w:t>
            </w:r>
            <w:r w:rsidRPr="00FC5D24">
              <w:rPr>
                <w:rFonts w:ascii="Times New Roman" w:hAnsi="Times New Roman" w:cs="Times New Roman"/>
                <w:sz w:val="20"/>
                <w:szCs w:val="20"/>
              </w:rPr>
              <w:t>ников.</w:t>
            </w:r>
          </w:p>
        </w:tc>
      </w:tr>
    </w:tbl>
    <w:p w:rsidR="00650F9F" w:rsidRPr="00115B35" w:rsidRDefault="00650F9F" w:rsidP="00115B35">
      <w:pPr>
        <w:spacing w:after="0" w:line="240" w:lineRule="auto"/>
        <w:jc w:val="both"/>
        <w:rPr>
          <w:rFonts w:ascii="Times New Roman" w:eastAsia="Times New Roman" w:hAnsi="Times New Roman" w:cs="Times New Roman"/>
          <w:b/>
          <w:sz w:val="20"/>
          <w:szCs w:val="20"/>
          <w:lang w:eastAsia="ru-RU"/>
        </w:rPr>
      </w:pPr>
    </w:p>
    <w:p w:rsidR="00650F9F" w:rsidRPr="00115B35" w:rsidRDefault="00650F9F" w:rsidP="00115B35">
      <w:pPr>
        <w:spacing w:after="0" w:line="240" w:lineRule="auto"/>
        <w:jc w:val="both"/>
        <w:rPr>
          <w:rFonts w:ascii="Times New Roman" w:eastAsia="Times New Roman" w:hAnsi="Times New Roman" w:cs="Times New Roman"/>
          <w:b/>
          <w:sz w:val="20"/>
          <w:szCs w:val="20"/>
          <w:lang w:eastAsia="ru-RU"/>
        </w:rPr>
      </w:pPr>
    </w:p>
    <w:p w:rsidR="008926E8" w:rsidRDefault="008926E8" w:rsidP="008926E8">
      <w:pPr>
        <w:spacing w:after="0" w:line="240" w:lineRule="auto"/>
        <w:jc w:val="center"/>
        <w:rPr>
          <w:rFonts w:ascii="Times New Roman" w:eastAsia="Times New Roman" w:hAnsi="Times New Roman" w:cs="Times New Roman"/>
          <w:b/>
          <w:sz w:val="28"/>
          <w:szCs w:val="28"/>
          <w:lang w:eastAsia="ru-RU"/>
        </w:rPr>
        <w:sectPr w:rsidR="008926E8" w:rsidSect="00650F9F">
          <w:pgSz w:w="16838" w:h="11906" w:orient="landscape"/>
          <w:pgMar w:top="1134" w:right="1134" w:bottom="1418" w:left="1134" w:header="708" w:footer="708" w:gutter="0"/>
          <w:cols w:space="708"/>
          <w:docGrid w:linePitch="360"/>
        </w:sectPr>
      </w:pPr>
    </w:p>
    <w:p w:rsidR="008926E8" w:rsidRDefault="008926E8" w:rsidP="008926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w:t>
      </w:r>
      <w:r w:rsidRPr="00E920FB">
        <w:rPr>
          <w:rFonts w:ascii="Times New Roman" w:eastAsia="Times New Roman" w:hAnsi="Times New Roman" w:cs="Times New Roman"/>
          <w:b/>
          <w:sz w:val="28"/>
          <w:szCs w:val="28"/>
          <w:lang w:eastAsia="ru-RU"/>
        </w:rPr>
        <w:t>одержание образовательной области  «</w:t>
      </w:r>
      <w:r>
        <w:rPr>
          <w:rFonts w:ascii="Times New Roman" w:eastAsia="Times New Roman" w:hAnsi="Times New Roman" w:cs="Times New Roman"/>
          <w:b/>
          <w:sz w:val="28"/>
          <w:szCs w:val="28"/>
          <w:lang w:eastAsia="ru-RU"/>
        </w:rPr>
        <w:t>речевое</w:t>
      </w:r>
      <w:r w:rsidRPr="00E920FB">
        <w:rPr>
          <w:rFonts w:ascii="Times New Roman" w:eastAsia="Times New Roman" w:hAnsi="Times New Roman" w:cs="Times New Roman"/>
          <w:b/>
          <w:sz w:val="28"/>
          <w:szCs w:val="28"/>
          <w:lang w:eastAsia="ru-RU"/>
        </w:rPr>
        <w:t xml:space="preserve"> развитие» (часть Программы, формируемая участниками образовательных отношений)</w:t>
      </w:r>
      <w:r>
        <w:rPr>
          <w:rFonts w:ascii="Times New Roman" w:eastAsia="Times New Roman" w:hAnsi="Times New Roman" w:cs="Times New Roman"/>
          <w:b/>
          <w:sz w:val="28"/>
          <w:szCs w:val="28"/>
          <w:lang w:eastAsia="ru-RU"/>
        </w:rPr>
        <w:t xml:space="preserve"> в интеграции с другими образовательными областями</w:t>
      </w:r>
    </w:p>
    <w:p w:rsidR="008926E8" w:rsidRDefault="008926E8" w:rsidP="008926E8">
      <w:pPr>
        <w:spacing w:after="0" w:line="240" w:lineRule="auto"/>
        <w:jc w:val="center"/>
        <w:rPr>
          <w:rFonts w:ascii="Times New Roman" w:eastAsia="Times New Roman" w:hAnsi="Times New Roman" w:cs="Times New Roman"/>
          <w:b/>
          <w:sz w:val="28"/>
          <w:szCs w:val="28"/>
          <w:lang w:eastAsia="ru-RU"/>
        </w:rPr>
      </w:pPr>
    </w:p>
    <w:p w:rsidR="008926E8" w:rsidRDefault="008926E8" w:rsidP="008926E8">
      <w:pPr>
        <w:spacing w:after="0" w:line="240" w:lineRule="auto"/>
        <w:ind w:firstLine="567"/>
        <w:jc w:val="both"/>
        <w:rPr>
          <w:rFonts w:ascii="Times New Roman" w:eastAsia="Times New Roman" w:hAnsi="Times New Roman" w:cs="Times New Roman"/>
          <w:sz w:val="28"/>
          <w:szCs w:val="24"/>
          <w:lang w:eastAsia="ru-RU"/>
        </w:rPr>
      </w:pPr>
      <w:r w:rsidRPr="00551CFE">
        <w:rPr>
          <w:rFonts w:ascii="Times New Roman" w:eastAsia="Times New Roman" w:hAnsi="Times New Roman" w:cs="Times New Roman"/>
          <w:sz w:val="28"/>
          <w:szCs w:val="24"/>
          <w:lang w:eastAsia="ru-RU"/>
        </w:rPr>
        <w:t>Парциальный раздел образовательной области «</w:t>
      </w:r>
      <w:r>
        <w:rPr>
          <w:rFonts w:ascii="Times New Roman" w:eastAsia="Times New Roman" w:hAnsi="Times New Roman" w:cs="Times New Roman"/>
          <w:sz w:val="28"/>
          <w:szCs w:val="24"/>
          <w:lang w:eastAsia="ru-RU"/>
        </w:rPr>
        <w:t>Речевое развитие</w:t>
      </w:r>
      <w:r w:rsidRPr="00551CFE">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представлен разделом «Введение в мир литературы Омского Прииртышья» программы «Омское Прииртышье». </w:t>
      </w:r>
    </w:p>
    <w:p w:rsidR="008926E8" w:rsidRDefault="008926E8" w:rsidP="008926E8">
      <w:pPr>
        <w:spacing w:after="0" w:line="240" w:lineRule="auto"/>
        <w:ind w:firstLine="567"/>
        <w:jc w:val="both"/>
        <w:rPr>
          <w:rFonts w:ascii="Times New Roman" w:eastAsia="Times New Roman" w:hAnsi="Times New Roman" w:cs="Times New Roman"/>
          <w:sz w:val="28"/>
          <w:szCs w:val="24"/>
          <w:lang w:eastAsia="ru-RU"/>
        </w:rPr>
      </w:pPr>
    </w:p>
    <w:p w:rsidR="008926E8" w:rsidRDefault="008926E8" w:rsidP="008926E8">
      <w:pPr>
        <w:spacing w:after="0" w:line="240" w:lineRule="auto"/>
        <w:ind w:firstLine="567"/>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Задачи раздела в соответствии с возрастом воспитанников</w:t>
      </w:r>
    </w:p>
    <w:p w:rsidR="008926E8" w:rsidRDefault="008926E8" w:rsidP="008926E8">
      <w:pPr>
        <w:spacing w:after="0" w:line="240" w:lineRule="auto"/>
        <w:ind w:firstLine="567"/>
        <w:jc w:val="center"/>
        <w:rPr>
          <w:rFonts w:ascii="Times New Roman" w:eastAsia="Times New Roman" w:hAnsi="Times New Roman" w:cs="Times New Roman"/>
          <w:b/>
          <w:sz w:val="28"/>
          <w:szCs w:val="24"/>
          <w:lang w:eastAsia="ru-RU"/>
        </w:rPr>
      </w:pPr>
    </w:p>
    <w:p w:rsidR="008926E8" w:rsidRPr="008926E8" w:rsidRDefault="008926E8" w:rsidP="008926E8">
      <w:pPr>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8926E8">
        <w:rPr>
          <w:rFonts w:ascii="Times New Roman" w:eastAsia="Times New Roman" w:hAnsi="Times New Roman" w:cs="Times New Roman"/>
          <w:sz w:val="28"/>
          <w:szCs w:val="24"/>
          <w:lang w:eastAsia="ru-RU"/>
        </w:rPr>
        <w:t>формирования у детей дошкольного возраста интереса и потребности в чтении (восприятии)</w:t>
      </w:r>
      <w:r>
        <w:rPr>
          <w:rFonts w:ascii="Times New Roman" w:eastAsia="Times New Roman" w:hAnsi="Times New Roman" w:cs="Times New Roman"/>
          <w:sz w:val="28"/>
          <w:szCs w:val="24"/>
          <w:lang w:eastAsia="ru-RU"/>
        </w:rPr>
        <w:t xml:space="preserve"> </w:t>
      </w:r>
      <w:r w:rsidRPr="008926E8">
        <w:rPr>
          <w:rFonts w:ascii="Times New Roman" w:eastAsia="Times New Roman" w:hAnsi="Times New Roman" w:cs="Times New Roman"/>
          <w:sz w:val="28"/>
          <w:szCs w:val="24"/>
          <w:lang w:eastAsia="ru-RU"/>
        </w:rPr>
        <w:t>книг через ознакомление с произведениями писателей и поэтов региона;</w:t>
      </w:r>
    </w:p>
    <w:p w:rsidR="008926E8" w:rsidRPr="008926E8" w:rsidRDefault="008926E8" w:rsidP="008926E8">
      <w:pPr>
        <w:spacing w:after="0" w:line="240" w:lineRule="auto"/>
        <w:ind w:firstLine="567"/>
        <w:rPr>
          <w:rFonts w:ascii="Times New Roman" w:eastAsia="Times New Roman" w:hAnsi="Times New Roman" w:cs="Times New Roman"/>
          <w:sz w:val="28"/>
          <w:szCs w:val="24"/>
          <w:lang w:eastAsia="ru-RU"/>
        </w:rPr>
      </w:pPr>
      <w:r w:rsidRPr="008926E8">
        <w:rPr>
          <w:rFonts w:ascii="Times New Roman" w:eastAsia="Times New Roman" w:hAnsi="Times New Roman" w:cs="Times New Roman"/>
          <w:sz w:val="28"/>
          <w:szCs w:val="24"/>
          <w:lang w:eastAsia="ru-RU"/>
        </w:rPr>
        <w:t>- формирование у дошкольников целостной картины мира, в том числе первичных ценностных</w:t>
      </w:r>
      <w:r>
        <w:rPr>
          <w:rFonts w:ascii="Times New Roman" w:eastAsia="Times New Roman" w:hAnsi="Times New Roman" w:cs="Times New Roman"/>
          <w:sz w:val="28"/>
          <w:szCs w:val="24"/>
          <w:lang w:eastAsia="ru-RU"/>
        </w:rPr>
        <w:t xml:space="preserve"> </w:t>
      </w:r>
      <w:r w:rsidRPr="008926E8">
        <w:rPr>
          <w:rFonts w:ascii="Times New Roman" w:eastAsia="Times New Roman" w:hAnsi="Times New Roman" w:cs="Times New Roman"/>
          <w:sz w:val="28"/>
          <w:szCs w:val="24"/>
          <w:lang w:eastAsia="ru-RU"/>
        </w:rPr>
        <w:t>представлений о творчестве писателей и поэтов Омского Прииртышья;</w:t>
      </w:r>
    </w:p>
    <w:p w:rsidR="008926E8" w:rsidRPr="008926E8" w:rsidRDefault="008926E8" w:rsidP="008926E8">
      <w:pPr>
        <w:spacing w:after="0" w:line="240" w:lineRule="auto"/>
        <w:ind w:firstLine="567"/>
        <w:rPr>
          <w:rFonts w:ascii="Times New Roman" w:eastAsia="Times New Roman" w:hAnsi="Times New Roman" w:cs="Times New Roman"/>
          <w:sz w:val="28"/>
          <w:szCs w:val="24"/>
          <w:lang w:eastAsia="ru-RU"/>
        </w:rPr>
      </w:pPr>
      <w:r w:rsidRPr="008926E8">
        <w:rPr>
          <w:rFonts w:ascii="Times New Roman" w:eastAsia="Times New Roman" w:hAnsi="Times New Roman" w:cs="Times New Roman"/>
          <w:sz w:val="28"/>
          <w:szCs w:val="24"/>
          <w:lang w:eastAsia="ru-RU"/>
        </w:rPr>
        <w:t>- обогащение жизненного опыта дошкольников лучшими образцами художественной литературы</w:t>
      </w:r>
      <w:r>
        <w:rPr>
          <w:rFonts w:ascii="Times New Roman" w:eastAsia="Times New Roman" w:hAnsi="Times New Roman" w:cs="Times New Roman"/>
          <w:sz w:val="28"/>
          <w:szCs w:val="24"/>
          <w:lang w:eastAsia="ru-RU"/>
        </w:rPr>
        <w:t xml:space="preserve"> </w:t>
      </w:r>
      <w:r w:rsidRPr="008926E8">
        <w:rPr>
          <w:rFonts w:ascii="Times New Roman" w:eastAsia="Times New Roman" w:hAnsi="Times New Roman" w:cs="Times New Roman"/>
          <w:sz w:val="28"/>
          <w:szCs w:val="24"/>
          <w:lang w:eastAsia="ru-RU"/>
        </w:rPr>
        <w:t>Омского Прииртышья;</w:t>
      </w:r>
    </w:p>
    <w:p w:rsidR="008926E8" w:rsidRPr="008926E8" w:rsidRDefault="008926E8" w:rsidP="008926E8">
      <w:pPr>
        <w:spacing w:after="0" w:line="240" w:lineRule="auto"/>
        <w:ind w:firstLine="567"/>
        <w:rPr>
          <w:rFonts w:ascii="Times New Roman" w:eastAsia="Times New Roman" w:hAnsi="Times New Roman" w:cs="Times New Roman"/>
          <w:sz w:val="28"/>
          <w:szCs w:val="24"/>
          <w:lang w:eastAsia="ru-RU"/>
        </w:rPr>
      </w:pPr>
      <w:r w:rsidRPr="008926E8">
        <w:rPr>
          <w:rFonts w:ascii="Times New Roman" w:eastAsia="Times New Roman" w:hAnsi="Times New Roman" w:cs="Times New Roman"/>
          <w:sz w:val="28"/>
          <w:szCs w:val="24"/>
          <w:lang w:eastAsia="ru-RU"/>
        </w:rPr>
        <w:t>- развитие художественного восприятия и эстетического вкуса;</w:t>
      </w:r>
    </w:p>
    <w:p w:rsidR="008926E8" w:rsidRPr="008926E8" w:rsidRDefault="008926E8" w:rsidP="008926E8">
      <w:pPr>
        <w:spacing w:after="0" w:line="240" w:lineRule="auto"/>
        <w:ind w:firstLine="567"/>
        <w:rPr>
          <w:rFonts w:ascii="Times New Roman" w:eastAsia="Times New Roman" w:hAnsi="Times New Roman" w:cs="Times New Roman"/>
          <w:sz w:val="28"/>
          <w:szCs w:val="24"/>
          <w:lang w:eastAsia="ru-RU"/>
        </w:rPr>
      </w:pPr>
      <w:r w:rsidRPr="008926E8">
        <w:rPr>
          <w:rFonts w:ascii="Times New Roman" w:eastAsia="Times New Roman" w:hAnsi="Times New Roman" w:cs="Times New Roman"/>
          <w:sz w:val="28"/>
          <w:szCs w:val="24"/>
          <w:lang w:eastAsia="ru-RU"/>
        </w:rPr>
        <w:t>- развитие творческой речевой деятельности при создании собственных рассказов, сказок,</w:t>
      </w:r>
      <w:r>
        <w:rPr>
          <w:rFonts w:ascii="Times New Roman" w:eastAsia="Times New Roman" w:hAnsi="Times New Roman" w:cs="Times New Roman"/>
          <w:sz w:val="28"/>
          <w:szCs w:val="24"/>
          <w:lang w:eastAsia="ru-RU"/>
        </w:rPr>
        <w:t xml:space="preserve"> </w:t>
      </w:r>
      <w:r w:rsidRPr="008926E8">
        <w:rPr>
          <w:rFonts w:ascii="Times New Roman" w:eastAsia="Times New Roman" w:hAnsi="Times New Roman" w:cs="Times New Roman"/>
          <w:sz w:val="28"/>
          <w:szCs w:val="24"/>
          <w:lang w:eastAsia="ru-RU"/>
        </w:rPr>
        <w:t>стихов, загадок.</w:t>
      </w:r>
    </w:p>
    <w:p w:rsidR="00650F9F" w:rsidRDefault="00650F9F" w:rsidP="00115B35">
      <w:pPr>
        <w:spacing w:after="0" w:line="240" w:lineRule="auto"/>
        <w:jc w:val="both"/>
        <w:rPr>
          <w:rFonts w:ascii="Times New Roman" w:eastAsia="Times New Roman" w:hAnsi="Times New Roman" w:cs="Times New Roman"/>
          <w:sz w:val="28"/>
          <w:szCs w:val="24"/>
          <w:lang w:eastAsia="ru-RU"/>
        </w:rPr>
      </w:pPr>
    </w:p>
    <w:p w:rsidR="00A67736" w:rsidRDefault="00A67736" w:rsidP="00A67736">
      <w:pPr>
        <w:spacing w:after="0" w:line="240" w:lineRule="auto"/>
        <w:ind w:firstLine="567"/>
        <w:jc w:val="both"/>
        <w:rPr>
          <w:rFonts w:ascii="Times New Roman" w:eastAsia="Times New Roman" w:hAnsi="Times New Roman" w:cs="Times New Roman"/>
          <w:i/>
          <w:sz w:val="28"/>
          <w:szCs w:val="24"/>
          <w:lang w:eastAsia="ru-RU"/>
        </w:rPr>
      </w:pPr>
      <w:r w:rsidRPr="00A67736">
        <w:rPr>
          <w:rFonts w:ascii="Times New Roman" w:eastAsia="Times New Roman" w:hAnsi="Times New Roman" w:cs="Times New Roman"/>
          <w:i/>
          <w:sz w:val="28"/>
          <w:szCs w:val="24"/>
          <w:lang w:eastAsia="ru-RU"/>
        </w:rPr>
        <w:t>Содержание раздела «Введение в мир литературы Омского Прииртышья» представлен следующими содержательными линиями: «Фольклор Омского Прииртышья» и «Поэты и прозаики Омского Прииртышья».</w:t>
      </w:r>
      <w:r>
        <w:rPr>
          <w:rFonts w:ascii="Times New Roman" w:eastAsia="Times New Roman" w:hAnsi="Times New Roman" w:cs="Times New Roman"/>
          <w:i/>
          <w:sz w:val="28"/>
          <w:szCs w:val="24"/>
          <w:lang w:eastAsia="ru-RU"/>
        </w:rPr>
        <w:t xml:space="preserve"> Реализация данного раздела начинается со второй младшей группы дошкольного возраста ДОУ.</w:t>
      </w:r>
    </w:p>
    <w:p w:rsidR="00A67736" w:rsidRDefault="00A67736" w:rsidP="00A67736">
      <w:pPr>
        <w:spacing w:after="0" w:line="240" w:lineRule="auto"/>
        <w:ind w:firstLine="567"/>
        <w:jc w:val="both"/>
        <w:rPr>
          <w:rFonts w:ascii="Times New Roman" w:eastAsia="Times New Roman" w:hAnsi="Times New Roman" w:cs="Times New Roman"/>
          <w:i/>
          <w:sz w:val="28"/>
          <w:szCs w:val="24"/>
          <w:lang w:eastAsia="ru-RU"/>
        </w:rPr>
      </w:pPr>
    </w:p>
    <w:tbl>
      <w:tblPr>
        <w:tblStyle w:val="a4"/>
        <w:tblW w:w="9853" w:type="dxa"/>
        <w:tblLayout w:type="fixed"/>
        <w:tblLook w:val="04A0"/>
      </w:tblPr>
      <w:tblGrid>
        <w:gridCol w:w="1668"/>
        <w:gridCol w:w="8185"/>
      </w:tblGrid>
      <w:tr w:rsidR="00A67736" w:rsidTr="00F57544">
        <w:trPr>
          <w:trHeight w:val="2030"/>
        </w:trPr>
        <w:tc>
          <w:tcPr>
            <w:tcW w:w="1668" w:type="dxa"/>
            <w:vMerge w:val="restart"/>
          </w:tcPr>
          <w:p w:rsidR="00A67736" w:rsidRPr="00C6784D" w:rsidRDefault="00A67736" w:rsidP="00A67736">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Pr="00C6784D">
              <w:rPr>
                <w:rFonts w:ascii="Times New Roman" w:eastAsia="Times New Roman" w:hAnsi="Times New Roman" w:cs="Times New Roman"/>
                <w:b/>
                <w:sz w:val="24"/>
                <w:szCs w:val="24"/>
                <w:lang w:eastAsia="ru-RU"/>
              </w:rPr>
              <w:t>торая группа младшего возраста</w:t>
            </w:r>
            <w:r>
              <w:rPr>
                <w:rFonts w:ascii="Times New Roman" w:eastAsia="Times New Roman" w:hAnsi="Times New Roman" w:cs="Times New Roman"/>
                <w:b/>
                <w:sz w:val="24"/>
                <w:szCs w:val="24"/>
                <w:lang w:eastAsia="ru-RU"/>
              </w:rPr>
              <w:t xml:space="preserve"> (3-4 года)</w:t>
            </w:r>
          </w:p>
        </w:tc>
        <w:tc>
          <w:tcPr>
            <w:tcW w:w="8185" w:type="dxa"/>
          </w:tcPr>
          <w:p w:rsidR="00A67736" w:rsidRPr="00A67736" w:rsidRDefault="00A67736" w:rsidP="00A67736">
            <w:pPr>
              <w:jc w:val="both"/>
              <w:rPr>
                <w:rFonts w:ascii="Times New Roman" w:eastAsia="Times New Roman" w:hAnsi="Times New Roman" w:cs="Times New Roman"/>
                <w:b/>
                <w:sz w:val="24"/>
                <w:szCs w:val="24"/>
                <w:lang w:eastAsia="ru-RU"/>
              </w:rPr>
            </w:pPr>
            <w:r w:rsidRPr="00A67736">
              <w:rPr>
                <w:rFonts w:ascii="Times New Roman" w:eastAsia="Times New Roman" w:hAnsi="Times New Roman" w:cs="Times New Roman"/>
                <w:b/>
                <w:sz w:val="24"/>
                <w:szCs w:val="24"/>
                <w:lang w:eastAsia="ru-RU"/>
              </w:rPr>
              <w:t>«Поэты и прозаики Омского Прииртышья»</w:t>
            </w:r>
          </w:p>
          <w:p w:rsidR="00A67736" w:rsidRPr="00A67736" w:rsidRDefault="00A67736" w:rsidP="00A67736">
            <w:pPr>
              <w:autoSpaceDE w:val="0"/>
              <w:autoSpaceDN w:val="0"/>
              <w:adjustRightInd w:val="0"/>
              <w:rPr>
                <w:rFonts w:ascii="Times New Roman" w:eastAsia="Times New Roman" w:hAnsi="Times New Roman" w:cs="Times New Roman"/>
                <w:b/>
                <w:sz w:val="24"/>
                <w:szCs w:val="24"/>
                <w:lang w:eastAsia="ru-RU"/>
              </w:rPr>
            </w:pPr>
            <w:r w:rsidRPr="00A67736">
              <w:rPr>
                <w:rFonts w:ascii="Times New Roman" w:hAnsi="Times New Roman" w:cs="Times New Roman"/>
                <w:b/>
                <w:bCs/>
                <w:sz w:val="24"/>
                <w:szCs w:val="24"/>
              </w:rPr>
              <w:t xml:space="preserve">Башкатов Николай. </w:t>
            </w:r>
            <w:r w:rsidRPr="00A67736">
              <w:rPr>
                <w:rFonts w:ascii="Times New Roman" w:hAnsi="Times New Roman" w:cs="Times New Roman"/>
                <w:sz w:val="24"/>
                <w:szCs w:val="24"/>
              </w:rPr>
              <w:t>Старичок-пуховичок. Осень. Метаморфоза. Ласковый будильник. Кудрявый</w:t>
            </w:r>
            <w:r>
              <w:rPr>
                <w:rFonts w:ascii="Times New Roman" w:hAnsi="Times New Roman" w:cs="Times New Roman"/>
                <w:sz w:val="24"/>
                <w:szCs w:val="24"/>
              </w:rPr>
              <w:t xml:space="preserve"> </w:t>
            </w:r>
            <w:r w:rsidRPr="00A67736">
              <w:rPr>
                <w:rFonts w:ascii="Times New Roman" w:hAnsi="Times New Roman" w:cs="Times New Roman"/>
                <w:sz w:val="24"/>
                <w:szCs w:val="24"/>
              </w:rPr>
              <w:t xml:space="preserve">бычок. Фонари на ёлке. </w:t>
            </w:r>
            <w:r w:rsidRPr="00A67736">
              <w:rPr>
                <w:rFonts w:ascii="Times New Roman" w:hAnsi="Times New Roman" w:cs="Times New Roman"/>
                <w:b/>
                <w:bCs/>
                <w:sz w:val="24"/>
                <w:szCs w:val="24"/>
              </w:rPr>
              <w:t xml:space="preserve">Эльвира Рехин. </w:t>
            </w:r>
            <w:r w:rsidRPr="00A67736">
              <w:rPr>
                <w:rFonts w:ascii="Times New Roman" w:hAnsi="Times New Roman" w:cs="Times New Roman"/>
                <w:sz w:val="24"/>
                <w:szCs w:val="24"/>
              </w:rPr>
              <w:t xml:space="preserve">Подружились мы с котом. Про ежа. Почемучка. Огуречик. </w:t>
            </w:r>
            <w:r w:rsidRPr="00A67736">
              <w:rPr>
                <w:rFonts w:ascii="Times New Roman" w:hAnsi="Times New Roman" w:cs="Times New Roman"/>
                <w:b/>
                <w:bCs/>
                <w:sz w:val="24"/>
                <w:szCs w:val="24"/>
              </w:rPr>
              <w:t xml:space="preserve">Игорь Егоров. </w:t>
            </w:r>
            <w:r w:rsidRPr="00A67736">
              <w:rPr>
                <w:rFonts w:ascii="Times New Roman" w:hAnsi="Times New Roman" w:cs="Times New Roman"/>
                <w:sz w:val="24"/>
                <w:szCs w:val="24"/>
              </w:rPr>
              <w:t xml:space="preserve">Пароход. Тюлень. Солнышко. Паучок. </w:t>
            </w:r>
            <w:r w:rsidRPr="00A67736">
              <w:rPr>
                <w:rFonts w:ascii="Times New Roman" w:hAnsi="Times New Roman" w:cs="Times New Roman"/>
                <w:b/>
                <w:bCs/>
                <w:sz w:val="24"/>
                <w:szCs w:val="24"/>
              </w:rPr>
              <w:t xml:space="preserve">Николай Трегубое. </w:t>
            </w:r>
            <w:r w:rsidRPr="00A67736">
              <w:rPr>
                <w:rFonts w:ascii="Times New Roman" w:hAnsi="Times New Roman" w:cs="Times New Roman"/>
                <w:sz w:val="24"/>
                <w:szCs w:val="24"/>
              </w:rPr>
              <w:t>Уле Чижовой. Наталья</w:t>
            </w:r>
            <w:r>
              <w:rPr>
                <w:rFonts w:ascii="Times New Roman" w:hAnsi="Times New Roman" w:cs="Times New Roman"/>
                <w:sz w:val="24"/>
                <w:szCs w:val="24"/>
              </w:rPr>
              <w:t xml:space="preserve"> </w:t>
            </w:r>
            <w:r w:rsidRPr="00A67736">
              <w:rPr>
                <w:rFonts w:ascii="Times New Roman" w:hAnsi="Times New Roman" w:cs="Times New Roman"/>
                <w:sz w:val="24"/>
                <w:szCs w:val="24"/>
              </w:rPr>
              <w:t xml:space="preserve">Лисина. </w:t>
            </w:r>
            <w:r w:rsidRPr="00A67736">
              <w:rPr>
                <w:rFonts w:ascii="Times New Roman" w:hAnsi="Times New Roman" w:cs="Times New Roman"/>
                <w:b/>
                <w:bCs/>
                <w:sz w:val="24"/>
                <w:szCs w:val="24"/>
              </w:rPr>
              <w:t xml:space="preserve">Геннадий Давыдов. </w:t>
            </w:r>
            <w:r w:rsidRPr="00A67736">
              <w:rPr>
                <w:rFonts w:ascii="Times New Roman" w:hAnsi="Times New Roman" w:cs="Times New Roman"/>
                <w:sz w:val="24"/>
                <w:szCs w:val="24"/>
              </w:rPr>
              <w:t xml:space="preserve">Устала? </w:t>
            </w:r>
            <w:r w:rsidRPr="00A67736">
              <w:rPr>
                <w:rFonts w:ascii="Times New Roman" w:hAnsi="Times New Roman" w:cs="Times New Roman"/>
                <w:b/>
                <w:bCs/>
                <w:sz w:val="24"/>
                <w:szCs w:val="24"/>
              </w:rPr>
              <w:t xml:space="preserve">Людмила Коновалова. </w:t>
            </w:r>
            <w:r w:rsidRPr="00A67736">
              <w:rPr>
                <w:rFonts w:ascii="Times New Roman" w:hAnsi="Times New Roman" w:cs="Times New Roman"/>
                <w:sz w:val="24"/>
                <w:szCs w:val="24"/>
              </w:rPr>
              <w:t>«Запоёт зарянка».</w:t>
            </w:r>
          </w:p>
        </w:tc>
      </w:tr>
      <w:tr w:rsidR="00A67736" w:rsidTr="00F57544">
        <w:trPr>
          <w:trHeight w:val="6793"/>
        </w:trPr>
        <w:tc>
          <w:tcPr>
            <w:tcW w:w="1668" w:type="dxa"/>
            <w:vMerge/>
          </w:tcPr>
          <w:p w:rsidR="00A67736" w:rsidRDefault="00A67736" w:rsidP="00F57544">
            <w:pPr>
              <w:jc w:val="both"/>
              <w:rPr>
                <w:rFonts w:ascii="Times New Roman" w:eastAsia="Times New Roman" w:hAnsi="Times New Roman" w:cs="Times New Roman"/>
                <w:b/>
                <w:sz w:val="24"/>
                <w:szCs w:val="24"/>
                <w:lang w:eastAsia="ru-RU"/>
              </w:rPr>
            </w:pPr>
          </w:p>
        </w:tc>
        <w:tc>
          <w:tcPr>
            <w:tcW w:w="8185" w:type="dxa"/>
          </w:tcPr>
          <w:p w:rsidR="00A67736" w:rsidRPr="00A67736" w:rsidRDefault="00A67736" w:rsidP="00F57544">
            <w:pPr>
              <w:autoSpaceDE w:val="0"/>
              <w:autoSpaceDN w:val="0"/>
              <w:adjustRightInd w:val="0"/>
              <w:jc w:val="both"/>
              <w:rPr>
                <w:rFonts w:ascii="Times New Roman" w:eastAsia="Times New Roman" w:hAnsi="Times New Roman" w:cs="Times New Roman"/>
                <w:b/>
                <w:sz w:val="24"/>
                <w:szCs w:val="24"/>
                <w:lang w:eastAsia="ru-RU"/>
              </w:rPr>
            </w:pPr>
            <w:r w:rsidRPr="00A67736">
              <w:rPr>
                <w:rFonts w:ascii="Times New Roman" w:eastAsia="Times New Roman" w:hAnsi="Times New Roman" w:cs="Times New Roman"/>
                <w:b/>
                <w:sz w:val="24"/>
                <w:szCs w:val="24"/>
                <w:lang w:eastAsia="ru-RU"/>
              </w:rPr>
              <w:t>«Фольклор Омского Прииртышья»</w:t>
            </w:r>
          </w:p>
          <w:p w:rsidR="00A67736" w:rsidRPr="00A67736" w:rsidRDefault="00A67736" w:rsidP="00F57544">
            <w:pPr>
              <w:autoSpaceDE w:val="0"/>
              <w:autoSpaceDN w:val="0"/>
              <w:adjustRightInd w:val="0"/>
              <w:jc w:val="both"/>
              <w:rPr>
                <w:rFonts w:ascii="Times New Roman" w:hAnsi="Times New Roman" w:cs="Times New Roman"/>
                <w:sz w:val="24"/>
                <w:szCs w:val="24"/>
              </w:rPr>
            </w:pPr>
            <w:r w:rsidRPr="00A67736">
              <w:rPr>
                <w:rFonts w:ascii="Times New Roman" w:hAnsi="Times New Roman" w:cs="Times New Roman"/>
                <w:sz w:val="24"/>
                <w:szCs w:val="24"/>
              </w:rPr>
              <w:t>«Водичка, водичка...», «Расти, коса, до пояса...», «-Ладушки, ладушки...», «Сорока-ворона...»,</w:t>
            </w:r>
            <w:r>
              <w:rPr>
                <w:rFonts w:ascii="Times New Roman" w:hAnsi="Times New Roman" w:cs="Times New Roman"/>
                <w:sz w:val="24"/>
                <w:szCs w:val="24"/>
              </w:rPr>
              <w:t xml:space="preserve"> </w:t>
            </w:r>
            <w:r w:rsidRPr="00A67736">
              <w:rPr>
                <w:rFonts w:ascii="Times New Roman" w:hAnsi="Times New Roman" w:cs="Times New Roman"/>
                <w:sz w:val="24"/>
                <w:szCs w:val="24"/>
              </w:rPr>
              <w:t>«Идет коза рогатая...», «Кисонька-мурысенька..», «Заинька, войди в сад..-», «Та-ра-ра! Та-ра-ра!</w:t>
            </w:r>
            <w:r>
              <w:rPr>
                <w:rFonts w:ascii="Times New Roman" w:hAnsi="Times New Roman" w:cs="Times New Roman"/>
                <w:sz w:val="24"/>
                <w:szCs w:val="24"/>
              </w:rPr>
              <w:t xml:space="preserve"> </w:t>
            </w:r>
            <w:r w:rsidRPr="00A67736">
              <w:rPr>
                <w:rFonts w:ascii="Times New Roman" w:hAnsi="Times New Roman" w:cs="Times New Roman"/>
                <w:sz w:val="24"/>
                <w:szCs w:val="24"/>
              </w:rPr>
              <w:t>На лугу стоит гора...», «Пошёл котик по дорожке, Купил Машеньке сапожки...», «Вдоль по реченьке</w:t>
            </w:r>
            <w:r>
              <w:rPr>
                <w:rFonts w:ascii="Times New Roman" w:hAnsi="Times New Roman" w:cs="Times New Roman"/>
                <w:sz w:val="24"/>
                <w:szCs w:val="24"/>
              </w:rPr>
              <w:t xml:space="preserve"> </w:t>
            </w:r>
            <w:r w:rsidRPr="00A67736">
              <w:rPr>
                <w:rFonts w:ascii="Times New Roman" w:hAnsi="Times New Roman" w:cs="Times New Roman"/>
                <w:sz w:val="24"/>
                <w:szCs w:val="24"/>
              </w:rPr>
              <w:t>лебёдушка плывёт..», «Ходит конь по бережку, Вороной по зелёному...», «Гуси вы, гуси, красные</w:t>
            </w:r>
            <w:r>
              <w:rPr>
                <w:rFonts w:ascii="Times New Roman" w:hAnsi="Times New Roman" w:cs="Times New Roman"/>
                <w:sz w:val="24"/>
                <w:szCs w:val="24"/>
              </w:rPr>
              <w:t xml:space="preserve"> </w:t>
            </w:r>
            <w:r w:rsidRPr="00A67736">
              <w:rPr>
                <w:rFonts w:ascii="Times New Roman" w:hAnsi="Times New Roman" w:cs="Times New Roman"/>
                <w:sz w:val="24"/>
                <w:szCs w:val="24"/>
              </w:rPr>
              <w:t>лапки!...», «На дубочке, на дубочке. Тут сидят два голубочка..», «Сидит белка на тележке, продает</w:t>
            </w:r>
            <w:r>
              <w:rPr>
                <w:rFonts w:ascii="Times New Roman" w:hAnsi="Times New Roman" w:cs="Times New Roman"/>
                <w:sz w:val="24"/>
                <w:szCs w:val="24"/>
              </w:rPr>
              <w:t xml:space="preserve"> </w:t>
            </w:r>
            <w:r w:rsidRPr="00A67736">
              <w:rPr>
                <w:rFonts w:ascii="Times New Roman" w:hAnsi="Times New Roman" w:cs="Times New Roman"/>
                <w:sz w:val="24"/>
                <w:szCs w:val="24"/>
              </w:rPr>
              <w:t>она орешки...», «Улитка, улитка! Покажи свои рога...», «Ты, мороз, мороз, мороз, не показывай свой</w:t>
            </w:r>
            <w:r>
              <w:rPr>
                <w:rFonts w:ascii="Times New Roman" w:hAnsi="Times New Roman" w:cs="Times New Roman"/>
                <w:sz w:val="24"/>
                <w:szCs w:val="24"/>
              </w:rPr>
              <w:t xml:space="preserve"> </w:t>
            </w:r>
            <w:r w:rsidRPr="00A67736">
              <w:rPr>
                <w:rFonts w:ascii="Times New Roman" w:hAnsi="Times New Roman" w:cs="Times New Roman"/>
                <w:sz w:val="24"/>
                <w:szCs w:val="24"/>
              </w:rPr>
              <w:t>нос!...», «Уж ты зимушка-зима, ты с морозами пришла...», «Как по снегу, по метели трое саночек летели..</w:t>
            </w:r>
            <w:r>
              <w:rPr>
                <w:rFonts w:ascii="Times New Roman" w:hAnsi="Times New Roman" w:cs="Times New Roman"/>
                <w:sz w:val="24"/>
                <w:szCs w:val="24"/>
              </w:rPr>
              <w:t xml:space="preserve"> </w:t>
            </w:r>
            <w:r w:rsidRPr="00A67736">
              <w:rPr>
                <w:rFonts w:ascii="Times New Roman" w:hAnsi="Times New Roman" w:cs="Times New Roman"/>
                <w:sz w:val="24"/>
                <w:szCs w:val="24"/>
              </w:rPr>
              <w:t xml:space="preserve">», «Купим сыну валенки, наденем на ноженьки...», </w:t>
            </w:r>
            <w:r w:rsidRPr="00A67736">
              <w:rPr>
                <w:rFonts w:ascii="Times New Roman" w:hAnsi="Times New Roman" w:cs="Times New Roman"/>
                <w:bCs/>
                <w:iCs/>
                <w:sz w:val="24"/>
                <w:szCs w:val="24"/>
              </w:rPr>
              <w:t xml:space="preserve">«Как на тоненький ледок, выпал беленький </w:t>
            </w:r>
            <w:r w:rsidRPr="00A67736">
              <w:rPr>
                <w:rFonts w:ascii="Times New Roman" w:hAnsi="Times New Roman" w:cs="Times New Roman"/>
                <w:sz w:val="24"/>
                <w:szCs w:val="24"/>
              </w:rPr>
              <w:t>снежок...», «Шапка да шубка...», «Наша Маша маленька, на ней шубка аленька...», «Дождик, дождик,</w:t>
            </w:r>
            <w:r>
              <w:rPr>
                <w:rFonts w:ascii="Times New Roman" w:hAnsi="Times New Roman" w:cs="Times New Roman"/>
                <w:sz w:val="24"/>
                <w:szCs w:val="24"/>
              </w:rPr>
              <w:t xml:space="preserve"> </w:t>
            </w:r>
            <w:r w:rsidRPr="00A67736">
              <w:rPr>
                <w:rFonts w:ascii="Times New Roman" w:hAnsi="Times New Roman" w:cs="Times New Roman"/>
                <w:sz w:val="24"/>
                <w:szCs w:val="24"/>
              </w:rPr>
              <w:t>посильней</w:t>
            </w:r>
            <w:r>
              <w:rPr>
                <w:rFonts w:ascii="Times New Roman" w:hAnsi="Times New Roman" w:cs="Times New Roman"/>
                <w:sz w:val="24"/>
                <w:szCs w:val="24"/>
              </w:rPr>
              <w:t xml:space="preserve"> </w:t>
            </w:r>
            <w:r w:rsidRPr="00A67736">
              <w:rPr>
                <w:rFonts w:ascii="Times New Roman" w:hAnsi="Times New Roman" w:cs="Times New Roman"/>
                <w:sz w:val="24"/>
                <w:szCs w:val="24"/>
              </w:rPr>
              <w:t>-</w:t>
            </w:r>
            <w:r>
              <w:rPr>
                <w:rFonts w:ascii="Times New Roman" w:hAnsi="Times New Roman" w:cs="Times New Roman"/>
                <w:sz w:val="24"/>
                <w:szCs w:val="24"/>
              </w:rPr>
              <w:t xml:space="preserve"> </w:t>
            </w:r>
            <w:r w:rsidRPr="00A67736">
              <w:rPr>
                <w:rFonts w:ascii="Times New Roman" w:hAnsi="Times New Roman" w:cs="Times New Roman"/>
                <w:sz w:val="24"/>
                <w:szCs w:val="24"/>
              </w:rPr>
              <w:t>Будет травка зеленей..», «Дождик, дождик, поливай — будет хлеба каравай...», «Радуга-</w:t>
            </w:r>
            <w:r>
              <w:rPr>
                <w:rFonts w:ascii="Times New Roman" w:hAnsi="Times New Roman" w:cs="Times New Roman"/>
                <w:sz w:val="24"/>
                <w:szCs w:val="24"/>
              </w:rPr>
              <w:t xml:space="preserve"> </w:t>
            </w:r>
            <w:r w:rsidRPr="00A67736">
              <w:rPr>
                <w:rFonts w:ascii="Times New Roman" w:hAnsi="Times New Roman" w:cs="Times New Roman"/>
                <w:sz w:val="24"/>
                <w:szCs w:val="24"/>
              </w:rPr>
              <w:t>дуга, подавай дождя!..», «Дождик, дождик, не дожди!...», «Дождик, дождик, полно лить...»,</w:t>
            </w:r>
            <w:r>
              <w:rPr>
                <w:rFonts w:ascii="Times New Roman" w:hAnsi="Times New Roman" w:cs="Times New Roman"/>
                <w:sz w:val="24"/>
                <w:szCs w:val="24"/>
              </w:rPr>
              <w:t xml:space="preserve"> </w:t>
            </w:r>
            <w:r w:rsidRPr="00A67736">
              <w:rPr>
                <w:rFonts w:ascii="Times New Roman" w:hAnsi="Times New Roman" w:cs="Times New Roman"/>
                <w:sz w:val="24"/>
                <w:szCs w:val="24"/>
              </w:rPr>
              <w:t>«Радуга-дуга, не давай дождя...», «Солнышко, солнышко, выгляни в оконышко!...», «Дождик, дождик,</w:t>
            </w:r>
            <w:r>
              <w:rPr>
                <w:rFonts w:ascii="Times New Roman" w:hAnsi="Times New Roman" w:cs="Times New Roman"/>
                <w:sz w:val="24"/>
                <w:szCs w:val="24"/>
              </w:rPr>
              <w:t xml:space="preserve"> </w:t>
            </w:r>
            <w:r w:rsidRPr="00A67736">
              <w:rPr>
                <w:rFonts w:ascii="Times New Roman" w:hAnsi="Times New Roman" w:cs="Times New Roman"/>
                <w:sz w:val="24"/>
                <w:szCs w:val="24"/>
              </w:rPr>
              <w:t>пуще! Дам тебе гущи...», «Дождик, лей, лей, лей на меня и на людей...», «Катя, Катя маленька,</w:t>
            </w:r>
          </w:p>
          <w:p w:rsidR="00A67736" w:rsidRPr="00A67736" w:rsidRDefault="00A67736" w:rsidP="00F57544">
            <w:pPr>
              <w:autoSpaceDE w:val="0"/>
              <w:autoSpaceDN w:val="0"/>
              <w:adjustRightInd w:val="0"/>
              <w:jc w:val="both"/>
              <w:rPr>
                <w:rFonts w:ascii="Times New Roman" w:hAnsi="Times New Roman" w:cs="Times New Roman"/>
                <w:sz w:val="24"/>
                <w:szCs w:val="24"/>
              </w:rPr>
            </w:pPr>
            <w:r w:rsidRPr="00A67736">
              <w:rPr>
                <w:rFonts w:ascii="Times New Roman" w:hAnsi="Times New Roman" w:cs="Times New Roman"/>
                <w:sz w:val="24"/>
                <w:szCs w:val="24"/>
              </w:rPr>
              <w:t>Катенька удаленька...», «Большие ноги шли по дороге...», «Идёт котик по лавочке ведёт кошечку за</w:t>
            </w:r>
            <w:r>
              <w:rPr>
                <w:rFonts w:ascii="Times New Roman" w:hAnsi="Times New Roman" w:cs="Times New Roman"/>
                <w:sz w:val="24"/>
                <w:szCs w:val="24"/>
              </w:rPr>
              <w:t xml:space="preserve"> </w:t>
            </w:r>
            <w:r w:rsidRPr="00A67736">
              <w:rPr>
                <w:rFonts w:ascii="Times New Roman" w:hAnsi="Times New Roman" w:cs="Times New Roman"/>
                <w:sz w:val="24"/>
                <w:szCs w:val="24"/>
              </w:rPr>
              <w:t>лапочки...», «Киска, киска, киска, брысь! На дорожку не садись...», «Трушки ту-тушки! Пекла бабка</w:t>
            </w:r>
            <w:r>
              <w:rPr>
                <w:rFonts w:ascii="Times New Roman" w:hAnsi="Times New Roman" w:cs="Times New Roman"/>
                <w:sz w:val="24"/>
                <w:szCs w:val="24"/>
              </w:rPr>
              <w:t xml:space="preserve"> </w:t>
            </w:r>
            <w:r w:rsidRPr="00A67736">
              <w:rPr>
                <w:rFonts w:ascii="Times New Roman" w:hAnsi="Times New Roman" w:cs="Times New Roman"/>
                <w:sz w:val="24"/>
                <w:szCs w:val="24"/>
              </w:rPr>
              <w:t>ватрушки...», «Мели, мели мельница, мели, мели, не ленися!..», «В печи калачи, как огонь горячи...»,</w:t>
            </w:r>
            <w:r>
              <w:rPr>
                <w:rFonts w:ascii="Times New Roman" w:hAnsi="Times New Roman" w:cs="Times New Roman"/>
                <w:sz w:val="24"/>
                <w:szCs w:val="24"/>
              </w:rPr>
              <w:t xml:space="preserve"> </w:t>
            </w:r>
            <w:r w:rsidRPr="00A67736">
              <w:rPr>
                <w:rFonts w:ascii="Times New Roman" w:hAnsi="Times New Roman" w:cs="Times New Roman"/>
                <w:sz w:val="24"/>
                <w:szCs w:val="24"/>
              </w:rPr>
              <w:t>«На столе витушки, на столе витушки...», «Кот на печку пошёл, горшок каши нашёл...», «Ладушки,</w:t>
            </w:r>
            <w:r>
              <w:rPr>
                <w:rFonts w:ascii="Times New Roman" w:hAnsi="Times New Roman" w:cs="Times New Roman"/>
                <w:sz w:val="24"/>
                <w:szCs w:val="24"/>
              </w:rPr>
              <w:t xml:space="preserve"> </w:t>
            </w:r>
            <w:r w:rsidRPr="00A67736">
              <w:rPr>
                <w:rFonts w:ascii="Times New Roman" w:hAnsi="Times New Roman" w:cs="Times New Roman"/>
                <w:sz w:val="24"/>
                <w:szCs w:val="24"/>
              </w:rPr>
              <w:t>ладушки, испечём ладушки...», «Якова жена калачи пекла...», «Люли, люли, люленьки, прилетели</w:t>
            </w:r>
          </w:p>
          <w:p w:rsidR="00A67736" w:rsidRPr="00A67736" w:rsidRDefault="00A67736" w:rsidP="00F57544">
            <w:pPr>
              <w:autoSpaceDE w:val="0"/>
              <w:autoSpaceDN w:val="0"/>
              <w:adjustRightInd w:val="0"/>
              <w:jc w:val="both"/>
              <w:rPr>
                <w:rFonts w:ascii="Times New Roman" w:hAnsi="Times New Roman" w:cs="Times New Roman"/>
                <w:sz w:val="24"/>
                <w:szCs w:val="24"/>
              </w:rPr>
            </w:pPr>
            <w:r w:rsidRPr="00A67736">
              <w:rPr>
                <w:rFonts w:ascii="Times New Roman" w:hAnsi="Times New Roman" w:cs="Times New Roman"/>
                <w:sz w:val="24"/>
                <w:szCs w:val="24"/>
              </w:rPr>
              <w:t>гуленьки...», «Ай, ту-ту, ай, ту-ту, вари кашку круту...», «Не плачь, не плачь — куплю калач, не</w:t>
            </w:r>
            <w:r>
              <w:rPr>
                <w:rFonts w:ascii="Times New Roman" w:hAnsi="Times New Roman" w:cs="Times New Roman"/>
                <w:sz w:val="24"/>
                <w:szCs w:val="24"/>
              </w:rPr>
              <w:t xml:space="preserve"> </w:t>
            </w:r>
            <w:r w:rsidRPr="00A67736">
              <w:rPr>
                <w:rFonts w:ascii="Times New Roman" w:hAnsi="Times New Roman" w:cs="Times New Roman"/>
                <w:sz w:val="24"/>
                <w:szCs w:val="24"/>
              </w:rPr>
              <w:t>плачь, дорогой, куплю другой...», «У киски боли, у собачки боли...», «Придет киска не спеша, и погладит</w:t>
            </w:r>
          </w:p>
          <w:p w:rsidR="00A67736" w:rsidRPr="00A67736" w:rsidRDefault="00A67736" w:rsidP="00F57544">
            <w:pPr>
              <w:autoSpaceDE w:val="0"/>
              <w:autoSpaceDN w:val="0"/>
              <w:adjustRightInd w:val="0"/>
              <w:jc w:val="both"/>
              <w:rPr>
                <w:rFonts w:ascii="Times New Roman" w:hAnsi="Times New Roman" w:cs="Times New Roman"/>
                <w:sz w:val="24"/>
                <w:szCs w:val="24"/>
              </w:rPr>
            </w:pPr>
            <w:r w:rsidRPr="00A67736">
              <w:rPr>
                <w:rFonts w:ascii="Times New Roman" w:hAnsi="Times New Roman" w:cs="Times New Roman"/>
                <w:sz w:val="24"/>
                <w:szCs w:val="24"/>
              </w:rPr>
              <w:t>малыша...», «Ах, кокля-мокля, глазоньки промокли...», «Еду-еду к бабе, к деду, на лошадке в</w:t>
            </w:r>
            <w:r>
              <w:rPr>
                <w:rFonts w:ascii="Times New Roman" w:hAnsi="Times New Roman" w:cs="Times New Roman"/>
                <w:sz w:val="24"/>
                <w:szCs w:val="24"/>
              </w:rPr>
              <w:t xml:space="preserve"> </w:t>
            </w:r>
            <w:r w:rsidRPr="00A67736">
              <w:rPr>
                <w:rFonts w:ascii="Times New Roman" w:hAnsi="Times New Roman" w:cs="Times New Roman"/>
                <w:sz w:val="24"/>
                <w:szCs w:val="24"/>
              </w:rPr>
              <w:t>красной шапке...», «Поехали, поехали, с орехами, с орехами...», «Едем-едем на лошадке по дорожке</w:t>
            </w:r>
            <w:r>
              <w:rPr>
                <w:rFonts w:ascii="Times New Roman" w:hAnsi="Times New Roman" w:cs="Times New Roman"/>
                <w:sz w:val="24"/>
                <w:szCs w:val="24"/>
              </w:rPr>
              <w:t xml:space="preserve"> </w:t>
            </w:r>
            <w:r w:rsidRPr="00A67736">
              <w:rPr>
                <w:rFonts w:ascii="Times New Roman" w:hAnsi="Times New Roman" w:cs="Times New Roman"/>
                <w:sz w:val="24"/>
                <w:szCs w:val="24"/>
              </w:rPr>
              <w:t>гладкой-гладкой...», «Две собачки у порога нам сказали очень строго...», «Поехали с орехами, на</w:t>
            </w:r>
          </w:p>
          <w:p w:rsidR="00A67736" w:rsidRPr="00A67736" w:rsidRDefault="00A67736" w:rsidP="00F57544">
            <w:pPr>
              <w:autoSpaceDE w:val="0"/>
              <w:autoSpaceDN w:val="0"/>
              <w:adjustRightInd w:val="0"/>
              <w:jc w:val="both"/>
              <w:rPr>
                <w:rFonts w:ascii="Times New Roman" w:eastAsia="Times New Roman" w:hAnsi="Times New Roman" w:cs="Times New Roman"/>
                <w:b/>
                <w:sz w:val="24"/>
                <w:szCs w:val="24"/>
                <w:lang w:eastAsia="ru-RU"/>
              </w:rPr>
            </w:pPr>
            <w:r w:rsidRPr="00A67736">
              <w:rPr>
                <w:rFonts w:ascii="Times New Roman" w:hAnsi="Times New Roman" w:cs="Times New Roman"/>
                <w:sz w:val="24"/>
                <w:szCs w:val="24"/>
              </w:rPr>
              <w:t xml:space="preserve">бочке, на бочке...», «Пришел медведь к броду...». </w:t>
            </w:r>
            <w:r w:rsidRPr="00A67736">
              <w:rPr>
                <w:rFonts w:ascii="Times New Roman" w:hAnsi="Times New Roman" w:cs="Times New Roman"/>
                <w:b/>
                <w:bCs/>
                <w:sz w:val="24"/>
                <w:szCs w:val="24"/>
              </w:rPr>
              <w:t xml:space="preserve">Коновалова Людмила. Считалочка </w:t>
            </w:r>
            <w:r w:rsidRPr="00A67736">
              <w:rPr>
                <w:rFonts w:ascii="Times New Roman" w:hAnsi="Times New Roman" w:cs="Times New Roman"/>
                <w:sz w:val="24"/>
                <w:szCs w:val="24"/>
              </w:rPr>
              <w:t>«Заяц серый,</w:t>
            </w:r>
            <w:r>
              <w:rPr>
                <w:rFonts w:ascii="Times New Roman" w:hAnsi="Times New Roman" w:cs="Times New Roman"/>
                <w:sz w:val="24"/>
                <w:szCs w:val="24"/>
              </w:rPr>
              <w:t xml:space="preserve"> </w:t>
            </w:r>
            <w:r w:rsidRPr="00A67736">
              <w:rPr>
                <w:rFonts w:ascii="Times New Roman" w:hAnsi="Times New Roman" w:cs="Times New Roman"/>
                <w:sz w:val="24"/>
                <w:szCs w:val="24"/>
              </w:rPr>
              <w:t>куда бегал?».</w:t>
            </w:r>
          </w:p>
        </w:tc>
      </w:tr>
      <w:tr w:rsidR="00F57544" w:rsidTr="00F57544">
        <w:trPr>
          <w:trHeight w:val="276"/>
        </w:trPr>
        <w:tc>
          <w:tcPr>
            <w:tcW w:w="1668" w:type="dxa"/>
            <w:vMerge/>
          </w:tcPr>
          <w:p w:rsidR="00F57544" w:rsidRPr="00C6784D" w:rsidRDefault="00F57544" w:rsidP="00F57544">
            <w:pPr>
              <w:jc w:val="both"/>
              <w:rPr>
                <w:rFonts w:ascii="Times New Roman" w:eastAsia="Times New Roman" w:hAnsi="Times New Roman" w:cs="Times New Roman"/>
                <w:b/>
                <w:sz w:val="24"/>
                <w:szCs w:val="24"/>
                <w:lang w:eastAsia="ru-RU"/>
              </w:rPr>
            </w:pPr>
          </w:p>
        </w:tc>
        <w:tc>
          <w:tcPr>
            <w:tcW w:w="8185" w:type="dxa"/>
            <w:vMerge w:val="restart"/>
          </w:tcPr>
          <w:p w:rsidR="00F57544" w:rsidRPr="00F57544" w:rsidRDefault="00F57544" w:rsidP="00F57544">
            <w:pPr>
              <w:autoSpaceDE w:val="0"/>
              <w:autoSpaceDN w:val="0"/>
              <w:adjustRightInd w:val="0"/>
              <w:jc w:val="both"/>
              <w:rPr>
                <w:rFonts w:ascii="Times New Roman" w:eastAsia="Times New Roman" w:hAnsi="Times New Roman" w:cs="Times New Roman"/>
                <w:b/>
                <w:sz w:val="24"/>
                <w:szCs w:val="24"/>
                <w:lang w:eastAsia="ru-RU"/>
              </w:rPr>
            </w:pPr>
            <w:r w:rsidRPr="00F57544">
              <w:rPr>
                <w:rFonts w:ascii="Times New Roman" w:eastAsia="Times New Roman" w:hAnsi="Times New Roman" w:cs="Times New Roman"/>
                <w:b/>
                <w:sz w:val="24"/>
                <w:szCs w:val="24"/>
                <w:lang w:eastAsia="ru-RU"/>
              </w:rPr>
              <w:t>«Фольклор Омского Прииртышья»</w:t>
            </w:r>
          </w:p>
          <w:p w:rsidR="00F57544" w:rsidRPr="00F57544" w:rsidRDefault="00F57544" w:rsidP="00F57544">
            <w:pPr>
              <w:autoSpaceDE w:val="0"/>
              <w:autoSpaceDN w:val="0"/>
              <w:adjustRightInd w:val="0"/>
              <w:rPr>
                <w:rFonts w:ascii="Times New Roman" w:eastAsia="Times New Roman" w:hAnsi="Times New Roman" w:cs="Times New Roman"/>
                <w:b/>
                <w:sz w:val="24"/>
                <w:szCs w:val="24"/>
                <w:lang w:eastAsia="ru-RU"/>
              </w:rPr>
            </w:pPr>
            <w:r w:rsidRPr="00F57544">
              <w:rPr>
                <w:rFonts w:ascii="Times New Roman" w:hAnsi="Times New Roman" w:cs="Times New Roman"/>
                <w:b/>
                <w:bCs/>
                <w:sz w:val="24"/>
                <w:szCs w:val="24"/>
              </w:rPr>
              <w:t xml:space="preserve">Заклички </w:t>
            </w:r>
            <w:r w:rsidRPr="00F57544">
              <w:rPr>
                <w:rFonts w:ascii="Times New Roman" w:hAnsi="Times New Roman" w:cs="Times New Roman"/>
                <w:sz w:val="24"/>
                <w:szCs w:val="24"/>
              </w:rPr>
              <w:t xml:space="preserve">Жаворонки! </w:t>
            </w:r>
            <w:r w:rsidRPr="00F57544">
              <w:rPr>
                <w:rFonts w:ascii="Times New Roman" w:hAnsi="Times New Roman" w:cs="Times New Roman"/>
                <w:b/>
                <w:bCs/>
                <w:sz w:val="24"/>
                <w:szCs w:val="24"/>
              </w:rPr>
              <w:t xml:space="preserve">Башкатов Николай. Считалка </w:t>
            </w:r>
            <w:r w:rsidRPr="00F57544">
              <w:rPr>
                <w:rFonts w:ascii="Times New Roman" w:hAnsi="Times New Roman" w:cs="Times New Roman"/>
                <w:sz w:val="24"/>
                <w:szCs w:val="24"/>
              </w:rPr>
              <w:t xml:space="preserve">«Раз арбуз, два арбуз...». </w:t>
            </w:r>
            <w:r w:rsidRPr="00F57544">
              <w:rPr>
                <w:rFonts w:ascii="Times New Roman" w:hAnsi="Times New Roman" w:cs="Times New Roman"/>
                <w:b/>
                <w:bCs/>
                <w:sz w:val="24"/>
                <w:szCs w:val="24"/>
              </w:rPr>
              <w:t xml:space="preserve">Загадки </w:t>
            </w:r>
            <w:r w:rsidRPr="00F57544">
              <w:rPr>
                <w:rFonts w:ascii="Times New Roman" w:hAnsi="Times New Roman" w:cs="Times New Roman"/>
                <w:sz w:val="24"/>
                <w:szCs w:val="24"/>
              </w:rPr>
              <w:t>«С бережка</w:t>
            </w:r>
            <w:r>
              <w:rPr>
                <w:rFonts w:ascii="Times New Roman" w:hAnsi="Times New Roman" w:cs="Times New Roman"/>
                <w:sz w:val="24"/>
                <w:szCs w:val="24"/>
              </w:rPr>
              <w:t xml:space="preserve"> </w:t>
            </w:r>
            <w:r w:rsidRPr="00F57544">
              <w:rPr>
                <w:rFonts w:ascii="Times New Roman" w:hAnsi="Times New Roman" w:cs="Times New Roman"/>
                <w:sz w:val="24"/>
                <w:szCs w:val="24"/>
              </w:rPr>
              <w:t>на другой..», «Шубу сшил себе зверёк...», «Шляпа да ножка...», «Железный гусь...», «Набирает</w:t>
            </w:r>
            <w:r>
              <w:rPr>
                <w:rFonts w:ascii="Times New Roman" w:hAnsi="Times New Roman" w:cs="Times New Roman"/>
                <w:sz w:val="24"/>
                <w:szCs w:val="24"/>
              </w:rPr>
              <w:t xml:space="preserve"> </w:t>
            </w:r>
            <w:r w:rsidRPr="00F57544">
              <w:rPr>
                <w:rFonts w:ascii="Times New Roman" w:hAnsi="Times New Roman" w:cs="Times New Roman"/>
                <w:sz w:val="24"/>
                <w:szCs w:val="24"/>
              </w:rPr>
              <w:t>воду в нос...», «У зверюшки-попрыгушки...», «У порхающих цветков...», «Жмутся к тёплой кочке..</w:t>
            </w:r>
            <w:r>
              <w:rPr>
                <w:rFonts w:ascii="Times New Roman" w:hAnsi="Times New Roman" w:cs="Times New Roman"/>
                <w:sz w:val="24"/>
                <w:szCs w:val="24"/>
              </w:rPr>
              <w:t xml:space="preserve"> </w:t>
            </w:r>
            <w:r w:rsidRPr="00F57544">
              <w:rPr>
                <w:rFonts w:ascii="Times New Roman" w:hAnsi="Times New Roman" w:cs="Times New Roman"/>
                <w:sz w:val="24"/>
                <w:szCs w:val="24"/>
              </w:rPr>
              <w:t>», «На горку — с нами..», «Что за птица из металла...», «Гнутся, вьются, как ужи...», «Радость —</w:t>
            </w:r>
            <w:r>
              <w:rPr>
                <w:rFonts w:ascii="Times New Roman" w:hAnsi="Times New Roman" w:cs="Times New Roman"/>
                <w:sz w:val="24"/>
                <w:szCs w:val="24"/>
              </w:rPr>
              <w:t xml:space="preserve"> </w:t>
            </w:r>
            <w:r w:rsidRPr="00F57544">
              <w:rPr>
                <w:rFonts w:ascii="Times New Roman" w:hAnsi="Times New Roman" w:cs="Times New Roman"/>
                <w:sz w:val="24"/>
                <w:szCs w:val="24"/>
              </w:rPr>
              <w:t>прыг, радость — скок...», «Запрыгал меж кочек...», «Запрыгал меж кочек...», «Взять цветок я захотел...</w:t>
            </w:r>
            <w:r>
              <w:rPr>
                <w:rFonts w:ascii="Times New Roman" w:hAnsi="Times New Roman" w:cs="Times New Roman"/>
                <w:sz w:val="24"/>
                <w:szCs w:val="24"/>
              </w:rPr>
              <w:t xml:space="preserve"> </w:t>
            </w:r>
            <w:r w:rsidRPr="00F57544">
              <w:rPr>
                <w:rFonts w:ascii="Times New Roman" w:hAnsi="Times New Roman" w:cs="Times New Roman"/>
                <w:sz w:val="24"/>
                <w:szCs w:val="24"/>
              </w:rPr>
              <w:t>», «От него нельзя укрыться...», «Отгадать, мой друг, попробуй...», «Одна для другой...», «Ему</w:t>
            </w:r>
            <w:r>
              <w:rPr>
                <w:rFonts w:ascii="Times New Roman" w:hAnsi="Times New Roman" w:cs="Times New Roman"/>
                <w:sz w:val="24"/>
                <w:szCs w:val="24"/>
              </w:rPr>
              <w:t xml:space="preserve"> </w:t>
            </w:r>
            <w:r w:rsidRPr="00F57544">
              <w:rPr>
                <w:rFonts w:ascii="Times New Roman" w:hAnsi="Times New Roman" w:cs="Times New Roman"/>
                <w:sz w:val="24"/>
                <w:szCs w:val="24"/>
              </w:rPr>
              <w:t xml:space="preserve">лишь стоит подмигнуть...», «Две антенки на макушке...». </w:t>
            </w:r>
            <w:r w:rsidRPr="00F57544">
              <w:rPr>
                <w:rFonts w:ascii="Times New Roman" w:hAnsi="Times New Roman" w:cs="Times New Roman"/>
                <w:b/>
                <w:bCs/>
                <w:sz w:val="24"/>
                <w:szCs w:val="24"/>
              </w:rPr>
              <w:t xml:space="preserve">Игорь Егоров. Загадки. </w:t>
            </w:r>
            <w:r w:rsidRPr="00F57544">
              <w:rPr>
                <w:rFonts w:ascii="Times New Roman" w:hAnsi="Times New Roman" w:cs="Times New Roman"/>
                <w:sz w:val="24"/>
                <w:szCs w:val="24"/>
              </w:rPr>
              <w:t>«Задирает длинный</w:t>
            </w:r>
            <w:r>
              <w:rPr>
                <w:rFonts w:ascii="Times New Roman" w:hAnsi="Times New Roman" w:cs="Times New Roman"/>
                <w:sz w:val="24"/>
                <w:szCs w:val="24"/>
              </w:rPr>
              <w:t xml:space="preserve"> </w:t>
            </w:r>
            <w:r w:rsidRPr="00F57544">
              <w:rPr>
                <w:rFonts w:ascii="Times New Roman" w:hAnsi="Times New Roman" w:cs="Times New Roman"/>
                <w:sz w:val="24"/>
                <w:szCs w:val="24"/>
              </w:rPr>
              <w:t xml:space="preserve">нос..», «Этот зайчик не простой, Этот зайчик — золотой'....», «Щёткой чистят нам носы...». </w:t>
            </w:r>
            <w:r w:rsidRPr="00F57544">
              <w:rPr>
                <w:rFonts w:ascii="Times New Roman" w:hAnsi="Times New Roman" w:cs="Times New Roman"/>
                <w:b/>
                <w:bCs/>
                <w:sz w:val="24"/>
                <w:szCs w:val="24"/>
              </w:rPr>
              <w:t xml:space="preserve">Небылицы. </w:t>
            </w:r>
            <w:r w:rsidRPr="00F57544">
              <w:rPr>
                <w:rFonts w:ascii="Times New Roman" w:hAnsi="Times New Roman" w:cs="Times New Roman"/>
                <w:sz w:val="24"/>
                <w:szCs w:val="24"/>
              </w:rPr>
              <w:t>«Ехала деревня...», «Вы послушайте, ребята...», «Из-за леса, из-за гор...», «Тимошка в</w:t>
            </w:r>
            <w:r>
              <w:rPr>
                <w:rFonts w:ascii="Times New Roman" w:hAnsi="Times New Roman" w:cs="Times New Roman"/>
                <w:sz w:val="24"/>
                <w:szCs w:val="24"/>
              </w:rPr>
              <w:t xml:space="preserve"> </w:t>
            </w:r>
            <w:r w:rsidRPr="00F57544">
              <w:rPr>
                <w:rFonts w:ascii="Times New Roman" w:hAnsi="Times New Roman" w:cs="Times New Roman"/>
                <w:sz w:val="24"/>
                <w:szCs w:val="24"/>
              </w:rPr>
              <w:t xml:space="preserve">лукошке...», «Из-за леса, из-за гор, Едет дедушка Егор. Сам на кобылке...». </w:t>
            </w:r>
            <w:r w:rsidRPr="00F57544">
              <w:rPr>
                <w:rFonts w:ascii="Times New Roman" w:hAnsi="Times New Roman" w:cs="Times New Roman"/>
                <w:b/>
                <w:bCs/>
                <w:sz w:val="24"/>
                <w:szCs w:val="24"/>
              </w:rPr>
              <w:t xml:space="preserve">Эльвира Рехин. Считалочка. </w:t>
            </w:r>
            <w:r w:rsidRPr="00F57544">
              <w:rPr>
                <w:rFonts w:ascii="Times New Roman" w:hAnsi="Times New Roman" w:cs="Times New Roman"/>
                <w:sz w:val="24"/>
                <w:szCs w:val="24"/>
              </w:rPr>
              <w:t>«Мышка, мышечка, мышок...».</w:t>
            </w:r>
          </w:p>
        </w:tc>
      </w:tr>
      <w:tr w:rsidR="00F57544" w:rsidTr="00F57544">
        <w:trPr>
          <w:trHeight w:val="276"/>
        </w:trPr>
        <w:tc>
          <w:tcPr>
            <w:tcW w:w="1668" w:type="dxa"/>
            <w:vMerge w:val="restart"/>
          </w:tcPr>
          <w:p w:rsidR="00F57544" w:rsidRPr="00AA77DD" w:rsidRDefault="00F57544" w:rsidP="00A67736">
            <w:pPr>
              <w:autoSpaceDE w:val="0"/>
              <w:autoSpaceDN w:val="0"/>
              <w:adjustRightInd w:val="0"/>
              <w:jc w:val="both"/>
              <w:rPr>
                <w:rFonts w:ascii="Times New Roman" w:eastAsia="Times New Roman" w:hAnsi="Times New Roman" w:cs="Times New Roman"/>
                <w:b/>
                <w:sz w:val="24"/>
                <w:szCs w:val="24"/>
                <w:lang w:eastAsia="ru-RU"/>
              </w:rPr>
            </w:pPr>
            <w:r w:rsidRPr="00C6784D">
              <w:rPr>
                <w:rFonts w:ascii="Times New Roman" w:eastAsia="Times New Roman" w:hAnsi="Times New Roman" w:cs="Times New Roman"/>
                <w:b/>
                <w:sz w:val="24"/>
                <w:szCs w:val="24"/>
                <w:lang w:eastAsia="ru-RU"/>
              </w:rPr>
              <w:t>Средняя группа дошкольного возраста (4 -5 лет)</w:t>
            </w:r>
          </w:p>
        </w:tc>
        <w:tc>
          <w:tcPr>
            <w:tcW w:w="8185" w:type="dxa"/>
            <w:vMerge/>
          </w:tcPr>
          <w:p w:rsidR="00F57544" w:rsidRPr="00F57544" w:rsidRDefault="00F57544" w:rsidP="00A67736">
            <w:pPr>
              <w:autoSpaceDE w:val="0"/>
              <w:autoSpaceDN w:val="0"/>
              <w:adjustRightInd w:val="0"/>
              <w:rPr>
                <w:rFonts w:ascii="Times New Roman" w:eastAsia="Times New Roman" w:hAnsi="Times New Roman" w:cs="Times New Roman"/>
                <w:b/>
                <w:sz w:val="24"/>
                <w:szCs w:val="24"/>
                <w:lang w:eastAsia="ru-RU"/>
              </w:rPr>
            </w:pPr>
          </w:p>
        </w:tc>
      </w:tr>
      <w:tr w:rsidR="00F57544" w:rsidTr="00F57544">
        <w:trPr>
          <w:trHeight w:val="276"/>
        </w:trPr>
        <w:tc>
          <w:tcPr>
            <w:tcW w:w="1668" w:type="dxa"/>
            <w:vMerge/>
          </w:tcPr>
          <w:p w:rsidR="00F57544" w:rsidRPr="00C6784D" w:rsidRDefault="00F57544" w:rsidP="00A67736">
            <w:pPr>
              <w:autoSpaceDE w:val="0"/>
              <w:autoSpaceDN w:val="0"/>
              <w:adjustRightInd w:val="0"/>
              <w:jc w:val="both"/>
              <w:rPr>
                <w:rFonts w:ascii="Times New Roman" w:eastAsia="Times New Roman" w:hAnsi="Times New Roman" w:cs="Times New Roman"/>
                <w:b/>
                <w:sz w:val="24"/>
                <w:szCs w:val="24"/>
                <w:lang w:eastAsia="ru-RU"/>
              </w:rPr>
            </w:pPr>
          </w:p>
        </w:tc>
        <w:tc>
          <w:tcPr>
            <w:tcW w:w="8185" w:type="dxa"/>
          </w:tcPr>
          <w:p w:rsidR="00F57544" w:rsidRPr="00F57544" w:rsidRDefault="00F57544" w:rsidP="00F57544">
            <w:pPr>
              <w:jc w:val="both"/>
              <w:rPr>
                <w:rFonts w:ascii="Times New Roman" w:eastAsia="Times New Roman" w:hAnsi="Times New Roman" w:cs="Times New Roman"/>
                <w:b/>
                <w:sz w:val="24"/>
                <w:szCs w:val="24"/>
                <w:lang w:eastAsia="ru-RU"/>
              </w:rPr>
            </w:pPr>
            <w:r w:rsidRPr="00F57544">
              <w:rPr>
                <w:rFonts w:ascii="Times New Roman" w:eastAsia="Times New Roman" w:hAnsi="Times New Roman" w:cs="Times New Roman"/>
                <w:b/>
                <w:sz w:val="24"/>
                <w:szCs w:val="24"/>
                <w:lang w:eastAsia="ru-RU"/>
              </w:rPr>
              <w:t>«Поэты и прозаики Омского Прииртышья»</w:t>
            </w:r>
          </w:p>
          <w:p w:rsidR="00F57544" w:rsidRPr="00F57544" w:rsidRDefault="00F57544" w:rsidP="00F57544">
            <w:pPr>
              <w:autoSpaceDE w:val="0"/>
              <w:autoSpaceDN w:val="0"/>
              <w:adjustRightInd w:val="0"/>
              <w:rPr>
                <w:rFonts w:ascii="Times New Roman" w:hAnsi="Times New Roman" w:cs="Times New Roman"/>
                <w:sz w:val="24"/>
                <w:szCs w:val="24"/>
              </w:rPr>
            </w:pPr>
            <w:r w:rsidRPr="00F57544">
              <w:rPr>
                <w:rFonts w:ascii="Times New Roman" w:hAnsi="Times New Roman" w:cs="Times New Roman"/>
                <w:b/>
                <w:bCs/>
                <w:sz w:val="24"/>
                <w:szCs w:val="24"/>
              </w:rPr>
              <w:t xml:space="preserve">Николай Березовский. </w:t>
            </w:r>
            <w:r w:rsidRPr="00F57544">
              <w:rPr>
                <w:rFonts w:ascii="Times New Roman" w:hAnsi="Times New Roman" w:cs="Times New Roman"/>
                <w:sz w:val="24"/>
                <w:szCs w:val="24"/>
              </w:rPr>
              <w:t xml:space="preserve">Автопортрет. Лето. Света— нета. Мечты. </w:t>
            </w:r>
            <w:r w:rsidRPr="00F57544">
              <w:rPr>
                <w:rFonts w:ascii="Times New Roman" w:hAnsi="Times New Roman" w:cs="Times New Roman"/>
                <w:b/>
                <w:bCs/>
                <w:sz w:val="24"/>
                <w:szCs w:val="24"/>
              </w:rPr>
              <w:t xml:space="preserve">Николай </w:t>
            </w:r>
            <w:r w:rsidRPr="00F57544">
              <w:rPr>
                <w:rFonts w:ascii="Times New Roman" w:hAnsi="Times New Roman" w:cs="Times New Roman"/>
                <w:b/>
                <w:bCs/>
                <w:sz w:val="24"/>
                <w:szCs w:val="24"/>
              </w:rPr>
              <w:lastRenderedPageBreak/>
              <w:t xml:space="preserve">Седов. </w:t>
            </w:r>
            <w:r w:rsidRPr="00F57544">
              <w:rPr>
                <w:rFonts w:ascii="Times New Roman" w:hAnsi="Times New Roman" w:cs="Times New Roman"/>
                <w:sz w:val="24"/>
                <w:szCs w:val="24"/>
              </w:rPr>
              <w:t xml:space="preserve">Грачи. </w:t>
            </w:r>
            <w:r w:rsidRPr="00F57544">
              <w:rPr>
                <w:rFonts w:ascii="Times New Roman" w:hAnsi="Times New Roman" w:cs="Times New Roman"/>
                <w:b/>
                <w:bCs/>
                <w:sz w:val="24"/>
                <w:szCs w:val="24"/>
              </w:rPr>
              <w:t>Николай</w:t>
            </w:r>
            <w:r>
              <w:rPr>
                <w:rFonts w:ascii="Times New Roman" w:hAnsi="Times New Roman" w:cs="Times New Roman"/>
                <w:b/>
                <w:bCs/>
                <w:sz w:val="24"/>
                <w:szCs w:val="24"/>
              </w:rPr>
              <w:t xml:space="preserve"> </w:t>
            </w:r>
            <w:r w:rsidRPr="00F57544">
              <w:rPr>
                <w:rFonts w:ascii="Times New Roman" w:hAnsi="Times New Roman" w:cs="Times New Roman"/>
                <w:b/>
                <w:bCs/>
                <w:sz w:val="24"/>
                <w:szCs w:val="24"/>
              </w:rPr>
              <w:t xml:space="preserve">Башкатов. </w:t>
            </w:r>
            <w:r w:rsidRPr="00F57544">
              <w:rPr>
                <w:rFonts w:ascii="Times New Roman" w:hAnsi="Times New Roman" w:cs="Times New Roman"/>
                <w:sz w:val="24"/>
                <w:szCs w:val="24"/>
              </w:rPr>
              <w:t>Скворцы — весенние певцы. Весна. Находчивый. По берёзовым лесам... Предзимье.</w:t>
            </w:r>
            <w:r>
              <w:rPr>
                <w:rFonts w:ascii="Times New Roman" w:hAnsi="Times New Roman" w:cs="Times New Roman"/>
                <w:sz w:val="24"/>
                <w:szCs w:val="24"/>
              </w:rPr>
              <w:t xml:space="preserve"> </w:t>
            </w:r>
            <w:r w:rsidRPr="00F57544">
              <w:rPr>
                <w:rFonts w:ascii="Times New Roman" w:hAnsi="Times New Roman" w:cs="Times New Roman"/>
                <w:b/>
                <w:bCs/>
                <w:sz w:val="24"/>
                <w:szCs w:val="24"/>
              </w:rPr>
              <w:t xml:space="preserve">Людмила Коновалова. </w:t>
            </w:r>
            <w:r w:rsidRPr="00F57544">
              <w:rPr>
                <w:rFonts w:ascii="Times New Roman" w:hAnsi="Times New Roman" w:cs="Times New Roman"/>
                <w:sz w:val="24"/>
                <w:szCs w:val="24"/>
              </w:rPr>
              <w:t>Огуречик. Помидор. Колокольчик. О грибах. Груздь. Лисички. Боровик.</w:t>
            </w:r>
          </w:p>
          <w:p w:rsidR="00F57544" w:rsidRPr="00F57544" w:rsidRDefault="00F57544" w:rsidP="00F57544">
            <w:pPr>
              <w:autoSpaceDE w:val="0"/>
              <w:autoSpaceDN w:val="0"/>
              <w:adjustRightInd w:val="0"/>
              <w:rPr>
                <w:rFonts w:ascii="Times New Roman" w:hAnsi="Times New Roman" w:cs="Times New Roman"/>
                <w:sz w:val="24"/>
                <w:szCs w:val="24"/>
              </w:rPr>
            </w:pPr>
            <w:r w:rsidRPr="00F57544">
              <w:rPr>
                <w:rFonts w:ascii="Times New Roman" w:hAnsi="Times New Roman" w:cs="Times New Roman"/>
                <w:sz w:val="24"/>
                <w:szCs w:val="24"/>
              </w:rPr>
              <w:t xml:space="preserve">Опята. </w:t>
            </w:r>
            <w:r w:rsidRPr="00F57544">
              <w:rPr>
                <w:rFonts w:ascii="Times New Roman" w:hAnsi="Times New Roman" w:cs="Times New Roman"/>
                <w:b/>
                <w:bCs/>
                <w:sz w:val="24"/>
                <w:szCs w:val="24"/>
              </w:rPr>
              <w:t xml:space="preserve">Николай Трегубое. </w:t>
            </w:r>
            <w:r w:rsidRPr="00F57544">
              <w:rPr>
                <w:rFonts w:ascii="Times New Roman" w:hAnsi="Times New Roman" w:cs="Times New Roman"/>
                <w:sz w:val="24"/>
                <w:szCs w:val="24"/>
              </w:rPr>
              <w:t xml:space="preserve">Грибы. Пчелка. </w:t>
            </w:r>
            <w:r w:rsidRPr="00F57544">
              <w:rPr>
                <w:rFonts w:ascii="Times New Roman" w:hAnsi="Times New Roman" w:cs="Times New Roman"/>
                <w:b/>
                <w:bCs/>
                <w:sz w:val="24"/>
                <w:szCs w:val="24"/>
              </w:rPr>
              <w:t xml:space="preserve">Эльвира Рехин. </w:t>
            </w:r>
            <w:r w:rsidRPr="00F57544">
              <w:rPr>
                <w:rFonts w:ascii="Times New Roman" w:hAnsi="Times New Roman" w:cs="Times New Roman"/>
                <w:sz w:val="24"/>
                <w:szCs w:val="24"/>
              </w:rPr>
              <w:t>«Брат забыл...», «У меня забавный</w:t>
            </w:r>
            <w:r>
              <w:rPr>
                <w:rFonts w:ascii="Times New Roman" w:hAnsi="Times New Roman" w:cs="Times New Roman"/>
                <w:sz w:val="24"/>
                <w:szCs w:val="24"/>
              </w:rPr>
              <w:t xml:space="preserve"> </w:t>
            </w:r>
            <w:r w:rsidRPr="00F57544">
              <w:rPr>
                <w:rFonts w:ascii="Times New Roman" w:hAnsi="Times New Roman" w:cs="Times New Roman"/>
                <w:sz w:val="24"/>
                <w:szCs w:val="24"/>
              </w:rPr>
              <w:t>друг...». Радостный мальчик. «Как-то гном бродил в лесу..», «Это что за дикий конь...», «Мы — дятлы.</w:t>
            </w:r>
            <w:r>
              <w:rPr>
                <w:rFonts w:ascii="Times New Roman" w:hAnsi="Times New Roman" w:cs="Times New Roman"/>
                <w:sz w:val="24"/>
                <w:szCs w:val="24"/>
              </w:rPr>
              <w:t xml:space="preserve"> </w:t>
            </w:r>
            <w:r w:rsidRPr="00F57544">
              <w:rPr>
                <w:rFonts w:ascii="Times New Roman" w:hAnsi="Times New Roman" w:cs="Times New Roman"/>
                <w:sz w:val="24"/>
                <w:szCs w:val="24"/>
              </w:rPr>
              <w:t>Мы честно трудились вчера...». «Сытный го д.,.». «Жук жуку жужжит с утра: «На работу нам пора</w:t>
            </w:r>
          </w:p>
          <w:p w:rsidR="00F57544" w:rsidRPr="00F57544" w:rsidRDefault="00F57544" w:rsidP="00F57544">
            <w:pPr>
              <w:autoSpaceDE w:val="0"/>
              <w:autoSpaceDN w:val="0"/>
              <w:adjustRightInd w:val="0"/>
              <w:rPr>
                <w:rFonts w:ascii="Times New Roman" w:eastAsia="Times New Roman" w:hAnsi="Times New Roman" w:cs="Times New Roman"/>
                <w:b/>
                <w:sz w:val="24"/>
                <w:szCs w:val="24"/>
                <w:lang w:eastAsia="ru-RU"/>
              </w:rPr>
            </w:pPr>
            <w:r w:rsidRPr="00F57544">
              <w:rPr>
                <w:rFonts w:ascii="Times New Roman" w:hAnsi="Times New Roman" w:cs="Times New Roman"/>
                <w:sz w:val="24"/>
                <w:szCs w:val="24"/>
              </w:rPr>
              <w:t xml:space="preserve">». Цветной кузнечик. «Непоседа воробей учит хитрости детей...» </w:t>
            </w:r>
            <w:r w:rsidRPr="00F57544">
              <w:rPr>
                <w:rFonts w:ascii="Times New Roman" w:hAnsi="Times New Roman" w:cs="Times New Roman"/>
                <w:b/>
                <w:bCs/>
                <w:sz w:val="24"/>
                <w:szCs w:val="24"/>
              </w:rPr>
              <w:t xml:space="preserve">Наталья Лисина. </w:t>
            </w:r>
            <w:r w:rsidRPr="00F57544">
              <w:rPr>
                <w:rFonts w:ascii="Times New Roman" w:hAnsi="Times New Roman" w:cs="Times New Roman"/>
                <w:sz w:val="24"/>
                <w:szCs w:val="24"/>
              </w:rPr>
              <w:t>«Плакала</w:t>
            </w:r>
            <w:r>
              <w:rPr>
                <w:rFonts w:ascii="Times New Roman" w:hAnsi="Times New Roman" w:cs="Times New Roman"/>
                <w:sz w:val="24"/>
                <w:szCs w:val="24"/>
              </w:rPr>
              <w:t xml:space="preserve"> </w:t>
            </w:r>
            <w:r w:rsidRPr="00F57544">
              <w:rPr>
                <w:rFonts w:ascii="Times New Roman" w:hAnsi="Times New Roman" w:cs="Times New Roman"/>
                <w:sz w:val="24"/>
                <w:szCs w:val="24"/>
              </w:rPr>
              <w:t xml:space="preserve">Наташа...». </w:t>
            </w:r>
            <w:r w:rsidRPr="00F57544">
              <w:rPr>
                <w:rFonts w:ascii="Times New Roman" w:hAnsi="Times New Roman" w:cs="Times New Roman"/>
                <w:b/>
                <w:bCs/>
                <w:sz w:val="24"/>
                <w:szCs w:val="24"/>
              </w:rPr>
              <w:t xml:space="preserve">Татьяна Яковлева. </w:t>
            </w:r>
            <w:r w:rsidRPr="00F57544">
              <w:rPr>
                <w:rFonts w:ascii="Times New Roman" w:hAnsi="Times New Roman" w:cs="Times New Roman"/>
                <w:sz w:val="24"/>
                <w:szCs w:val="24"/>
              </w:rPr>
              <w:t xml:space="preserve">Веселые жуки. Переполох в лесу. Пауки — щекотуны. </w:t>
            </w:r>
            <w:r w:rsidRPr="00F57544">
              <w:rPr>
                <w:rFonts w:ascii="Times New Roman" w:hAnsi="Times New Roman" w:cs="Times New Roman"/>
                <w:b/>
                <w:bCs/>
                <w:sz w:val="24"/>
                <w:szCs w:val="24"/>
              </w:rPr>
              <w:t>Игорь Егоров.</w:t>
            </w:r>
            <w:r>
              <w:rPr>
                <w:rFonts w:ascii="Times New Roman" w:hAnsi="Times New Roman" w:cs="Times New Roman"/>
                <w:b/>
                <w:bCs/>
                <w:sz w:val="24"/>
                <w:szCs w:val="24"/>
              </w:rPr>
              <w:t xml:space="preserve"> </w:t>
            </w:r>
            <w:r w:rsidRPr="00F57544">
              <w:rPr>
                <w:rFonts w:ascii="Times New Roman" w:hAnsi="Times New Roman" w:cs="Times New Roman"/>
                <w:sz w:val="24"/>
                <w:szCs w:val="24"/>
              </w:rPr>
              <w:t xml:space="preserve">Похолодало. </w:t>
            </w:r>
            <w:r w:rsidRPr="00F57544">
              <w:rPr>
                <w:rFonts w:ascii="Times New Roman" w:hAnsi="Times New Roman" w:cs="Times New Roman"/>
                <w:b/>
                <w:bCs/>
                <w:sz w:val="24"/>
                <w:szCs w:val="24"/>
              </w:rPr>
              <w:t xml:space="preserve">Татьяна Ларина. </w:t>
            </w:r>
            <w:r w:rsidRPr="00F57544">
              <w:rPr>
                <w:rFonts w:ascii="Times New Roman" w:hAnsi="Times New Roman" w:cs="Times New Roman"/>
                <w:sz w:val="24"/>
                <w:szCs w:val="24"/>
              </w:rPr>
              <w:t xml:space="preserve">Подарок. Стрижка. </w:t>
            </w:r>
            <w:r w:rsidRPr="00F57544">
              <w:rPr>
                <w:rFonts w:ascii="Times New Roman" w:hAnsi="Times New Roman" w:cs="Times New Roman"/>
                <w:b/>
                <w:bCs/>
                <w:sz w:val="24"/>
                <w:szCs w:val="24"/>
              </w:rPr>
              <w:t xml:space="preserve">Т. Белозёров. </w:t>
            </w:r>
            <w:r w:rsidRPr="00F57544">
              <w:rPr>
                <w:rFonts w:ascii="Times New Roman" w:hAnsi="Times New Roman" w:cs="Times New Roman"/>
                <w:sz w:val="24"/>
                <w:szCs w:val="24"/>
              </w:rPr>
              <w:t xml:space="preserve">Заколдованная роща. </w:t>
            </w:r>
            <w:r w:rsidRPr="00F57544">
              <w:rPr>
                <w:rFonts w:ascii="Times New Roman" w:hAnsi="Times New Roman" w:cs="Times New Roman"/>
                <w:b/>
                <w:bCs/>
                <w:sz w:val="24"/>
                <w:szCs w:val="24"/>
              </w:rPr>
              <w:t>Н. Павлов.</w:t>
            </w:r>
            <w:r>
              <w:rPr>
                <w:rFonts w:ascii="Times New Roman" w:hAnsi="Times New Roman" w:cs="Times New Roman"/>
                <w:b/>
                <w:bCs/>
                <w:sz w:val="24"/>
                <w:szCs w:val="24"/>
              </w:rPr>
              <w:t xml:space="preserve"> </w:t>
            </w:r>
            <w:r w:rsidRPr="00F57544">
              <w:rPr>
                <w:rFonts w:ascii="Times New Roman" w:hAnsi="Times New Roman" w:cs="Times New Roman"/>
                <w:sz w:val="24"/>
                <w:szCs w:val="24"/>
              </w:rPr>
              <w:t>Мышонок заблудился.</w:t>
            </w:r>
          </w:p>
        </w:tc>
      </w:tr>
      <w:tr w:rsidR="00D54A2F" w:rsidTr="00F57544">
        <w:trPr>
          <w:trHeight w:val="276"/>
        </w:trPr>
        <w:tc>
          <w:tcPr>
            <w:tcW w:w="1668" w:type="dxa"/>
            <w:vMerge w:val="restart"/>
          </w:tcPr>
          <w:p w:rsidR="00D54A2F" w:rsidRPr="00C6784D" w:rsidRDefault="00D54A2F" w:rsidP="00A67736">
            <w:pPr>
              <w:autoSpaceDE w:val="0"/>
              <w:autoSpaceDN w:val="0"/>
              <w:adjustRightInd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Старший дошкольный возраст (5-7 лет)</w:t>
            </w:r>
          </w:p>
        </w:tc>
        <w:tc>
          <w:tcPr>
            <w:tcW w:w="8185" w:type="dxa"/>
          </w:tcPr>
          <w:p w:rsidR="00D54A2F" w:rsidRPr="00F57544" w:rsidRDefault="00D54A2F" w:rsidP="00F57544">
            <w:pPr>
              <w:autoSpaceDE w:val="0"/>
              <w:autoSpaceDN w:val="0"/>
              <w:adjustRightInd w:val="0"/>
              <w:jc w:val="both"/>
              <w:rPr>
                <w:rFonts w:ascii="Times New Roman" w:eastAsia="Times New Roman" w:hAnsi="Times New Roman" w:cs="Times New Roman"/>
                <w:b/>
                <w:sz w:val="24"/>
                <w:szCs w:val="24"/>
                <w:lang w:eastAsia="ru-RU"/>
              </w:rPr>
            </w:pPr>
            <w:r w:rsidRPr="00F57544">
              <w:rPr>
                <w:rFonts w:ascii="Times New Roman" w:eastAsia="Times New Roman" w:hAnsi="Times New Roman" w:cs="Times New Roman"/>
                <w:b/>
                <w:sz w:val="24"/>
                <w:szCs w:val="24"/>
                <w:lang w:eastAsia="ru-RU"/>
              </w:rPr>
              <w:t>«Фольклор Омского Прииртышья»</w:t>
            </w:r>
          </w:p>
          <w:p w:rsidR="00D54A2F" w:rsidRPr="00F57544" w:rsidRDefault="00D54A2F" w:rsidP="00F57544">
            <w:pPr>
              <w:autoSpaceDE w:val="0"/>
              <w:autoSpaceDN w:val="0"/>
              <w:adjustRightInd w:val="0"/>
              <w:jc w:val="both"/>
              <w:rPr>
                <w:rFonts w:ascii="Times New Roman" w:eastAsia="Times New Roman" w:hAnsi="Times New Roman" w:cs="Times New Roman"/>
                <w:b/>
                <w:sz w:val="24"/>
                <w:szCs w:val="24"/>
                <w:lang w:eastAsia="ru-RU"/>
              </w:rPr>
            </w:pPr>
            <w:r w:rsidRPr="00F57544">
              <w:rPr>
                <w:rFonts w:ascii="Times New Roman" w:hAnsi="Times New Roman" w:cs="Times New Roman"/>
                <w:b/>
                <w:bCs/>
                <w:sz w:val="24"/>
                <w:szCs w:val="24"/>
              </w:rPr>
              <w:t xml:space="preserve">Башкатов Николай. </w:t>
            </w:r>
            <w:r w:rsidRPr="00F57544">
              <w:rPr>
                <w:rFonts w:ascii="Times New Roman" w:hAnsi="Times New Roman" w:cs="Times New Roman"/>
                <w:sz w:val="24"/>
                <w:szCs w:val="24"/>
              </w:rPr>
              <w:t>Считалки «Куковали две кукушки...» Играем в прятки. Загадки. Скороговорки.</w:t>
            </w:r>
            <w:r>
              <w:rPr>
                <w:rFonts w:ascii="Times New Roman" w:hAnsi="Times New Roman" w:cs="Times New Roman"/>
                <w:sz w:val="24"/>
                <w:szCs w:val="24"/>
              </w:rPr>
              <w:t xml:space="preserve"> </w:t>
            </w:r>
            <w:r w:rsidRPr="00F57544">
              <w:rPr>
                <w:rFonts w:ascii="Times New Roman" w:hAnsi="Times New Roman" w:cs="Times New Roman"/>
                <w:b/>
                <w:bCs/>
                <w:sz w:val="24"/>
                <w:szCs w:val="24"/>
              </w:rPr>
              <w:t xml:space="preserve">Т. Белозеров. </w:t>
            </w:r>
            <w:r w:rsidRPr="00F57544">
              <w:rPr>
                <w:rFonts w:ascii="Times New Roman" w:hAnsi="Times New Roman" w:cs="Times New Roman"/>
                <w:sz w:val="24"/>
                <w:szCs w:val="24"/>
              </w:rPr>
              <w:t>Загадки. Скороговорки. Небылицы «Я видел подснежник в осеннем лесу...»</w:t>
            </w:r>
            <w:r>
              <w:rPr>
                <w:rFonts w:ascii="Times New Roman" w:hAnsi="Times New Roman" w:cs="Times New Roman"/>
                <w:sz w:val="24"/>
                <w:szCs w:val="24"/>
              </w:rPr>
              <w:t xml:space="preserve"> </w:t>
            </w:r>
            <w:r w:rsidRPr="00F57544">
              <w:rPr>
                <w:rFonts w:ascii="Times New Roman" w:hAnsi="Times New Roman" w:cs="Times New Roman"/>
                <w:b/>
                <w:bCs/>
                <w:sz w:val="24"/>
                <w:szCs w:val="24"/>
              </w:rPr>
              <w:t xml:space="preserve">Николай Березовский. </w:t>
            </w:r>
            <w:r w:rsidRPr="00F57544">
              <w:rPr>
                <w:rFonts w:ascii="Times New Roman" w:hAnsi="Times New Roman" w:cs="Times New Roman"/>
                <w:sz w:val="24"/>
                <w:szCs w:val="24"/>
              </w:rPr>
              <w:t xml:space="preserve">В поход! (загадки). </w:t>
            </w:r>
            <w:r w:rsidRPr="00F57544">
              <w:rPr>
                <w:rFonts w:ascii="Times New Roman" w:hAnsi="Times New Roman" w:cs="Times New Roman"/>
                <w:b/>
                <w:bCs/>
                <w:sz w:val="24"/>
                <w:szCs w:val="24"/>
              </w:rPr>
              <w:t xml:space="preserve">Эльвира Рехин. </w:t>
            </w:r>
            <w:r w:rsidRPr="00F57544">
              <w:rPr>
                <w:rFonts w:ascii="Times New Roman" w:hAnsi="Times New Roman" w:cs="Times New Roman"/>
                <w:sz w:val="24"/>
                <w:szCs w:val="24"/>
              </w:rPr>
              <w:t>Считалка« Жаба-кубышка...»</w:t>
            </w:r>
          </w:p>
        </w:tc>
      </w:tr>
      <w:tr w:rsidR="00D54A2F" w:rsidTr="00F57544">
        <w:trPr>
          <w:trHeight w:val="276"/>
        </w:trPr>
        <w:tc>
          <w:tcPr>
            <w:tcW w:w="1668" w:type="dxa"/>
            <w:vMerge/>
          </w:tcPr>
          <w:p w:rsidR="00D54A2F" w:rsidRDefault="00D54A2F" w:rsidP="00A67736">
            <w:pPr>
              <w:autoSpaceDE w:val="0"/>
              <w:autoSpaceDN w:val="0"/>
              <w:adjustRightInd w:val="0"/>
              <w:jc w:val="both"/>
              <w:rPr>
                <w:rFonts w:ascii="Times New Roman" w:eastAsia="Times New Roman" w:hAnsi="Times New Roman" w:cs="Times New Roman"/>
                <w:b/>
                <w:sz w:val="24"/>
                <w:szCs w:val="24"/>
                <w:lang w:eastAsia="ru-RU"/>
              </w:rPr>
            </w:pPr>
          </w:p>
        </w:tc>
        <w:tc>
          <w:tcPr>
            <w:tcW w:w="8185" w:type="dxa"/>
          </w:tcPr>
          <w:p w:rsidR="00D54A2F" w:rsidRPr="00F57544" w:rsidRDefault="00D54A2F" w:rsidP="00F57544">
            <w:pPr>
              <w:jc w:val="both"/>
              <w:rPr>
                <w:rFonts w:ascii="Times New Roman" w:eastAsia="Times New Roman" w:hAnsi="Times New Roman" w:cs="Times New Roman"/>
                <w:b/>
                <w:sz w:val="24"/>
                <w:szCs w:val="24"/>
                <w:lang w:eastAsia="ru-RU"/>
              </w:rPr>
            </w:pPr>
            <w:r w:rsidRPr="00F57544">
              <w:rPr>
                <w:rFonts w:ascii="Times New Roman" w:eastAsia="Times New Roman" w:hAnsi="Times New Roman" w:cs="Times New Roman"/>
                <w:b/>
                <w:sz w:val="24"/>
                <w:szCs w:val="24"/>
                <w:lang w:eastAsia="ru-RU"/>
              </w:rPr>
              <w:t>«Поэты и прозаики Омского Прииртышья»</w:t>
            </w:r>
          </w:p>
          <w:p w:rsidR="00D54A2F" w:rsidRPr="00F57544" w:rsidRDefault="00D54A2F" w:rsidP="008715A2">
            <w:pPr>
              <w:autoSpaceDE w:val="0"/>
              <w:autoSpaceDN w:val="0"/>
              <w:adjustRightInd w:val="0"/>
              <w:jc w:val="both"/>
              <w:rPr>
                <w:rFonts w:ascii="Times New Roman" w:eastAsia="Times New Roman" w:hAnsi="Times New Roman" w:cs="Times New Roman"/>
                <w:b/>
                <w:sz w:val="24"/>
                <w:szCs w:val="24"/>
                <w:lang w:eastAsia="ru-RU"/>
              </w:rPr>
            </w:pPr>
            <w:r w:rsidRPr="00F57544">
              <w:rPr>
                <w:rFonts w:ascii="Times New Roman" w:hAnsi="Times New Roman" w:cs="Times New Roman"/>
                <w:b/>
                <w:bCs/>
                <w:sz w:val="24"/>
                <w:szCs w:val="24"/>
              </w:rPr>
              <w:t xml:space="preserve">Вероника Шелленберг. </w:t>
            </w:r>
            <w:r w:rsidRPr="00F57544">
              <w:rPr>
                <w:rFonts w:ascii="Times New Roman" w:hAnsi="Times New Roman" w:cs="Times New Roman"/>
                <w:sz w:val="24"/>
                <w:szCs w:val="24"/>
              </w:rPr>
              <w:t xml:space="preserve">Зимняя песенка. </w:t>
            </w:r>
            <w:r w:rsidRPr="00F57544">
              <w:rPr>
                <w:rFonts w:ascii="Times New Roman" w:hAnsi="Times New Roman" w:cs="Times New Roman"/>
                <w:b/>
                <w:bCs/>
                <w:sz w:val="24"/>
                <w:szCs w:val="24"/>
              </w:rPr>
              <w:t xml:space="preserve">Николай Березовский. </w:t>
            </w:r>
            <w:r w:rsidRPr="00F57544">
              <w:rPr>
                <w:rFonts w:ascii="Times New Roman" w:hAnsi="Times New Roman" w:cs="Times New Roman"/>
                <w:sz w:val="24"/>
                <w:szCs w:val="24"/>
              </w:rPr>
              <w:t>Художник. Не страшно! Пескарь.</w:t>
            </w:r>
            <w:r>
              <w:rPr>
                <w:rFonts w:ascii="Times New Roman" w:hAnsi="Times New Roman" w:cs="Times New Roman"/>
                <w:sz w:val="24"/>
                <w:szCs w:val="24"/>
              </w:rPr>
              <w:t xml:space="preserve"> </w:t>
            </w:r>
            <w:r w:rsidRPr="00F57544">
              <w:rPr>
                <w:rFonts w:ascii="Times New Roman" w:hAnsi="Times New Roman" w:cs="Times New Roman"/>
                <w:sz w:val="24"/>
                <w:szCs w:val="24"/>
              </w:rPr>
              <w:t>Бобик-пограничник. Небылицы. Сосиски для киски. Грибы. Жили-были. Зимовой. Не страшно!</w:t>
            </w:r>
            <w:r>
              <w:rPr>
                <w:rFonts w:ascii="Times New Roman" w:hAnsi="Times New Roman" w:cs="Times New Roman"/>
                <w:sz w:val="24"/>
                <w:szCs w:val="24"/>
              </w:rPr>
              <w:t xml:space="preserve"> </w:t>
            </w:r>
            <w:r w:rsidRPr="00F57544">
              <w:rPr>
                <w:rFonts w:ascii="Times New Roman" w:hAnsi="Times New Roman" w:cs="Times New Roman"/>
                <w:sz w:val="24"/>
                <w:szCs w:val="24"/>
              </w:rPr>
              <w:t xml:space="preserve">Косточка. Дружба. Пескарь. </w:t>
            </w:r>
            <w:r w:rsidRPr="00F57544">
              <w:rPr>
                <w:rFonts w:ascii="Times New Roman" w:hAnsi="Times New Roman" w:cs="Times New Roman"/>
                <w:b/>
                <w:bCs/>
                <w:sz w:val="24"/>
                <w:szCs w:val="24"/>
              </w:rPr>
              <w:t xml:space="preserve">Николай Башкатов. </w:t>
            </w:r>
            <w:r w:rsidRPr="00F57544">
              <w:rPr>
                <w:rFonts w:ascii="Times New Roman" w:hAnsi="Times New Roman" w:cs="Times New Roman"/>
                <w:sz w:val="24"/>
                <w:szCs w:val="24"/>
              </w:rPr>
              <w:t>Весенний день. Приход весны. Ключ от счастья.</w:t>
            </w:r>
            <w:r>
              <w:rPr>
                <w:rFonts w:ascii="Times New Roman" w:hAnsi="Times New Roman" w:cs="Times New Roman"/>
                <w:sz w:val="24"/>
                <w:szCs w:val="24"/>
              </w:rPr>
              <w:t xml:space="preserve"> </w:t>
            </w:r>
            <w:r w:rsidRPr="00F57544">
              <w:rPr>
                <w:rFonts w:ascii="Times New Roman" w:hAnsi="Times New Roman" w:cs="Times New Roman"/>
                <w:sz w:val="24"/>
                <w:szCs w:val="24"/>
              </w:rPr>
              <w:t xml:space="preserve">Снеговик. </w:t>
            </w:r>
            <w:r w:rsidRPr="00F57544">
              <w:rPr>
                <w:rFonts w:ascii="Times New Roman" w:hAnsi="Times New Roman" w:cs="Times New Roman"/>
                <w:b/>
                <w:bCs/>
                <w:sz w:val="24"/>
                <w:szCs w:val="24"/>
              </w:rPr>
              <w:t xml:space="preserve">Николай Трегубое. </w:t>
            </w:r>
            <w:r w:rsidRPr="00F57544">
              <w:rPr>
                <w:rFonts w:ascii="Times New Roman" w:hAnsi="Times New Roman" w:cs="Times New Roman"/>
                <w:sz w:val="24"/>
                <w:szCs w:val="24"/>
              </w:rPr>
              <w:t xml:space="preserve">Боровик. Лодка. «Луна на воде в затоне...». Рыбак. </w:t>
            </w:r>
            <w:r w:rsidRPr="00F57544">
              <w:rPr>
                <w:rFonts w:ascii="Times New Roman" w:hAnsi="Times New Roman" w:cs="Times New Roman"/>
                <w:b/>
                <w:bCs/>
                <w:sz w:val="24"/>
                <w:szCs w:val="24"/>
              </w:rPr>
              <w:t>Татьяна Яковлева.</w:t>
            </w:r>
            <w:r>
              <w:rPr>
                <w:rFonts w:ascii="Times New Roman" w:hAnsi="Times New Roman" w:cs="Times New Roman"/>
                <w:b/>
                <w:bCs/>
                <w:sz w:val="24"/>
                <w:szCs w:val="24"/>
              </w:rPr>
              <w:t xml:space="preserve"> </w:t>
            </w:r>
            <w:r w:rsidRPr="00F57544">
              <w:rPr>
                <w:rFonts w:ascii="Times New Roman" w:hAnsi="Times New Roman" w:cs="Times New Roman"/>
                <w:sz w:val="24"/>
                <w:szCs w:val="24"/>
              </w:rPr>
              <w:t xml:space="preserve">Лягушка. Одуванчик. Считалочка «Мама на кухне варила вареники...» </w:t>
            </w:r>
            <w:r w:rsidRPr="00F57544">
              <w:rPr>
                <w:rFonts w:ascii="Times New Roman" w:hAnsi="Times New Roman" w:cs="Times New Roman"/>
                <w:b/>
                <w:bCs/>
                <w:sz w:val="24"/>
                <w:szCs w:val="24"/>
              </w:rPr>
              <w:t xml:space="preserve">Наталья Лисина. </w:t>
            </w:r>
            <w:r w:rsidRPr="00F57544">
              <w:rPr>
                <w:rFonts w:ascii="Times New Roman" w:hAnsi="Times New Roman" w:cs="Times New Roman"/>
                <w:sz w:val="24"/>
                <w:szCs w:val="24"/>
              </w:rPr>
              <w:t>Про</w:t>
            </w:r>
            <w:r>
              <w:rPr>
                <w:rFonts w:ascii="Times New Roman" w:hAnsi="Times New Roman" w:cs="Times New Roman"/>
                <w:sz w:val="24"/>
                <w:szCs w:val="24"/>
              </w:rPr>
              <w:t xml:space="preserve"> </w:t>
            </w:r>
            <w:r w:rsidRPr="00F57544">
              <w:rPr>
                <w:rFonts w:ascii="Times New Roman" w:hAnsi="Times New Roman" w:cs="Times New Roman"/>
                <w:sz w:val="24"/>
                <w:szCs w:val="24"/>
              </w:rPr>
              <w:t xml:space="preserve">птичку. </w:t>
            </w:r>
            <w:r w:rsidRPr="00F57544">
              <w:rPr>
                <w:rFonts w:ascii="Times New Roman" w:hAnsi="Times New Roman" w:cs="Times New Roman"/>
                <w:b/>
                <w:bCs/>
                <w:sz w:val="24"/>
                <w:szCs w:val="24"/>
              </w:rPr>
              <w:t xml:space="preserve">Людмила Коновалова. </w:t>
            </w:r>
            <w:r w:rsidRPr="00F57544">
              <w:rPr>
                <w:rFonts w:ascii="Times New Roman" w:hAnsi="Times New Roman" w:cs="Times New Roman"/>
                <w:sz w:val="24"/>
                <w:szCs w:val="24"/>
              </w:rPr>
              <w:t xml:space="preserve">«Первая проталинка...». </w:t>
            </w:r>
            <w:r w:rsidRPr="00F57544">
              <w:rPr>
                <w:rFonts w:ascii="Times New Roman" w:hAnsi="Times New Roman" w:cs="Times New Roman"/>
                <w:b/>
                <w:bCs/>
                <w:sz w:val="24"/>
                <w:szCs w:val="24"/>
              </w:rPr>
              <w:t xml:space="preserve">Эльвира Рехин. </w:t>
            </w:r>
            <w:r w:rsidRPr="00F57544">
              <w:rPr>
                <w:rFonts w:ascii="Times New Roman" w:hAnsi="Times New Roman" w:cs="Times New Roman"/>
                <w:sz w:val="24"/>
                <w:szCs w:val="24"/>
              </w:rPr>
              <w:t>Малиновый праздник. Серебряный</w:t>
            </w:r>
            <w:r>
              <w:rPr>
                <w:rFonts w:ascii="Times New Roman" w:hAnsi="Times New Roman" w:cs="Times New Roman"/>
                <w:sz w:val="24"/>
                <w:szCs w:val="24"/>
              </w:rPr>
              <w:t xml:space="preserve"> </w:t>
            </w:r>
            <w:r w:rsidRPr="00F57544">
              <w:rPr>
                <w:rFonts w:ascii="Times New Roman" w:hAnsi="Times New Roman" w:cs="Times New Roman"/>
                <w:sz w:val="24"/>
                <w:szCs w:val="24"/>
              </w:rPr>
              <w:t>стишок. «На лавке, на спинке. Рогатый жучок...» Отважные пилоты. Лягушки. Считалка</w:t>
            </w:r>
            <w:r>
              <w:rPr>
                <w:rFonts w:ascii="Times New Roman" w:hAnsi="Times New Roman" w:cs="Times New Roman"/>
                <w:sz w:val="24"/>
                <w:szCs w:val="24"/>
              </w:rPr>
              <w:t xml:space="preserve"> </w:t>
            </w:r>
            <w:r w:rsidRPr="00F57544">
              <w:rPr>
                <w:rFonts w:ascii="Times New Roman" w:hAnsi="Times New Roman" w:cs="Times New Roman"/>
                <w:sz w:val="24"/>
                <w:szCs w:val="24"/>
              </w:rPr>
              <w:t>«Мышка, мышечка...». Сердитый лев. Шутливые облака. Петушок. Шампиньоны. Часы. Еж. Цветной</w:t>
            </w:r>
            <w:r>
              <w:rPr>
                <w:rFonts w:ascii="Times New Roman" w:hAnsi="Times New Roman" w:cs="Times New Roman"/>
                <w:sz w:val="24"/>
                <w:szCs w:val="24"/>
              </w:rPr>
              <w:t xml:space="preserve"> </w:t>
            </w:r>
            <w:r w:rsidRPr="00F57544">
              <w:rPr>
                <w:rFonts w:ascii="Times New Roman" w:hAnsi="Times New Roman" w:cs="Times New Roman"/>
                <w:sz w:val="24"/>
                <w:szCs w:val="24"/>
              </w:rPr>
              <w:t xml:space="preserve">кузнечик. «Мы — дятлы...». Глобус. Петух. «Как по щучьему веленью...» </w:t>
            </w:r>
            <w:r w:rsidRPr="00F57544">
              <w:rPr>
                <w:rFonts w:ascii="Times New Roman" w:hAnsi="Times New Roman" w:cs="Times New Roman"/>
                <w:b/>
                <w:bCs/>
                <w:sz w:val="24"/>
                <w:szCs w:val="24"/>
              </w:rPr>
              <w:t xml:space="preserve">Татьяна Ларина. </w:t>
            </w:r>
            <w:r w:rsidRPr="00F57544">
              <w:rPr>
                <w:rFonts w:ascii="Times New Roman" w:hAnsi="Times New Roman" w:cs="Times New Roman"/>
                <w:sz w:val="24"/>
                <w:szCs w:val="24"/>
              </w:rPr>
              <w:t>Снегирь.</w:t>
            </w:r>
            <w:r>
              <w:rPr>
                <w:rFonts w:ascii="Times New Roman" w:hAnsi="Times New Roman" w:cs="Times New Roman"/>
                <w:sz w:val="24"/>
                <w:szCs w:val="24"/>
              </w:rPr>
              <w:t xml:space="preserve"> </w:t>
            </w:r>
            <w:r w:rsidRPr="00F57544">
              <w:rPr>
                <w:rFonts w:ascii="Times New Roman" w:hAnsi="Times New Roman" w:cs="Times New Roman"/>
                <w:sz w:val="24"/>
                <w:szCs w:val="24"/>
              </w:rPr>
              <w:t xml:space="preserve">Матрёшка. </w:t>
            </w:r>
            <w:r w:rsidRPr="00F57544">
              <w:rPr>
                <w:rFonts w:ascii="Times New Roman" w:hAnsi="Times New Roman" w:cs="Times New Roman"/>
                <w:b/>
                <w:bCs/>
                <w:sz w:val="24"/>
                <w:szCs w:val="24"/>
              </w:rPr>
              <w:t xml:space="preserve">Евгений Асташкин. </w:t>
            </w:r>
            <w:r w:rsidRPr="00F57544">
              <w:rPr>
                <w:rFonts w:ascii="Times New Roman" w:hAnsi="Times New Roman" w:cs="Times New Roman"/>
                <w:sz w:val="24"/>
                <w:szCs w:val="24"/>
              </w:rPr>
              <w:t xml:space="preserve">Прялочка. </w:t>
            </w:r>
            <w:r w:rsidRPr="00F57544">
              <w:rPr>
                <w:rFonts w:ascii="Times New Roman" w:hAnsi="Times New Roman" w:cs="Times New Roman"/>
                <w:b/>
                <w:bCs/>
                <w:sz w:val="24"/>
                <w:szCs w:val="24"/>
              </w:rPr>
              <w:t xml:space="preserve">Владимир Макаров. </w:t>
            </w:r>
            <w:r w:rsidRPr="00F57544">
              <w:rPr>
                <w:rFonts w:ascii="Times New Roman" w:hAnsi="Times New Roman" w:cs="Times New Roman"/>
                <w:sz w:val="24"/>
                <w:szCs w:val="24"/>
              </w:rPr>
              <w:t>В зимнем государстве. Кот —</w:t>
            </w:r>
            <w:r>
              <w:rPr>
                <w:rFonts w:ascii="Times New Roman" w:hAnsi="Times New Roman" w:cs="Times New Roman"/>
                <w:sz w:val="24"/>
                <w:szCs w:val="24"/>
              </w:rPr>
              <w:t xml:space="preserve"> </w:t>
            </w:r>
            <w:r w:rsidRPr="00F57544">
              <w:rPr>
                <w:rFonts w:ascii="Times New Roman" w:hAnsi="Times New Roman" w:cs="Times New Roman"/>
                <w:sz w:val="24"/>
                <w:szCs w:val="24"/>
              </w:rPr>
              <w:t xml:space="preserve">воркот. Мир зеленый. Художник. Цветная земля. </w:t>
            </w:r>
            <w:r w:rsidRPr="00F57544">
              <w:rPr>
                <w:rFonts w:ascii="Times New Roman" w:hAnsi="Times New Roman" w:cs="Times New Roman"/>
                <w:b/>
                <w:bCs/>
                <w:sz w:val="24"/>
                <w:szCs w:val="24"/>
              </w:rPr>
              <w:t xml:space="preserve">Тимофей Белозёров. </w:t>
            </w:r>
            <w:r w:rsidRPr="00F57544">
              <w:rPr>
                <w:rFonts w:ascii="Times New Roman" w:hAnsi="Times New Roman" w:cs="Times New Roman"/>
                <w:sz w:val="24"/>
                <w:szCs w:val="24"/>
              </w:rPr>
              <w:t>Берёза. Лесной генерал еж.</w:t>
            </w:r>
            <w:r>
              <w:rPr>
                <w:rFonts w:ascii="Times New Roman" w:hAnsi="Times New Roman" w:cs="Times New Roman"/>
                <w:sz w:val="24"/>
                <w:szCs w:val="24"/>
              </w:rPr>
              <w:t xml:space="preserve"> </w:t>
            </w:r>
            <w:r w:rsidRPr="00F57544">
              <w:rPr>
                <w:rFonts w:ascii="Times New Roman" w:hAnsi="Times New Roman" w:cs="Times New Roman"/>
                <w:b/>
                <w:bCs/>
                <w:sz w:val="24"/>
                <w:szCs w:val="24"/>
              </w:rPr>
              <w:t xml:space="preserve">Татьяна Четверикова. </w:t>
            </w:r>
            <w:r w:rsidRPr="00F57544">
              <w:rPr>
                <w:rFonts w:ascii="Times New Roman" w:hAnsi="Times New Roman" w:cs="Times New Roman"/>
                <w:sz w:val="24"/>
                <w:szCs w:val="24"/>
              </w:rPr>
              <w:t xml:space="preserve">В деревне. Жук. Агроном. Тишина. </w:t>
            </w:r>
            <w:r w:rsidRPr="00F57544">
              <w:rPr>
                <w:rFonts w:ascii="Times New Roman" w:hAnsi="Times New Roman" w:cs="Times New Roman"/>
                <w:b/>
                <w:bCs/>
                <w:sz w:val="24"/>
                <w:szCs w:val="24"/>
              </w:rPr>
              <w:t xml:space="preserve">Владимир Макаров. </w:t>
            </w:r>
            <w:r w:rsidRPr="00F57544">
              <w:rPr>
                <w:rFonts w:ascii="Times New Roman" w:hAnsi="Times New Roman" w:cs="Times New Roman"/>
                <w:sz w:val="24"/>
                <w:szCs w:val="24"/>
              </w:rPr>
              <w:t>В зимнем государстве.</w:t>
            </w:r>
            <w:r>
              <w:rPr>
                <w:rFonts w:ascii="Times New Roman" w:hAnsi="Times New Roman" w:cs="Times New Roman"/>
                <w:sz w:val="24"/>
                <w:szCs w:val="24"/>
              </w:rPr>
              <w:t xml:space="preserve"> </w:t>
            </w:r>
            <w:r w:rsidRPr="00F57544">
              <w:rPr>
                <w:rFonts w:ascii="Times New Roman" w:hAnsi="Times New Roman" w:cs="Times New Roman"/>
                <w:sz w:val="24"/>
                <w:szCs w:val="24"/>
              </w:rPr>
              <w:t xml:space="preserve">Кот-воркот. Мир зеленый. Художник. </w:t>
            </w:r>
            <w:r w:rsidRPr="00F57544">
              <w:rPr>
                <w:rFonts w:ascii="Times New Roman" w:hAnsi="Times New Roman" w:cs="Times New Roman"/>
                <w:b/>
                <w:bCs/>
                <w:sz w:val="24"/>
                <w:szCs w:val="24"/>
              </w:rPr>
              <w:t xml:space="preserve">Мария Березовская. </w:t>
            </w:r>
            <w:r w:rsidRPr="00F57544">
              <w:rPr>
                <w:rFonts w:ascii="Times New Roman" w:hAnsi="Times New Roman" w:cs="Times New Roman"/>
                <w:sz w:val="24"/>
                <w:szCs w:val="24"/>
              </w:rPr>
              <w:t xml:space="preserve">Полезные советы. </w:t>
            </w:r>
            <w:r w:rsidRPr="00F57544">
              <w:rPr>
                <w:rFonts w:ascii="Times New Roman" w:hAnsi="Times New Roman" w:cs="Times New Roman"/>
                <w:b/>
                <w:bCs/>
                <w:sz w:val="24"/>
                <w:szCs w:val="24"/>
              </w:rPr>
              <w:t>Маргарита</w:t>
            </w:r>
            <w:r>
              <w:rPr>
                <w:rFonts w:ascii="Times New Roman" w:hAnsi="Times New Roman" w:cs="Times New Roman"/>
                <w:b/>
                <w:bCs/>
                <w:sz w:val="24"/>
                <w:szCs w:val="24"/>
              </w:rPr>
              <w:t xml:space="preserve"> </w:t>
            </w:r>
            <w:r w:rsidRPr="00F57544">
              <w:rPr>
                <w:rFonts w:ascii="Times New Roman" w:hAnsi="Times New Roman" w:cs="Times New Roman"/>
                <w:b/>
                <w:bCs/>
                <w:sz w:val="24"/>
                <w:szCs w:val="24"/>
              </w:rPr>
              <w:t xml:space="preserve">Удовиченко. </w:t>
            </w:r>
            <w:r w:rsidRPr="00F57544">
              <w:rPr>
                <w:rFonts w:ascii="Times New Roman" w:hAnsi="Times New Roman" w:cs="Times New Roman"/>
                <w:sz w:val="24"/>
                <w:szCs w:val="24"/>
              </w:rPr>
              <w:t>Наш двор. Одуванчики цветут. Я у солнышка спросила. Радуга. Не спорьте с глубиной.</w:t>
            </w:r>
            <w:r>
              <w:rPr>
                <w:rFonts w:ascii="Times New Roman" w:hAnsi="Times New Roman" w:cs="Times New Roman"/>
                <w:sz w:val="24"/>
                <w:szCs w:val="24"/>
              </w:rPr>
              <w:t xml:space="preserve"> </w:t>
            </w:r>
            <w:r w:rsidRPr="00F57544">
              <w:rPr>
                <w:rFonts w:ascii="Times New Roman" w:hAnsi="Times New Roman" w:cs="Times New Roman"/>
                <w:sz w:val="24"/>
                <w:szCs w:val="24"/>
              </w:rPr>
              <w:t>Васильковый лужок. Колокольчик. На лугу. Зернышко. Утки. Стрекоза. Нас она не стала ждать. Все</w:t>
            </w:r>
            <w:r>
              <w:rPr>
                <w:rFonts w:ascii="Times New Roman" w:hAnsi="Times New Roman" w:cs="Times New Roman"/>
                <w:sz w:val="24"/>
                <w:szCs w:val="24"/>
              </w:rPr>
              <w:t xml:space="preserve"> </w:t>
            </w:r>
            <w:r w:rsidRPr="00F57544">
              <w:rPr>
                <w:rFonts w:ascii="Times New Roman" w:hAnsi="Times New Roman" w:cs="Times New Roman"/>
                <w:sz w:val="24"/>
                <w:szCs w:val="24"/>
              </w:rPr>
              <w:t xml:space="preserve">работают у нас. Праздник. Бабушка. Мы выпускники. </w:t>
            </w:r>
            <w:r w:rsidRPr="00F57544">
              <w:rPr>
                <w:rFonts w:ascii="Times New Roman" w:hAnsi="Times New Roman" w:cs="Times New Roman"/>
                <w:b/>
                <w:bCs/>
                <w:sz w:val="24"/>
                <w:szCs w:val="24"/>
              </w:rPr>
              <w:t xml:space="preserve">Асташкин Евгений. </w:t>
            </w:r>
            <w:r w:rsidRPr="00F57544">
              <w:rPr>
                <w:rFonts w:ascii="Times New Roman" w:hAnsi="Times New Roman" w:cs="Times New Roman"/>
                <w:sz w:val="24"/>
                <w:szCs w:val="24"/>
              </w:rPr>
              <w:t>Лишний цыпленок. С кем</w:t>
            </w:r>
            <w:r>
              <w:rPr>
                <w:rFonts w:ascii="Times New Roman" w:hAnsi="Times New Roman" w:cs="Times New Roman"/>
                <w:sz w:val="24"/>
                <w:szCs w:val="24"/>
              </w:rPr>
              <w:t xml:space="preserve"> </w:t>
            </w:r>
            <w:r w:rsidRPr="00F57544">
              <w:rPr>
                <w:rFonts w:ascii="Times New Roman" w:hAnsi="Times New Roman" w:cs="Times New Roman"/>
                <w:sz w:val="24"/>
                <w:szCs w:val="24"/>
              </w:rPr>
              <w:t>поведешься..</w:t>
            </w:r>
            <w:r>
              <w:rPr>
                <w:rFonts w:ascii="Times New Roman" w:hAnsi="Times New Roman" w:cs="Times New Roman"/>
                <w:sz w:val="24"/>
                <w:szCs w:val="24"/>
              </w:rPr>
              <w:t xml:space="preserve"> </w:t>
            </w:r>
            <w:r w:rsidRPr="00F57544">
              <w:rPr>
                <w:rFonts w:ascii="Times New Roman" w:hAnsi="Times New Roman" w:cs="Times New Roman"/>
                <w:b/>
                <w:bCs/>
                <w:sz w:val="24"/>
                <w:szCs w:val="24"/>
              </w:rPr>
              <w:t xml:space="preserve">Башкатов Николай. </w:t>
            </w:r>
            <w:r w:rsidRPr="00F57544">
              <w:rPr>
                <w:rFonts w:ascii="Times New Roman" w:hAnsi="Times New Roman" w:cs="Times New Roman"/>
                <w:sz w:val="24"/>
                <w:szCs w:val="24"/>
              </w:rPr>
              <w:t>Голубятник. Праздник. Ничейная лодка. Пальма. «Сынок». Часики.</w:t>
            </w:r>
            <w:r>
              <w:rPr>
                <w:rFonts w:ascii="Times New Roman" w:hAnsi="Times New Roman" w:cs="Times New Roman"/>
                <w:sz w:val="24"/>
                <w:szCs w:val="24"/>
              </w:rPr>
              <w:t xml:space="preserve"> </w:t>
            </w:r>
            <w:r w:rsidRPr="00F57544">
              <w:rPr>
                <w:rFonts w:ascii="Times New Roman" w:hAnsi="Times New Roman" w:cs="Times New Roman"/>
                <w:b/>
                <w:bCs/>
                <w:sz w:val="24"/>
                <w:szCs w:val="24"/>
              </w:rPr>
              <w:t xml:space="preserve">Тимофей Белозёров. </w:t>
            </w:r>
            <w:r w:rsidRPr="00F57544">
              <w:rPr>
                <w:rFonts w:ascii="Times New Roman" w:hAnsi="Times New Roman" w:cs="Times New Roman"/>
                <w:sz w:val="24"/>
                <w:szCs w:val="24"/>
              </w:rPr>
              <w:t>Маленькие рассказы. Жаворонки. Смелая птица. Как медведица рыбу ловила.</w:t>
            </w:r>
            <w:r>
              <w:rPr>
                <w:rFonts w:ascii="Times New Roman" w:hAnsi="Times New Roman" w:cs="Times New Roman"/>
                <w:sz w:val="24"/>
                <w:szCs w:val="24"/>
              </w:rPr>
              <w:t xml:space="preserve"> </w:t>
            </w:r>
            <w:r w:rsidRPr="00F57544">
              <w:rPr>
                <w:rFonts w:ascii="Times New Roman" w:hAnsi="Times New Roman" w:cs="Times New Roman"/>
                <w:sz w:val="24"/>
                <w:szCs w:val="24"/>
              </w:rPr>
              <w:t>Петух. Сладкая клюква. Уличный фонарь. В осеннем лесу. Гусиная месть.</w:t>
            </w:r>
          </w:p>
        </w:tc>
      </w:tr>
    </w:tbl>
    <w:p w:rsidR="00650F9F" w:rsidRDefault="00650F9F" w:rsidP="00C52A95">
      <w:pPr>
        <w:spacing w:after="0" w:line="240" w:lineRule="auto"/>
        <w:jc w:val="both"/>
        <w:rPr>
          <w:rFonts w:ascii="Times New Roman" w:eastAsia="Times New Roman" w:hAnsi="Times New Roman" w:cs="Times New Roman"/>
          <w:b/>
          <w:sz w:val="28"/>
          <w:szCs w:val="28"/>
          <w:lang w:eastAsia="ru-RU"/>
        </w:rPr>
      </w:pPr>
    </w:p>
    <w:p w:rsidR="00650F9F" w:rsidRDefault="008715A2" w:rsidP="008715A2">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2.1.4. </w:t>
      </w:r>
      <w:r w:rsidRPr="00887843">
        <w:rPr>
          <w:rFonts w:ascii="Times New Roman" w:eastAsia="Times New Roman" w:hAnsi="Times New Roman"/>
          <w:b/>
          <w:color w:val="000000"/>
          <w:sz w:val="28"/>
          <w:szCs w:val="28"/>
          <w:lang w:eastAsia="ru-RU"/>
        </w:rPr>
        <w:t>Содержание образовательной области «</w:t>
      </w:r>
      <w:r>
        <w:rPr>
          <w:rFonts w:ascii="Times New Roman" w:eastAsia="Times New Roman" w:hAnsi="Times New Roman"/>
          <w:b/>
          <w:color w:val="000000"/>
          <w:sz w:val="28"/>
          <w:szCs w:val="28"/>
          <w:lang w:eastAsia="ru-RU"/>
        </w:rPr>
        <w:t>Художественно-эстетическое</w:t>
      </w:r>
      <w:r w:rsidRPr="00887843">
        <w:rPr>
          <w:rFonts w:ascii="Times New Roman" w:eastAsia="Times New Roman" w:hAnsi="Times New Roman"/>
          <w:b/>
          <w:color w:val="000000"/>
          <w:sz w:val="28"/>
          <w:szCs w:val="28"/>
          <w:lang w:eastAsia="ru-RU"/>
        </w:rPr>
        <w:t xml:space="preserve"> развитие» (обязательная часть)</w:t>
      </w:r>
    </w:p>
    <w:p w:rsidR="00FC5D24" w:rsidRDefault="00FC5D24" w:rsidP="008715A2">
      <w:pPr>
        <w:spacing w:after="0" w:line="240" w:lineRule="auto"/>
        <w:jc w:val="center"/>
        <w:rPr>
          <w:rFonts w:ascii="Times New Roman" w:eastAsia="Times New Roman" w:hAnsi="Times New Roman"/>
          <w:b/>
          <w:color w:val="000000"/>
          <w:sz w:val="28"/>
          <w:szCs w:val="28"/>
          <w:lang w:eastAsia="ru-RU"/>
        </w:rPr>
      </w:pPr>
    </w:p>
    <w:p w:rsidR="00FC5D24" w:rsidRPr="00FC5D24" w:rsidRDefault="00FC5D24" w:rsidP="00FC5D24">
      <w:pPr>
        <w:spacing w:after="0" w:line="240" w:lineRule="auto"/>
        <w:ind w:firstLine="567"/>
        <w:jc w:val="both"/>
        <w:rPr>
          <w:rFonts w:ascii="Times New Roman" w:eastAsia="Times New Roman" w:hAnsi="Times New Roman" w:cs="Times New Roman"/>
          <w:b/>
          <w:sz w:val="28"/>
          <w:szCs w:val="28"/>
          <w:lang w:eastAsia="ru-RU"/>
        </w:rPr>
      </w:pPr>
      <w:r w:rsidRPr="00FC5D24">
        <w:rPr>
          <w:rFonts w:ascii="Times New Roman" w:hAnsi="Times New Roman" w:cs="Times New Roman"/>
          <w:sz w:val="28"/>
          <w:szCs w:val="28"/>
        </w:rPr>
        <w:t xml:space="preserve">Согласно ФГОС </w:t>
      </w:r>
      <w:r>
        <w:rPr>
          <w:rFonts w:ascii="Times New Roman" w:hAnsi="Times New Roman" w:cs="Times New Roman"/>
          <w:sz w:val="28"/>
          <w:szCs w:val="28"/>
        </w:rPr>
        <w:t>х</w:t>
      </w:r>
      <w:r w:rsidRPr="00FC5D24">
        <w:rPr>
          <w:rFonts w:ascii="Times New Roman" w:hAnsi="Times New Roman" w:cs="Times New Roman"/>
          <w:sz w:val="28"/>
          <w:szCs w:val="28"/>
        </w:rPr>
        <w:t>удожественно-эстетическое разви</w:t>
      </w:r>
      <w:r>
        <w:rPr>
          <w:rFonts w:ascii="Times New Roman" w:hAnsi="Times New Roman" w:cs="Times New Roman"/>
          <w:sz w:val="28"/>
          <w:szCs w:val="28"/>
        </w:rPr>
        <w:t>тие предполагает развитие пред</w:t>
      </w:r>
      <w:r w:rsidRPr="00FC5D24">
        <w:rPr>
          <w:rFonts w:ascii="Times New Roman" w:hAnsi="Times New Roman" w:cs="Times New Roman"/>
          <w:sz w:val="28"/>
          <w:szCs w:val="28"/>
        </w:rPr>
        <w:t xml:space="preserve">посылок ценностно-смыслового восприятия и понимания </w:t>
      </w:r>
      <w:r w:rsidRPr="00FC5D24">
        <w:rPr>
          <w:rFonts w:ascii="Times New Roman" w:hAnsi="Times New Roman" w:cs="Times New Roman"/>
          <w:sz w:val="28"/>
          <w:szCs w:val="28"/>
        </w:rPr>
        <w:lastRenderedPageBreak/>
        <w:t>произведений искусства (словесного, музыкального, изобразительного), мира природы; становление эстетического отношения</w:t>
      </w:r>
      <w:r>
        <w:rPr>
          <w:rFonts w:ascii="Times New Roman" w:hAnsi="Times New Roman" w:cs="Times New Roman"/>
          <w:sz w:val="28"/>
          <w:szCs w:val="28"/>
        </w:rPr>
        <w:t xml:space="preserve"> к окружающему миру; формирова</w:t>
      </w:r>
      <w:r w:rsidRPr="00FC5D24">
        <w:rPr>
          <w:rFonts w:ascii="Times New Roman" w:hAnsi="Times New Roman" w:cs="Times New Roman"/>
          <w:sz w:val="28"/>
          <w:szCs w:val="28"/>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w:t>
      </w:r>
      <w:r>
        <w:rPr>
          <w:rFonts w:ascii="Times New Roman" w:hAnsi="Times New Roman" w:cs="Times New Roman"/>
          <w:sz w:val="28"/>
          <w:szCs w:val="28"/>
        </w:rPr>
        <w:t>ительной, конструктивно-модельной, музыкальной и др.)</w:t>
      </w:r>
      <w:r w:rsidRPr="00FC5D24">
        <w:rPr>
          <w:rFonts w:ascii="Times New Roman" w:hAnsi="Times New Roman" w:cs="Times New Roman"/>
          <w:sz w:val="28"/>
          <w:szCs w:val="28"/>
        </w:rPr>
        <w:t>.</w:t>
      </w:r>
    </w:p>
    <w:p w:rsidR="00650F9F" w:rsidRDefault="00650F9F" w:rsidP="00C52A95">
      <w:pPr>
        <w:spacing w:after="0" w:line="240" w:lineRule="auto"/>
        <w:jc w:val="both"/>
        <w:rPr>
          <w:rFonts w:ascii="Times New Roman" w:eastAsia="Times New Roman" w:hAnsi="Times New Roman" w:cs="Times New Roman"/>
          <w:b/>
          <w:sz w:val="28"/>
          <w:szCs w:val="28"/>
          <w:lang w:eastAsia="ru-RU"/>
        </w:rPr>
      </w:pPr>
    </w:p>
    <w:p w:rsidR="00C50A9E" w:rsidRDefault="00C50A9E" w:rsidP="00C50A9E">
      <w:pPr>
        <w:shd w:val="clear" w:color="auto" w:fill="FFFFFF"/>
        <w:spacing w:after="0" w:line="240" w:lineRule="auto"/>
        <w:ind w:firstLine="567"/>
        <w:jc w:val="both"/>
        <w:rPr>
          <w:rFonts w:ascii="Times New Roman" w:hAnsi="Times New Roman" w:cs="Times New Roman"/>
          <w:sz w:val="28"/>
          <w:szCs w:val="28"/>
        </w:rPr>
      </w:pPr>
    </w:p>
    <w:p w:rsidR="00C50A9E" w:rsidRDefault="00B57E6D" w:rsidP="00C50A9E">
      <w:pPr>
        <w:shd w:val="clear" w:color="auto" w:fill="FFFFFF"/>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Содержательные линии о</w:t>
      </w:r>
      <w:r w:rsidR="00C50A9E" w:rsidRPr="001B663C">
        <w:rPr>
          <w:rFonts w:ascii="Times New Roman" w:hAnsi="Times New Roman" w:cs="Times New Roman"/>
          <w:b/>
          <w:i/>
          <w:sz w:val="28"/>
          <w:szCs w:val="28"/>
        </w:rPr>
        <w:t>бразовательной области</w:t>
      </w:r>
    </w:p>
    <w:p w:rsidR="00C50A9E" w:rsidRDefault="008C30EE" w:rsidP="00C50A9E">
      <w:pPr>
        <w:shd w:val="clear" w:color="auto" w:fill="FFFFFF"/>
        <w:spacing w:after="0" w:line="240" w:lineRule="auto"/>
        <w:ind w:firstLine="567"/>
        <w:jc w:val="center"/>
        <w:rPr>
          <w:rFonts w:ascii="Times New Roman" w:hAnsi="Times New Roman" w:cs="Times New Roman"/>
          <w:b/>
          <w:i/>
          <w:sz w:val="28"/>
          <w:szCs w:val="28"/>
        </w:rPr>
      </w:pPr>
      <w:r w:rsidRPr="008C30EE">
        <w:rPr>
          <w:rFonts w:ascii="Times New Roman" w:hAnsi="Times New Roman" w:cs="Times New Roman"/>
          <w:i/>
          <w:noProof/>
          <w:sz w:val="28"/>
          <w:szCs w:val="28"/>
          <w:lang w:eastAsia="ru-RU"/>
        </w:rPr>
        <w:pict>
          <v:shape id="_x0000_s1084" type="#_x0000_t32" style="position:absolute;left:0;text-align:left;margin-left:229.1pt;margin-top:13.2pt;width:29.25pt;height:63.85pt;z-index:251747071" o:connectortype="straight">
            <v:stroke endarrow="block"/>
          </v:shape>
        </w:pict>
      </w:r>
      <w:r>
        <w:rPr>
          <w:rFonts w:ascii="Times New Roman" w:hAnsi="Times New Roman" w:cs="Times New Roman"/>
          <w:b/>
          <w:i/>
          <w:noProof/>
          <w:sz w:val="28"/>
          <w:szCs w:val="28"/>
          <w:lang w:eastAsia="ru-RU"/>
        </w:rPr>
        <w:pict>
          <v:shape id="_x0000_s1082" type="#_x0000_t32" style="position:absolute;left:0;text-align:left;margin-left:154.15pt;margin-top:13.2pt;width:53.2pt;height:63.85pt;flip:x;z-index:251746047" o:connectortype="straight">
            <v:stroke endarrow="block"/>
          </v:shape>
        </w:pict>
      </w:r>
      <w:r>
        <w:rPr>
          <w:rFonts w:ascii="Times New Roman" w:hAnsi="Times New Roman" w:cs="Times New Roman"/>
          <w:b/>
          <w:i/>
          <w:noProof/>
          <w:sz w:val="28"/>
          <w:szCs w:val="28"/>
          <w:lang w:eastAsia="ru-RU"/>
        </w:rPr>
        <w:pict>
          <v:shape id="_x0000_s1081" type="#_x0000_t32" style="position:absolute;left:0;text-align:left;margin-left:295.85pt;margin-top:13.2pt;width:44.25pt;height:24pt;z-index:251745023" o:connectortype="straight">
            <v:stroke endarrow="block"/>
          </v:shape>
        </w:pict>
      </w:r>
      <w:r>
        <w:rPr>
          <w:rFonts w:ascii="Times New Roman" w:hAnsi="Times New Roman" w:cs="Times New Roman"/>
          <w:b/>
          <w:i/>
          <w:noProof/>
          <w:sz w:val="28"/>
          <w:szCs w:val="28"/>
          <w:lang w:eastAsia="ru-RU"/>
        </w:rPr>
        <w:pict>
          <v:shape id="_x0000_s1080" type="#_x0000_t32" style="position:absolute;left:0;text-align:left;margin-left:142.85pt;margin-top:13.2pt;width:49.5pt;height:24pt;flip:x;z-index:251743999" o:connectortype="straight">
            <v:stroke endarrow="block"/>
          </v:shape>
        </w:pict>
      </w:r>
      <w:r w:rsidR="00C50A9E" w:rsidRPr="001B663C">
        <w:rPr>
          <w:rFonts w:ascii="Times New Roman" w:hAnsi="Times New Roman" w:cs="Times New Roman"/>
          <w:b/>
          <w:i/>
          <w:sz w:val="28"/>
          <w:szCs w:val="28"/>
        </w:rPr>
        <w:t xml:space="preserve"> «</w:t>
      </w:r>
      <w:r w:rsidR="00C50A9E">
        <w:rPr>
          <w:rFonts w:ascii="Times New Roman" w:hAnsi="Times New Roman" w:cs="Times New Roman"/>
          <w:b/>
          <w:i/>
          <w:sz w:val="28"/>
          <w:szCs w:val="28"/>
        </w:rPr>
        <w:t>художественно-эстетическое развитие</w:t>
      </w:r>
      <w:r w:rsidR="00C50A9E" w:rsidRPr="001B663C">
        <w:rPr>
          <w:rFonts w:ascii="Times New Roman" w:hAnsi="Times New Roman" w:cs="Times New Roman"/>
          <w:b/>
          <w:i/>
          <w:sz w:val="28"/>
          <w:szCs w:val="28"/>
        </w:rPr>
        <w:t>»</w:t>
      </w:r>
    </w:p>
    <w:p w:rsidR="00C50A9E" w:rsidRPr="00C50A9E" w:rsidRDefault="00C50A9E" w:rsidP="00C52A95">
      <w:pPr>
        <w:spacing w:after="0" w:line="240" w:lineRule="auto"/>
        <w:jc w:val="both"/>
        <w:rPr>
          <w:rFonts w:ascii="Times New Roman" w:eastAsia="Times New Roman" w:hAnsi="Times New Roman" w:cs="Times New Roman"/>
          <w:sz w:val="28"/>
          <w:szCs w:val="28"/>
          <w:lang w:eastAsia="ru-RU"/>
        </w:rPr>
      </w:pPr>
    </w:p>
    <w:p w:rsidR="00B57E6D" w:rsidRDefault="00B57E6D" w:rsidP="00C52A95">
      <w:pPr>
        <w:spacing w:after="0" w:line="240" w:lineRule="auto"/>
        <w:jc w:val="both"/>
        <w:rPr>
          <w:rFonts w:ascii="Times New Roman" w:hAnsi="Times New Roman" w:cs="Times New Roman"/>
          <w:b/>
          <w:sz w:val="28"/>
          <w:szCs w:val="28"/>
        </w:rPr>
      </w:pPr>
    </w:p>
    <w:p w:rsidR="00650F9F" w:rsidRPr="00B57E6D" w:rsidRDefault="00B57E6D" w:rsidP="00C52A95">
      <w:pPr>
        <w:spacing w:after="0" w:line="240" w:lineRule="auto"/>
        <w:jc w:val="both"/>
        <w:rPr>
          <w:rFonts w:ascii="Times New Roman" w:hAnsi="Times New Roman" w:cs="Times New Roman"/>
          <w:i/>
          <w:sz w:val="28"/>
          <w:szCs w:val="28"/>
        </w:rPr>
      </w:pPr>
      <w:r w:rsidRPr="00B57E6D">
        <w:rPr>
          <w:rFonts w:ascii="Times New Roman" w:hAnsi="Times New Roman" w:cs="Times New Roman"/>
          <w:i/>
          <w:sz w:val="28"/>
          <w:szCs w:val="28"/>
        </w:rPr>
        <w:t>Приобщение к искусству                              Изобразительная деятельность</w:t>
      </w:r>
    </w:p>
    <w:p w:rsidR="00B57E6D" w:rsidRPr="00B57E6D" w:rsidRDefault="00B57E6D" w:rsidP="00C52A95">
      <w:pPr>
        <w:spacing w:after="0" w:line="240" w:lineRule="auto"/>
        <w:jc w:val="both"/>
        <w:rPr>
          <w:rFonts w:ascii="Times New Roman" w:hAnsi="Times New Roman" w:cs="Times New Roman"/>
          <w:i/>
          <w:sz w:val="28"/>
          <w:szCs w:val="28"/>
        </w:rPr>
      </w:pPr>
    </w:p>
    <w:p w:rsidR="008331FA" w:rsidRDefault="00B57E6D" w:rsidP="008331FA">
      <w:pPr>
        <w:spacing w:after="0" w:line="240" w:lineRule="auto"/>
        <w:jc w:val="both"/>
        <w:rPr>
          <w:rFonts w:ascii="Times New Roman" w:hAnsi="Times New Roman" w:cs="Times New Roman"/>
          <w:i/>
          <w:sz w:val="28"/>
          <w:szCs w:val="28"/>
        </w:rPr>
      </w:pPr>
      <w:r w:rsidRPr="00B57E6D">
        <w:rPr>
          <w:rFonts w:ascii="Times New Roman" w:hAnsi="Times New Roman" w:cs="Times New Roman"/>
          <w:i/>
          <w:sz w:val="28"/>
          <w:szCs w:val="28"/>
        </w:rPr>
        <w:t>Музыкально-художественная</w:t>
      </w:r>
      <w:r w:rsidR="008331FA">
        <w:rPr>
          <w:rFonts w:ascii="Times New Roman" w:hAnsi="Times New Roman" w:cs="Times New Roman"/>
          <w:i/>
          <w:sz w:val="28"/>
          <w:szCs w:val="28"/>
        </w:rPr>
        <w:t xml:space="preserve">                  </w:t>
      </w:r>
      <w:r w:rsidR="008331FA" w:rsidRPr="008331FA">
        <w:rPr>
          <w:rFonts w:ascii="Times New Roman" w:hAnsi="Times New Roman" w:cs="Times New Roman"/>
          <w:i/>
          <w:sz w:val="28"/>
          <w:szCs w:val="28"/>
        </w:rPr>
        <w:t xml:space="preserve"> Конструктивно-модельная</w:t>
      </w:r>
    </w:p>
    <w:p w:rsidR="008331FA" w:rsidRPr="008331FA" w:rsidRDefault="00B57E6D" w:rsidP="008331FA">
      <w:pPr>
        <w:spacing w:after="0" w:line="240" w:lineRule="auto"/>
        <w:rPr>
          <w:rFonts w:ascii="Times New Roman" w:hAnsi="Times New Roman" w:cs="Times New Roman"/>
          <w:i/>
          <w:sz w:val="28"/>
          <w:szCs w:val="28"/>
        </w:rPr>
      </w:pPr>
      <w:r w:rsidRPr="00B57E6D">
        <w:rPr>
          <w:rFonts w:ascii="Times New Roman" w:hAnsi="Times New Roman" w:cs="Times New Roman"/>
          <w:i/>
          <w:sz w:val="28"/>
          <w:szCs w:val="28"/>
        </w:rPr>
        <w:t xml:space="preserve"> </w:t>
      </w:r>
      <w:r w:rsidR="008331FA">
        <w:rPr>
          <w:rFonts w:ascii="Times New Roman" w:hAnsi="Times New Roman" w:cs="Times New Roman"/>
          <w:i/>
          <w:sz w:val="28"/>
          <w:szCs w:val="28"/>
        </w:rPr>
        <w:t>д</w:t>
      </w:r>
      <w:r w:rsidRPr="00B57E6D">
        <w:rPr>
          <w:rFonts w:ascii="Times New Roman" w:hAnsi="Times New Roman" w:cs="Times New Roman"/>
          <w:i/>
          <w:sz w:val="28"/>
          <w:szCs w:val="28"/>
        </w:rPr>
        <w:t>еятельность</w:t>
      </w:r>
      <w:r w:rsidR="008331FA">
        <w:rPr>
          <w:rFonts w:ascii="Times New Roman" w:hAnsi="Times New Roman" w:cs="Times New Roman"/>
          <w:i/>
          <w:sz w:val="28"/>
          <w:szCs w:val="28"/>
        </w:rPr>
        <w:t xml:space="preserve">                                                     </w:t>
      </w:r>
      <w:r w:rsidR="008331FA" w:rsidRPr="008331FA">
        <w:rPr>
          <w:rFonts w:ascii="Times New Roman" w:hAnsi="Times New Roman" w:cs="Times New Roman"/>
          <w:i/>
          <w:sz w:val="28"/>
          <w:szCs w:val="28"/>
        </w:rPr>
        <w:t xml:space="preserve"> деятельность</w:t>
      </w:r>
    </w:p>
    <w:p w:rsidR="008331FA" w:rsidRPr="008331FA" w:rsidRDefault="008331FA" w:rsidP="008331FA">
      <w:pPr>
        <w:spacing w:after="0" w:line="240" w:lineRule="auto"/>
        <w:jc w:val="both"/>
        <w:rPr>
          <w:rFonts w:ascii="Times New Roman" w:hAnsi="Times New Roman" w:cs="Times New Roman"/>
          <w:i/>
          <w:sz w:val="28"/>
          <w:szCs w:val="28"/>
        </w:rPr>
      </w:pPr>
    </w:p>
    <w:p w:rsidR="00650F9F" w:rsidRDefault="00650F9F" w:rsidP="00C52A95">
      <w:pPr>
        <w:spacing w:after="0" w:line="240" w:lineRule="auto"/>
        <w:jc w:val="both"/>
        <w:rPr>
          <w:rFonts w:ascii="Times New Roman" w:eastAsia="Times New Roman" w:hAnsi="Times New Roman" w:cs="Times New Roman"/>
          <w:b/>
          <w:sz w:val="28"/>
          <w:szCs w:val="28"/>
          <w:lang w:eastAsia="ru-RU"/>
        </w:rPr>
      </w:pPr>
    </w:p>
    <w:p w:rsidR="00B57E6D" w:rsidRDefault="00B57E6D" w:rsidP="00B57E6D">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Основные цели и задачи образовательной области </w:t>
      </w:r>
      <w:r w:rsidRPr="00B57E6D">
        <w:rPr>
          <w:rFonts w:ascii="Times New Roman" w:hAnsi="Times New Roman" w:cs="Times New Roman"/>
          <w:b/>
          <w:sz w:val="28"/>
          <w:szCs w:val="28"/>
        </w:rPr>
        <w:t xml:space="preserve">«художественно-эстетическое развитие» </w:t>
      </w:r>
      <w:r w:rsidRPr="00B57E6D">
        <w:rPr>
          <w:rFonts w:ascii="Times New Roman" w:eastAsia="Times New Roman" w:hAnsi="Times New Roman" w:cs="Times New Roman"/>
          <w:b/>
          <w:sz w:val="28"/>
          <w:szCs w:val="24"/>
          <w:lang w:eastAsia="ru-RU"/>
        </w:rPr>
        <w:t xml:space="preserve">детей </w:t>
      </w:r>
      <w:r>
        <w:rPr>
          <w:rFonts w:ascii="Times New Roman" w:eastAsia="Times New Roman" w:hAnsi="Times New Roman" w:cs="Times New Roman"/>
          <w:b/>
          <w:sz w:val="28"/>
          <w:szCs w:val="24"/>
          <w:lang w:eastAsia="ru-RU"/>
        </w:rPr>
        <w:t>в соответствии (с программой «От рождения до школы»)</w:t>
      </w:r>
    </w:p>
    <w:p w:rsidR="00B57E6D" w:rsidRDefault="00B57E6D" w:rsidP="00C52A95">
      <w:pPr>
        <w:spacing w:after="0" w:line="240" w:lineRule="auto"/>
        <w:jc w:val="both"/>
        <w:rPr>
          <w:rFonts w:ascii="Times New Roman" w:eastAsia="Times New Roman" w:hAnsi="Times New Roman" w:cs="Times New Roman"/>
          <w:b/>
          <w:sz w:val="28"/>
          <w:szCs w:val="28"/>
          <w:lang w:eastAsia="ru-RU"/>
        </w:rPr>
      </w:pPr>
    </w:p>
    <w:p w:rsidR="00B57E6D" w:rsidRDefault="00B57E6D" w:rsidP="00B57E6D">
      <w:pPr>
        <w:spacing w:after="0" w:line="240" w:lineRule="auto"/>
        <w:ind w:firstLine="567"/>
        <w:jc w:val="both"/>
        <w:rPr>
          <w:rFonts w:ascii="Times New Roman" w:hAnsi="Times New Roman" w:cs="Times New Roman"/>
          <w:sz w:val="28"/>
          <w:szCs w:val="28"/>
        </w:rPr>
      </w:pPr>
      <w:r w:rsidRPr="00B57E6D">
        <w:rPr>
          <w:rFonts w:ascii="Times New Roman" w:hAnsi="Times New Roman" w:cs="Times New Roman"/>
          <w:sz w:val="28"/>
          <w:szCs w:val="28"/>
        </w:rPr>
        <w:t>Формирование интереса к эстети</w:t>
      </w:r>
      <w:r>
        <w:rPr>
          <w:rFonts w:ascii="Times New Roman" w:hAnsi="Times New Roman" w:cs="Times New Roman"/>
          <w:sz w:val="28"/>
          <w:szCs w:val="28"/>
        </w:rPr>
        <w:t>ческой стороне окружающей дейс</w:t>
      </w:r>
      <w:r w:rsidRPr="00B57E6D">
        <w:rPr>
          <w:rFonts w:ascii="Times New Roman" w:hAnsi="Times New Roman" w:cs="Times New Roman"/>
          <w:sz w:val="28"/>
          <w:szCs w:val="28"/>
        </w:rPr>
        <w:t>твительности, эстетического отношения</w:t>
      </w:r>
      <w:r>
        <w:rPr>
          <w:rFonts w:ascii="Times New Roman" w:hAnsi="Times New Roman" w:cs="Times New Roman"/>
          <w:sz w:val="28"/>
          <w:szCs w:val="28"/>
        </w:rPr>
        <w:t xml:space="preserve"> к предметам и явлениям окружа</w:t>
      </w:r>
      <w:r w:rsidRPr="00B57E6D">
        <w:rPr>
          <w:rFonts w:ascii="Times New Roman" w:hAnsi="Times New Roman" w:cs="Times New Roman"/>
          <w:sz w:val="28"/>
          <w:szCs w:val="28"/>
        </w:rPr>
        <w:t xml:space="preserve">ющего мира, произведениям искусства; </w:t>
      </w:r>
      <w:r>
        <w:rPr>
          <w:rFonts w:ascii="Times New Roman" w:hAnsi="Times New Roman" w:cs="Times New Roman"/>
          <w:sz w:val="28"/>
          <w:szCs w:val="28"/>
        </w:rPr>
        <w:t>воспитание интереса к художест</w:t>
      </w:r>
      <w:r w:rsidRPr="00B57E6D">
        <w:rPr>
          <w:rFonts w:ascii="Times New Roman" w:hAnsi="Times New Roman" w:cs="Times New Roman"/>
          <w:sz w:val="28"/>
          <w:szCs w:val="28"/>
        </w:rPr>
        <w:t>венно-творческой деятельности. Развитие эстетических чувств детей, художественного восприятия, образных представлений, воображения, художественно-</w:t>
      </w:r>
      <w:r>
        <w:rPr>
          <w:rFonts w:ascii="Times New Roman" w:hAnsi="Times New Roman" w:cs="Times New Roman"/>
          <w:sz w:val="28"/>
          <w:szCs w:val="28"/>
        </w:rPr>
        <w:t>творческих спо</w:t>
      </w:r>
      <w:r w:rsidRPr="00B57E6D">
        <w:rPr>
          <w:rFonts w:ascii="Times New Roman" w:hAnsi="Times New Roman" w:cs="Times New Roman"/>
          <w:sz w:val="28"/>
          <w:szCs w:val="28"/>
        </w:rPr>
        <w:t xml:space="preserve">собностей. Развитие детского художественного </w:t>
      </w:r>
      <w:r>
        <w:rPr>
          <w:rFonts w:ascii="Times New Roman" w:hAnsi="Times New Roman" w:cs="Times New Roman"/>
          <w:sz w:val="28"/>
          <w:szCs w:val="28"/>
        </w:rPr>
        <w:t>творчества, интереса к самосто</w:t>
      </w:r>
      <w:r w:rsidRPr="00B57E6D">
        <w:rPr>
          <w:rFonts w:ascii="Times New Roman" w:hAnsi="Times New Roman" w:cs="Times New Roman"/>
          <w:sz w:val="28"/>
          <w:szCs w:val="28"/>
        </w:rPr>
        <w:t>ятельной творческой деятельности (изобразительной, конструктивно</w:t>
      </w:r>
      <w:r>
        <w:rPr>
          <w:rFonts w:ascii="Times New Roman" w:hAnsi="Times New Roman" w:cs="Times New Roman"/>
          <w:sz w:val="28"/>
          <w:szCs w:val="28"/>
        </w:rPr>
        <w:t xml:space="preserve"> </w:t>
      </w:r>
      <w:r w:rsidRPr="00B57E6D">
        <w:rPr>
          <w:rFonts w:ascii="Times New Roman" w:hAnsi="Times New Roman" w:cs="Times New Roman"/>
          <w:sz w:val="28"/>
          <w:szCs w:val="28"/>
        </w:rPr>
        <w:t xml:space="preserve">- модельной, музыкальной и др.); удовлетворение потребности детей в самовыражении. </w:t>
      </w:r>
    </w:p>
    <w:p w:rsidR="00B57E6D" w:rsidRDefault="00B57E6D" w:rsidP="00B57E6D">
      <w:pPr>
        <w:spacing w:after="0" w:line="240" w:lineRule="auto"/>
        <w:ind w:firstLine="567"/>
        <w:jc w:val="both"/>
        <w:rPr>
          <w:rFonts w:ascii="Times New Roman" w:hAnsi="Times New Roman" w:cs="Times New Roman"/>
          <w:sz w:val="28"/>
          <w:szCs w:val="28"/>
        </w:rPr>
      </w:pPr>
      <w:r w:rsidRPr="00B57E6D">
        <w:rPr>
          <w:rFonts w:ascii="Times New Roman" w:hAnsi="Times New Roman" w:cs="Times New Roman"/>
          <w:b/>
          <w:sz w:val="28"/>
          <w:szCs w:val="28"/>
        </w:rPr>
        <w:t>Приобщение к искусству.</w:t>
      </w:r>
      <w:r w:rsidRPr="00B57E6D">
        <w:rPr>
          <w:rFonts w:ascii="Times New Roman" w:hAnsi="Times New Roman" w:cs="Times New Roman"/>
          <w:sz w:val="28"/>
          <w:szCs w:val="28"/>
        </w:rPr>
        <w:t xml:space="preserve"> Развит</w:t>
      </w:r>
      <w:r>
        <w:rPr>
          <w:rFonts w:ascii="Times New Roman" w:hAnsi="Times New Roman" w:cs="Times New Roman"/>
          <w:sz w:val="28"/>
          <w:szCs w:val="28"/>
        </w:rPr>
        <w:t>ие эмоциональной восприимчивос</w:t>
      </w:r>
      <w:r w:rsidRPr="00B57E6D">
        <w:rPr>
          <w:rFonts w:ascii="Times New Roman" w:hAnsi="Times New Roman" w:cs="Times New Roman"/>
          <w:sz w:val="28"/>
          <w:szCs w:val="28"/>
        </w:rPr>
        <w:t>ти, эмоционального отклика на литера</w:t>
      </w:r>
      <w:r>
        <w:rPr>
          <w:rFonts w:ascii="Times New Roman" w:hAnsi="Times New Roman" w:cs="Times New Roman"/>
          <w:sz w:val="28"/>
          <w:szCs w:val="28"/>
        </w:rPr>
        <w:t>турные и музыкальные произведе</w:t>
      </w:r>
      <w:r w:rsidRPr="00B57E6D">
        <w:rPr>
          <w:rFonts w:ascii="Times New Roman" w:hAnsi="Times New Roman" w:cs="Times New Roman"/>
          <w:sz w:val="28"/>
          <w:szCs w:val="28"/>
        </w:rPr>
        <w:t>ния, красоту окружающего мира, произведения искусства. Приобщение детей к народному и профессиональному искусству (словесному, музыкальному, изобразител</w:t>
      </w:r>
      <w:r>
        <w:rPr>
          <w:rFonts w:ascii="Times New Roman" w:hAnsi="Times New Roman" w:cs="Times New Roman"/>
          <w:sz w:val="28"/>
          <w:szCs w:val="28"/>
        </w:rPr>
        <w:t>ьному, театральному, к архитек</w:t>
      </w:r>
      <w:r w:rsidRPr="00B57E6D">
        <w:rPr>
          <w:rFonts w:ascii="Times New Roman" w:hAnsi="Times New Roman" w:cs="Times New Roman"/>
          <w:sz w:val="28"/>
          <w:szCs w:val="28"/>
        </w:rPr>
        <w:t>туре) через ознакомление с лучшими о</w:t>
      </w:r>
      <w:r>
        <w:rPr>
          <w:rFonts w:ascii="Times New Roman" w:hAnsi="Times New Roman" w:cs="Times New Roman"/>
          <w:sz w:val="28"/>
          <w:szCs w:val="28"/>
        </w:rPr>
        <w:t>бразцами отечественного и миро</w:t>
      </w:r>
      <w:r w:rsidRPr="00B57E6D">
        <w:rPr>
          <w:rFonts w:ascii="Times New Roman" w:hAnsi="Times New Roman" w:cs="Times New Roman"/>
          <w:sz w:val="28"/>
          <w:szCs w:val="28"/>
        </w:rPr>
        <w:t>вого искусства; воспитание умения понимать содержание произведений искусства. Формирование элементарных предст</w:t>
      </w:r>
      <w:r>
        <w:rPr>
          <w:rFonts w:ascii="Times New Roman" w:hAnsi="Times New Roman" w:cs="Times New Roman"/>
          <w:sz w:val="28"/>
          <w:szCs w:val="28"/>
        </w:rPr>
        <w:t>авлений о видах и жанрах искус</w:t>
      </w:r>
      <w:r w:rsidRPr="00B57E6D">
        <w:rPr>
          <w:rFonts w:ascii="Times New Roman" w:hAnsi="Times New Roman" w:cs="Times New Roman"/>
          <w:sz w:val="28"/>
          <w:szCs w:val="28"/>
        </w:rPr>
        <w:t xml:space="preserve">ства, средствах выразительности в различных видах искусства. </w:t>
      </w:r>
    </w:p>
    <w:p w:rsidR="00B57E6D" w:rsidRDefault="00B57E6D" w:rsidP="00B57E6D">
      <w:pPr>
        <w:spacing w:after="0" w:line="240" w:lineRule="auto"/>
        <w:ind w:firstLine="567"/>
        <w:jc w:val="both"/>
        <w:rPr>
          <w:rFonts w:ascii="Times New Roman" w:hAnsi="Times New Roman" w:cs="Times New Roman"/>
          <w:sz w:val="28"/>
          <w:szCs w:val="28"/>
        </w:rPr>
      </w:pPr>
      <w:r w:rsidRPr="00B57E6D">
        <w:rPr>
          <w:rFonts w:ascii="Times New Roman" w:hAnsi="Times New Roman" w:cs="Times New Roman"/>
          <w:b/>
          <w:sz w:val="28"/>
          <w:szCs w:val="28"/>
        </w:rPr>
        <w:t>Изобразительная деятельность.</w:t>
      </w:r>
      <w:r w:rsidRPr="00B57E6D">
        <w:rPr>
          <w:rFonts w:ascii="Times New Roman" w:hAnsi="Times New Roman" w:cs="Times New Roman"/>
          <w:sz w:val="28"/>
          <w:szCs w:val="28"/>
        </w:rPr>
        <w:t xml:space="preserve"> Развитие интереса к различным видам изобразительной деятельности;</w:t>
      </w:r>
      <w:r>
        <w:rPr>
          <w:rFonts w:ascii="Times New Roman" w:hAnsi="Times New Roman" w:cs="Times New Roman"/>
          <w:sz w:val="28"/>
          <w:szCs w:val="28"/>
        </w:rPr>
        <w:t xml:space="preserve"> совершенствование умений в ри</w:t>
      </w:r>
      <w:r w:rsidRPr="00B57E6D">
        <w:rPr>
          <w:rFonts w:ascii="Times New Roman" w:hAnsi="Times New Roman" w:cs="Times New Roman"/>
          <w:sz w:val="28"/>
          <w:szCs w:val="28"/>
        </w:rPr>
        <w:t xml:space="preserve">совании, лепке, аппликации, художественном труде. Воспитание эмоциональной </w:t>
      </w:r>
      <w:r w:rsidRPr="00B57E6D">
        <w:rPr>
          <w:rFonts w:ascii="Times New Roman" w:hAnsi="Times New Roman" w:cs="Times New Roman"/>
          <w:sz w:val="28"/>
          <w:szCs w:val="28"/>
        </w:rPr>
        <w:lastRenderedPageBreak/>
        <w:t>отзыв</w:t>
      </w:r>
      <w:r>
        <w:rPr>
          <w:rFonts w:ascii="Times New Roman" w:hAnsi="Times New Roman" w:cs="Times New Roman"/>
          <w:sz w:val="28"/>
          <w:szCs w:val="28"/>
        </w:rPr>
        <w:t>чивости при восприятии произве</w:t>
      </w:r>
      <w:r w:rsidRPr="00B57E6D">
        <w:rPr>
          <w:rFonts w:ascii="Times New Roman" w:hAnsi="Times New Roman" w:cs="Times New Roman"/>
          <w:sz w:val="28"/>
          <w:szCs w:val="28"/>
        </w:rPr>
        <w:t>дений изобразительного искусства. Воспитание желания и умения взаимодействовать со сверстниками при создании коллективных работ. Конструктивно-модельная деяте</w:t>
      </w:r>
      <w:r>
        <w:rPr>
          <w:rFonts w:ascii="Times New Roman" w:hAnsi="Times New Roman" w:cs="Times New Roman"/>
          <w:sz w:val="28"/>
          <w:szCs w:val="28"/>
        </w:rPr>
        <w:t>льность. Приобщение к конструи</w:t>
      </w:r>
      <w:r w:rsidRPr="00B57E6D">
        <w:rPr>
          <w:rFonts w:ascii="Times New Roman" w:hAnsi="Times New Roman" w:cs="Times New Roman"/>
          <w:sz w:val="28"/>
          <w:szCs w:val="28"/>
        </w:rPr>
        <w:t>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w:t>
      </w:r>
      <w:r>
        <w:rPr>
          <w:rFonts w:ascii="Times New Roman" w:hAnsi="Times New Roman" w:cs="Times New Roman"/>
          <w:sz w:val="28"/>
          <w:szCs w:val="28"/>
        </w:rPr>
        <w:t>ю часть работы будет выполнять.</w:t>
      </w:r>
    </w:p>
    <w:p w:rsidR="00650F9F" w:rsidRPr="00B57E6D" w:rsidRDefault="00B57E6D" w:rsidP="00B57E6D">
      <w:pPr>
        <w:spacing w:after="0" w:line="240" w:lineRule="auto"/>
        <w:ind w:firstLine="567"/>
        <w:jc w:val="both"/>
        <w:rPr>
          <w:rFonts w:ascii="Times New Roman" w:hAnsi="Times New Roman" w:cs="Times New Roman"/>
          <w:sz w:val="28"/>
          <w:szCs w:val="28"/>
        </w:rPr>
      </w:pPr>
      <w:r w:rsidRPr="00B57E6D">
        <w:rPr>
          <w:rFonts w:ascii="Times New Roman" w:hAnsi="Times New Roman" w:cs="Times New Roman"/>
          <w:b/>
          <w:sz w:val="28"/>
          <w:szCs w:val="28"/>
        </w:rPr>
        <w:t>Музыкально-художественная деятельность</w:t>
      </w:r>
      <w:r>
        <w:rPr>
          <w:rFonts w:ascii="Times New Roman" w:hAnsi="Times New Roman" w:cs="Times New Roman"/>
          <w:sz w:val="28"/>
          <w:szCs w:val="28"/>
        </w:rPr>
        <w:t>. Приобщение к музы</w:t>
      </w:r>
      <w:r w:rsidRPr="00B57E6D">
        <w:rPr>
          <w:rFonts w:ascii="Times New Roman" w:hAnsi="Times New Roman" w:cs="Times New Roman"/>
          <w:sz w:val="28"/>
          <w:szCs w:val="28"/>
        </w:rPr>
        <w:t>кальному искусству; формирование основ</w:t>
      </w:r>
      <w:r>
        <w:rPr>
          <w:rFonts w:ascii="Times New Roman" w:hAnsi="Times New Roman" w:cs="Times New Roman"/>
          <w:sz w:val="28"/>
          <w:szCs w:val="28"/>
        </w:rPr>
        <w:t xml:space="preserve"> музыкальной культуры, ознаком</w:t>
      </w:r>
      <w:r w:rsidRPr="00B57E6D">
        <w:rPr>
          <w:rFonts w:ascii="Times New Roman" w:hAnsi="Times New Roman" w:cs="Times New Roman"/>
          <w:sz w:val="28"/>
          <w:szCs w:val="28"/>
        </w:rPr>
        <w:t>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w:t>
      </w:r>
      <w:r>
        <w:rPr>
          <w:rFonts w:ascii="Times New Roman" w:hAnsi="Times New Roman" w:cs="Times New Roman"/>
          <w:sz w:val="28"/>
          <w:szCs w:val="28"/>
        </w:rPr>
        <w:t>дожественного творчества, реали</w:t>
      </w:r>
      <w:r w:rsidRPr="00B57E6D">
        <w:rPr>
          <w:rFonts w:ascii="Times New Roman" w:hAnsi="Times New Roman" w:cs="Times New Roman"/>
          <w:sz w:val="28"/>
          <w:szCs w:val="28"/>
        </w:rPr>
        <w:t>зация самостоятельной творческой деятельности детей; удовлетворение потребности в самовыражении.</w:t>
      </w:r>
    </w:p>
    <w:p w:rsidR="00C65C3F" w:rsidRPr="00C65C3F" w:rsidRDefault="00C65C3F" w:rsidP="00C65C3F">
      <w:pPr>
        <w:pStyle w:val="a3"/>
        <w:suppressAutoHyphens/>
        <w:spacing w:after="160" w:line="252" w:lineRule="auto"/>
        <w:ind w:left="0"/>
        <w:jc w:val="center"/>
        <w:rPr>
          <w:rFonts w:ascii="Times New Roman" w:hAnsi="Times New Roman"/>
          <w:b/>
          <w:sz w:val="28"/>
          <w:szCs w:val="28"/>
        </w:rPr>
      </w:pPr>
      <w:r w:rsidRPr="00C65C3F">
        <w:rPr>
          <w:rFonts w:ascii="Times New Roman" w:hAnsi="Times New Roman"/>
          <w:b/>
          <w:sz w:val="28"/>
          <w:szCs w:val="28"/>
        </w:rPr>
        <w:t>Формы, методы и средства реализации образовательной области</w:t>
      </w:r>
    </w:p>
    <w:tbl>
      <w:tblPr>
        <w:tblW w:w="0" w:type="auto"/>
        <w:tblInd w:w="-15" w:type="dxa"/>
        <w:tblLayout w:type="fixed"/>
        <w:tblLook w:val="0000"/>
      </w:tblPr>
      <w:tblGrid>
        <w:gridCol w:w="3938"/>
        <w:gridCol w:w="3477"/>
        <w:gridCol w:w="2974"/>
      </w:tblGrid>
      <w:tr w:rsidR="00C65C3F" w:rsidTr="002B247D">
        <w:trPr>
          <w:trHeight w:val="374"/>
        </w:trPr>
        <w:tc>
          <w:tcPr>
            <w:tcW w:w="10389" w:type="dxa"/>
            <w:gridSpan w:val="3"/>
            <w:tcBorders>
              <w:top w:val="single" w:sz="4" w:space="0" w:color="000000"/>
              <w:left w:val="single" w:sz="4" w:space="0" w:color="000000"/>
              <w:bottom w:val="single" w:sz="4" w:space="0" w:color="000000"/>
              <w:right w:val="single" w:sz="4" w:space="0" w:color="000000"/>
            </w:tcBorders>
            <w:shd w:val="clear" w:color="auto" w:fill="auto"/>
          </w:tcPr>
          <w:p w:rsidR="00C65C3F" w:rsidRDefault="00C65C3F" w:rsidP="00C65C3F">
            <w:pPr>
              <w:spacing w:after="0" w:line="240" w:lineRule="auto"/>
              <w:jc w:val="center"/>
            </w:pPr>
            <w:r>
              <w:rPr>
                <w:rFonts w:ascii="Times New Roman" w:hAnsi="Times New Roman"/>
                <w:b/>
                <w:sz w:val="24"/>
                <w:szCs w:val="24"/>
              </w:rPr>
              <w:t>Формы образовательной деятельности</w:t>
            </w:r>
          </w:p>
        </w:tc>
      </w:tr>
      <w:tr w:rsidR="00C65C3F" w:rsidTr="002B247D">
        <w:trPr>
          <w:trHeight w:val="781"/>
        </w:trPr>
        <w:tc>
          <w:tcPr>
            <w:tcW w:w="3938" w:type="dxa"/>
            <w:tcBorders>
              <w:top w:val="single" w:sz="4" w:space="0" w:color="000000"/>
              <w:left w:val="single" w:sz="4" w:space="0" w:color="000000"/>
              <w:bottom w:val="single" w:sz="4" w:space="0" w:color="000000"/>
            </w:tcBorders>
            <w:shd w:val="clear" w:color="auto" w:fill="auto"/>
          </w:tcPr>
          <w:p w:rsidR="00C65C3F" w:rsidRDefault="00C65C3F" w:rsidP="00C65C3F">
            <w:pPr>
              <w:spacing w:after="0" w:line="240" w:lineRule="auto"/>
              <w:jc w:val="center"/>
            </w:pPr>
            <w:r>
              <w:rPr>
                <w:rFonts w:ascii="Times New Roman" w:eastAsia="Times New Roman" w:hAnsi="Times New Roman"/>
                <w:b/>
                <w:sz w:val="24"/>
                <w:szCs w:val="24"/>
              </w:rPr>
              <w:t xml:space="preserve"> </w:t>
            </w:r>
            <w:r>
              <w:rPr>
                <w:rFonts w:ascii="Times New Roman" w:hAnsi="Times New Roman"/>
                <w:b/>
                <w:sz w:val="24"/>
                <w:szCs w:val="24"/>
              </w:rPr>
              <w:t>Организованная образовательная деятельность</w:t>
            </w:r>
          </w:p>
        </w:tc>
        <w:tc>
          <w:tcPr>
            <w:tcW w:w="3477" w:type="dxa"/>
            <w:tcBorders>
              <w:top w:val="single" w:sz="4" w:space="0" w:color="000000"/>
              <w:left w:val="single" w:sz="4" w:space="0" w:color="000000"/>
              <w:bottom w:val="single" w:sz="4" w:space="0" w:color="000000"/>
            </w:tcBorders>
            <w:shd w:val="clear" w:color="auto" w:fill="auto"/>
          </w:tcPr>
          <w:p w:rsidR="00C65C3F" w:rsidRDefault="00C65C3F" w:rsidP="00C65C3F">
            <w:pPr>
              <w:spacing w:after="0" w:line="240" w:lineRule="auto"/>
              <w:jc w:val="center"/>
            </w:pPr>
            <w:r>
              <w:rPr>
                <w:rFonts w:ascii="Times New Roman" w:hAnsi="Times New Roman"/>
                <w:b/>
                <w:sz w:val="24"/>
                <w:szCs w:val="24"/>
              </w:rPr>
              <w:t>Режимные моменты</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65C3F" w:rsidRDefault="00C65C3F" w:rsidP="00C65C3F">
            <w:pPr>
              <w:spacing w:after="0" w:line="240" w:lineRule="auto"/>
              <w:jc w:val="center"/>
            </w:pPr>
            <w:r>
              <w:rPr>
                <w:rFonts w:ascii="Times New Roman" w:hAnsi="Times New Roman"/>
                <w:b/>
                <w:sz w:val="24"/>
                <w:szCs w:val="24"/>
              </w:rPr>
              <w:t>Самостоятельная деятельность детей</w:t>
            </w:r>
          </w:p>
        </w:tc>
      </w:tr>
      <w:tr w:rsidR="00C65C3F" w:rsidTr="002B247D">
        <w:trPr>
          <w:trHeight w:val="330"/>
        </w:trPr>
        <w:tc>
          <w:tcPr>
            <w:tcW w:w="10389" w:type="dxa"/>
            <w:gridSpan w:val="3"/>
            <w:tcBorders>
              <w:top w:val="single" w:sz="4" w:space="0" w:color="000000"/>
              <w:left w:val="single" w:sz="4" w:space="0" w:color="000000"/>
              <w:bottom w:val="single" w:sz="4" w:space="0" w:color="000000"/>
              <w:right w:val="single" w:sz="4" w:space="0" w:color="000000"/>
            </w:tcBorders>
            <w:shd w:val="clear" w:color="auto" w:fill="auto"/>
          </w:tcPr>
          <w:p w:rsidR="00C65C3F" w:rsidRDefault="00C65C3F" w:rsidP="00C65C3F">
            <w:pPr>
              <w:spacing w:after="0" w:line="240" w:lineRule="auto"/>
              <w:jc w:val="center"/>
            </w:pPr>
            <w:r>
              <w:rPr>
                <w:rFonts w:ascii="Times New Roman" w:hAnsi="Times New Roman"/>
                <w:b/>
                <w:sz w:val="24"/>
                <w:szCs w:val="24"/>
              </w:rPr>
              <w:t>Формы организации детей</w:t>
            </w:r>
          </w:p>
        </w:tc>
      </w:tr>
      <w:tr w:rsidR="00C65C3F" w:rsidTr="002B247D">
        <w:trPr>
          <w:trHeight w:val="380"/>
        </w:trPr>
        <w:tc>
          <w:tcPr>
            <w:tcW w:w="3938" w:type="dxa"/>
            <w:tcBorders>
              <w:top w:val="single" w:sz="4" w:space="0" w:color="000000"/>
              <w:left w:val="single" w:sz="4" w:space="0" w:color="000000"/>
              <w:bottom w:val="single" w:sz="4" w:space="0" w:color="000000"/>
            </w:tcBorders>
            <w:shd w:val="clear" w:color="auto" w:fill="auto"/>
          </w:tcPr>
          <w:p w:rsidR="00C65C3F" w:rsidRDefault="00C65C3F" w:rsidP="00C65C3F">
            <w:pPr>
              <w:spacing w:after="0" w:line="240" w:lineRule="auto"/>
              <w:jc w:val="center"/>
              <w:rPr>
                <w:rFonts w:ascii="Times New Roman" w:hAnsi="Times New Roman"/>
                <w:sz w:val="24"/>
                <w:szCs w:val="24"/>
              </w:rPr>
            </w:pPr>
            <w:r>
              <w:rPr>
                <w:rFonts w:ascii="Times New Roman" w:hAnsi="Times New Roman"/>
                <w:sz w:val="24"/>
                <w:szCs w:val="24"/>
              </w:rPr>
              <w:t>Индивидуальные</w:t>
            </w:r>
          </w:p>
          <w:p w:rsidR="00C65C3F" w:rsidRDefault="00C65C3F" w:rsidP="00C65C3F">
            <w:pPr>
              <w:spacing w:after="0" w:line="240" w:lineRule="auto"/>
              <w:jc w:val="center"/>
              <w:rPr>
                <w:rFonts w:ascii="Times New Roman" w:hAnsi="Times New Roman"/>
                <w:sz w:val="24"/>
                <w:szCs w:val="24"/>
              </w:rPr>
            </w:pPr>
            <w:r>
              <w:rPr>
                <w:rFonts w:ascii="Times New Roman" w:hAnsi="Times New Roman"/>
                <w:sz w:val="24"/>
                <w:szCs w:val="24"/>
              </w:rPr>
              <w:t>Подгрупповые</w:t>
            </w:r>
          </w:p>
          <w:p w:rsidR="00C65C3F" w:rsidRDefault="00C65C3F" w:rsidP="00C65C3F">
            <w:pPr>
              <w:spacing w:after="0" w:line="240" w:lineRule="auto"/>
              <w:jc w:val="center"/>
            </w:pPr>
            <w:r>
              <w:rPr>
                <w:rFonts w:ascii="Times New Roman" w:hAnsi="Times New Roman"/>
                <w:sz w:val="24"/>
                <w:szCs w:val="24"/>
              </w:rPr>
              <w:t>групповые</w:t>
            </w:r>
          </w:p>
        </w:tc>
        <w:tc>
          <w:tcPr>
            <w:tcW w:w="3477" w:type="dxa"/>
            <w:tcBorders>
              <w:top w:val="single" w:sz="4" w:space="0" w:color="000000"/>
              <w:left w:val="single" w:sz="4" w:space="0" w:color="000000"/>
              <w:bottom w:val="single" w:sz="4" w:space="0" w:color="000000"/>
            </w:tcBorders>
            <w:shd w:val="clear" w:color="auto" w:fill="auto"/>
          </w:tcPr>
          <w:p w:rsidR="00C65C3F" w:rsidRDefault="00C65C3F" w:rsidP="00C65C3F">
            <w:pPr>
              <w:spacing w:after="0" w:line="240" w:lineRule="auto"/>
              <w:jc w:val="center"/>
              <w:rPr>
                <w:rFonts w:ascii="Times New Roman" w:hAnsi="Times New Roman"/>
                <w:sz w:val="24"/>
                <w:szCs w:val="24"/>
              </w:rPr>
            </w:pPr>
            <w:r>
              <w:rPr>
                <w:rFonts w:ascii="Times New Roman" w:hAnsi="Times New Roman"/>
                <w:sz w:val="24"/>
                <w:szCs w:val="24"/>
              </w:rPr>
              <w:t>Групповые</w:t>
            </w:r>
          </w:p>
          <w:p w:rsidR="00C65C3F" w:rsidRDefault="00C65C3F" w:rsidP="00C65C3F">
            <w:pPr>
              <w:spacing w:after="0" w:line="240" w:lineRule="auto"/>
              <w:jc w:val="center"/>
              <w:rPr>
                <w:rFonts w:ascii="Times New Roman" w:hAnsi="Times New Roman"/>
                <w:sz w:val="24"/>
                <w:szCs w:val="24"/>
              </w:rPr>
            </w:pPr>
            <w:r>
              <w:rPr>
                <w:rFonts w:ascii="Times New Roman" w:hAnsi="Times New Roman"/>
                <w:sz w:val="24"/>
                <w:szCs w:val="24"/>
              </w:rPr>
              <w:t>Подгрупповые</w:t>
            </w:r>
          </w:p>
          <w:p w:rsidR="00C65C3F" w:rsidRDefault="00C65C3F" w:rsidP="00C65C3F">
            <w:pPr>
              <w:spacing w:after="0" w:line="240" w:lineRule="auto"/>
              <w:jc w:val="center"/>
            </w:pPr>
            <w:r>
              <w:rPr>
                <w:rFonts w:ascii="Times New Roman" w:hAnsi="Times New Roman"/>
                <w:sz w:val="24"/>
                <w:szCs w:val="24"/>
              </w:rPr>
              <w:t xml:space="preserve">Индивидуальные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65C3F" w:rsidRDefault="00C65C3F" w:rsidP="00C65C3F">
            <w:pPr>
              <w:spacing w:after="0" w:line="240" w:lineRule="auto"/>
              <w:jc w:val="center"/>
              <w:rPr>
                <w:rFonts w:ascii="Times New Roman" w:hAnsi="Times New Roman"/>
                <w:sz w:val="24"/>
                <w:szCs w:val="24"/>
              </w:rPr>
            </w:pPr>
            <w:r>
              <w:rPr>
                <w:rFonts w:ascii="Times New Roman" w:hAnsi="Times New Roman"/>
                <w:sz w:val="24"/>
                <w:szCs w:val="24"/>
              </w:rPr>
              <w:t xml:space="preserve">Индивидуальные </w:t>
            </w:r>
          </w:p>
          <w:p w:rsidR="00C65C3F" w:rsidRDefault="00C65C3F" w:rsidP="00C65C3F">
            <w:pPr>
              <w:spacing w:after="0" w:line="240" w:lineRule="auto"/>
              <w:jc w:val="center"/>
            </w:pPr>
            <w:r>
              <w:rPr>
                <w:rFonts w:ascii="Times New Roman" w:hAnsi="Times New Roman"/>
                <w:sz w:val="24"/>
                <w:szCs w:val="24"/>
              </w:rPr>
              <w:t>подгрупповые</w:t>
            </w:r>
          </w:p>
        </w:tc>
      </w:tr>
      <w:tr w:rsidR="00C65C3F" w:rsidTr="002740D9">
        <w:trPr>
          <w:trHeight w:val="1407"/>
        </w:trPr>
        <w:tc>
          <w:tcPr>
            <w:tcW w:w="3938" w:type="dxa"/>
            <w:tcBorders>
              <w:top w:val="single" w:sz="4" w:space="0" w:color="000000"/>
              <w:left w:val="single" w:sz="4" w:space="0" w:color="000000"/>
              <w:bottom w:val="single" w:sz="4" w:space="0" w:color="000000"/>
            </w:tcBorders>
            <w:shd w:val="clear" w:color="auto" w:fill="auto"/>
          </w:tcPr>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Занятия (рисование, аппликация,  худож. конструирование, лепка)</w:t>
            </w:r>
          </w:p>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 xml:space="preserve">Изготовление украшений, декораций, подарков, предметов для игр </w:t>
            </w:r>
          </w:p>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Экспериментирование</w:t>
            </w:r>
          </w:p>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Рассматривание эстетически привлекательных объектов природы, быта, произведений искусства</w:t>
            </w:r>
          </w:p>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Игры (дидактические, строительные, сюжетно-ролевые)</w:t>
            </w:r>
          </w:p>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Тематические досуги</w:t>
            </w:r>
          </w:p>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Выставки работ декоративно-прикладного искусства, репродукций произведений живописи</w:t>
            </w:r>
          </w:p>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 xml:space="preserve">Проектная деятельность </w:t>
            </w:r>
          </w:p>
          <w:p w:rsidR="00C65C3F" w:rsidRDefault="00C65C3F" w:rsidP="00845AD3">
            <w:pPr>
              <w:numPr>
                <w:ilvl w:val="0"/>
                <w:numId w:val="39"/>
              </w:numPr>
              <w:tabs>
                <w:tab w:val="left" w:pos="214"/>
              </w:tabs>
              <w:suppressAutoHyphens/>
              <w:spacing w:after="0" w:line="240" w:lineRule="auto"/>
              <w:ind w:left="0" w:hanging="142"/>
            </w:pPr>
            <w:r>
              <w:rPr>
                <w:rFonts w:ascii="Times New Roman" w:hAnsi="Times New Roman"/>
                <w:sz w:val="24"/>
                <w:szCs w:val="24"/>
              </w:rPr>
              <w:t>Создание коллекций</w:t>
            </w:r>
            <w:r>
              <w:rPr>
                <w:rFonts w:ascii="Times New Roman" w:hAnsi="Times New Roman"/>
                <w:sz w:val="28"/>
                <w:szCs w:val="28"/>
              </w:rPr>
              <w:t xml:space="preserve"> </w:t>
            </w:r>
          </w:p>
        </w:tc>
        <w:tc>
          <w:tcPr>
            <w:tcW w:w="3477" w:type="dxa"/>
            <w:tcBorders>
              <w:top w:val="single" w:sz="4" w:space="0" w:color="000000"/>
              <w:left w:val="single" w:sz="4" w:space="0" w:color="000000"/>
              <w:bottom w:val="single" w:sz="4" w:space="0" w:color="000000"/>
            </w:tcBorders>
            <w:shd w:val="clear" w:color="auto" w:fill="auto"/>
          </w:tcPr>
          <w:p w:rsidR="00C65C3F" w:rsidRDefault="00C65C3F"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Наблюдение</w:t>
            </w:r>
          </w:p>
          <w:p w:rsidR="00C65C3F" w:rsidRDefault="00C65C3F"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Рассматривание эстетически привлекательных объектов природы</w:t>
            </w:r>
          </w:p>
          <w:p w:rsidR="00C65C3F" w:rsidRDefault="00C65C3F"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Игра</w:t>
            </w:r>
          </w:p>
          <w:p w:rsidR="00C65C3F" w:rsidRDefault="00C65C3F"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Игровое упражнение</w:t>
            </w:r>
          </w:p>
          <w:p w:rsidR="00C65C3F" w:rsidRDefault="00C65C3F"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Проблемная ситуация</w:t>
            </w:r>
          </w:p>
          <w:p w:rsidR="00C65C3F" w:rsidRDefault="00C65C3F"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Конструирование из песка</w:t>
            </w:r>
          </w:p>
          <w:p w:rsidR="00C65C3F" w:rsidRDefault="00C65C3F"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Обсуждение (произведений искусства, средств выразительности и др.)</w:t>
            </w:r>
          </w:p>
          <w:p w:rsidR="00C65C3F" w:rsidRDefault="00C65C3F" w:rsidP="00845AD3">
            <w:pPr>
              <w:numPr>
                <w:ilvl w:val="0"/>
                <w:numId w:val="39"/>
              </w:numPr>
              <w:tabs>
                <w:tab w:val="left" w:pos="214"/>
              </w:tabs>
              <w:suppressAutoHyphens/>
              <w:spacing w:after="0" w:line="240" w:lineRule="auto"/>
              <w:ind w:left="0" w:hanging="142"/>
            </w:pPr>
            <w:r>
              <w:rPr>
                <w:rFonts w:ascii="Times New Roman" w:hAnsi="Times New Roman"/>
                <w:sz w:val="24"/>
                <w:szCs w:val="24"/>
              </w:rPr>
              <w:t>Создание коллекций</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65C3F" w:rsidRDefault="00C65C3F" w:rsidP="00845AD3">
            <w:pPr>
              <w:pStyle w:val="a3"/>
              <w:numPr>
                <w:ilvl w:val="0"/>
                <w:numId w:val="45"/>
              </w:numPr>
              <w:tabs>
                <w:tab w:val="left" w:pos="85"/>
              </w:tabs>
              <w:suppressAutoHyphens/>
              <w:spacing w:after="0" w:line="240" w:lineRule="auto"/>
              <w:ind w:left="0" w:hanging="142"/>
              <w:rPr>
                <w:rFonts w:ascii="Times New Roman" w:hAnsi="Times New Roman"/>
                <w:sz w:val="24"/>
                <w:szCs w:val="24"/>
              </w:rPr>
            </w:pPr>
            <w:r>
              <w:rPr>
                <w:rFonts w:ascii="Times New Roman" w:hAnsi="Times New Roman"/>
                <w:sz w:val="24"/>
                <w:szCs w:val="24"/>
              </w:rPr>
              <w:t xml:space="preserve">Украшение личных предметов </w:t>
            </w:r>
          </w:p>
          <w:p w:rsidR="00C65C3F" w:rsidRDefault="00C65C3F" w:rsidP="00845AD3">
            <w:pPr>
              <w:pStyle w:val="a3"/>
              <w:numPr>
                <w:ilvl w:val="0"/>
                <w:numId w:val="45"/>
              </w:numPr>
              <w:tabs>
                <w:tab w:val="left" w:pos="85"/>
              </w:tabs>
              <w:suppressAutoHyphens/>
              <w:spacing w:after="0" w:line="240" w:lineRule="auto"/>
              <w:ind w:left="0" w:hanging="142"/>
              <w:rPr>
                <w:rFonts w:ascii="Times New Roman" w:hAnsi="Times New Roman"/>
                <w:sz w:val="24"/>
                <w:szCs w:val="24"/>
              </w:rPr>
            </w:pPr>
            <w:r>
              <w:rPr>
                <w:rFonts w:ascii="Times New Roman" w:hAnsi="Times New Roman"/>
                <w:sz w:val="24"/>
                <w:szCs w:val="24"/>
              </w:rPr>
              <w:t>Игры (дидактические, строительные, сюжетно-ролевые)</w:t>
            </w:r>
          </w:p>
          <w:p w:rsidR="00C65C3F" w:rsidRDefault="00C65C3F" w:rsidP="00845AD3">
            <w:pPr>
              <w:pStyle w:val="a3"/>
              <w:numPr>
                <w:ilvl w:val="0"/>
                <w:numId w:val="45"/>
              </w:numPr>
              <w:tabs>
                <w:tab w:val="left" w:pos="85"/>
              </w:tabs>
              <w:suppressAutoHyphens/>
              <w:spacing w:after="0" w:line="240" w:lineRule="auto"/>
              <w:ind w:left="0" w:hanging="142"/>
              <w:rPr>
                <w:rFonts w:ascii="Times New Roman" w:hAnsi="Times New Roman"/>
                <w:sz w:val="24"/>
                <w:szCs w:val="24"/>
              </w:rPr>
            </w:pPr>
            <w:r>
              <w:rPr>
                <w:rFonts w:ascii="Times New Roman" w:hAnsi="Times New Roman"/>
                <w:sz w:val="24"/>
                <w:szCs w:val="24"/>
              </w:rPr>
              <w:t>Рассматривание эстетически привлекательных объектов природы, быта, произведений искусства</w:t>
            </w:r>
          </w:p>
          <w:p w:rsidR="00C65C3F" w:rsidRDefault="00C65C3F" w:rsidP="00845AD3">
            <w:pPr>
              <w:pStyle w:val="a3"/>
              <w:numPr>
                <w:ilvl w:val="0"/>
                <w:numId w:val="45"/>
              </w:numPr>
              <w:tabs>
                <w:tab w:val="left" w:pos="85"/>
              </w:tabs>
              <w:suppressAutoHyphens/>
              <w:spacing w:after="0" w:line="240" w:lineRule="auto"/>
              <w:ind w:left="0" w:hanging="142"/>
            </w:pPr>
            <w:r>
              <w:rPr>
                <w:rFonts w:ascii="Times New Roman" w:hAnsi="Times New Roman"/>
                <w:sz w:val="24"/>
                <w:szCs w:val="24"/>
              </w:rPr>
              <w:t>Самостоятельная изобразительная деятельность</w:t>
            </w:r>
          </w:p>
          <w:p w:rsidR="00C65C3F" w:rsidRDefault="00C65C3F" w:rsidP="00C65C3F">
            <w:pPr>
              <w:spacing w:after="0" w:line="240" w:lineRule="auto"/>
            </w:pPr>
          </w:p>
        </w:tc>
      </w:tr>
    </w:tbl>
    <w:p w:rsidR="00C65C3F" w:rsidRDefault="00C65C3F" w:rsidP="00C65C3F">
      <w:pPr>
        <w:spacing w:after="0"/>
        <w:rPr>
          <w:vanish/>
        </w:rPr>
      </w:pPr>
    </w:p>
    <w:tbl>
      <w:tblPr>
        <w:tblpPr w:leftFromText="180" w:rightFromText="180" w:horzAnchor="margin" w:tblpXSpec="center" w:tblpY="315"/>
        <w:tblW w:w="10760" w:type="dxa"/>
        <w:tblLayout w:type="fixed"/>
        <w:tblLook w:val="0000"/>
      </w:tblPr>
      <w:tblGrid>
        <w:gridCol w:w="568"/>
        <w:gridCol w:w="3981"/>
        <w:gridCol w:w="6211"/>
      </w:tblGrid>
      <w:tr w:rsidR="00C65C3F" w:rsidTr="002740D9">
        <w:tc>
          <w:tcPr>
            <w:tcW w:w="10760" w:type="dxa"/>
            <w:gridSpan w:val="3"/>
            <w:tcBorders>
              <w:top w:val="single" w:sz="4" w:space="0" w:color="000000"/>
              <w:left w:val="single" w:sz="4" w:space="0" w:color="000000"/>
              <w:bottom w:val="single" w:sz="4" w:space="0" w:color="000000"/>
              <w:right w:val="single" w:sz="4" w:space="0" w:color="000000"/>
            </w:tcBorders>
            <w:shd w:val="clear" w:color="auto" w:fill="auto"/>
          </w:tcPr>
          <w:p w:rsidR="00C65C3F" w:rsidRDefault="00C65C3F" w:rsidP="002740D9">
            <w:pPr>
              <w:pStyle w:val="a3"/>
              <w:spacing w:after="0" w:line="240" w:lineRule="auto"/>
              <w:ind w:left="0"/>
              <w:jc w:val="center"/>
            </w:pPr>
            <w:r>
              <w:rPr>
                <w:rFonts w:ascii="Times New Roman" w:hAnsi="Times New Roman"/>
                <w:sz w:val="24"/>
                <w:szCs w:val="24"/>
              </w:rPr>
              <w:lastRenderedPageBreak/>
              <w:t>Формы работы</w:t>
            </w:r>
          </w:p>
        </w:tc>
      </w:tr>
      <w:tr w:rsidR="00C65C3F" w:rsidTr="002740D9">
        <w:tc>
          <w:tcPr>
            <w:tcW w:w="568" w:type="dxa"/>
            <w:tcBorders>
              <w:top w:val="single" w:sz="4" w:space="0" w:color="000000"/>
              <w:left w:val="single" w:sz="4" w:space="0" w:color="000000"/>
              <w:bottom w:val="single" w:sz="4" w:space="0" w:color="000000"/>
            </w:tcBorders>
            <w:shd w:val="clear" w:color="auto" w:fill="auto"/>
          </w:tcPr>
          <w:p w:rsidR="00C65C3F" w:rsidRDefault="00C65C3F" w:rsidP="002740D9">
            <w:pPr>
              <w:pStyle w:val="a3"/>
              <w:spacing w:after="0" w:line="240" w:lineRule="auto"/>
              <w:ind w:left="0"/>
              <w:jc w:val="both"/>
            </w:pPr>
            <w:r>
              <w:rPr>
                <w:rFonts w:ascii="Times New Roman" w:hAnsi="Times New Roman"/>
                <w:sz w:val="24"/>
                <w:szCs w:val="24"/>
              </w:rPr>
              <w:t>1.</w:t>
            </w:r>
          </w:p>
        </w:tc>
        <w:tc>
          <w:tcPr>
            <w:tcW w:w="3981" w:type="dxa"/>
            <w:tcBorders>
              <w:top w:val="single" w:sz="4" w:space="0" w:color="000000"/>
              <w:left w:val="single" w:sz="4" w:space="0" w:color="000000"/>
              <w:bottom w:val="single" w:sz="4" w:space="0" w:color="000000"/>
            </w:tcBorders>
            <w:shd w:val="clear" w:color="auto" w:fill="auto"/>
          </w:tcPr>
          <w:p w:rsidR="00C65C3F" w:rsidRDefault="00C65C3F" w:rsidP="002740D9">
            <w:pPr>
              <w:pStyle w:val="a3"/>
              <w:spacing w:after="0" w:line="240" w:lineRule="auto"/>
              <w:ind w:left="0"/>
              <w:jc w:val="both"/>
            </w:pPr>
            <w:r>
              <w:rPr>
                <w:rFonts w:ascii="Times New Roman" w:hAnsi="Times New Roman"/>
                <w:sz w:val="24"/>
                <w:szCs w:val="24"/>
              </w:rPr>
              <w:t>Группа раннего возраста (2-3 года)</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C65C3F" w:rsidRDefault="00C65C3F" w:rsidP="002740D9">
            <w:pPr>
              <w:pStyle w:val="a3"/>
              <w:spacing w:after="0" w:line="240" w:lineRule="auto"/>
              <w:ind w:left="0"/>
              <w:jc w:val="both"/>
            </w:pPr>
            <w:r>
              <w:rPr>
                <w:rFonts w:ascii="Times New Roman" w:hAnsi="Times New Roman"/>
                <w:sz w:val="24"/>
                <w:szCs w:val="24"/>
              </w:rPr>
              <w:t>Самостоятельное рисование, рассматривание картинок, иллюстраций к произведениям детской литературы, наблюдение на прогулке за красотой, беседа.</w:t>
            </w:r>
          </w:p>
        </w:tc>
      </w:tr>
      <w:tr w:rsidR="00C65C3F" w:rsidTr="002740D9">
        <w:tc>
          <w:tcPr>
            <w:tcW w:w="568" w:type="dxa"/>
            <w:tcBorders>
              <w:top w:val="single" w:sz="4" w:space="0" w:color="000000"/>
              <w:left w:val="single" w:sz="4" w:space="0" w:color="000000"/>
              <w:bottom w:val="single" w:sz="4" w:space="0" w:color="000000"/>
            </w:tcBorders>
            <w:shd w:val="clear" w:color="auto" w:fill="auto"/>
          </w:tcPr>
          <w:p w:rsidR="00C65C3F" w:rsidRDefault="00C65C3F" w:rsidP="002740D9">
            <w:pPr>
              <w:pStyle w:val="a3"/>
              <w:spacing w:after="0" w:line="240" w:lineRule="auto"/>
              <w:ind w:left="0"/>
              <w:jc w:val="both"/>
            </w:pPr>
            <w:r>
              <w:rPr>
                <w:rFonts w:ascii="Times New Roman" w:hAnsi="Times New Roman"/>
                <w:sz w:val="24"/>
                <w:szCs w:val="24"/>
              </w:rPr>
              <w:t>2.</w:t>
            </w:r>
          </w:p>
        </w:tc>
        <w:tc>
          <w:tcPr>
            <w:tcW w:w="3981" w:type="dxa"/>
            <w:tcBorders>
              <w:top w:val="single" w:sz="4" w:space="0" w:color="000000"/>
              <w:left w:val="single" w:sz="4" w:space="0" w:color="000000"/>
              <w:bottom w:val="single" w:sz="4" w:space="0" w:color="000000"/>
            </w:tcBorders>
            <w:shd w:val="clear" w:color="auto" w:fill="auto"/>
          </w:tcPr>
          <w:p w:rsidR="00C65C3F" w:rsidRDefault="00C65C3F" w:rsidP="002740D9">
            <w:pPr>
              <w:pStyle w:val="a3"/>
              <w:spacing w:after="0" w:line="240" w:lineRule="auto"/>
              <w:ind w:left="0"/>
              <w:jc w:val="both"/>
            </w:pPr>
            <w:r>
              <w:rPr>
                <w:rFonts w:ascii="Times New Roman" w:hAnsi="Times New Roman"/>
                <w:sz w:val="24"/>
                <w:szCs w:val="24"/>
              </w:rPr>
              <w:t xml:space="preserve">Младшая группа (3-4 года) </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C65C3F" w:rsidRDefault="00C65C3F" w:rsidP="002740D9">
            <w:pPr>
              <w:spacing w:after="0" w:line="240" w:lineRule="auto"/>
              <w:jc w:val="both"/>
            </w:pPr>
            <w:r>
              <w:rPr>
                <w:rFonts w:ascii="Times New Roman" w:hAnsi="Times New Roman"/>
                <w:sz w:val="24"/>
                <w:szCs w:val="24"/>
              </w:rPr>
              <w:t xml:space="preserve">Самостоятельное рисование, рассматривание картинок, иллюстраций к произведениям детской литературы, наблюдение на прогулке за красотой, беседа, </w:t>
            </w:r>
            <w:r>
              <w:rPr>
                <w:rFonts w:ascii="Times New Roman" w:eastAsia="Times New Roman" w:hAnsi="Times New Roman"/>
                <w:sz w:val="24"/>
                <w:szCs w:val="24"/>
                <w:lang w:eastAsia="ru-RU"/>
              </w:rPr>
              <w:t>дидактические игры, познавательно-исследовательская деятельность, коллективное творчество, слушание музыкальных произведений, чтение художественной литературы.</w:t>
            </w:r>
          </w:p>
        </w:tc>
      </w:tr>
      <w:tr w:rsidR="00C65C3F" w:rsidTr="002740D9">
        <w:trPr>
          <w:trHeight w:val="3303"/>
        </w:trPr>
        <w:tc>
          <w:tcPr>
            <w:tcW w:w="568" w:type="dxa"/>
            <w:tcBorders>
              <w:top w:val="single" w:sz="4" w:space="0" w:color="000000"/>
              <w:left w:val="single" w:sz="4" w:space="0" w:color="000000"/>
              <w:bottom w:val="single" w:sz="4" w:space="0" w:color="000000"/>
            </w:tcBorders>
            <w:shd w:val="clear" w:color="auto" w:fill="auto"/>
          </w:tcPr>
          <w:p w:rsidR="00C65C3F" w:rsidRDefault="00C65C3F" w:rsidP="002740D9">
            <w:pPr>
              <w:pStyle w:val="a3"/>
              <w:spacing w:after="0" w:line="240" w:lineRule="auto"/>
              <w:ind w:left="0"/>
              <w:jc w:val="both"/>
            </w:pPr>
            <w:r>
              <w:rPr>
                <w:rFonts w:ascii="Times New Roman" w:hAnsi="Times New Roman"/>
                <w:sz w:val="24"/>
                <w:szCs w:val="24"/>
              </w:rPr>
              <w:t>3.</w:t>
            </w:r>
          </w:p>
        </w:tc>
        <w:tc>
          <w:tcPr>
            <w:tcW w:w="3981" w:type="dxa"/>
            <w:tcBorders>
              <w:top w:val="single" w:sz="4" w:space="0" w:color="000000"/>
              <w:left w:val="single" w:sz="4" w:space="0" w:color="000000"/>
              <w:bottom w:val="single" w:sz="4" w:space="0" w:color="000000"/>
            </w:tcBorders>
            <w:shd w:val="clear" w:color="auto" w:fill="auto"/>
          </w:tcPr>
          <w:p w:rsidR="00C65C3F" w:rsidRDefault="00C65C3F" w:rsidP="002740D9">
            <w:pPr>
              <w:pStyle w:val="a3"/>
              <w:spacing w:after="0" w:line="240" w:lineRule="auto"/>
              <w:ind w:left="0"/>
              <w:jc w:val="both"/>
            </w:pPr>
            <w:r>
              <w:rPr>
                <w:rFonts w:ascii="Times New Roman" w:eastAsia="Times New Roman" w:hAnsi="Times New Roman"/>
                <w:bCs/>
                <w:sz w:val="24"/>
                <w:szCs w:val="24"/>
                <w:lang w:eastAsia="ru-RU"/>
              </w:rPr>
              <w:t>Средняя группа (4-5лет)  </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C65C3F" w:rsidRDefault="00C65C3F" w:rsidP="002740D9">
            <w:pPr>
              <w:spacing w:after="0" w:line="240" w:lineRule="auto"/>
              <w:jc w:val="both"/>
            </w:pPr>
            <w:r>
              <w:rPr>
                <w:rFonts w:ascii="Times New Roman" w:eastAsia="Times New Roman" w:hAnsi="Times New Roman"/>
                <w:sz w:val="24"/>
                <w:szCs w:val="24"/>
                <w:lang w:eastAsia="ru-RU"/>
              </w:rPr>
              <w:t>Самостоятельное рисование, рассматривание картинок, народных игрушек,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w:t>
            </w:r>
          </w:p>
        </w:tc>
      </w:tr>
      <w:tr w:rsidR="00C65C3F" w:rsidTr="002740D9">
        <w:trPr>
          <w:trHeight w:val="674"/>
        </w:trPr>
        <w:tc>
          <w:tcPr>
            <w:tcW w:w="568" w:type="dxa"/>
            <w:tcBorders>
              <w:top w:val="single" w:sz="4" w:space="0" w:color="000000"/>
              <w:left w:val="single" w:sz="4" w:space="0" w:color="000000"/>
              <w:bottom w:val="single" w:sz="4" w:space="0" w:color="000000"/>
            </w:tcBorders>
            <w:shd w:val="clear" w:color="auto" w:fill="auto"/>
          </w:tcPr>
          <w:p w:rsidR="00C65C3F" w:rsidRDefault="00C65C3F" w:rsidP="002740D9">
            <w:pPr>
              <w:pStyle w:val="a3"/>
              <w:spacing w:after="0" w:line="240" w:lineRule="auto"/>
              <w:ind w:left="0"/>
              <w:jc w:val="both"/>
            </w:pPr>
            <w:r>
              <w:rPr>
                <w:rFonts w:ascii="Times New Roman" w:hAnsi="Times New Roman"/>
                <w:sz w:val="24"/>
                <w:szCs w:val="24"/>
              </w:rPr>
              <w:t>4.</w:t>
            </w:r>
          </w:p>
        </w:tc>
        <w:tc>
          <w:tcPr>
            <w:tcW w:w="3981" w:type="dxa"/>
            <w:tcBorders>
              <w:top w:val="single" w:sz="4" w:space="0" w:color="000000"/>
              <w:left w:val="single" w:sz="4" w:space="0" w:color="000000"/>
              <w:bottom w:val="single" w:sz="4" w:space="0" w:color="000000"/>
            </w:tcBorders>
            <w:shd w:val="clear" w:color="auto" w:fill="auto"/>
          </w:tcPr>
          <w:p w:rsidR="00C65C3F" w:rsidRDefault="00C65C3F" w:rsidP="002740D9">
            <w:pPr>
              <w:pStyle w:val="a3"/>
              <w:spacing w:after="0" w:line="240" w:lineRule="auto"/>
              <w:ind w:left="0"/>
              <w:jc w:val="both"/>
            </w:pPr>
            <w:r>
              <w:rPr>
                <w:rFonts w:ascii="Times New Roman" w:eastAsia="Times New Roman" w:hAnsi="Times New Roman"/>
                <w:bCs/>
                <w:sz w:val="24"/>
                <w:szCs w:val="24"/>
                <w:lang w:eastAsia="ru-RU"/>
              </w:rPr>
              <w:t>Старшая группа (5-6 лет)</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C65C3F" w:rsidRDefault="00C65C3F" w:rsidP="002740D9">
            <w:pPr>
              <w:spacing w:after="0" w:line="240" w:lineRule="auto"/>
              <w:jc w:val="both"/>
            </w:pPr>
            <w:r>
              <w:rPr>
                <w:rFonts w:ascii="Times New Roman" w:hAnsi="Times New Roman"/>
                <w:sz w:val="24"/>
                <w:szCs w:val="24"/>
                <w:lang w:eastAsia="ru-RU"/>
              </w:rPr>
              <w:t>Самостоятельное 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 изготовление украшений для групповой комнаты или праздника.</w:t>
            </w:r>
          </w:p>
        </w:tc>
      </w:tr>
      <w:tr w:rsidR="00C65C3F" w:rsidTr="002740D9">
        <w:tc>
          <w:tcPr>
            <w:tcW w:w="568" w:type="dxa"/>
            <w:tcBorders>
              <w:top w:val="single" w:sz="4" w:space="0" w:color="000000"/>
              <w:left w:val="single" w:sz="4" w:space="0" w:color="000000"/>
              <w:bottom w:val="single" w:sz="4" w:space="0" w:color="000000"/>
            </w:tcBorders>
            <w:shd w:val="clear" w:color="auto" w:fill="auto"/>
          </w:tcPr>
          <w:p w:rsidR="00C65C3F" w:rsidRDefault="00C65C3F" w:rsidP="002740D9">
            <w:pPr>
              <w:pStyle w:val="a3"/>
              <w:spacing w:after="0" w:line="240" w:lineRule="auto"/>
              <w:ind w:left="0"/>
              <w:jc w:val="both"/>
            </w:pPr>
            <w:r>
              <w:rPr>
                <w:rFonts w:ascii="Times New Roman" w:hAnsi="Times New Roman"/>
                <w:sz w:val="24"/>
                <w:szCs w:val="24"/>
              </w:rPr>
              <w:t>5.</w:t>
            </w:r>
          </w:p>
        </w:tc>
        <w:tc>
          <w:tcPr>
            <w:tcW w:w="3981" w:type="dxa"/>
            <w:tcBorders>
              <w:top w:val="single" w:sz="4" w:space="0" w:color="000000"/>
              <w:left w:val="single" w:sz="4" w:space="0" w:color="000000"/>
              <w:bottom w:val="single" w:sz="4" w:space="0" w:color="000000"/>
            </w:tcBorders>
            <w:shd w:val="clear" w:color="auto" w:fill="auto"/>
          </w:tcPr>
          <w:p w:rsidR="00C65C3F" w:rsidRDefault="00C65C3F" w:rsidP="002740D9">
            <w:pPr>
              <w:pStyle w:val="a3"/>
              <w:spacing w:after="0" w:line="240" w:lineRule="auto"/>
              <w:ind w:left="0"/>
              <w:jc w:val="both"/>
            </w:pPr>
            <w:r>
              <w:rPr>
                <w:rFonts w:ascii="Times New Roman" w:eastAsia="Times New Roman" w:hAnsi="Times New Roman"/>
                <w:bCs/>
                <w:sz w:val="24"/>
                <w:szCs w:val="24"/>
                <w:lang w:eastAsia="ru-RU"/>
              </w:rPr>
              <w:t>Подготовительный к школе группа (6-7 лет)</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C65C3F" w:rsidRDefault="00C65C3F" w:rsidP="002740D9">
            <w:pPr>
              <w:pStyle w:val="a3"/>
              <w:spacing w:after="0" w:line="240" w:lineRule="auto"/>
              <w:ind w:left="0"/>
              <w:jc w:val="both"/>
            </w:pPr>
            <w:r>
              <w:rPr>
                <w:rFonts w:ascii="Times New Roman" w:eastAsia="Times New Roman" w:hAnsi="Times New Roman"/>
                <w:sz w:val="24"/>
                <w:szCs w:val="24"/>
                <w:lang w:eastAsia="ru-RU"/>
              </w:rPr>
              <w:t>Самостоятельное 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 цирка,  изготовление украшений для групповой комнаты или праздника, оформление выставок в группе.</w:t>
            </w:r>
          </w:p>
        </w:tc>
      </w:tr>
    </w:tbl>
    <w:p w:rsidR="002740D9" w:rsidRDefault="002740D9" w:rsidP="00C65C3F">
      <w:pPr>
        <w:spacing w:after="0" w:line="240" w:lineRule="auto"/>
        <w:jc w:val="center"/>
        <w:rPr>
          <w:rFonts w:ascii="Times New Roman" w:hAnsi="Times New Roman"/>
          <w:b/>
          <w:sz w:val="28"/>
          <w:szCs w:val="28"/>
        </w:rPr>
      </w:pPr>
    </w:p>
    <w:p w:rsidR="00C65C3F" w:rsidRPr="00C65C3F" w:rsidRDefault="00C65C3F" w:rsidP="00C65C3F">
      <w:pPr>
        <w:spacing w:after="0" w:line="240" w:lineRule="auto"/>
        <w:jc w:val="center"/>
        <w:rPr>
          <w:rFonts w:ascii="Times New Roman" w:hAnsi="Times New Roman"/>
          <w:sz w:val="28"/>
          <w:szCs w:val="28"/>
        </w:rPr>
      </w:pPr>
      <w:r w:rsidRPr="00C65C3F">
        <w:rPr>
          <w:rFonts w:ascii="Times New Roman" w:hAnsi="Times New Roman"/>
          <w:b/>
          <w:sz w:val="28"/>
          <w:szCs w:val="28"/>
        </w:rPr>
        <w:lastRenderedPageBreak/>
        <w:t>Система музыкального воспитания в детском саду.</w:t>
      </w:r>
    </w:p>
    <w:p w:rsidR="00C65C3F" w:rsidRPr="00C65C3F" w:rsidRDefault="002740D9" w:rsidP="002740D9">
      <w:pPr>
        <w:tabs>
          <w:tab w:val="left" w:pos="284"/>
        </w:tabs>
        <w:spacing w:after="0" w:line="240" w:lineRule="auto"/>
        <w:rPr>
          <w:rFonts w:ascii="Times New Roman" w:hAnsi="Times New Roman"/>
          <w:sz w:val="28"/>
          <w:szCs w:val="28"/>
        </w:rPr>
      </w:pPr>
      <w:r>
        <w:rPr>
          <w:rFonts w:ascii="Times New Roman" w:hAnsi="Times New Roman"/>
          <w:b/>
          <w:sz w:val="28"/>
          <w:szCs w:val="28"/>
        </w:rPr>
        <w:tab/>
      </w:r>
      <w:r w:rsidR="00C65C3F" w:rsidRPr="00C65C3F">
        <w:rPr>
          <w:rFonts w:ascii="Times New Roman" w:hAnsi="Times New Roman"/>
          <w:b/>
          <w:sz w:val="28"/>
          <w:szCs w:val="28"/>
        </w:rPr>
        <w:t>Направления образовательной работы:</w:t>
      </w:r>
    </w:p>
    <w:p w:rsidR="00C65C3F" w:rsidRDefault="00C65C3F" w:rsidP="00845AD3">
      <w:pPr>
        <w:pStyle w:val="a3"/>
        <w:numPr>
          <w:ilvl w:val="0"/>
          <w:numId w:val="44"/>
        </w:numPr>
        <w:tabs>
          <w:tab w:val="left" w:pos="1500"/>
        </w:tabs>
        <w:suppressAutoHyphens/>
        <w:spacing w:after="0" w:line="240" w:lineRule="auto"/>
        <w:rPr>
          <w:rFonts w:ascii="Times New Roman" w:hAnsi="Times New Roman"/>
          <w:sz w:val="28"/>
          <w:szCs w:val="28"/>
        </w:rPr>
      </w:pPr>
      <w:r>
        <w:rPr>
          <w:rFonts w:ascii="Times New Roman" w:hAnsi="Times New Roman"/>
          <w:sz w:val="28"/>
          <w:szCs w:val="28"/>
        </w:rPr>
        <w:t>Слушание;</w:t>
      </w:r>
    </w:p>
    <w:p w:rsidR="00C65C3F" w:rsidRDefault="00C65C3F" w:rsidP="00845AD3">
      <w:pPr>
        <w:pStyle w:val="a3"/>
        <w:numPr>
          <w:ilvl w:val="0"/>
          <w:numId w:val="44"/>
        </w:numPr>
        <w:tabs>
          <w:tab w:val="left" w:pos="1500"/>
        </w:tabs>
        <w:suppressAutoHyphens/>
        <w:spacing w:after="0" w:line="240" w:lineRule="auto"/>
        <w:rPr>
          <w:rFonts w:ascii="Times New Roman" w:hAnsi="Times New Roman"/>
          <w:sz w:val="28"/>
          <w:szCs w:val="28"/>
        </w:rPr>
      </w:pPr>
      <w:r>
        <w:rPr>
          <w:rFonts w:ascii="Times New Roman" w:hAnsi="Times New Roman"/>
          <w:sz w:val="28"/>
          <w:szCs w:val="28"/>
        </w:rPr>
        <w:t>Пение;</w:t>
      </w:r>
    </w:p>
    <w:p w:rsidR="00C65C3F" w:rsidRDefault="00C65C3F" w:rsidP="00845AD3">
      <w:pPr>
        <w:pStyle w:val="a3"/>
        <w:numPr>
          <w:ilvl w:val="0"/>
          <w:numId w:val="44"/>
        </w:numPr>
        <w:tabs>
          <w:tab w:val="left" w:pos="1500"/>
        </w:tabs>
        <w:suppressAutoHyphens/>
        <w:spacing w:after="0" w:line="240" w:lineRule="auto"/>
        <w:rPr>
          <w:rFonts w:ascii="Times New Roman" w:hAnsi="Times New Roman"/>
          <w:sz w:val="28"/>
          <w:szCs w:val="28"/>
        </w:rPr>
      </w:pPr>
      <w:r>
        <w:rPr>
          <w:rFonts w:ascii="Times New Roman" w:hAnsi="Times New Roman"/>
          <w:sz w:val="28"/>
          <w:szCs w:val="28"/>
        </w:rPr>
        <w:t>Музыкально-ритмические движения;</w:t>
      </w:r>
    </w:p>
    <w:p w:rsidR="00C65C3F" w:rsidRDefault="00C65C3F" w:rsidP="00845AD3">
      <w:pPr>
        <w:pStyle w:val="a3"/>
        <w:numPr>
          <w:ilvl w:val="0"/>
          <w:numId w:val="44"/>
        </w:numPr>
        <w:tabs>
          <w:tab w:val="left" w:pos="1500"/>
        </w:tabs>
        <w:suppressAutoHyphens/>
        <w:spacing w:after="0" w:line="240" w:lineRule="auto"/>
        <w:rPr>
          <w:rFonts w:ascii="Times New Roman" w:hAnsi="Times New Roman"/>
          <w:sz w:val="28"/>
          <w:szCs w:val="28"/>
        </w:rPr>
      </w:pPr>
      <w:r>
        <w:rPr>
          <w:rFonts w:ascii="Times New Roman" w:hAnsi="Times New Roman"/>
          <w:sz w:val="28"/>
          <w:szCs w:val="28"/>
        </w:rPr>
        <w:t>Игра на детских музыкальных инструментах;</w:t>
      </w:r>
    </w:p>
    <w:p w:rsidR="00C65C3F" w:rsidRDefault="00C65C3F" w:rsidP="00845AD3">
      <w:pPr>
        <w:pStyle w:val="a3"/>
        <w:numPr>
          <w:ilvl w:val="0"/>
          <w:numId w:val="44"/>
        </w:numPr>
        <w:tabs>
          <w:tab w:val="left" w:pos="1500"/>
        </w:tabs>
        <w:suppressAutoHyphens/>
        <w:spacing w:after="0" w:line="240" w:lineRule="auto"/>
        <w:rPr>
          <w:rFonts w:ascii="Times New Roman" w:hAnsi="Times New Roman"/>
          <w:b/>
          <w:i/>
          <w:sz w:val="28"/>
          <w:szCs w:val="28"/>
          <w:u w:val="single"/>
        </w:rPr>
      </w:pPr>
      <w:r>
        <w:rPr>
          <w:rFonts w:ascii="Times New Roman" w:hAnsi="Times New Roman"/>
          <w:sz w:val="28"/>
          <w:szCs w:val="28"/>
        </w:rPr>
        <w:t>Развитие творчества: песенного, музыкально-игрового, танцевального.</w:t>
      </w:r>
    </w:p>
    <w:p w:rsidR="00C65C3F" w:rsidRDefault="00C65C3F" w:rsidP="002740D9">
      <w:pPr>
        <w:spacing w:after="0" w:line="240" w:lineRule="auto"/>
        <w:ind w:firstLine="284"/>
        <w:rPr>
          <w:rFonts w:ascii="Times New Roman" w:hAnsi="Times New Roman"/>
          <w:sz w:val="28"/>
          <w:szCs w:val="28"/>
        </w:rPr>
      </w:pPr>
      <w:r>
        <w:rPr>
          <w:rFonts w:ascii="Times New Roman" w:hAnsi="Times New Roman"/>
          <w:b/>
          <w:i/>
          <w:sz w:val="28"/>
          <w:szCs w:val="28"/>
          <w:u w:val="single"/>
        </w:rPr>
        <w:t>Методы музыкального развития:</w:t>
      </w:r>
    </w:p>
    <w:p w:rsidR="00C65C3F" w:rsidRDefault="00C65C3F" w:rsidP="00845AD3">
      <w:pPr>
        <w:pStyle w:val="a3"/>
        <w:numPr>
          <w:ilvl w:val="0"/>
          <w:numId w:val="44"/>
        </w:numPr>
        <w:suppressAutoHyphens/>
        <w:spacing w:after="0" w:line="240" w:lineRule="auto"/>
        <w:rPr>
          <w:rFonts w:ascii="Times New Roman" w:hAnsi="Times New Roman"/>
          <w:sz w:val="28"/>
          <w:szCs w:val="28"/>
        </w:rPr>
      </w:pPr>
      <w:r>
        <w:rPr>
          <w:rFonts w:ascii="Times New Roman" w:hAnsi="Times New Roman"/>
          <w:sz w:val="28"/>
          <w:szCs w:val="28"/>
        </w:rPr>
        <w:t>Наглядный (сопровождение музыкального ряда изобразительным, показ движений);</w:t>
      </w:r>
    </w:p>
    <w:p w:rsidR="00C65C3F" w:rsidRDefault="00C65C3F" w:rsidP="00845AD3">
      <w:pPr>
        <w:pStyle w:val="a3"/>
        <w:numPr>
          <w:ilvl w:val="0"/>
          <w:numId w:val="44"/>
        </w:numPr>
        <w:suppressAutoHyphens/>
        <w:spacing w:after="0" w:line="240" w:lineRule="auto"/>
        <w:rPr>
          <w:rFonts w:ascii="Times New Roman" w:hAnsi="Times New Roman"/>
          <w:sz w:val="28"/>
          <w:szCs w:val="28"/>
        </w:rPr>
      </w:pPr>
      <w:r>
        <w:rPr>
          <w:rFonts w:ascii="Times New Roman" w:hAnsi="Times New Roman"/>
          <w:sz w:val="28"/>
          <w:szCs w:val="28"/>
        </w:rPr>
        <w:t>Словесный (беседы о различных музыкальных жанрах);</w:t>
      </w:r>
    </w:p>
    <w:p w:rsidR="00C65C3F" w:rsidRDefault="00C65C3F" w:rsidP="00845AD3">
      <w:pPr>
        <w:pStyle w:val="a3"/>
        <w:numPr>
          <w:ilvl w:val="0"/>
          <w:numId w:val="44"/>
        </w:numPr>
        <w:suppressAutoHyphens/>
        <w:spacing w:after="0" w:line="240" w:lineRule="auto"/>
        <w:rPr>
          <w:rFonts w:ascii="Times New Roman" w:hAnsi="Times New Roman"/>
          <w:sz w:val="28"/>
          <w:szCs w:val="28"/>
        </w:rPr>
      </w:pPr>
      <w:r>
        <w:rPr>
          <w:rFonts w:ascii="Times New Roman" w:hAnsi="Times New Roman"/>
          <w:sz w:val="28"/>
          <w:szCs w:val="28"/>
        </w:rPr>
        <w:t>Словесно-слуховой (слушание музыки);</w:t>
      </w:r>
    </w:p>
    <w:p w:rsidR="00C65C3F" w:rsidRDefault="00C65C3F" w:rsidP="00845AD3">
      <w:pPr>
        <w:pStyle w:val="a3"/>
        <w:numPr>
          <w:ilvl w:val="0"/>
          <w:numId w:val="44"/>
        </w:numPr>
        <w:suppressAutoHyphens/>
        <w:spacing w:after="0" w:line="240" w:lineRule="auto"/>
        <w:rPr>
          <w:rFonts w:ascii="Times New Roman" w:hAnsi="Times New Roman"/>
          <w:sz w:val="28"/>
          <w:szCs w:val="28"/>
        </w:rPr>
      </w:pPr>
      <w:r>
        <w:rPr>
          <w:rFonts w:ascii="Times New Roman" w:hAnsi="Times New Roman"/>
          <w:sz w:val="28"/>
          <w:szCs w:val="28"/>
        </w:rPr>
        <w:t>Игровой (музыкальные игры);</w:t>
      </w:r>
    </w:p>
    <w:p w:rsidR="00C65C3F" w:rsidRDefault="00C65C3F" w:rsidP="00845AD3">
      <w:pPr>
        <w:pStyle w:val="a3"/>
        <w:numPr>
          <w:ilvl w:val="0"/>
          <w:numId w:val="44"/>
        </w:numPr>
        <w:suppressAutoHyphens/>
        <w:spacing w:after="0" w:line="240" w:lineRule="auto"/>
        <w:rPr>
          <w:rFonts w:ascii="Times New Roman" w:hAnsi="Times New Roman"/>
          <w:sz w:val="28"/>
          <w:szCs w:val="28"/>
        </w:rPr>
      </w:pPr>
      <w:r>
        <w:rPr>
          <w:rFonts w:ascii="Times New Roman" w:hAnsi="Times New Roman"/>
          <w:sz w:val="28"/>
          <w:szCs w:val="28"/>
        </w:rPr>
        <w:t>Практический (разучивание песен, танцев, воспроизведение мелодий).</w:t>
      </w:r>
    </w:p>
    <w:tbl>
      <w:tblPr>
        <w:tblW w:w="0" w:type="auto"/>
        <w:tblInd w:w="-946" w:type="dxa"/>
        <w:tblLayout w:type="fixed"/>
        <w:tblLook w:val="0000"/>
      </w:tblPr>
      <w:tblGrid>
        <w:gridCol w:w="3889"/>
        <w:gridCol w:w="3261"/>
        <w:gridCol w:w="3266"/>
      </w:tblGrid>
      <w:tr w:rsidR="00C65C3F" w:rsidTr="002B247D">
        <w:trPr>
          <w:trHeight w:val="375"/>
        </w:trPr>
        <w:tc>
          <w:tcPr>
            <w:tcW w:w="10416" w:type="dxa"/>
            <w:gridSpan w:val="3"/>
            <w:tcBorders>
              <w:top w:val="single" w:sz="4" w:space="0" w:color="000000"/>
              <w:left w:val="single" w:sz="4" w:space="0" w:color="000000"/>
              <w:bottom w:val="single" w:sz="4" w:space="0" w:color="000000"/>
              <w:right w:val="single" w:sz="4" w:space="0" w:color="000000"/>
            </w:tcBorders>
            <w:shd w:val="clear" w:color="auto" w:fill="auto"/>
          </w:tcPr>
          <w:p w:rsidR="00C65C3F" w:rsidRDefault="00C65C3F" w:rsidP="00C65C3F">
            <w:pPr>
              <w:spacing w:after="0" w:line="240" w:lineRule="auto"/>
              <w:jc w:val="center"/>
            </w:pPr>
            <w:r>
              <w:rPr>
                <w:rFonts w:ascii="Times New Roman" w:hAnsi="Times New Roman"/>
                <w:b/>
                <w:sz w:val="24"/>
                <w:szCs w:val="24"/>
              </w:rPr>
              <w:t>Формы образовательной деятельности</w:t>
            </w:r>
          </w:p>
        </w:tc>
      </w:tr>
      <w:tr w:rsidR="00C65C3F" w:rsidTr="002740D9">
        <w:trPr>
          <w:trHeight w:val="783"/>
        </w:trPr>
        <w:tc>
          <w:tcPr>
            <w:tcW w:w="3889" w:type="dxa"/>
            <w:tcBorders>
              <w:top w:val="single" w:sz="4" w:space="0" w:color="000000"/>
              <w:left w:val="single" w:sz="4" w:space="0" w:color="000000"/>
              <w:bottom w:val="single" w:sz="4" w:space="0" w:color="000000"/>
            </w:tcBorders>
            <w:shd w:val="clear" w:color="auto" w:fill="auto"/>
          </w:tcPr>
          <w:p w:rsidR="00C65C3F" w:rsidRDefault="00C65C3F" w:rsidP="00C65C3F">
            <w:pPr>
              <w:spacing w:after="0" w:line="240" w:lineRule="auto"/>
              <w:jc w:val="center"/>
            </w:pPr>
            <w:r>
              <w:rPr>
                <w:rFonts w:ascii="Times New Roman" w:eastAsia="Times New Roman" w:hAnsi="Times New Roman"/>
                <w:b/>
                <w:sz w:val="24"/>
                <w:szCs w:val="24"/>
              </w:rPr>
              <w:t xml:space="preserve"> </w:t>
            </w:r>
            <w:r>
              <w:rPr>
                <w:rFonts w:ascii="Times New Roman" w:hAnsi="Times New Roman"/>
                <w:b/>
                <w:sz w:val="24"/>
                <w:szCs w:val="24"/>
              </w:rPr>
              <w:t>Организованная образовательная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C65C3F" w:rsidRDefault="00C65C3F" w:rsidP="00C65C3F">
            <w:pPr>
              <w:spacing w:after="0" w:line="240" w:lineRule="auto"/>
              <w:jc w:val="center"/>
            </w:pPr>
            <w:r>
              <w:rPr>
                <w:rFonts w:ascii="Times New Roman" w:hAnsi="Times New Roman"/>
                <w:b/>
                <w:sz w:val="24"/>
                <w:szCs w:val="24"/>
              </w:rPr>
              <w:t>Режимные моменты</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C65C3F" w:rsidRDefault="00C65C3F" w:rsidP="00C65C3F">
            <w:pPr>
              <w:spacing w:after="0" w:line="240" w:lineRule="auto"/>
              <w:jc w:val="center"/>
            </w:pPr>
            <w:r>
              <w:rPr>
                <w:rFonts w:ascii="Times New Roman" w:hAnsi="Times New Roman"/>
                <w:b/>
                <w:sz w:val="24"/>
                <w:szCs w:val="24"/>
              </w:rPr>
              <w:t>Самостоятельная деятельность детей</w:t>
            </w:r>
          </w:p>
        </w:tc>
      </w:tr>
      <w:tr w:rsidR="00C65C3F" w:rsidTr="002B247D">
        <w:trPr>
          <w:trHeight w:val="331"/>
        </w:trPr>
        <w:tc>
          <w:tcPr>
            <w:tcW w:w="10416" w:type="dxa"/>
            <w:gridSpan w:val="3"/>
            <w:tcBorders>
              <w:top w:val="single" w:sz="4" w:space="0" w:color="000000"/>
              <w:left w:val="single" w:sz="4" w:space="0" w:color="000000"/>
              <w:bottom w:val="single" w:sz="4" w:space="0" w:color="000000"/>
              <w:right w:val="single" w:sz="4" w:space="0" w:color="000000"/>
            </w:tcBorders>
            <w:shd w:val="clear" w:color="auto" w:fill="auto"/>
          </w:tcPr>
          <w:p w:rsidR="00C65C3F" w:rsidRDefault="00C65C3F" w:rsidP="00C65C3F">
            <w:pPr>
              <w:spacing w:after="0" w:line="240" w:lineRule="auto"/>
              <w:jc w:val="center"/>
            </w:pPr>
            <w:r>
              <w:rPr>
                <w:rFonts w:ascii="Times New Roman" w:hAnsi="Times New Roman"/>
                <w:b/>
                <w:sz w:val="24"/>
                <w:szCs w:val="24"/>
              </w:rPr>
              <w:t>Формы организации детей</w:t>
            </w:r>
          </w:p>
        </w:tc>
      </w:tr>
      <w:tr w:rsidR="00C65C3F" w:rsidTr="00C65C3F">
        <w:trPr>
          <w:trHeight w:val="381"/>
        </w:trPr>
        <w:tc>
          <w:tcPr>
            <w:tcW w:w="3889" w:type="dxa"/>
            <w:tcBorders>
              <w:top w:val="single" w:sz="4" w:space="0" w:color="000000"/>
              <w:left w:val="single" w:sz="4" w:space="0" w:color="000000"/>
              <w:bottom w:val="single" w:sz="4" w:space="0" w:color="000000"/>
            </w:tcBorders>
            <w:shd w:val="clear" w:color="auto" w:fill="auto"/>
          </w:tcPr>
          <w:p w:rsidR="00C65C3F" w:rsidRDefault="00C65C3F" w:rsidP="00C65C3F">
            <w:pPr>
              <w:spacing w:after="0" w:line="240" w:lineRule="auto"/>
              <w:jc w:val="center"/>
              <w:rPr>
                <w:rFonts w:ascii="Times New Roman" w:hAnsi="Times New Roman"/>
                <w:sz w:val="24"/>
                <w:szCs w:val="24"/>
              </w:rPr>
            </w:pPr>
            <w:r>
              <w:rPr>
                <w:rFonts w:ascii="Times New Roman" w:hAnsi="Times New Roman"/>
                <w:sz w:val="24"/>
                <w:szCs w:val="24"/>
              </w:rPr>
              <w:t>Индивидуальные</w:t>
            </w:r>
          </w:p>
          <w:p w:rsidR="00C65C3F" w:rsidRDefault="00C65C3F" w:rsidP="00C65C3F">
            <w:pPr>
              <w:spacing w:after="0" w:line="240" w:lineRule="auto"/>
              <w:jc w:val="center"/>
              <w:rPr>
                <w:rFonts w:ascii="Times New Roman" w:hAnsi="Times New Roman"/>
                <w:sz w:val="24"/>
                <w:szCs w:val="24"/>
              </w:rPr>
            </w:pPr>
            <w:r>
              <w:rPr>
                <w:rFonts w:ascii="Times New Roman" w:hAnsi="Times New Roman"/>
                <w:sz w:val="24"/>
                <w:szCs w:val="24"/>
              </w:rPr>
              <w:t>Подгрупповые</w:t>
            </w:r>
          </w:p>
          <w:p w:rsidR="00C65C3F" w:rsidRDefault="00C65C3F" w:rsidP="00C65C3F">
            <w:pPr>
              <w:spacing w:after="0" w:line="240" w:lineRule="auto"/>
              <w:jc w:val="center"/>
            </w:pPr>
            <w:r>
              <w:rPr>
                <w:rFonts w:ascii="Times New Roman" w:hAnsi="Times New Roman"/>
                <w:sz w:val="24"/>
                <w:szCs w:val="24"/>
              </w:rPr>
              <w:t>групповые</w:t>
            </w:r>
          </w:p>
        </w:tc>
        <w:tc>
          <w:tcPr>
            <w:tcW w:w="3261" w:type="dxa"/>
            <w:tcBorders>
              <w:top w:val="single" w:sz="4" w:space="0" w:color="000000"/>
              <w:left w:val="single" w:sz="4" w:space="0" w:color="000000"/>
              <w:bottom w:val="single" w:sz="4" w:space="0" w:color="000000"/>
            </w:tcBorders>
            <w:shd w:val="clear" w:color="auto" w:fill="auto"/>
          </w:tcPr>
          <w:p w:rsidR="00C65C3F" w:rsidRDefault="00C65C3F" w:rsidP="00C65C3F">
            <w:pPr>
              <w:spacing w:after="0" w:line="240" w:lineRule="auto"/>
              <w:jc w:val="center"/>
              <w:rPr>
                <w:rFonts w:ascii="Times New Roman" w:hAnsi="Times New Roman"/>
                <w:sz w:val="24"/>
                <w:szCs w:val="24"/>
              </w:rPr>
            </w:pPr>
            <w:r>
              <w:rPr>
                <w:rFonts w:ascii="Times New Roman" w:hAnsi="Times New Roman"/>
                <w:sz w:val="24"/>
                <w:szCs w:val="24"/>
              </w:rPr>
              <w:t>Групповые</w:t>
            </w:r>
          </w:p>
          <w:p w:rsidR="00C65C3F" w:rsidRDefault="00C65C3F" w:rsidP="00C65C3F">
            <w:pPr>
              <w:spacing w:after="0" w:line="240" w:lineRule="auto"/>
              <w:jc w:val="center"/>
              <w:rPr>
                <w:rFonts w:ascii="Times New Roman" w:hAnsi="Times New Roman"/>
                <w:sz w:val="24"/>
                <w:szCs w:val="24"/>
              </w:rPr>
            </w:pPr>
            <w:r>
              <w:rPr>
                <w:rFonts w:ascii="Times New Roman" w:hAnsi="Times New Roman"/>
                <w:sz w:val="24"/>
                <w:szCs w:val="24"/>
              </w:rPr>
              <w:t>Подгрупповые</w:t>
            </w:r>
          </w:p>
          <w:p w:rsidR="00C65C3F" w:rsidRDefault="00C65C3F" w:rsidP="00C65C3F">
            <w:pPr>
              <w:spacing w:after="0" w:line="240" w:lineRule="auto"/>
              <w:jc w:val="center"/>
            </w:pPr>
            <w:r>
              <w:rPr>
                <w:rFonts w:ascii="Times New Roman" w:hAnsi="Times New Roman"/>
                <w:sz w:val="24"/>
                <w:szCs w:val="24"/>
              </w:rPr>
              <w:t>Индивидуальные</w:t>
            </w:r>
            <w:r>
              <w:rPr>
                <w:rFonts w:ascii="Times New Roman" w:hAnsi="Times New Roman"/>
                <w:sz w:val="28"/>
                <w:szCs w:val="28"/>
              </w:rPr>
              <w:t xml:space="preserve"> </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C65C3F" w:rsidRDefault="00C65C3F" w:rsidP="00C65C3F">
            <w:pPr>
              <w:spacing w:after="0" w:line="240" w:lineRule="auto"/>
              <w:jc w:val="center"/>
              <w:rPr>
                <w:rFonts w:ascii="Times New Roman" w:hAnsi="Times New Roman"/>
                <w:sz w:val="24"/>
                <w:szCs w:val="24"/>
              </w:rPr>
            </w:pPr>
            <w:r>
              <w:rPr>
                <w:rFonts w:ascii="Times New Roman" w:hAnsi="Times New Roman"/>
                <w:sz w:val="24"/>
                <w:szCs w:val="24"/>
              </w:rPr>
              <w:t xml:space="preserve">Индивидуальные </w:t>
            </w:r>
          </w:p>
          <w:p w:rsidR="00C65C3F" w:rsidRDefault="00C65C3F" w:rsidP="00C65C3F">
            <w:pPr>
              <w:spacing w:after="0" w:line="240" w:lineRule="auto"/>
              <w:jc w:val="center"/>
            </w:pPr>
            <w:r>
              <w:rPr>
                <w:rFonts w:ascii="Times New Roman" w:hAnsi="Times New Roman"/>
                <w:sz w:val="24"/>
                <w:szCs w:val="24"/>
              </w:rPr>
              <w:t>подгрупповые</w:t>
            </w:r>
          </w:p>
        </w:tc>
      </w:tr>
      <w:tr w:rsidR="00C65C3F" w:rsidTr="00C65C3F">
        <w:trPr>
          <w:trHeight w:val="348"/>
        </w:trPr>
        <w:tc>
          <w:tcPr>
            <w:tcW w:w="3889" w:type="dxa"/>
            <w:tcBorders>
              <w:top w:val="single" w:sz="4" w:space="0" w:color="000000"/>
              <w:left w:val="single" w:sz="4" w:space="0" w:color="000000"/>
              <w:bottom w:val="single" w:sz="4" w:space="0" w:color="000000"/>
            </w:tcBorders>
            <w:shd w:val="clear" w:color="auto" w:fill="auto"/>
          </w:tcPr>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Слушание музыки</w:t>
            </w:r>
          </w:p>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Экспериментирование со звуками</w:t>
            </w:r>
          </w:p>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Музыкально-дидактическая игра</w:t>
            </w:r>
          </w:p>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Шумовой оркестр</w:t>
            </w:r>
          </w:p>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Разучивание музыкальных игр и танцев</w:t>
            </w:r>
          </w:p>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Совместное пение</w:t>
            </w:r>
          </w:p>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 xml:space="preserve">Импровизация </w:t>
            </w:r>
          </w:p>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Беседа интегративного характера</w:t>
            </w:r>
          </w:p>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Интегративная деятельность</w:t>
            </w:r>
          </w:p>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Совместное и индивидуальное музыкальное исполнение</w:t>
            </w:r>
          </w:p>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Музыкальное упражнение</w:t>
            </w:r>
          </w:p>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Попевка</w:t>
            </w:r>
          </w:p>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Распевка</w:t>
            </w:r>
          </w:p>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Двигательный пластический танцевальный этюд</w:t>
            </w:r>
          </w:p>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Творческое задание</w:t>
            </w:r>
          </w:p>
          <w:p w:rsidR="00C65C3F" w:rsidRDefault="00C65C3F"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Концерт-импровизация</w:t>
            </w:r>
          </w:p>
          <w:p w:rsidR="00C65C3F" w:rsidRDefault="00C65C3F" w:rsidP="00845AD3">
            <w:pPr>
              <w:numPr>
                <w:ilvl w:val="0"/>
                <w:numId w:val="39"/>
              </w:numPr>
              <w:tabs>
                <w:tab w:val="left" w:pos="176"/>
              </w:tabs>
              <w:suppressAutoHyphens/>
              <w:spacing w:after="0" w:line="240" w:lineRule="auto"/>
              <w:ind w:left="0" w:hanging="142"/>
            </w:pPr>
            <w:r>
              <w:rPr>
                <w:rFonts w:ascii="Times New Roman" w:hAnsi="Times New Roman"/>
                <w:sz w:val="24"/>
                <w:szCs w:val="24"/>
              </w:rPr>
              <w:t xml:space="preserve">Танец музыкальная сюжетная игра </w:t>
            </w:r>
          </w:p>
        </w:tc>
        <w:tc>
          <w:tcPr>
            <w:tcW w:w="3261" w:type="dxa"/>
            <w:tcBorders>
              <w:top w:val="single" w:sz="4" w:space="0" w:color="000000"/>
              <w:left w:val="single" w:sz="4" w:space="0" w:color="000000"/>
              <w:bottom w:val="single" w:sz="4" w:space="0" w:color="000000"/>
            </w:tcBorders>
            <w:shd w:val="clear" w:color="auto" w:fill="auto"/>
          </w:tcPr>
          <w:p w:rsidR="00C65C3F" w:rsidRDefault="00C65C3F"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Слушание музыки, сопровождающей проведение режимных моментов</w:t>
            </w:r>
          </w:p>
          <w:p w:rsidR="00C65C3F" w:rsidRDefault="00C65C3F"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Музыкальная подвижная игра на прогулке</w:t>
            </w:r>
          </w:p>
          <w:p w:rsidR="00C65C3F" w:rsidRDefault="00C65C3F"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Интегративная деятельность</w:t>
            </w:r>
          </w:p>
          <w:p w:rsidR="00C65C3F" w:rsidRDefault="00C65C3F" w:rsidP="00845AD3">
            <w:pPr>
              <w:numPr>
                <w:ilvl w:val="0"/>
                <w:numId w:val="39"/>
              </w:numPr>
              <w:tabs>
                <w:tab w:val="left" w:pos="214"/>
              </w:tabs>
              <w:suppressAutoHyphens/>
              <w:spacing w:after="0" w:line="240" w:lineRule="auto"/>
              <w:ind w:left="0" w:hanging="142"/>
            </w:pPr>
            <w:r>
              <w:rPr>
                <w:rFonts w:ascii="Times New Roman" w:hAnsi="Times New Roman"/>
                <w:sz w:val="24"/>
                <w:szCs w:val="24"/>
              </w:rPr>
              <w:t>Концерт-импровизация на прогулке</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C65C3F" w:rsidRDefault="00C65C3F" w:rsidP="00C65C3F">
            <w:pPr>
              <w:pStyle w:val="a3"/>
              <w:tabs>
                <w:tab w:val="left" w:pos="85"/>
              </w:tabs>
              <w:spacing w:after="0" w:line="240" w:lineRule="auto"/>
              <w:ind w:left="0"/>
            </w:pPr>
            <w:r>
              <w:rPr>
                <w:rFonts w:ascii="Times New Roman" w:hAnsi="Times New Roman"/>
                <w:sz w:val="24"/>
                <w:szCs w:val="24"/>
              </w:rPr>
              <w:t>Создание соответствующей предметно-развивающей среды</w:t>
            </w:r>
          </w:p>
          <w:p w:rsidR="00C65C3F" w:rsidRDefault="00C65C3F" w:rsidP="00C65C3F">
            <w:pPr>
              <w:spacing w:after="0" w:line="240" w:lineRule="auto"/>
            </w:pPr>
          </w:p>
        </w:tc>
      </w:tr>
    </w:tbl>
    <w:p w:rsidR="008702C4" w:rsidRDefault="008702C4" w:rsidP="00C52A95">
      <w:pPr>
        <w:spacing w:after="0" w:line="240" w:lineRule="auto"/>
        <w:jc w:val="both"/>
        <w:rPr>
          <w:rFonts w:ascii="Times New Roman" w:eastAsia="Times New Roman" w:hAnsi="Times New Roman" w:cs="Times New Roman"/>
          <w:b/>
          <w:sz w:val="28"/>
          <w:szCs w:val="28"/>
          <w:lang w:eastAsia="ru-RU"/>
        </w:rPr>
        <w:sectPr w:rsidR="008702C4" w:rsidSect="008926E8">
          <w:pgSz w:w="11906" w:h="16838"/>
          <w:pgMar w:top="1134" w:right="1134" w:bottom="1134" w:left="1418" w:header="708" w:footer="708" w:gutter="0"/>
          <w:cols w:space="708"/>
          <w:docGrid w:linePitch="360"/>
        </w:sectPr>
      </w:pPr>
    </w:p>
    <w:p w:rsidR="008702C4" w:rsidRDefault="008702C4" w:rsidP="008702C4">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lastRenderedPageBreak/>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 первой младшей группе дошкольного возраста (2-3 года)</w:t>
      </w:r>
    </w:p>
    <w:p w:rsidR="008702C4" w:rsidRDefault="008702C4" w:rsidP="00C52A95">
      <w:pPr>
        <w:spacing w:after="0" w:line="240" w:lineRule="auto"/>
        <w:jc w:val="both"/>
        <w:rPr>
          <w:rFonts w:ascii="Times New Roman" w:eastAsia="Times New Roman" w:hAnsi="Times New Roman" w:cs="Times New Roman"/>
          <w:b/>
          <w:sz w:val="28"/>
          <w:szCs w:val="28"/>
          <w:lang w:eastAsia="ru-RU"/>
        </w:rPr>
      </w:pPr>
    </w:p>
    <w:tbl>
      <w:tblPr>
        <w:tblStyle w:val="a4"/>
        <w:tblW w:w="0" w:type="auto"/>
        <w:tblLook w:val="04A0"/>
      </w:tblPr>
      <w:tblGrid>
        <w:gridCol w:w="1878"/>
        <w:gridCol w:w="6735"/>
        <w:gridCol w:w="2835"/>
        <w:gridCol w:w="3338"/>
      </w:tblGrid>
      <w:tr w:rsidR="00B77219" w:rsidTr="008D423F">
        <w:tc>
          <w:tcPr>
            <w:tcW w:w="1878" w:type="dxa"/>
          </w:tcPr>
          <w:p w:rsidR="00B77219" w:rsidRDefault="00B77219" w:rsidP="001B663C">
            <w:pPr>
              <w:jc w:val="both"/>
              <w:rPr>
                <w:rFonts w:ascii="Times New Roman" w:eastAsia="Times New Roman" w:hAnsi="Times New Roman" w:cs="Times New Roman"/>
                <w:b/>
                <w:sz w:val="20"/>
                <w:szCs w:val="20"/>
                <w:lang w:eastAsia="ru-RU"/>
              </w:rPr>
            </w:pPr>
            <w:r w:rsidRPr="00B57E6D">
              <w:rPr>
                <w:rFonts w:ascii="Times New Roman" w:hAnsi="Times New Roman" w:cs="Times New Roman"/>
                <w:b/>
                <w:sz w:val="28"/>
                <w:szCs w:val="28"/>
              </w:rPr>
              <w:t>Приобщение к искусству</w:t>
            </w:r>
          </w:p>
        </w:tc>
        <w:tc>
          <w:tcPr>
            <w:tcW w:w="6735" w:type="dxa"/>
          </w:tcPr>
          <w:p w:rsidR="00B77219" w:rsidRDefault="00B77219" w:rsidP="001B663C">
            <w:pPr>
              <w:jc w:val="both"/>
              <w:rPr>
                <w:rFonts w:ascii="Times New Roman" w:eastAsia="Times New Roman" w:hAnsi="Times New Roman" w:cs="Times New Roman"/>
                <w:b/>
                <w:sz w:val="20"/>
                <w:szCs w:val="20"/>
                <w:lang w:eastAsia="ru-RU"/>
              </w:rPr>
            </w:pPr>
            <w:r w:rsidRPr="00B57E6D">
              <w:rPr>
                <w:rFonts w:ascii="Times New Roman" w:hAnsi="Times New Roman" w:cs="Times New Roman"/>
                <w:b/>
                <w:sz w:val="28"/>
                <w:szCs w:val="28"/>
              </w:rPr>
              <w:t>Изобразительная деятельность.</w:t>
            </w:r>
          </w:p>
        </w:tc>
        <w:tc>
          <w:tcPr>
            <w:tcW w:w="2835" w:type="dxa"/>
          </w:tcPr>
          <w:p w:rsidR="00B77219" w:rsidRPr="00B77219" w:rsidRDefault="00B77219" w:rsidP="00B77219">
            <w:pPr>
              <w:jc w:val="both"/>
              <w:rPr>
                <w:rFonts w:ascii="Times New Roman" w:hAnsi="Times New Roman" w:cs="Times New Roman"/>
                <w:b/>
                <w:sz w:val="28"/>
                <w:szCs w:val="28"/>
              </w:rPr>
            </w:pPr>
            <w:r w:rsidRPr="00B77219">
              <w:rPr>
                <w:rFonts w:ascii="Times New Roman" w:hAnsi="Times New Roman" w:cs="Times New Roman"/>
                <w:b/>
                <w:sz w:val="28"/>
                <w:szCs w:val="28"/>
              </w:rPr>
              <w:t>Конструктивно-модельная</w:t>
            </w:r>
          </w:p>
          <w:p w:rsidR="00B77219" w:rsidRPr="00B57E6D" w:rsidRDefault="00DF1455" w:rsidP="00B77219">
            <w:pPr>
              <w:jc w:val="both"/>
              <w:rPr>
                <w:rFonts w:ascii="Times New Roman" w:hAnsi="Times New Roman" w:cs="Times New Roman"/>
                <w:b/>
                <w:sz w:val="28"/>
                <w:szCs w:val="28"/>
              </w:rPr>
            </w:pPr>
            <w:r w:rsidRPr="00B77219">
              <w:rPr>
                <w:rFonts w:ascii="Times New Roman" w:hAnsi="Times New Roman" w:cs="Times New Roman"/>
                <w:b/>
                <w:sz w:val="28"/>
                <w:szCs w:val="28"/>
              </w:rPr>
              <w:t>Д</w:t>
            </w:r>
            <w:r w:rsidR="00B77219" w:rsidRPr="00B77219">
              <w:rPr>
                <w:rFonts w:ascii="Times New Roman" w:hAnsi="Times New Roman" w:cs="Times New Roman"/>
                <w:b/>
                <w:sz w:val="28"/>
                <w:szCs w:val="28"/>
              </w:rPr>
              <w:t>еятельность</w:t>
            </w:r>
          </w:p>
        </w:tc>
        <w:tc>
          <w:tcPr>
            <w:tcW w:w="3338" w:type="dxa"/>
          </w:tcPr>
          <w:p w:rsidR="00B77219" w:rsidRPr="006D34D2" w:rsidRDefault="00B77219" w:rsidP="001B663C">
            <w:pPr>
              <w:jc w:val="both"/>
              <w:rPr>
                <w:rFonts w:ascii="Times New Roman" w:eastAsia="Times New Roman" w:hAnsi="Times New Roman" w:cs="Times New Roman"/>
                <w:b/>
                <w:sz w:val="28"/>
                <w:szCs w:val="28"/>
                <w:lang w:eastAsia="ru-RU"/>
              </w:rPr>
            </w:pPr>
            <w:r w:rsidRPr="006D34D2">
              <w:rPr>
                <w:rFonts w:ascii="Times New Roman" w:hAnsi="Times New Roman" w:cs="Times New Roman"/>
                <w:b/>
                <w:sz w:val="28"/>
                <w:szCs w:val="28"/>
              </w:rPr>
              <w:t>Музыкально-художественная деятельность</w:t>
            </w:r>
          </w:p>
        </w:tc>
      </w:tr>
      <w:tr w:rsidR="00B77219" w:rsidTr="008D423F">
        <w:tc>
          <w:tcPr>
            <w:tcW w:w="1878" w:type="dxa"/>
          </w:tcPr>
          <w:p w:rsidR="00B77219" w:rsidRPr="00AB09C0" w:rsidRDefault="00B77219" w:rsidP="001B663C">
            <w:pPr>
              <w:jc w:val="both"/>
              <w:rPr>
                <w:rFonts w:ascii="Times New Roman" w:eastAsia="Times New Roman" w:hAnsi="Times New Roman" w:cs="Times New Roman"/>
                <w:b/>
                <w:sz w:val="20"/>
                <w:szCs w:val="20"/>
                <w:lang w:eastAsia="ru-RU"/>
              </w:rPr>
            </w:pPr>
            <w:r w:rsidRPr="00AB09C0">
              <w:rPr>
                <w:rFonts w:ascii="Times New Roman" w:hAnsi="Times New Roman" w:cs="Times New Roman"/>
                <w:sz w:val="20"/>
                <w:szCs w:val="20"/>
              </w:rPr>
              <w:t>Развивать художественное восприятие, воспитывать отзывчивость на музыку и пение, доступные пониманию детей</w:t>
            </w:r>
            <w:r w:rsidR="008331FA">
              <w:rPr>
                <w:rFonts w:ascii="Times New Roman" w:hAnsi="Times New Roman" w:cs="Times New Roman"/>
                <w:sz w:val="20"/>
                <w:szCs w:val="20"/>
              </w:rPr>
              <w:t xml:space="preserve"> произведения изобрази</w:t>
            </w:r>
            <w:r w:rsidRPr="00AB09C0">
              <w:rPr>
                <w:rFonts w:ascii="Times New Roman" w:hAnsi="Times New Roman" w:cs="Times New Roman"/>
                <w:sz w:val="20"/>
                <w:szCs w:val="20"/>
              </w:rPr>
              <w:t>тельного искусства, литературы. Рассматривать с детьми иллюстраци</w:t>
            </w:r>
            <w:r w:rsidR="00AB09C0" w:rsidRPr="00AB09C0">
              <w:rPr>
                <w:rFonts w:ascii="Times New Roman" w:hAnsi="Times New Roman" w:cs="Times New Roman"/>
                <w:sz w:val="20"/>
                <w:szCs w:val="20"/>
              </w:rPr>
              <w:t>и к произведениям детской лите</w:t>
            </w:r>
            <w:r w:rsidRPr="00AB09C0">
              <w:rPr>
                <w:rFonts w:ascii="Times New Roman" w:hAnsi="Times New Roman" w:cs="Times New Roman"/>
                <w:sz w:val="20"/>
                <w:szCs w:val="20"/>
              </w:rPr>
              <w:t>ратуры. Развивать умение отвечать на вопросы по содержанию картинок. Знакомить с народными игрушками</w:t>
            </w:r>
            <w:r w:rsidR="00AB09C0" w:rsidRPr="00AB09C0">
              <w:rPr>
                <w:rFonts w:ascii="Times New Roman" w:hAnsi="Times New Roman" w:cs="Times New Roman"/>
                <w:sz w:val="20"/>
                <w:szCs w:val="20"/>
              </w:rPr>
              <w:t>: дымковской, богородской, мат</w:t>
            </w:r>
            <w:r w:rsidRPr="00AB09C0">
              <w:rPr>
                <w:rFonts w:ascii="Times New Roman" w:hAnsi="Times New Roman" w:cs="Times New Roman"/>
                <w:sz w:val="20"/>
                <w:szCs w:val="20"/>
              </w:rPr>
              <w:t>решкой, ванькой-встанькой и другими, соответст</w:t>
            </w:r>
            <w:r w:rsidR="00AB09C0" w:rsidRPr="00AB09C0">
              <w:rPr>
                <w:rFonts w:ascii="Times New Roman" w:hAnsi="Times New Roman" w:cs="Times New Roman"/>
                <w:sz w:val="20"/>
                <w:szCs w:val="20"/>
              </w:rPr>
              <w:t xml:space="preserve">вующими возрасту детей. </w:t>
            </w:r>
            <w:r w:rsidRPr="00AB09C0">
              <w:rPr>
                <w:rFonts w:ascii="Times New Roman" w:hAnsi="Times New Roman" w:cs="Times New Roman"/>
                <w:sz w:val="20"/>
                <w:szCs w:val="20"/>
              </w:rPr>
              <w:lastRenderedPageBreak/>
              <w:t>Обращать внимание детей на характер игрушек (веселая, забавная и др.), их форму, цветовое оформление.</w:t>
            </w:r>
          </w:p>
        </w:tc>
        <w:tc>
          <w:tcPr>
            <w:tcW w:w="6735" w:type="dxa"/>
          </w:tcPr>
          <w:p w:rsidR="00B77219" w:rsidRPr="00AB09C0" w:rsidRDefault="00B77219" w:rsidP="001B663C">
            <w:pPr>
              <w:jc w:val="both"/>
              <w:rPr>
                <w:rFonts w:ascii="Times New Roman" w:eastAsia="Times New Roman" w:hAnsi="Times New Roman" w:cs="Times New Roman"/>
                <w:b/>
                <w:sz w:val="20"/>
                <w:szCs w:val="20"/>
                <w:lang w:eastAsia="ru-RU"/>
              </w:rPr>
            </w:pPr>
            <w:r w:rsidRPr="00AB09C0">
              <w:rPr>
                <w:rFonts w:ascii="Times New Roman" w:hAnsi="Times New Roman" w:cs="Times New Roman"/>
                <w:sz w:val="20"/>
                <w:szCs w:val="20"/>
              </w:rPr>
              <w:lastRenderedPageBreak/>
              <w:t>Вызывать у детей интерес к дей</w:t>
            </w:r>
            <w:r w:rsidR="00AB09C0" w:rsidRPr="00AB09C0">
              <w:rPr>
                <w:rFonts w:ascii="Times New Roman" w:hAnsi="Times New Roman" w:cs="Times New Roman"/>
                <w:sz w:val="20"/>
                <w:szCs w:val="20"/>
              </w:rPr>
              <w:t>ствиям с карандашами, фломасте</w:t>
            </w:r>
            <w:r w:rsidRPr="00AB09C0">
              <w:rPr>
                <w:rFonts w:ascii="Times New Roman" w:hAnsi="Times New Roman" w:cs="Times New Roman"/>
                <w:sz w:val="20"/>
                <w:szCs w:val="20"/>
              </w:rPr>
              <w:t xml:space="preserve">рами, кистью, красками, глиной. Рисование. Развивать восприятие </w:t>
            </w:r>
            <w:r w:rsidR="00AB09C0" w:rsidRPr="00AB09C0">
              <w:rPr>
                <w:rFonts w:ascii="Times New Roman" w:hAnsi="Times New Roman" w:cs="Times New Roman"/>
                <w:sz w:val="20"/>
                <w:szCs w:val="20"/>
              </w:rPr>
              <w:t>дошкольников, обогащать их сен</w:t>
            </w:r>
            <w:r w:rsidRPr="00AB09C0">
              <w:rPr>
                <w:rFonts w:ascii="Times New Roman" w:hAnsi="Times New Roman" w:cs="Times New Roman"/>
                <w:sz w:val="20"/>
                <w:szCs w:val="20"/>
              </w:rPr>
              <w:t>сорный опыт путем выделения формы пр</w:t>
            </w:r>
            <w:r w:rsidR="00AB09C0" w:rsidRPr="00AB09C0">
              <w:rPr>
                <w:rFonts w:ascii="Times New Roman" w:hAnsi="Times New Roman" w:cs="Times New Roman"/>
                <w:sz w:val="20"/>
                <w:szCs w:val="20"/>
              </w:rPr>
              <w:t>едметов, обведения их по конту</w:t>
            </w:r>
            <w:r w:rsidRPr="00AB09C0">
              <w:rPr>
                <w:rFonts w:ascii="Times New Roman" w:hAnsi="Times New Roman" w:cs="Times New Roman"/>
                <w:sz w:val="20"/>
                <w:szCs w:val="20"/>
              </w:rPr>
              <w:t>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w:t>
            </w:r>
            <w:r w:rsidR="00AB09C0" w:rsidRPr="00AB09C0">
              <w:rPr>
                <w:rFonts w:ascii="Times New Roman" w:hAnsi="Times New Roman" w:cs="Times New Roman"/>
                <w:sz w:val="20"/>
                <w:szCs w:val="20"/>
              </w:rPr>
              <w:t>раженным ими на бумаге разнооб</w:t>
            </w:r>
            <w:r w:rsidRPr="00AB09C0">
              <w:rPr>
                <w:rFonts w:ascii="Times New Roman" w:hAnsi="Times New Roman" w:cs="Times New Roman"/>
                <w:sz w:val="20"/>
                <w:szCs w:val="20"/>
              </w:rPr>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 сованного изображения характерными деталями; к осознанному повторе- 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w:t>
            </w:r>
            <w:r w:rsidR="008D423F">
              <w:rPr>
                <w:rFonts w:ascii="Times New Roman" w:hAnsi="Times New Roman" w:cs="Times New Roman"/>
                <w:sz w:val="20"/>
                <w:szCs w:val="20"/>
              </w:rPr>
              <w:t>ороткие, вертикальные, горизо</w:t>
            </w:r>
            <w:r w:rsidRPr="00AB09C0">
              <w:rPr>
                <w:rFonts w:ascii="Times New Roman" w:hAnsi="Times New Roman" w:cs="Times New Roman"/>
                <w:sz w:val="20"/>
                <w:szCs w:val="20"/>
              </w:rPr>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 мыв кисточку в воде. Учить держать карандаш и кисть свободно: карандаш — тремя пальца- ми выше отточенного конца, кисть — чуть выше железного наконечника; набирать краску на кисть, макая ее всем</w:t>
            </w:r>
            <w:r w:rsidR="008D423F">
              <w:rPr>
                <w:rFonts w:ascii="Times New Roman" w:hAnsi="Times New Roman" w:cs="Times New Roman"/>
                <w:sz w:val="20"/>
                <w:szCs w:val="20"/>
              </w:rPr>
              <w:t xml:space="preserve"> ворсом в баночку, снимать лиш</w:t>
            </w:r>
            <w:r w:rsidRPr="00AB09C0">
              <w:rPr>
                <w:rFonts w:ascii="Times New Roman" w:hAnsi="Times New Roman" w:cs="Times New Roman"/>
                <w:sz w:val="20"/>
                <w:szCs w:val="20"/>
              </w:rPr>
              <w:t xml:space="preserve">нюю краску, прикасаясь ворсом к краю баночки. Лепка. Вызывать у детей интерес </w:t>
            </w:r>
            <w:r w:rsidR="008D423F">
              <w:rPr>
                <w:rFonts w:ascii="Times New Roman" w:hAnsi="Times New Roman" w:cs="Times New Roman"/>
                <w:sz w:val="20"/>
                <w:szCs w:val="20"/>
              </w:rPr>
              <w:t>к лепке. Знакомить с пластичес</w:t>
            </w:r>
            <w:r w:rsidRPr="00AB09C0">
              <w:rPr>
                <w:rFonts w:ascii="Times New Roman" w:hAnsi="Times New Roman" w:cs="Times New Roman"/>
                <w:sz w:val="20"/>
                <w:szCs w:val="20"/>
              </w:rPr>
              <w:t xml:space="preserve">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w:t>
            </w:r>
            <w:r w:rsidRPr="00AB09C0">
              <w:rPr>
                <w:rFonts w:ascii="Times New Roman" w:hAnsi="Times New Roman" w:cs="Times New Roman"/>
                <w:sz w:val="20"/>
                <w:szCs w:val="20"/>
              </w:rPr>
              <w:lastRenderedPageBreak/>
              <w:t xml:space="preserve">палочки и колбаски, раскатывая комочек между ладонями прямы- 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w:t>
            </w:r>
            <w:r w:rsidR="008331FA">
              <w:rPr>
                <w:rFonts w:ascii="Times New Roman" w:hAnsi="Times New Roman" w:cs="Times New Roman"/>
                <w:sz w:val="20"/>
                <w:szCs w:val="20"/>
              </w:rPr>
              <w:t>в один предмет: па</w:t>
            </w:r>
            <w:r w:rsidRPr="00AB09C0">
              <w:rPr>
                <w:rFonts w:ascii="Times New Roman" w:hAnsi="Times New Roman" w:cs="Times New Roman"/>
                <w:sz w:val="20"/>
                <w:szCs w:val="20"/>
              </w:rPr>
              <w:t>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tc>
        <w:tc>
          <w:tcPr>
            <w:tcW w:w="2835" w:type="dxa"/>
          </w:tcPr>
          <w:p w:rsidR="00B77219" w:rsidRPr="00AB09C0" w:rsidRDefault="00B77219" w:rsidP="001B663C">
            <w:pPr>
              <w:jc w:val="both"/>
              <w:rPr>
                <w:rFonts w:ascii="Times New Roman" w:eastAsia="Times New Roman" w:hAnsi="Times New Roman" w:cs="Times New Roman"/>
                <w:b/>
                <w:sz w:val="20"/>
                <w:szCs w:val="20"/>
                <w:lang w:eastAsia="ru-RU"/>
              </w:rPr>
            </w:pPr>
            <w:r w:rsidRPr="00AB09C0">
              <w:rPr>
                <w:rFonts w:ascii="Times New Roman" w:hAnsi="Times New Roman" w:cs="Times New Roman"/>
                <w:sz w:val="20"/>
                <w:szCs w:val="20"/>
              </w:rPr>
              <w:lastRenderedPageBreak/>
              <w:t xml:space="preserve">В процессе игры с настольным и </w:t>
            </w:r>
            <w:r w:rsidR="00AB09C0" w:rsidRPr="00AB09C0">
              <w:rPr>
                <w:rFonts w:ascii="Times New Roman" w:hAnsi="Times New Roman" w:cs="Times New Roman"/>
                <w:sz w:val="20"/>
                <w:szCs w:val="20"/>
              </w:rPr>
              <w:t>напольным строительным материа</w:t>
            </w:r>
            <w:r w:rsidRPr="00AB09C0">
              <w:rPr>
                <w:rFonts w:ascii="Times New Roman" w:hAnsi="Times New Roman" w:cs="Times New Roman"/>
                <w:sz w:val="20"/>
                <w:szCs w:val="20"/>
              </w:rPr>
              <w:t>лом продолжать знакомить детей с детал</w:t>
            </w:r>
            <w:r w:rsidR="00AB09C0" w:rsidRPr="00AB09C0">
              <w:rPr>
                <w:rFonts w:ascii="Times New Roman" w:hAnsi="Times New Roman" w:cs="Times New Roman"/>
                <w:sz w:val="20"/>
                <w:szCs w:val="20"/>
              </w:rPr>
              <w:t>ями (кубик, кирпичик, трехгран</w:t>
            </w:r>
            <w:r w:rsidRPr="00AB09C0">
              <w:rPr>
                <w:rFonts w:ascii="Times New Roman" w:hAnsi="Times New Roman" w:cs="Times New Roman"/>
                <w:sz w:val="20"/>
                <w:szCs w:val="20"/>
              </w:rPr>
              <w:t>ная призма, пластина, цилиндр), с вар</w:t>
            </w:r>
            <w:r w:rsidR="00AB09C0" w:rsidRPr="00AB09C0">
              <w:rPr>
                <w:rFonts w:ascii="Times New Roman" w:hAnsi="Times New Roman" w:cs="Times New Roman"/>
                <w:sz w:val="20"/>
                <w:szCs w:val="20"/>
              </w:rPr>
              <w:t>иантами расположения строитель</w:t>
            </w:r>
            <w:r w:rsidRPr="00AB09C0">
              <w:rPr>
                <w:rFonts w:ascii="Times New Roman" w:hAnsi="Times New Roman" w:cs="Times New Roman"/>
                <w:sz w:val="20"/>
                <w:szCs w:val="20"/>
              </w:rPr>
              <w:t>ных форм на плоскости. Продолжать учить детей сооружать э</w:t>
            </w:r>
            <w:r w:rsidR="00AB09C0" w:rsidRPr="00AB09C0">
              <w:rPr>
                <w:rFonts w:ascii="Times New Roman" w:hAnsi="Times New Roman" w:cs="Times New Roman"/>
                <w:sz w:val="20"/>
                <w:szCs w:val="20"/>
              </w:rPr>
              <w:t>лементарные постройки по образ</w:t>
            </w:r>
            <w:r w:rsidRPr="00AB09C0">
              <w:rPr>
                <w:rFonts w:ascii="Times New Roman" w:hAnsi="Times New Roman" w:cs="Times New Roman"/>
                <w:sz w:val="20"/>
                <w:szCs w:val="20"/>
              </w:rPr>
              <w:t>цу, поддерживать желание строить что-то самостоятельно. Способствовать пониманию пространственных соотношений. Учить пользоваться дополните</w:t>
            </w:r>
            <w:r w:rsidR="00AB09C0" w:rsidRPr="00AB09C0">
              <w:rPr>
                <w:rFonts w:ascii="Times New Roman" w:hAnsi="Times New Roman" w:cs="Times New Roman"/>
                <w:sz w:val="20"/>
                <w:szCs w:val="20"/>
              </w:rPr>
              <w:t>льными сюжетными игрушками, со</w:t>
            </w:r>
            <w:r w:rsidRPr="00AB09C0">
              <w:rPr>
                <w:rFonts w:ascii="Times New Roman" w:hAnsi="Times New Roman" w:cs="Times New Roman"/>
                <w:sz w:val="20"/>
                <w:szCs w:val="20"/>
              </w:rPr>
              <w:t>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w:t>
            </w:r>
            <w:r w:rsidR="008331FA">
              <w:rPr>
                <w:rFonts w:ascii="Times New Roman" w:hAnsi="Times New Roman" w:cs="Times New Roman"/>
                <w:sz w:val="20"/>
                <w:szCs w:val="20"/>
              </w:rPr>
              <w:t>труировать башенки, домики, ма</w:t>
            </w:r>
            <w:r w:rsidRPr="00AB09C0">
              <w:rPr>
                <w:rFonts w:ascii="Times New Roman" w:hAnsi="Times New Roman" w:cs="Times New Roman"/>
                <w:sz w:val="20"/>
                <w:szCs w:val="20"/>
              </w:rPr>
              <w:t xml:space="preserve">шины. </w:t>
            </w:r>
            <w:r w:rsidRPr="00AB09C0">
              <w:rPr>
                <w:rFonts w:ascii="Times New Roman" w:hAnsi="Times New Roman" w:cs="Times New Roman"/>
                <w:sz w:val="20"/>
                <w:szCs w:val="20"/>
              </w:rPr>
              <w:lastRenderedPageBreak/>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tc>
        <w:tc>
          <w:tcPr>
            <w:tcW w:w="3338" w:type="dxa"/>
          </w:tcPr>
          <w:p w:rsidR="00B77219" w:rsidRPr="006D34D2" w:rsidRDefault="006D34D2" w:rsidP="001B663C">
            <w:pPr>
              <w:jc w:val="both"/>
              <w:rPr>
                <w:rFonts w:ascii="Times New Roman" w:eastAsia="Times New Roman" w:hAnsi="Times New Roman" w:cs="Times New Roman"/>
                <w:b/>
                <w:sz w:val="20"/>
                <w:szCs w:val="20"/>
                <w:lang w:eastAsia="ru-RU"/>
              </w:rPr>
            </w:pPr>
            <w:r w:rsidRPr="006D34D2">
              <w:rPr>
                <w:rFonts w:ascii="Times New Roman" w:hAnsi="Times New Roman" w:cs="Times New Roman"/>
                <w:sz w:val="20"/>
                <w:szCs w:val="20"/>
              </w:rPr>
              <w:lastRenderedPageBreak/>
              <w:t>Воспитывать интерес к музыке, желание слушать музыку, подпевать, выполнять простейшие танцевальные движения. 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w:t>
            </w:r>
            <w:r>
              <w:rPr>
                <w:rFonts w:ascii="Times New Roman" w:hAnsi="Times New Roman" w:cs="Times New Roman"/>
                <w:sz w:val="20"/>
                <w:szCs w:val="20"/>
              </w:rPr>
              <w:t>высокое и низкое звучание коло</w:t>
            </w:r>
            <w:r w:rsidRPr="006D34D2">
              <w:rPr>
                <w:rFonts w:ascii="Times New Roman" w:hAnsi="Times New Roman" w:cs="Times New Roman"/>
                <w:sz w:val="20"/>
                <w:szCs w:val="20"/>
              </w:rPr>
              <w:t>кольчика, фортепьяно, металлофона). Пение. Вызывать активность детей</w:t>
            </w:r>
            <w:r>
              <w:rPr>
                <w:rFonts w:ascii="Times New Roman" w:hAnsi="Times New Roman" w:cs="Times New Roman"/>
                <w:sz w:val="20"/>
                <w:szCs w:val="20"/>
              </w:rPr>
              <w:t xml:space="preserve"> при подпевании и пении. Разви</w:t>
            </w:r>
            <w:r w:rsidRPr="006D34D2">
              <w:rPr>
                <w:rFonts w:ascii="Times New Roman" w:hAnsi="Times New Roman" w:cs="Times New Roman"/>
                <w:sz w:val="20"/>
                <w:szCs w:val="20"/>
              </w:rPr>
              <w:t>вать умение подпевать фразы в песне (совместно с воспитателем). Посте- пенно приучать к сольному пению. Музыкально-ритмические движения. Развивать эмоциональность и образность восприятия музыки чере</w:t>
            </w:r>
            <w:r>
              <w:rPr>
                <w:rFonts w:ascii="Times New Roman" w:hAnsi="Times New Roman" w:cs="Times New Roman"/>
                <w:sz w:val="20"/>
                <w:szCs w:val="20"/>
              </w:rPr>
              <w:t>з движения. Продолжать формиро</w:t>
            </w:r>
            <w:r w:rsidRPr="006D34D2">
              <w:rPr>
                <w:rFonts w:ascii="Times New Roman" w:hAnsi="Times New Roman" w:cs="Times New Roman"/>
                <w:sz w:val="20"/>
                <w:szCs w:val="20"/>
              </w:rPr>
              <w:t>вать способность воспринимать и вос</w:t>
            </w:r>
            <w:r>
              <w:rPr>
                <w:rFonts w:ascii="Times New Roman" w:hAnsi="Times New Roman" w:cs="Times New Roman"/>
                <w:sz w:val="20"/>
                <w:szCs w:val="20"/>
              </w:rPr>
              <w:t>производить движения, показыва</w:t>
            </w:r>
            <w:r w:rsidRPr="006D34D2">
              <w:rPr>
                <w:rFonts w:ascii="Times New Roman" w:hAnsi="Times New Roman" w:cs="Times New Roman"/>
                <w:sz w:val="20"/>
                <w:szCs w:val="20"/>
              </w:rPr>
              <w:t>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w:t>
            </w:r>
            <w:r>
              <w:rPr>
                <w:rFonts w:ascii="Times New Roman" w:hAnsi="Times New Roman" w:cs="Times New Roman"/>
                <w:sz w:val="20"/>
                <w:szCs w:val="20"/>
              </w:rPr>
              <w:t>; передавать образы (птичка ле</w:t>
            </w:r>
            <w:r w:rsidRPr="006D34D2">
              <w:rPr>
                <w:rFonts w:ascii="Times New Roman" w:hAnsi="Times New Roman" w:cs="Times New Roman"/>
                <w:sz w:val="20"/>
                <w:szCs w:val="20"/>
              </w:rPr>
              <w:t xml:space="preserve">тает, зайка прыгает, мишка косолапый идет). </w:t>
            </w:r>
            <w:r w:rsidRPr="006D34D2">
              <w:rPr>
                <w:rFonts w:ascii="Times New Roman" w:hAnsi="Times New Roman" w:cs="Times New Roman"/>
                <w:sz w:val="20"/>
                <w:szCs w:val="20"/>
              </w:rPr>
              <w:lastRenderedPageBreak/>
              <w:t>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bl>
    <w:p w:rsidR="008702C4" w:rsidRDefault="008702C4" w:rsidP="001B663C">
      <w:pPr>
        <w:spacing w:after="0" w:line="240" w:lineRule="auto"/>
        <w:jc w:val="both"/>
        <w:rPr>
          <w:rFonts w:ascii="Times New Roman" w:eastAsia="Times New Roman" w:hAnsi="Times New Roman" w:cs="Times New Roman"/>
          <w:b/>
          <w:sz w:val="20"/>
          <w:szCs w:val="20"/>
          <w:lang w:eastAsia="ru-RU"/>
        </w:rPr>
      </w:pPr>
    </w:p>
    <w:p w:rsidR="008D423F" w:rsidRDefault="008D423F" w:rsidP="008D423F">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во второй младшей группе дошкольного возраста (3-4 года)</w:t>
      </w:r>
    </w:p>
    <w:p w:rsidR="008D423F" w:rsidRDefault="008D423F" w:rsidP="008D423F">
      <w:pPr>
        <w:spacing w:after="0" w:line="240" w:lineRule="auto"/>
        <w:jc w:val="both"/>
        <w:rPr>
          <w:rFonts w:ascii="Times New Roman" w:eastAsia="Times New Roman" w:hAnsi="Times New Roman" w:cs="Times New Roman"/>
          <w:b/>
          <w:sz w:val="28"/>
          <w:szCs w:val="28"/>
          <w:lang w:eastAsia="ru-RU"/>
        </w:rPr>
      </w:pPr>
    </w:p>
    <w:tbl>
      <w:tblPr>
        <w:tblStyle w:val="a4"/>
        <w:tblW w:w="0" w:type="auto"/>
        <w:tblLayout w:type="fixed"/>
        <w:tblLook w:val="04A0"/>
      </w:tblPr>
      <w:tblGrid>
        <w:gridCol w:w="1668"/>
        <w:gridCol w:w="7938"/>
        <w:gridCol w:w="2551"/>
        <w:gridCol w:w="2629"/>
      </w:tblGrid>
      <w:tr w:rsidR="008D423F" w:rsidTr="008D423F">
        <w:tc>
          <w:tcPr>
            <w:tcW w:w="1668" w:type="dxa"/>
          </w:tcPr>
          <w:p w:rsidR="008D423F" w:rsidRDefault="008D423F" w:rsidP="00F308A9">
            <w:pPr>
              <w:jc w:val="both"/>
              <w:rPr>
                <w:rFonts w:ascii="Times New Roman" w:eastAsia="Times New Roman" w:hAnsi="Times New Roman" w:cs="Times New Roman"/>
                <w:b/>
                <w:sz w:val="20"/>
                <w:szCs w:val="20"/>
                <w:lang w:eastAsia="ru-RU"/>
              </w:rPr>
            </w:pPr>
            <w:r w:rsidRPr="00B57E6D">
              <w:rPr>
                <w:rFonts w:ascii="Times New Roman" w:hAnsi="Times New Roman" w:cs="Times New Roman"/>
                <w:b/>
                <w:sz w:val="28"/>
                <w:szCs w:val="28"/>
              </w:rPr>
              <w:t>Приобщение к искусству</w:t>
            </w:r>
          </w:p>
        </w:tc>
        <w:tc>
          <w:tcPr>
            <w:tcW w:w="7938" w:type="dxa"/>
          </w:tcPr>
          <w:p w:rsidR="008D423F" w:rsidRDefault="008D423F" w:rsidP="00F308A9">
            <w:pPr>
              <w:jc w:val="both"/>
              <w:rPr>
                <w:rFonts w:ascii="Times New Roman" w:eastAsia="Times New Roman" w:hAnsi="Times New Roman" w:cs="Times New Roman"/>
                <w:b/>
                <w:sz w:val="20"/>
                <w:szCs w:val="20"/>
                <w:lang w:eastAsia="ru-RU"/>
              </w:rPr>
            </w:pPr>
            <w:r w:rsidRPr="00B57E6D">
              <w:rPr>
                <w:rFonts w:ascii="Times New Roman" w:hAnsi="Times New Roman" w:cs="Times New Roman"/>
                <w:b/>
                <w:sz w:val="28"/>
                <w:szCs w:val="28"/>
              </w:rPr>
              <w:t>Изобразительная деятельность.</w:t>
            </w:r>
          </w:p>
        </w:tc>
        <w:tc>
          <w:tcPr>
            <w:tcW w:w="2551" w:type="dxa"/>
          </w:tcPr>
          <w:p w:rsidR="008D423F" w:rsidRPr="00B77219" w:rsidRDefault="008D423F" w:rsidP="00F308A9">
            <w:pPr>
              <w:jc w:val="both"/>
              <w:rPr>
                <w:rFonts w:ascii="Times New Roman" w:hAnsi="Times New Roman" w:cs="Times New Roman"/>
                <w:b/>
                <w:sz w:val="28"/>
                <w:szCs w:val="28"/>
              </w:rPr>
            </w:pPr>
            <w:r w:rsidRPr="00B77219">
              <w:rPr>
                <w:rFonts w:ascii="Times New Roman" w:hAnsi="Times New Roman" w:cs="Times New Roman"/>
                <w:b/>
                <w:sz w:val="28"/>
                <w:szCs w:val="28"/>
              </w:rPr>
              <w:t>Конструктивно-модельная</w:t>
            </w:r>
          </w:p>
          <w:p w:rsidR="008D423F" w:rsidRPr="00B57E6D" w:rsidRDefault="008D423F" w:rsidP="00F308A9">
            <w:pPr>
              <w:jc w:val="both"/>
              <w:rPr>
                <w:rFonts w:ascii="Times New Roman" w:hAnsi="Times New Roman" w:cs="Times New Roman"/>
                <w:b/>
                <w:sz w:val="28"/>
                <w:szCs w:val="28"/>
              </w:rPr>
            </w:pPr>
            <w:r w:rsidRPr="00B77219">
              <w:rPr>
                <w:rFonts w:ascii="Times New Roman" w:hAnsi="Times New Roman" w:cs="Times New Roman"/>
                <w:b/>
                <w:sz w:val="28"/>
                <w:szCs w:val="28"/>
              </w:rPr>
              <w:t>деятельность</w:t>
            </w:r>
          </w:p>
        </w:tc>
        <w:tc>
          <w:tcPr>
            <w:tcW w:w="2629" w:type="dxa"/>
          </w:tcPr>
          <w:p w:rsidR="008D423F" w:rsidRPr="006D34D2" w:rsidRDefault="008D423F" w:rsidP="00F308A9">
            <w:pPr>
              <w:jc w:val="both"/>
              <w:rPr>
                <w:rFonts w:ascii="Times New Roman" w:eastAsia="Times New Roman" w:hAnsi="Times New Roman" w:cs="Times New Roman"/>
                <w:b/>
                <w:sz w:val="28"/>
                <w:szCs w:val="28"/>
                <w:lang w:eastAsia="ru-RU"/>
              </w:rPr>
            </w:pPr>
            <w:r w:rsidRPr="006D34D2">
              <w:rPr>
                <w:rFonts w:ascii="Times New Roman" w:hAnsi="Times New Roman" w:cs="Times New Roman"/>
                <w:b/>
                <w:sz w:val="28"/>
                <w:szCs w:val="28"/>
              </w:rPr>
              <w:t>Музыкально-художественная деятельность</w:t>
            </w:r>
          </w:p>
        </w:tc>
      </w:tr>
      <w:tr w:rsidR="008D423F" w:rsidTr="008D423F">
        <w:tc>
          <w:tcPr>
            <w:tcW w:w="1668" w:type="dxa"/>
          </w:tcPr>
          <w:p w:rsidR="008D423F" w:rsidRPr="008D423F" w:rsidRDefault="008D423F" w:rsidP="008D423F">
            <w:pPr>
              <w:jc w:val="both"/>
              <w:rPr>
                <w:rFonts w:ascii="Times New Roman" w:hAnsi="Times New Roman" w:cs="Times New Roman"/>
                <w:b/>
                <w:sz w:val="20"/>
                <w:szCs w:val="20"/>
              </w:rPr>
            </w:pPr>
            <w:r w:rsidRPr="008D423F">
              <w:rPr>
                <w:rFonts w:ascii="Times New Roman" w:hAnsi="Times New Roman" w:cs="Times New Roman"/>
                <w:sz w:val="20"/>
                <w:szCs w:val="20"/>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w:t>
            </w:r>
            <w:r>
              <w:rPr>
                <w:rFonts w:ascii="Times New Roman" w:hAnsi="Times New Roman" w:cs="Times New Roman"/>
                <w:sz w:val="20"/>
                <w:szCs w:val="20"/>
              </w:rPr>
              <w:t>ения, красоту окружающего мира, п</w:t>
            </w:r>
            <w:r w:rsidRPr="008D423F">
              <w:rPr>
                <w:rFonts w:ascii="Times New Roman" w:hAnsi="Times New Roman" w:cs="Times New Roman"/>
                <w:sz w:val="20"/>
                <w:szCs w:val="20"/>
              </w:rPr>
              <w:t xml:space="preserve">роизведения народного и профессионального искусства (книжные иллюстрации, </w:t>
            </w:r>
            <w:r w:rsidRPr="008D423F">
              <w:rPr>
                <w:rFonts w:ascii="Times New Roman" w:hAnsi="Times New Roman" w:cs="Times New Roman"/>
                <w:sz w:val="20"/>
                <w:szCs w:val="20"/>
              </w:rPr>
              <w:lastRenderedPageBreak/>
              <w:t>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w:t>
            </w:r>
            <w:r>
              <w:rPr>
                <w:rFonts w:ascii="Times New Roman" w:hAnsi="Times New Roman" w:cs="Times New Roman"/>
                <w:sz w:val="20"/>
                <w:szCs w:val="20"/>
              </w:rPr>
              <w:t>одводить к различению видов ис</w:t>
            </w:r>
            <w:r w:rsidRPr="008D423F">
              <w:rPr>
                <w:rFonts w:ascii="Times New Roman" w:hAnsi="Times New Roman" w:cs="Times New Roman"/>
                <w:sz w:val="20"/>
                <w:szCs w:val="20"/>
              </w:rPr>
              <w:t>кусства через художественный образ. Готовить детей к посещению кукольного театра, выставки детских работ и т. д.</w:t>
            </w:r>
          </w:p>
        </w:tc>
        <w:tc>
          <w:tcPr>
            <w:tcW w:w="7938" w:type="dxa"/>
          </w:tcPr>
          <w:p w:rsidR="008D423F" w:rsidRPr="008D423F" w:rsidRDefault="008D423F" w:rsidP="008D423F">
            <w:pPr>
              <w:jc w:val="both"/>
              <w:rPr>
                <w:rFonts w:ascii="Times New Roman" w:hAnsi="Times New Roman" w:cs="Times New Roman"/>
                <w:b/>
                <w:sz w:val="20"/>
                <w:szCs w:val="20"/>
              </w:rPr>
            </w:pPr>
            <w:r w:rsidRPr="008D423F">
              <w:rPr>
                <w:rFonts w:ascii="Times New Roman" w:hAnsi="Times New Roman" w:cs="Times New Roman"/>
                <w:sz w:val="20"/>
                <w:szCs w:val="20"/>
              </w:rPr>
              <w:lastRenderedPageBreak/>
              <w:t xml:space="preserve">Развивать эстетическое восприятие; </w:t>
            </w:r>
            <w:r>
              <w:rPr>
                <w:rFonts w:ascii="Times New Roman" w:hAnsi="Times New Roman" w:cs="Times New Roman"/>
                <w:sz w:val="20"/>
                <w:szCs w:val="20"/>
              </w:rPr>
              <w:t>обращать внимание детей на кра</w:t>
            </w:r>
            <w:r w:rsidRPr="008D423F">
              <w:rPr>
                <w:rFonts w:ascii="Times New Roman" w:hAnsi="Times New Roman" w:cs="Times New Roman"/>
                <w:sz w:val="20"/>
                <w:szCs w:val="20"/>
              </w:rPr>
              <w:t>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w:t>
            </w:r>
            <w:r>
              <w:rPr>
                <w:rFonts w:ascii="Times New Roman" w:hAnsi="Times New Roman" w:cs="Times New Roman"/>
                <w:sz w:val="20"/>
                <w:szCs w:val="20"/>
              </w:rPr>
              <w:t>альный отклик на красоту приро</w:t>
            </w:r>
            <w:r w:rsidRPr="008D423F">
              <w:rPr>
                <w:rFonts w:ascii="Times New Roman" w:hAnsi="Times New Roman" w:cs="Times New Roman"/>
                <w:sz w:val="20"/>
                <w:szCs w:val="20"/>
              </w:rPr>
              <w:t>ды, произведения искусства (книжные иллюстрации, изделия народных промыслов, предметы быта, одежда). Учить создавать как индивидуальн</w:t>
            </w:r>
            <w:r>
              <w:rPr>
                <w:rFonts w:ascii="Times New Roman" w:hAnsi="Times New Roman" w:cs="Times New Roman"/>
                <w:sz w:val="20"/>
                <w:szCs w:val="20"/>
              </w:rPr>
              <w:t>ые, так и коллективные компози</w:t>
            </w:r>
            <w:r w:rsidRPr="008D423F">
              <w:rPr>
                <w:rFonts w:ascii="Times New Roman" w:hAnsi="Times New Roman" w:cs="Times New Roman"/>
                <w:sz w:val="20"/>
                <w:szCs w:val="20"/>
              </w:rPr>
              <w:t>ции в рисунках, лепке, аппликации. Рисование. Предлагать детям переда</w:t>
            </w:r>
            <w:r>
              <w:rPr>
                <w:rFonts w:ascii="Times New Roman" w:hAnsi="Times New Roman" w:cs="Times New Roman"/>
                <w:sz w:val="20"/>
                <w:szCs w:val="20"/>
              </w:rPr>
              <w:t>вать в рисунках красоту окружа</w:t>
            </w:r>
            <w:r w:rsidRPr="008D423F">
              <w:rPr>
                <w:rFonts w:ascii="Times New Roman" w:hAnsi="Times New Roman" w:cs="Times New Roman"/>
                <w:sz w:val="20"/>
                <w:szCs w:val="20"/>
              </w:rPr>
              <w:t>ющих предметов и природы (голубое не</w:t>
            </w:r>
            <w:r>
              <w:rPr>
                <w:rFonts w:ascii="Times New Roman" w:hAnsi="Times New Roman" w:cs="Times New Roman"/>
                <w:sz w:val="20"/>
                <w:szCs w:val="20"/>
              </w:rPr>
              <w:t>бо с белыми облаками; кружащие</w:t>
            </w:r>
            <w:r w:rsidRPr="008D423F">
              <w:rPr>
                <w:rFonts w:ascii="Times New Roman" w:hAnsi="Times New Roman" w:cs="Times New Roman"/>
                <w:sz w:val="20"/>
                <w:szCs w:val="20"/>
              </w:rPr>
              <w:t>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w:t>
            </w:r>
            <w:r>
              <w:rPr>
                <w:rFonts w:ascii="Times New Roman" w:hAnsi="Times New Roman" w:cs="Times New Roman"/>
                <w:sz w:val="20"/>
                <w:szCs w:val="20"/>
              </w:rPr>
              <w:t>ю во время рисования. Учить на</w:t>
            </w:r>
            <w:r w:rsidRPr="008D423F">
              <w:rPr>
                <w:rFonts w:ascii="Times New Roman" w:hAnsi="Times New Roman" w:cs="Times New Roman"/>
                <w:sz w:val="20"/>
                <w:szCs w:val="20"/>
              </w:rPr>
              <w:t xml:space="preserve">бирать краску на кисть: аккуратно обмакивать ее всем ворсом в баночку с краской, снимать лишнюю краску о </w:t>
            </w:r>
            <w:r>
              <w:rPr>
                <w:rFonts w:ascii="Times New Roman" w:hAnsi="Times New Roman" w:cs="Times New Roman"/>
                <w:sz w:val="20"/>
                <w:szCs w:val="20"/>
              </w:rPr>
              <w:t>край баночки легким прикоснове</w:t>
            </w:r>
            <w:r w:rsidRPr="008D423F">
              <w:rPr>
                <w:rFonts w:ascii="Times New Roman" w:hAnsi="Times New Roman" w:cs="Times New Roman"/>
                <w:sz w:val="20"/>
                <w:szCs w:val="20"/>
              </w:rPr>
              <w:t>нием ворса, хорошо промывать кисть, прежде чем набрать краску другого 184 185 цвета. Приучать осушать промытую кис</w:t>
            </w:r>
            <w:r>
              <w:rPr>
                <w:rFonts w:ascii="Times New Roman" w:hAnsi="Times New Roman" w:cs="Times New Roman"/>
                <w:sz w:val="20"/>
                <w:szCs w:val="20"/>
              </w:rPr>
              <w:t>ть о мягкую тряпочку или бумаж</w:t>
            </w:r>
            <w:r w:rsidRPr="008D423F">
              <w:rPr>
                <w:rFonts w:ascii="Times New Roman" w:hAnsi="Times New Roman" w:cs="Times New Roman"/>
                <w:sz w:val="20"/>
                <w:szCs w:val="20"/>
              </w:rPr>
              <w:t>ную салфетку. Закреплять знание названий цветов</w:t>
            </w:r>
            <w:r>
              <w:rPr>
                <w:rFonts w:ascii="Times New Roman" w:hAnsi="Times New Roman" w:cs="Times New Roman"/>
                <w:sz w:val="20"/>
                <w:szCs w:val="20"/>
              </w:rPr>
              <w:t xml:space="preserve"> (красный, синий, зеленый, жел</w:t>
            </w:r>
            <w:r w:rsidRPr="008D423F">
              <w:rPr>
                <w:rFonts w:ascii="Times New Roman" w:hAnsi="Times New Roman" w:cs="Times New Roman"/>
                <w:sz w:val="20"/>
                <w:szCs w:val="20"/>
              </w:rPr>
              <w:t>тый, белый, черный), познакомить с о</w:t>
            </w:r>
            <w:r>
              <w:rPr>
                <w:rFonts w:ascii="Times New Roman" w:hAnsi="Times New Roman" w:cs="Times New Roman"/>
                <w:sz w:val="20"/>
                <w:szCs w:val="20"/>
              </w:rPr>
              <w:t>ттенками (розовый, голубой, се</w:t>
            </w:r>
            <w:r w:rsidRPr="008D423F">
              <w:rPr>
                <w:rFonts w:ascii="Times New Roman" w:hAnsi="Times New Roman" w:cs="Times New Roman"/>
                <w:sz w:val="20"/>
                <w:szCs w:val="20"/>
              </w:rPr>
              <w:t>рый). Обращать внимание детей на подбор цвета, соответствующего изображаемому предмету. Приобщать детей к декоративной де</w:t>
            </w:r>
            <w:r>
              <w:rPr>
                <w:rFonts w:ascii="Times New Roman" w:hAnsi="Times New Roman" w:cs="Times New Roman"/>
                <w:sz w:val="20"/>
                <w:szCs w:val="20"/>
              </w:rPr>
              <w:t>ятельности: учить украшать дым</w:t>
            </w:r>
            <w:r w:rsidRPr="008D423F">
              <w:rPr>
                <w:rFonts w:ascii="Times New Roman" w:hAnsi="Times New Roman" w:cs="Times New Roman"/>
                <w:sz w:val="20"/>
                <w:szCs w:val="20"/>
              </w:rPr>
              <w:t xml:space="preserve">ковскими узорами силуэты игрушек, вырезанных воспитателем (птичка, козлик, конь и др.), и разных </w:t>
            </w:r>
            <w:r w:rsidRPr="008D423F">
              <w:rPr>
                <w:rFonts w:ascii="Times New Roman" w:hAnsi="Times New Roman" w:cs="Times New Roman"/>
                <w:sz w:val="20"/>
                <w:szCs w:val="20"/>
              </w:rPr>
              <w:lastRenderedPageBreak/>
              <w:t>предметов (блюдечко, рукавички). Учить ритмичному нанесению лини</w:t>
            </w:r>
            <w:r>
              <w:rPr>
                <w:rFonts w:ascii="Times New Roman" w:hAnsi="Times New Roman" w:cs="Times New Roman"/>
                <w:sz w:val="20"/>
                <w:szCs w:val="20"/>
              </w:rPr>
              <w:t>й, штрихов, пятен, мазков (опа</w:t>
            </w:r>
            <w:r w:rsidRPr="008D423F">
              <w:rPr>
                <w:rFonts w:ascii="Times New Roman" w:hAnsi="Times New Roman" w:cs="Times New Roman"/>
                <w:sz w:val="20"/>
                <w:szCs w:val="20"/>
              </w:rPr>
              <w:t>дают с деревьев листочки, идет дождь, «снег, снег кружится, белая вся улица», «дождик, дождик, кап, кап, кап...»). Учить изображать простые предм</w:t>
            </w:r>
            <w:r>
              <w:rPr>
                <w:rFonts w:ascii="Times New Roman" w:hAnsi="Times New Roman" w:cs="Times New Roman"/>
                <w:sz w:val="20"/>
                <w:szCs w:val="20"/>
              </w:rPr>
              <w:t>еты, рисовать прямые линии (ко</w:t>
            </w:r>
            <w:r w:rsidRPr="008D423F">
              <w:rPr>
                <w:rFonts w:ascii="Times New Roman" w:hAnsi="Times New Roman" w:cs="Times New Roman"/>
                <w:sz w:val="20"/>
                <w:szCs w:val="20"/>
              </w:rPr>
              <w:t>роткие, длинные) в разных направлениях, перекрещивать их (полоски, ленточки, дорожки, заборчик, клетчатый</w:t>
            </w:r>
            <w:r>
              <w:rPr>
                <w:rFonts w:ascii="Times New Roman" w:hAnsi="Times New Roman" w:cs="Times New Roman"/>
                <w:sz w:val="20"/>
                <w:szCs w:val="20"/>
              </w:rPr>
              <w:t xml:space="preserve"> платочек и др.). Подводить де</w:t>
            </w:r>
            <w:r w:rsidRPr="008D423F">
              <w:rPr>
                <w:rFonts w:ascii="Times New Roman" w:hAnsi="Times New Roman" w:cs="Times New Roman"/>
                <w:sz w:val="20"/>
                <w:szCs w:val="20"/>
              </w:rPr>
              <w:t>тей к изображению предметов разной формы (округлая, прямоугольная) и предметов, состоящих из комбинаци</w:t>
            </w:r>
            <w:r>
              <w:rPr>
                <w:rFonts w:ascii="Times New Roman" w:hAnsi="Times New Roman" w:cs="Times New Roman"/>
                <w:sz w:val="20"/>
                <w:szCs w:val="20"/>
              </w:rPr>
              <w:t>й разных форм и линий (неваляш</w:t>
            </w:r>
            <w:r w:rsidRPr="008D423F">
              <w:rPr>
                <w:rFonts w:ascii="Times New Roman" w:hAnsi="Times New Roman" w:cs="Times New Roman"/>
                <w:sz w:val="20"/>
                <w:szCs w:val="20"/>
              </w:rPr>
              <w:t xml:space="preserve">ка, снеговик, цыпленок, тележка, вагончик и др.). Формировать умение создавать несложные сюжетные композиции, повторяя изображение одного предмета </w:t>
            </w:r>
            <w:r>
              <w:rPr>
                <w:rFonts w:ascii="Times New Roman" w:hAnsi="Times New Roman" w:cs="Times New Roman"/>
                <w:sz w:val="20"/>
                <w:szCs w:val="20"/>
              </w:rPr>
              <w:t>(елочки на нашем участке, нева</w:t>
            </w:r>
            <w:r w:rsidRPr="008D423F">
              <w:rPr>
                <w:rFonts w:ascii="Times New Roman" w:hAnsi="Times New Roman" w:cs="Times New Roman"/>
                <w:sz w:val="20"/>
                <w:szCs w:val="20"/>
              </w:rPr>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Лепка. Формировать интерес к лепке. Закреплять представления о свойствах глины, пластилина, пластической массы и способах лепки. Учить раскатывать комочки прям</w:t>
            </w:r>
            <w:r>
              <w:rPr>
                <w:rFonts w:ascii="Times New Roman" w:hAnsi="Times New Roman" w:cs="Times New Roman"/>
                <w:sz w:val="20"/>
                <w:szCs w:val="20"/>
              </w:rPr>
              <w:t>ыми и круговыми движениями, со</w:t>
            </w:r>
            <w:r w:rsidRPr="008D423F">
              <w:rPr>
                <w:rFonts w:ascii="Times New Roman" w:hAnsi="Times New Roman" w:cs="Times New Roman"/>
                <w:sz w:val="20"/>
                <w:szCs w:val="20"/>
              </w:rPr>
              <w:t>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 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Аппликация. Приобщать детей к</w:t>
            </w:r>
            <w:r>
              <w:rPr>
                <w:rFonts w:ascii="Times New Roman" w:hAnsi="Times New Roman" w:cs="Times New Roman"/>
                <w:sz w:val="20"/>
                <w:szCs w:val="20"/>
              </w:rPr>
              <w:t xml:space="preserve"> искусству аппликации, формиро</w:t>
            </w:r>
            <w:r w:rsidRPr="008D423F">
              <w:rPr>
                <w:rFonts w:ascii="Times New Roman" w:hAnsi="Times New Roman" w:cs="Times New Roman"/>
                <w:sz w:val="20"/>
                <w:szCs w:val="20"/>
              </w:rPr>
              <w:t>вать интерес к этому виду деятельности</w:t>
            </w:r>
            <w:r>
              <w:rPr>
                <w:rFonts w:ascii="Times New Roman" w:hAnsi="Times New Roman" w:cs="Times New Roman"/>
                <w:sz w:val="20"/>
                <w:szCs w:val="20"/>
              </w:rPr>
              <w:t>. Учить предварительно выклады</w:t>
            </w:r>
            <w:r w:rsidRPr="008D423F">
              <w:rPr>
                <w:rFonts w:ascii="Times New Roman" w:hAnsi="Times New Roman" w:cs="Times New Roman"/>
                <w:sz w:val="20"/>
                <w:szCs w:val="20"/>
              </w:rPr>
              <w:t>вать (в определенной последовательности) на листе бумаги готовые дета- 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w:t>
            </w:r>
            <w:r>
              <w:rPr>
                <w:rFonts w:ascii="Times New Roman" w:hAnsi="Times New Roman" w:cs="Times New Roman"/>
                <w:sz w:val="20"/>
                <w:szCs w:val="20"/>
              </w:rPr>
              <w:t>: намазывать его кисточкой тон</w:t>
            </w:r>
            <w:r w:rsidRPr="008D423F">
              <w:rPr>
                <w:rFonts w:ascii="Times New Roman" w:hAnsi="Times New Roman" w:cs="Times New Roman"/>
                <w:sz w:val="20"/>
                <w:szCs w:val="20"/>
              </w:rPr>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w:t>
            </w:r>
            <w:r>
              <w:rPr>
                <w:rFonts w:ascii="Times New Roman" w:hAnsi="Times New Roman" w:cs="Times New Roman"/>
                <w:sz w:val="20"/>
                <w:szCs w:val="20"/>
              </w:rPr>
              <w:t>маге разной формы (квадрат, ро</w:t>
            </w:r>
            <w:r w:rsidRPr="008D423F">
              <w:rPr>
                <w:rFonts w:ascii="Times New Roman" w:hAnsi="Times New Roman" w:cs="Times New Roman"/>
                <w:sz w:val="20"/>
                <w:szCs w:val="20"/>
              </w:rPr>
              <w:t>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tc>
        <w:tc>
          <w:tcPr>
            <w:tcW w:w="2551" w:type="dxa"/>
          </w:tcPr>
          <w:p w:rsidR="008D423F" w:rsidRPr="008D423F" w:rsidRDefault="008D423F" w:rsidP="008D423F">
            <w:pPr>
              <w:jc w:val="both"/>
              <w:rPr>
                <w:rFonts w:ascii="Times New Roman" w:hAnsi="Times New Roman" w:cs="Times New Roman"/>
                <w:b/>
                <w:sz w:val="20"/>
                <w:szCs w:val="20"/>
              </w:rPr>
            </w:pPr>
            <w:r w:rsidRPr="008D423F">
              <w:rPr>
                <w:rFonts w:ascii="Times New Roman" w:hAnsi="Times New Roman" w:cs="Times New Roman"/>
                <w:sz w:val="20"/>
                <w:szCs w:val="20"/>
              </w:rPr>
              <w:lastRenderedPageBreak/>
              <w:t xml:space="preserve">Подводить детей к простейшему анализу созданных построек. Совершенствовать конструктивные умения, </w:t>
            </w:r>
            <w:r>
              <w:rPr>
                <w:rFonts w:ascii="Times New Roman" w:hAnsi="Times New Roman" w:cs="Times New Roman"/>
                <w:sz w:val="20"/>
                <w:szCs w:val="20"/>
              </w:rPr>
              <w:t>учить различать, называть и ис</w:t>
            </w:r>
            <w:r w:rsidRPr="008D423F">
              <w:rPr>
                <w:rFonts w:ascii="Times New Roman" w:hAnsi="Times New Roman" w:cs="Times New Roman"/>
                <w:sz w:val="20"/>
                <w:szCs w:val="20"/>
              </w:rPr>
              <w:t xml:space="preserve">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w:t>
            </w:r>
            <w:r w:rsidRPr="008D423F">
              <w:rPr>
                <w:rFonts w:ascii="Times New Roman" w:hAnsi="Times New Roman" w:cs="Times New Roman"/>
                <w:sz w:val="20"/>
                <w:szCs w:val="20"/>
              </w:rPr>
              <w:lastRenderedPageBreak/>
              <w:t>кирпичики, пластины вертикально (в ряд, по кругу, по периметру четырехугольника), ставить и</w:t>
            </w:r>
            <w:r>
              <w:rPr>
                <w:rFonts w:ascii="Times New Roman" w:hAnsi="Times New Roman" w:cs="Times New Roman"/>
                <w:sz w:val="20"/>
                <w:szCs w:val="20"/>
              </w:rPr>
              <w:t>х плотно друг к другу, на опре</w:t>
            </w:r>
            <w:r w:rsidRPr="008D423F">
              <w:rPr>
                <w:rFonts w:ascii="Times New Roman" w:hAnsi="Times New Roman" w:cs="Times New Roman"/>
                <w:sz w:val="20"/>
                <w:szCs w:val="20"/>
              </w:rPr>
              <w:t>деленном расстоянии (заборчик, ворота).</w:t>
            </w:r>
            <w:r>
              <w:rPr>
                <w:rFonts w:ascii="Times New Roman" w:hAnsi="Times New Roman" w:cs="Times New Roman"/>
                <w:sz w:val="20"/>
                <w:szCs w:val="20"/>
              </w:rPr>
              <w:t xml:space="preserve"> Побуждать детей к созданию ва</w:t>
            </w:r>
            <w:r w:rsidRPr="008D423F">
              <w:rPr>
                <w:rFonts w:ascii="Times New Roman" w:hAnsi="Times New Roman" w:cs="Times New Roman"/>
                <w:sz w:val="20"/>
                <w:szCs w:val="20"/>
              </w:rPr>
              <w:t>риантов конструкций, добавляя другие детали (на столбики ворот ставить трехгранные призмы, рядом со столбами — кубики и др.). Изменять пост- 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w:t>
            </w:r>
            <w:r>
              <w:rPr>
                <w:rFonts w:ascii="Times New Roman" w:hAnsi="Times New Roman" w:cs="Times New Roman"/>
                <w:sz w:val="20"/>
                <w:szCs w:val="20"/>
              </w:rPr>
              <w:t xml:space="preserve"> мебель для кукол. Приучать де</w:t>
            </w:r>
            <w:r w:rsidRPr="008D423F">
              <w:rPr>
                <w:rFonts w:ascii="Times New Roman" w:hAnsi="Times New Roman" w:cs="Times New Roman"/>
                <w:sz w:val="20"/>
                <w:szCs w:val="20"/>
              </w:rPr>
              <w:t>тей после игры аккуратно складывать детали в коробки.</w:t>
            </w:r>
          </w:p>
        </w:tc>
        <w:tc>
          <w:tcPr>
            <w:tcW w:w="2629" w:type="dxa"/>
          </w:tcPr>
          <w:p w:rsidR="008D423F" w:rsidRPr="008D423F" w:rsidRDefault="008D423F" w:rsidP="008D423F">
            <w:pPr>
              <w:jc w:val="both"/>
              <w:rPr>
                <w:rFonts w:ascii="Times New Roman" w:hAnsi="Times New Roman" w:cs="Times New Roman"/>
                <w:b/>
                <w:sz w:val="20"/>
                <w:szCs w:val="20"/>
              </w:rPr>
            </w:pPr>
            <w:r w:rsidRPr="008D423F">
              <w:rPr>
                <w:rFonts w:ascii="Times New Roman" w:hAnsi="Times New Roman" w:cs="Times New Roman"/>
                <w:sz w:val="20"/>
                <w:szCs w:val="20"/>
              </w:rPr>
              <w:lastRenderedPageBreak/>
              <w:t xml:space="preserve">Подводить детей к простейшему </w:t>
            </w:r>
            <w:r>
              <w:rPr>
                <w:rFonts w:ascii="Times New Roman" w:hAnsi="Times New Roman" w:cs="Times New Roman"/>
                <w:sz w:val="20"/>
                <w:szCs w:val="20"/>
              </w:rPr>
              <w:t>анализу созданных построек. Со</w:t>
            </w:r>
            <w:r w:rsidRPr="008D423F">
              <w:rPr>
                <w:rFonts w:ascii="Times New Roman" w:hAnsi="Times New Roman" w:cs="Times New Roman"/>
                <w:sz w:val="20"/>
                <w:szCs w:val="20"/>
              </w:rPr>
              <w:t xml:space="preserve">вершенствовать конструктивные умения, </w:t>
            </w:r>
            <w:r>
              <w:rPr>
                <w:rFonts w:ascii="Times New Roman" w:hAnsi="Times New Roman" w:cs="Times New Roman"/>
                <w:sz w:val="20"/>
                <w:szCs w:val="20"/>
              </w:rPr>
              <w:t>учить различать, называть и ис</w:t>
            </w:r>
            <w:r w:rsidRPr="008D423F">
              <w:rPr>
                <w:rFonts w:ascii="Times New Roman" w:hAnsi="Times New Roman" w:cs="Times New Roman"/>
                <w:sz w:val="20"/>
                <w:szCs w:val="20"/>
              </w:rPr>
              <w:t xml:space="preserve">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w:t>
            </w:r>
            <w:r w:rsidRPr="008D423F">
              <w:rPr>
                <w:rFonts w:ascii="Times New Roman" w:hAnsi="Times New Roman" w:cs="Times New Roman"/>
                <w:sz w:val="20"/>
                <w:szCs w:val="20"/>
              </w:rPr>
              <w:lastRenderedPageBreak/>
              <w:t>кирпичики, пластины вертикально (в ряд, по кругу, по периметру четырехугольника), ставить и</w:t>
            </w:r>
            <w:r>
              <w:rPr>
                <w:rFonts w:ascii="Times New Roman" w:hAnsi="Times New Roman" w:cs="Times New Roman"/>
                <w:sz w:val="20"/>
                <w:szCs w:val="20"/>
              </w:rPr>
              <w:t>х плотно друг к другу, на опре</w:t>
            </w:r>
            <w:r w:rsidRPr="008D423F">
              <w:rPr>
                <w:rFonts w:ascii="Times New Roman" w:hAnsi="Times New Roman" w:cs="Times New Roman"/>
                <w:sz w:val="20"/>
                <w:szCs w:val="20"/>
              </w:rPr>
              <w:t>деленном расстоянии (заборчик, ворота).</w:t>
            </w:r>
            <w:r>
              <w:rPr>
                <w:rFonts w:ascii="Times New Roman" w:hAnsi="Times New Roman" w:cs="Times New Roman"/>
                <w:sz w:val="20"/>
                <w:szCs w:val="20"/>
              </w:rPr>
              <w:t xml:space="preserve"> Побуждать детей к созданию ва</w:t>
            </w:r>
            <w:r w:rsidRPr="008D423F">
              <w:rPr>
                <w:rFonts w:ascii="Times New Roman" w:hAnsi="Times New Roman" w:cs="Times New Roman"/>
                <w:sz w:val="20"/>
                <w:szCs w:val="20"/>
              </w:rPr>
              <w:t>риантов конструкций, добавляя другие детали (на столбики ворот ставить трехгранные призмы, рядом со столбами — кубики и др.). Изменять пост- 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w:t>
            </w:r>
            <w:r>
              <w:rPr>
                <w:rFonts w:ascii="Times New Roman" w:hAnsi="Times New Roman" w:cs="Times New Roman"/>
                <w:sz w:val="20"/>
                <w:szCs w:val="20"/>
              </w:rPr>
              <w:t xml:space="preserve"> мебель для кукол. Приучать де</w:t>
            </w:r>
            <w:r w:rsidRPr="008D423F">
              <w:rPr>
                <w:rFonts w:ascii="Times New Roman" w:hAnsi="Times New Roman" w:cs="Times New Roman"/>
                <w:sz w:val="20"/>
                <w:szCs w:val="20"/>
              </w:rPr>
              <w:t>тей после игры аккуратно складывать детали в коробки.</w:t>
            </w:r>
          </w:p>
        </w:tc>
      </w:tr>
    </w:tbl>
    <w:p w:rsidR="008702C4" w:rsidRDefault="008702C4" w:rsidP="001B663C">
      <w:pPr>
        <w:spacing w:after="0" w:line="240" w:lineRule="auto"/>
        <w:jc w:val="both"/>
        <w:rPr>
          <w:rFonts w:ascii="Times New Roman" w:eastAsia="Times New Roman" w:hAnsi="Times New Roman" w:cs="Times New Roman"/>
          <w:b/>
          <w:sz w:val="20"/>
          <w:szCs w:val="20"/>
          <w:lang w:eastAsia="ru-RU"/>
        </w:rPr>
      </w:pPr>
    </w:p>
    <w:p w:rsidR="008702C4" w:rsidRDefault="008702C4" w:rsidP="001B663C">
      <w:pPr>
        <w:spacing w:after="0" w:line="240" w:lineRule="auto"/>
        <w:jc w:val="both"/>
        <w:rPr>
          <w:rFonts w:ascii="Times New Roman" w:eastAsia="Times New Roman" w:hAnsi="Times New Roman" w:cs="Times New Roman"/>
          <w:b/>
          <w:sz w:val="20"/>
          <w:szCs w:val="20"/>
          <w:lang w:eastAsia="ru-RU"/>
        </w:rPr>
      </w:pPr>
    </w:p>
    <w:p w:rsidR="008D423F" w:rsidRDefault="008D423F" w:rsidP="001B663C">
      <w:pPr>
        <w:spacing w:after="0" w:line="240" w:lineRule="auto"/>
        <w:jc w:val="both"/>
        <w:rPr>
          <w:rFonts w:ascii="Times New Roman" w:eastAsia="Times New Roman" w:hAnsi="Times New Roman" w:cs="Times New Roman"/>
          <w:b/>
          <w:sz w:val="20"/>
          <w:szCs w:val="20"/>
          <w:lang w:eastAsia="ru-RU"/>
        </w:rPr>
      </w:pPr>
    </w:p>
    <w:p w:rsidR="008D423F" w:rsidRDefault="008D423F" w:rsidP="001B663C">
      <w:pPr>
        <w:spacing w:after="0" w:line="240" w:lineRule="auto"/>
        <w:jc w:val="both"/>
        <w:rPr>
          <w:rFonts w:ascii="Times New Roman" w:eastAsia="Times New Roman" w:hAnsi="Times New Roman" w:cs="Times New Roman"/>
          <w:b/>
          <w:sz w:val="20"/>
          <w:szCs w:val="20"/>
          <w:lang w:eastAsia="ru-RU"/>
        </w:rPr>
      </w:pPr>
    </w:p>
    <w:p w:rsidR="008D423F" w:rsidRDefault="008D423F" w:rsidP="001B663C">
      <w:pPr>
        <w:spacing w:after="0" w:line="240" w:lineRule="auto"/>
        <w:jc w:val="both"/>
        <w:rPr>
          <w:rFonts w:ascii="Times New Roman" w:eastAsia="Times New Roman" w:hAnsi="Times New Roman" w:cs="Times New Roman"/>
          <w:b/>
          <w:sz w:val="20"/>
          <w:szCs w:val="20"/>
          <w:lang w:eastAsia="ru-RU"/>
        </w:rPr>
      </w:pPr>
    </w:p>
    <w:p w:rsidR="008D423F" w:rsidRDefault="008D423F" w:rsidP="008D423F">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lastRenderedPageBreak/>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 средней группе дошкольного возраста (4 - 5 лет)</w:t>
      </w:r>
    </w:p>
    <w:p w:rsidR="008D423F" w:rsidRDefault="008D423F" w:rsidP="008D423F">
      <w:pPr>
        <w:spacing w:after="0" w:line="240" w:lineRule="auto"/>
        <w:jc w:val="both"/>
        <w:rPr>
          <w:rFonts w:ascii="Times New Roman" w:eastAsia="Times New Roman" w:hAnsi="Times New Roman" w:cs="Times New Roman"/>
          <w:b/>
          <w:sz w:val="28"/>
          <w:szCs w:val="28"/>
          <w:lang w:eastAsia="ru-RU"/>
        </w:rPr>
      </w:pPr>
    </w:p>
    <w:tbl>
      <w:tblPr>
        <w:tblStyle w:val="a4"/>
        <w:tblW w:w="0" w:type="auto"/>
        <w:tblLayout w:type="fixed"/>
        <w:tblLook w:val="04A0"/>
      </w:tblPr>
      <w:tblGrid>
        <w:gridCol w:w="2943"/>
        <w:gridCol w:w="6237"/>
        <w:gridCol w:w="2410"/>
        <w:gridCol w:w="3196"/>
      </w:tblGrid>
      <w:tr w:rsidR="008D423F" w:rsidTr="00337CFB">
        <w:tc>
          <w:tcPr>
            <w:tcW w:w="2943" w:type="dxa"/>
          </w:tcPr>
          <w:p w:rsidR="008D423F" w:rsidRDefault="008D423F" w:rsidP="00F308A9">
            <w:pPr>
              <w:jc w:val="both"/>
              <w:rPr>
                <w:rFonts w:ascii="Times New Roman" w:eastAsia="Times New Roman" w:hAnsi="Times New Roman" w:cs="Times New Roman"/>
                <w:b/>
                <w:sz w:val="20"/>
                <w:szCs w:val="20"/>
                <w:lang w:eastAsia="ru-RU"/>
              </w:rPr>
            </w:pPr>
            <w:r w:rsidRPr="00B57E6D">
              <w:rPr>
                <w:rFonts w:ascii="Times New Roman" w:hAnsi="Times New Roman" w:cs="Times New Roman"/>
                <w:b/>
                <w:sz w:val="28"/>
                <w:szCs w:val="28"/>
              </w:rPr>
              <w:t>Приобщение к искусству</w:t>
            </w:r>
          </w:p>
        </w:tc>
        <w:tc>
          <w:tcPr>
            <w:tcW w:w="6237" w:type="dxa"/>
          </w:tcPr>
          <w:p w:rsidR="008D423F" w:rsidRDefault="008D423F" w:rsidP="00F308A9">
            <w:pPr>
              <w:jc w:val="both"/>
              <w:rPr>
                <w:rFonts w:ascii="Times New Roman" w:eastAsia="Times New Roman" w:hAnsi="Times New Roman" w:cs="Times New Roman"/>
                <w:b/>
                <w:sz w:val="20"/>
                <w:szCs w:val="20"/>
                <w:lang w:eastAsia="ru-RU"/>
              </w:rPr>
            </w:pPr>
            <w:r w:rsidRPr="00B57E6D">
              <w:rPr>
                <w:rFonts w:ascii="Times New Roman" w:hAnsi="Times New Roman" w:cs="Times New Roman"/>
                <w:b/>
                <w:sz w:val="28"/>
                <w:szCs w:val="28"/>
              </w:rPr>
              <w:t>Изобразительная деятельность.</w:t>
            </w:r>
          </w:p>
        </w:tc>
        <w:tc>
          <w:tcPr>
            <w:tcW w:w="2410" w:type="dxa"/>
          </w:tcPr>
          <w:p w:rsidR="008D423F" w:rsidRPr="00B77219" w:rsidRDefault="008D423F" w:rsidP="00F308A9">
            <w:pPr>
              <w:jc w:val="both"/>
              <w:rPr>
                <w:rFonts w:ascii="Times New Roman" w:hAnsi="Times New Roman" w:cs="Times New Roman"/>
                <w:b/>
                <w:sz w:val="28"/>
                <w:szCs w:val="28"/>
              </w:rPr>
            </w:pPr>
            <w:r w:rsidRPr="00B77219">
              <w:rPr>
                <w:rFonts w:ascii="Times New Roman" w:hAnsi="Times New Roman" w:cs="Times New Roman"/>
                <w:b/>
                <w:sz w:val="28"/>
                <w:szCs w:val="28"/>
              </w:rPr>
              <w:t>Конструктивно-модельная</w:t>
            </w:r>
          </w:p>
          <w:p w:rsidR="008D423F" w:rsidRPr="00B57E6D" w:rsidRDefault="008D423F" w:rsidP="00F308A9">
            <w:pPr>
              <w:jc w:val="both"/>
              <w:rPr>
                <w:rFonts w:ascii="Times New Roman" w:hAnsi="Times New Roman" w:cs="Times New Roman"/>
                <w:b/>
                <w:sz w:val="28"/>
                <w:szCs w:val="28"/>
              </w:rPr>
            </w:pPr>
            <w:r w:rsidRPr="00B77219">
              <w:rPr>
                <w:rFonts w:ascii="Times New Roman" w:hAnsi="Times New Roman" w:cs="Times New Roman"/>
                <w:b/>
                <w:sz w:val="28"/>
                <w:szCs w:val="28"/>
              </w:rPr>
              <w:t>деятельность</w:t>
            </w:r>
          </w:p>
        </w:tc>
        <w:tc>
          <w:tcPr>
            <w:tcW w:w="3196" w:type="dxa"/>
          </w:tcPr>
          <w:p w:rsidR="008D423F" w:rsidRPr="006D34D2" w:rsidRDefault="008D423F" w:rsidP="00F308A9">
            <w:pPr>
              <w:jc w:val="both"/>
              <w:rPr>
                <w:rFonts w:ascii="Times New Roman" w:eastAsia="Times New Roman" w:hAnsi="Times New Roman" w:cs="Times New Roman"/>
                <w:b/>
                <w:sz w:val="28"/>
                <w:szCs w:val="28"/>
                <w:lang w:eastAsia="ru-RU"/>
              </w:rPr>
            </w:pPr>
            <w:r w:rsidRPr="006D34D2">
              <w:rPr>
                <w:rFonts w:ascii="Times New Roman" w:hAnsi="Times New Roman" w:cs="Times New Roman"/>
                <w:b/>
                <w:sz w:val="28"/>
                <w:szCs w:val="28"/>
              </w:rPr>
              <w:t>Музыкально-художественная деятельность</w:t>
            </w:r>
          </w:p>
        </w:tc>
      </w:tr>
      <w:tr w:rsidR="00337CFB" w:rsidTr="00337CFB">
        <w:tc>
          <w:tcPr>
            <w:tcW w:w="2943" w:type="dxa"/>
          </w:tcPr>
          <w:p w:rsidR="00337CFB" w:rsidRPr="00337CFB" w:rsidRDefault="00337CFB" w:rsidP="00337CFB">
            <w:pPr>
              <w:jc w:val="both"/>
              <w:rPr>
                <w:rFonts w:ascii="Times New Roman" w:hAnsi="Times New Roman" w:cs="Times New Roman"/>
                <w:b/>
                <w:sz w:val="20"/>
                <w:szCs w:val="20"/>
              </w:rPr>
            </w:pPr>
            <w:r w:rsidRPr="00337CFB">
              <w:rPr>
                <w:rFonts w:ascii="Times New Roman" w:hAnsi="Times New Roman" w:cs="Times New Roman"/>
                <w:sz w:val="20"/>
                <w:szCs w:val="20"/>
              </w:rPr>
              <w:t>Приобщать детей к восприятию искусства, развивать интерес к нему. Поощрять выражение эстетических чув</w:t>
            </w:r>
            <w:r>
              <w:rPr>
                <w:rFonts w:ascii="Times New Roman" w:hAnsi="Times New Roman" w:cs="Times New Roman"/>
                <w:sz w:val="20"/>
                <w:szCs w:val="20"/>
              </w:rPr>
              <w:t>ств, проявление эмоций при рас</w:t>
            </w:r>
            <w:r w:rsidRPr="00337CFB">
              <w:rPr>
                <w:rFonts w:ascii="Times New Roman" w:hAnsi="Times New Roman" w:cs="Times New Roman"/>
                <w:sz w:val="20"/>
                <w:szCs w:val="20"/>
              </w:rPr>
              <w:t>сматривании предметов народного и декоративно-прикладного ис</w:t>
            </w:r>
            <w:r>
              <w:rPr>
                <w:rFonts w:ascii="Times New Roman" w:hAnsi="Times New Roman" w:cs="Times New Roman"/>
                <w:sz w:val="20"/>
                <w:szCs w:val="20"/>
              </w:rPr>
              <w:t>кусст</w:t>
            </w:r>
            <w:r w:rsidRPr="00337CFB">
              <w:rPr>
                <w:rFonts w:ascii="Times New Roman" w:hAnsi="Times New Roman" w:cs="Times New Roman"/>
                <w:sz w:val="20"/>
                <w:szCs w:val="20"/>
              </w:rPr>
              <w:t>ва, прослушивании произведений музыкального фольклора. Познакомить детей с профессиями артиста, художника, композитора. Побуждать узнавать и называть пр</w:t>
            </w:r>
            <w:r>
              <w:rPr>
                <w:rFonts w:ascii="Times New Roman" w:hAnsi="Times New Roman" w:cs="Times New Roman"/>
                <w:sz w:val="20"/>
                <w:szCs w:val="20"/>
              </w:rPr>
              <w:t>едметы и явления природы, окру</w:t>
            </w:r>
            <w:r w:rsidRPr="00337CFB">
              <w:rPr>
                <w:rFonts w:ascii="Times New Roman" w:hAnsi="Times New Roman" w:cs="Times New Roman"/>
                <w:sz w:val="20"/>
                <w:szCs w:val="20"/>
              </w:rPr>
              <w:t>жающей действительности в художественных образах (литература, муз</w:t>
            </w:r>
            <w:r>
              <w:rPr>
                <w:rFonts w:ascii="Times New Roman" w:hAnsi="Times New Roman" w:cs="Times New Roman"/>
                <w:sz w:val="20"/>
                <w:szCs w:val="20"/>
              </w:rPr>
              <w:t>ы</w:t>
            </w:r>
            <w:r w:rsidRPr="00337CFB">
              <w:rPr>
                <w:rFonts w:ascii="Times New Roman" w:hAnsi="Times New Roman" w:cs="Times New Roman"/>
                <w:sz w:val="20"/>
                <w:szCs w:val="20"/>
              </w:rPr>
              <w:t>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w:t>
            </w:r>
            <w:r>
              <w:rPr>
                <w:rFonts w:ascii="Times New Roman" w:hAnsi="Times New Roman" w:cs="Times New Roman"/>
                <w:sz w:val="20"/>
                <w:szCs w:val="20"/>
              </w:rPr>
              <w:t>тельное искусство), здание и со</w:t>
            </w:r>
            <w:r w:rsidRPr="00337CFB">
              <w:rPr>
                <w:rFonts w:ascii="Times New Roman" w:hAnsi="Times New Roman" w:cs="Times New Roman"/>
                <w:sz w:val="20"/>
                <w:szCs w:val="20"/>
              </w:rPr>
              <w:t>оружение (архитектура). Учить выделять и называть основные средства выразительности (цвет, форма, величина, ритм, движение, жест, звук</w:t>
            </w:r>
            <w:r>
              <w:rPr>
                <w:rFonts w:ascii="Times New Roman" w:hAnsi="Times New Roman" w:cs="Times New Roman"/>
                <w:sz w:val="20"/>
                <w:szCs w:val="20"/>
              </w:rPr>
              <w:t>) и создавать свои художествен</w:t>
            </w:r>
            <w:r w:rsidRPr="00337CFB">
              <w:rPr>
                <w:rFonts w:ascii="Times New Roman" w:hAnsi="Times New Roman" w:cs="Times New Roman"/>
                <w:sz w:val="20"/>
                <w:szCs w:val="20"/>
              </w:rPr>
              <w:t xml:space="preserve">ные образы в </w:t>
            </w:r>
            <w:r w:rsidRPr="00337CFB">
              <w:rPr>
                <w:rFonts w:ascii="Times New Roman" w:hAnsi="Times New Roman" w:cs="Times New Roman"/>
                <w:sz w:val="20"/>
                <w:szCs w:val="20"/>
              </w:rPr>
              <w:lastRenderedPageBreak/>
              <w:t xml:space="preserve">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w:t>
            </w:r>
            <w:r>
              <w:rPr>
                <w:rFonts w:ascii="Times New Roman" w:hAnsi="Times New Roman" w:cs="Times New Roman"/>
                <w:sz w:val="20"/>
                <w:szCs w:val="20"/>
              </w:rPr>
              <w:t>(детский сад, школа, другие зда</w:t>
            </w:r>
            <w:r w:rsidRPr="00337CFB">
              <w:rPr>
                <w:rFonts w:ascii="Times New Roman" w:hAnsi="Times New Roman" w:cs="Times New Roman"/>
                <w:sz w:val="20"/>
                <w:szCs w:val="20"/>
              </w:rPr>
              <w:t>ния), — это архитектурные сооружения; дома бывают разные по форме, высоте, длине, с разными окнами, с раз</w:t>
            </w:r>
            <w:r>
              <w:rPr>
                <w:rFonts w:ascii="Times New Roman" w:hAnsi="Times New Roman" w:cs="Times New Roman"/>
                <w:sz w:val="20"/>
                <w:szCs w:val="20"/>
              </w:rPr>
              <w:t>ным количеством этажей, подъез</w:t>
            </w:r>
            <w:r w:rsidRPr="00337CFB">
              <w:rPr>
                <w:rFonts w:ascii="Times New Roman" w:hAnsi="Times New Roman" w:cs="Times New Roman"/>
                <w:sz w:val="20"/>
                <w:szCs w:val="20"/>
              </w:rPr>
              <w:t>дов и т. д. Вызывать интерес к различным строениям, рас</w:t>
            </w:r>
            <w:r>
              <w:rPr>
                <w:rFonts w:ascii="Times New Roman" w:hAnsi="Times New Roman" w:cs="Times New Roman"/>
                <w:sz w:val="20"/>
                <w:szCs w:val="20"/>
              </w:rPr>
              <w:t>положенным вокруг дет</w:t>
            </w:r>
            <w:r w:rsidRPr="00337CFB">
              <w:rPr>
                <w:rFonts w:ascii="Times New Roman" w:hAnsi="Times New Roman" w:cs="Times New Roman"/>
                <w:sz w:val="20"/>
                <w:szCs w:val="20"/>
              </w:rPr>
              <w:t>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w:t>
            </w:r>
            <w:r w:rsidR="006B6504">
              <w:rPr>
                <w:rFonts w:ascii="Times New Roman" w:hAnsi="Times New Roman" w:cs="Times New Roman"/>
                <w:sz w:val="20"/>
                <w:szCs w:val="20"/>
              </w:rPr>
              <w:t>, книжной иллюстрации. Познако</w:t>
            </w:r>
            <w:r w:rsidRPr="00337CFB">
              <w:rPr>
                <w:rFonts w:ascii="Times New Roman" w:hAnsi="Times New Roman" w:cs="Times New Roman"/>
                <w:sz w:val="20"/>
                <w:szCs w:val="20"/>
              </w:rPr>
              <w:t xml:space="preserve">мить с </w:t>
            </w:r>
            <w:r w:rsidRPr="00337CFB">
              <w:rPr>
                <w:rFonts w:ascii="Times New Roman" w:hAnsi="Times New Roman" w:cs="Times New Roman"/>
                <w:sz w:val="20"/>
                <w:szCs w:val="20"/>
              </w:rPr>
              <w:lastRenderedPageBreak/>
              <w:t>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 кладного искусства). Воспитывать бережное отношение к произведениям искусства.</w:t>
            </w:r>
          </w:p>
        </w:tc>
        <w:tc>
          <w:tcPr>
            <w:tcW w:w="6237" w:type="dxa"/>
          </w:tcPr>
          <w:p w:rsidR="00337CFB" w:rsidRPr="00337CFB" w:rsidRDefault="00337CFB" w:rsidP="006B6504">
            <w:pPr>
              <w:jc w:val="both"/>
              <w:rPr>
                <w:rFonts w:ascii="Times New Roman" w:hAnsi="Times New Roman" w:cs="Times New Roman"/>
                <w:b/>
                <w:sz w:val="20"/>
                <w:szCs w:val="20"/>
              </w:rPr>
            </w:pPr>
            <w:r w:rsidRPr="00337CFB">
              <w:rPr>
                <w:rFonts w:ascii="Times New Roman" w:hAnsi="Times New Roman" w:cs="Times New Roman"/>
                <w:sz w:val="20"/>
                <w:szCs w:val="20"/>
              </w:rPr>
              <w:lastRenderedPageBreak/>
              <w:t>Продолжать развивать интерес детей к изобразительной деятельности. Вызывать положительный эмоциональ</w:t>
            </w:r>
            <w:r>
              <w:rPr>
                <w:rFonts w:ascii="Times New Roman" w:hAnsi="Times New Roman" w:cs="Times New Roman"/>
                <w:sz w:val="20"/>
                <w:szCs w:val="20"/>
              </w:rPr>
              <w:t>ный отклик на предложение рисо</w:t>
            </w:r>
            <w:r w:rsidRPr="00337CFB">
              <w:rPr>
                <w:rFonts w:ascii="Times New Roman" w:hAnsi="Times New Roman" w:cs="Times New Roman"/>
                <w:sz w:val="20"/>
                <w:szCs w:val="20"/>
              </w:rPr>
              <w:t>вать, лепить, вырезать и наклеивать. Продолжать развивать эстетическое</w:t>
            </w:r>
            <w:r>
              <w:rPr>
                <w:rFonts w:ascii="Times New Roman" w:hAnsi="Times New Roman" w:cs="Times New Roman"/>
                <w:sz w:val="20"/>
                <w:szCs w:val="20"/>
              </w:rPr>
              <w:t xml:space="preserve"> восприятие, образные представ</w:t>
            </w:r>
            <w:r w:rsidRPr="00337CFB">
              <w:rPr>
                <w:rFonts w:ascii="Times New Roman" w:hAnsi="Times New Roman" w:cs="Times New Roman"/>
                <w:sz w:val="20"/>
                <w:szCs w:val="20"/>
              </w:rPr>
              <w:t>ления, воображение, эстетические чувства, художественно-творческие способности. Продолжать формировать умение рассматривать и обследовать пред- меты, в том числе с помощью рук. Обогащать представления детей об изобр</w:t>
            </w:r>
            <w:r>
              <w:rPr>
                <w:rFonts w:ascii="Times New Roman" w:hAnsi="Times New Roman" w:cs="Times New Roman"/>
                <w:sz w:val="20"/>
                <w:szCs w:val="20"/>
              </w:rPr>
              <w:t>азительном искусстве (ил</w:t>
            </w:r>
            <w:r w:rsidRPr="00337CFB">
              <w:rPr>
                <w:rFonts w:ascii="Times New Roman" w:hAnsi="Times New Roman" w:cs="Times New Roman"/>
                <w:sz w:val="20"/>
                <w:szCs w:val="20"/>
              </w:rPr>
              <w:t>люстрации к произведениям детской лит</w:t>
            </w:r>
            <w:r>
              <w:rPr>
                <w:rFonts w:ascii="Times New Roman" w:hAnsi="Times New Roman" w:cs="Times New Roman"/>
                <w:sz w:val="20"/>
                <w:szCs w:val="20"/>
              </w:rPr>
              <w:t>ературы, репродукции произведе</w:t>
            </w:r>
            <w:r w:rsidRPr="00337CFB">
              <w:rPr>
                <w:rFonts w:ascii="Times New Roman" w:hAnsi="Times New Roman" w:cs="Times New Roman"/>
                <w:sz w:val="20"/>
                <w:szCs w:val="20"/>
              </w:rPr>
              <w:t>ний живописи, народное декоративное искусство, скульптура малых форм и др.) как основе развития творчества. У</w:t>
            </w:r>
            <w:r>
              <w:rPr>
                <w:rFonts w:ascii="Times New Roman" w:hAnsi="Times New Roman" w:cs="Times New Roman"/>
                <w:sz w:val="20"/>
                <w:szCs w:val="20"/>
              </w:rPr>
              <w:t>чить детей выделять и использо</w:t>
            </w:r>
            <w:r w:rsidRPr="00337CFB">
              <w:rPr>
                <w:rFonts w:ascii="Times New Roman" w:hAnsi="Times New Roman" w:cs="Times New Roman"/>
                <w:sz w:val="20"/>
                <w:szCs w:val="20"/>
              </w:rPr>
              <w:t>вать средства выразительности в рисовании, лепке, аппликации. Продолжать формировать умение со</w:t>
            </w:r>
            <w:r>
              <w:rPr>
                <w:rFonts w:ascii="Times New Roman" w:hAnsi="Times New Roman" w:cs="Times New Roman"/>
                <w:sz w:val="20"/>
                <w:szCs w:val="20"/>
              </w:rPr>
              <w:t>здавать коллективные произведе</w:t>
            </w:r>
            <w:r w:rsidRPr="00337CFB">
              <w:rPr>
                <w:rFonts w:ascii="Times New Roman" w:hAnsi="Times New Roman" w:cs="Times New Roman"/>
                <w:sz w:val="20"/>
                <w:szCs w:val="20"/>
              </w:rPr>
              <w:t>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Рисование. Продолжать формировать у детей умен</w:t>
            </w:r>
            <w:r>
              <w:rPr>
                <w:rFonts w:ascii="Times New Roman" w:hAnsi="Times New Roman" w:cs="Times New Roman"/>
                <w:sz w:val="20"/>
                <w:szCs w:val="20"/>
              </w:rPr>
              <w:t>ие рисовать отде</w:t>
            </w:r>
            <w:r w:rsidRPr="00337CFB">
              <w:rPr>
                <w:rFonts w:ascii="Times New Roman" w:hAnsi="Times New Roman" w:cs="Times New Roman"/>
                <w:sz w:val="20"/>
                <w:szCs w:val="20"/>
              </w:rPr>
              <w:t>льные предметы и создавать сюжетные</w:t>
            </w:r>
            <w:r>
              <w:rPr>
                <w:rFonts w:ascii="Times New Roman" w:hAnsi="Times New Roman" w:cs="Times New Roman"/>
                <w:sz w:val="20"/>
                <w:szCs w:val="20"/>
              </w:rPr>
              <w:t xml:space="preserve"> композиции, повторяя изображе</w:t>
            </w:r>
            <w:r w:rsidRPr="00337CFB">
              <w:rPr>
                <w:rFonts w:ascii="Times New Roman" w:hAnsi="Times New Roman" w:cs="Times New Roman"/>
                <w:sz w:val="20"/>
                <w:szCs w:val="20"/>
              </w:rPr>
              <w:t xml:space="preserve">ние одних и тех же предметов (неваляшки </w:t>
            </w:r>
            <w:r>
              <w:rPr>
                <w:rFonts w:ascii="Times New Roman" w:hAnsi="Times New Roman" w:cs="Times New Roman"/>
                <w:sz w:val="20"/>
                <w:szCs w:val="20"/>
              </w:rPr>
              <w:t>гуляют, деревья на нашем участ</w:t>
            </w:r>
            <w:r w:rsidRPr="00337CFB">
              <w:rPr>
                <w:rFonts w:ascii="Times New Roman" w:hAnsi="Times New Roman" w:cs="Times New Roman"/>
                <w:sz w:val="20"/>
                <w:szCs w:val="20"/>
              </w:rPr>
              <w:t>ке зимой, цыплята гуляют по травке) и добавляя к ним другие (солнышко, падающий снег и т. д.). Формировать и закреплять представления о форме предметов (круг- лая, овальная, квадратная, прямоугольная,</w:t>
            </w:r>
            <w:r>
              <w:rPr>
                <w:rFonts w:ascii="Times New Roman" w:hAnsi="Times New Roman" w:cs="Times New Roman"/>
                <w:sz w:val="20"/>
                <w:szCs w:val="20"/>
              </w:rPr>
              <w:t xml:space="preserve"> треугольная), величине, распо</w:t>
            </w:r>
            <w:r w:rsidRPr="00337CFB">
              <w:rPr>
                <w:rFonts w:ascii="Times New Roman" w:hAnsi="Times New Roman" w:cs="Times New Roman"/>
                <w:sz w:val="20"/>
                <w:szCs w:val="20"/>
              </w:rPr>
              <w:t>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w:t>
            </w:r>
            <w:r>
              <w:rPr>
                <w:rFonts w:ascii="Times New Roman" w:hAnsi="Times New Roman" w:cs="Times New Roman"/>
                <w:sz w:val="20"/>
                <w:szCs w:val="20"/>
              </w:rPr>
              <w:t>мание детей на передачу соотно</w:t>
            </w:r>
            <w:r w:rsidRPr="00337CFB">
              <w:rPr>
                <w:rFonts w:ascii="Times New Roman" w:hAnsi="Times New Roman" w:cs="Times New Roman"/>
                <w:sz w:val="20"/>
                <w:szCs w:val="20"/>
              </w:rPr>
              <w:t xml:space="preserve">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w:t>
            </w:r>
            <w:r w:rsidRPr="00337CFB">
              <w:rPr>
                <w:rFonts w:ascii="Times New Roman" w:hAnsi="Times New Roman" w:cs="Times New Roman"/>
                <w:sz w:val="20"/>
                <w:szCs w:val="20"/>
              </w:rPr>
              <w:lastRenderedPageBreak/>
              <w:t>известным цветам и оттенкам добавить новые (кори</w:t>
            </w:r>
            <w:r>
              <w:rPr>
                <w:rFonts w:ascii="Times New Roman" w:hAnsi="Times New Roman" w:cs="Times New Roman"/>
                <w:sz w:val="20"/>
                <w:szCs w:val="20"/>
              </w:rPr>
              <w:t>чневый, оранжевый, светло-зеле</w:t>
            </w:r>
            <w:r w:rsidRPr="00337CFB">
              <w:rPr>
                <w:rFonts w:ascii="Times New Roman" w:hAnsi="Times New Roman" w:cs="Times New Roman"/>
                <w:sz w:val="20"/>
                <w:szCs w:val="20"/>
              </w:rPr>
              <w:t>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w:t>
            </w:r>
            <w:r>
              <w:rPr>
                <w:rFonts w:ascii="Times New Roman" w:hAnsi="Times New Roman" w:cs="Times New Roman"/>
                <w:sz w:val="20"/>
                <w:szCs w:val="20"/>
              </w:rPr>
              <w:t xml:space="preserve"> рисовании, аппликации разнооб</w:t>
            </w:r>
            <w:r w:rsidRPr="00337CFB">
              <w:rPr>
                <w:rFonts w:ascii="Times New Roman" w:hAnsi="Times New Roman" w:cs="Times New Roman"/>
                <w:sz w:val="20"/>
                <w:szCs w:val="20"/>
              </w:rPr>
              <w:t>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w:t>
            </w:r>
            <w:r>
              <w:rPr>
                <w:rFonts w:ascii="Times New Roman" w:hAnsi="Times New Roman" w:cs="Times New Roman"/>
                <w:sz w:val="20"/>
                <w:szCs w:val="20"/>
              </w:rPr>
              <w:t>лжать формировать умение созда</w:t>
            </w:r>
            <w:r w:rsidRPr="00337CFB">
              <w:rPr>
                <w:rFonts w:ascii="Times New Roman" w:hAnsi="Times New Roman" w:cs="Times New Roman"/>
                <w:sz w:val="20"/>
                <w:szCs w:val="20"/>
              </w:rPr>
              <w:t>вать декоративные композиции по</w:t>
            </w:r>
            <w:r>
              <w:rPr>
                <w:rFonts w:ascii="Times New Roman" w:hAnsi="Times New Roman" w:cs="Times New Roman"/>
                <w:sz w:val="20"/>
                <w:szCs w:val="20"/>
              </w:rPr>
              <w:t xml:space="preserve"> мотивам дымковских, филимонов</w:t>
            </w:r>
            <w:r w:rsidRPr="00337CFB">
              <w:rPr>
                <w:rFonts w:ascii="Times New Roman" w:hAnsi="Times New Roman" w:cs="Times New Roman"/>
                <w:sz w:val="20"/>
                <w:szCs w:val="20"/>
              </w:rPr>
              <w:t>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w:t>
            </w:r>
            <w:r>
              <w:rPr>
                <w:rFonts w:ascii="Times New Roman" w:hAnsi="Times New Roman" w:cs="Times New Roman"/>
                <w:sz w:val="20"/>
                <w:szCs w:val="20"/>
              </w:rPr>
              <w:t>исей (для росписи могут исполь</w:t>
            </w:r>
            <w:r w:rsidRPr="00337CFB">
              <w:rPr>
                <w:rFonts w:ascii="Times New Roman" w:hAnsi="Times New Roman" w:cs="Times New Roman"/>
                <w:sz w:val="20"/>
                <w:szCs w:val="20"/>
              </w:rPr>
              <w:t>зоваться вылепленные детьми игрушки и силуэты игрушек, вырезанные из бумаги). Познакомить детей с городецкими</w:t>
            </w:r>
            <w:r>
              <w:rPr>
                <w:rFonts w:ascii="Times New Roman" w:hAnsi="Times New Roman" w:cs="Times New Roman"/>
                <w:sz w:val="20"/>
                <w:szCs w:val="20"/>
              </w:rPr>
              <w:t xml:space="preserve"> изделиями. Учить выделять эле</w:t>
            </w:r>
            <w:r w:rsidRPr="00337CFB">
              <w:rPr>
                <w:rFonts w:ascii="Times New Roman" w:hAnsi="Times New Roman" w:cs="Times New Roman"/>
                <w:sz w:val="20"/>
                <w:szCs w:val="20"/>
              </w:rPr>
              <w:t>менты городецкой росписи (бутоны, купавки, розаны, листья); видеть и называть цвета, используемые в росписи. Лепка. Продолжать развивать ин</w:t>
            </w:r>
            <w:r w:rsidR="006B6504">
              <w:rPr>
                <w:rFonts w:ascii="Times New Roman" w:hAnsi="Times New Roman" w:cs="Times New Roman"/>
                <w:sz w:val="20"/>
                <w:szCs w:val="20"/>
              </w:rPr>
              <w:t>терес детей к лепке; совершенс</w:t>
            </w:r>
            <w:r w:rsidRPr="00337CFB">
              <w:rPr>
                <w:rFonts w:ascii="Times New Roman" w:hAnsi="Times New Roman" w:cs="Times New Roman"/>
                <w:sz w:val="20"/>
                <w:szCs w:val="20"/>
              </w:rPr>
              <w:t>твовать умение лепить из глины (из пластилина, пластической массы). Закреплять приемы лепки, освоенные в</w:t>
            </w:r>
            <w:r w:rsidR="006B6504">
              <w:rPr>
                <w:rFonts w:ascii="Times New Roman" w:hAnsi="Times New Roman" w:cs="Times New Roman"/>
                <w:sz w:val="20"/>
                <w:szCs w:val="20"/>
              </w:rPr>
              <w:t xml:space="preserve"> предыдущих группах; учить при</w:t>
            </w:r>
            <w:r w:rsidRPr="00337CFB">
              <w:rPr>
                <w:rFonts w:ascii="Times New Roman" w:hAnsi="Times New Roman" w:cs="Times New Roman"/>
                <w:sz w:val="20"/>
                <w:szCs w:val="20"/>
              </w:rPr>
              <w:t xml:space="preserve">щипыванию с легким оттягиванием всех </w:t>
            </w:r>
            <w:r w:rsidR="006B6504">
              <w:rPr>
                <w:rFonts w:ascii="Times New Roman" w:hAnsi="Times New Roman" w:cs="Times New Roman"/>
                <w:sz w:val="20"/>
                <w:szCs w:val="20"/>
              </w:rPr>
              <w:t>краев сплюснутого шара, вытяги</w:t>
            </w:r>
            <w:r w:rsidRPr="00337CFB">
              <w:rPr>
                <w:rFonts w:ascii="Times New Roman" w:hAnsi="Times New Roman" w:cs="Times New Roman"/>
                <w:sz w:val="20"/>
                <w:szCs w:val="20"/>
              </w:rPr>
              <w:t>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Аппликация. Воспитывать интерес к</w:t>
            </w:r>
            <w:r w:rsidR="006B6504">
              <w:rPr>
                <w:rFonts w:ascii="Times New Roman" w:hAnsi="Times New Roman" w:cs="Times New Roman"/>
                <w:sz w:val="20"/>
                <w:szCs w:val="20"/>
              </w:rPr>
              <w:t xml:space="preserve"> аппликации, усложняя ее содер</w:t>
            </w:r>
            <w:r w:rsidRPr="00337CFB">
              <w:rPr>
                <w:rFonts w:ascii="Times New Roman" w:hAnsi="Times New Roman" w:cs="Times New Roman"/>
                <w:sz w:val="20"/>
                <w:szCs w:val="20"/>
              </w:rPr>
              <w:t xml:space="preserve">жание и расширяя возможности создания разнообразных </w:t>
            </w:r>
            <w:r w:rsidRPr="00337CFB">
              <w:rPr>
                <w:rFonts w:ascii="Times New Roman" w:hAnsi="Times New Roman" w:cs="Times New Roman"/>
                <w:sz w:val="20"/>
                <w:szCs w:val="20"/>
              </w:rPr>
              <w:lastRenderedPageBreak/>
              <w:t>изображений. Формировать умение правильно держать ножницы и пользоваться ими. Обучать вырезыванию, начина</w:t>
            </w:r>
            <w:r w:rsidR="006B6504">
              <w:rPr>
                <w:rFonts w:ascii="Times New Roman" w:hAnsi="Times New Roman" w:cs="Times New Roman"/>
                <w:sz w:val="20"/>
                <w:szCs w:val="20"/>
              </w:rPr>
              <w:t>я с формирования навыка разреза</w:t>
            </w:r>
            <w:r w:rsidRPr="00337CFB">
              <w:rPr>
                <w:rFonts w:ascii="Times New Roman" w:hAnsi="Times New Roman" w:cs="Times New Roman"/>
                <w:sz w:val="20"/>
                <w:szCs w:val="20"/>
              </w:rPr>
              <w:t>ния по прямой сначала коротких, а зат</w:t>
            </w:r>
            <w:r w:rsidR="006B6504">
              <w:rPr>
                <w:rFonts w:ascii="Times New Roman" w:hAnsi="Times New Roman" w:cs="Times New Roman"/>
                <w:sz w:val="20"/>
                <w:szCs w:val="20"/>
              </w:rPr>
              <w:t>ем длинных полос. Учить состав</w:t>
            </w:r>
            <w:r w:rsidRPr="00337CFB">
              <w:rPr>
                <w:rFonts w:ascii="Times New Roman" w:hAnsi="Times New Roman" w:cs="Times New Roman"/>
                <w:sz w:val="20"/>
                <w:szCs w:val="20"/>
              </w:rPr>
              <w:t>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w:t>
            </w:r>
            <w:r w:rsidR="006B6504">
              <w:rPr>
                <w:rFonts w:ascii="Times New Roman" w:hAnsi="Times New Roman" w:cs="Times New Roman"/>
                <w:sz w:val="20"/>
                <w:szCs w:val="20"/>
              </w:rPr>
              <w:t>ции овощей, фруктов, ягод, цве</w:t>
            </w:r>
            <w:r w:rsidRPr="00337CFB">
              <w:rPr>
                <w:rFonts w:ascii="Times New Roman" w:hAnsi="Times New Roman" w:cs="Times New Roman"/>
                <w:sz w:val="20"/>
                <w:szCs w:val="20"/>
              </w:rPr>
              <w:t xml:space="preserve">тов и т. п. Продолжать расширять количество </w:t>
            </w:r>
            <w:r w:rsidR="006B6504">
              <w:rPr>
                <w:rFonts w:ascii="Times New Roman" w:hAnsi="Times New Roman" w:cs="Times New Roman"/>
                <w:sz w:val="20"/>
                <w:szCs w:val="20"/>
              </w:rPr>
              <w:t>изображаемых в аппликации пред</w:t>
            </w:r>
            <w:r w:rsidRPr="00337CFB">
              <w:rPr>
                <w:rFonts w:ascii="Times New Roman" w:hAnsi="Times New Roman" w:cs="Times New Roman"/>
                <w:sz w:val="20"/>
                <w:szCs w:val="20"/>
              </w:rPr>
              <w:t>метов (птицы, животные, цветы, насекомые</w:t>
            </w:r>
            <w:r w:rsidR="006B6504">
              <w:rPr>
                <w:rFonts w:ascii="Times New Roman" w:hAnsi="Times New Roman" w:cs="Times New Roman"/>
                <w:sz w:val="20"/>
                <w:szCs w:val="20"/>
              </w:rPr>
              <w:t>, дома, как реальные, так и во</w:t>
            </w:r>
            <w:r w:rsidRPr="00337CFB">
              <w:rPr>
                <w:rFonts w:ascii="Times New Roman" w:hAnsi="Times New Roman" w:cs="Times New Roman"/>
                <w:sz w:val="20"/>
                <w:szCs w:val="20"/>
              </w:rPr>
              <w:t xml:space="preserve">ображаемые) из готовых форм. Учить детей преобразовывать эти формы, разрезая их на две или четыре части (круг </w:t>
            </w:r>
            <w:r w:rsidR="006B6504">
              <w:rPr>
                <w:rFonts w:ascii="Times New Roman" w:hAnsi="Times New Roman" w:cs="Times New Roman"/>
                <w:sz w:val="20"/>
                <w:szCs w:val="20"/>
              </w:rPr>
              <w:t>— на полукруги, четверти; квад</w:t>
            </w:r>
            <w:r w:rsidRPr="00337CFB">
              <w:rPr>
                <w:rFonts w:ascii="Times New Roman" w:hAnsi="Times New Roman" w:cs="Times New Roman"/>
                <w:sz w:val="20"/>
                <w:szCs w:val="20"/>
              </w:rPr>
              <w:t>рат — на треугольники и т. д.). Закреплять навыки аккуратного вырезывания и наклеивания. Поощрять проявление активности и творчества.</w:t>
            </w:r>
          </w:p>
        </w:tc>
        <w:tc>
          <w:tcPr>
            <w:tcW w:w="2410" w:type="dxa"/>
          </w:tcPr>
          <w:p w:rsidR="00337CFB" w:rsidRPr="00337CFB" w:rsidRDefault="00337CFB" w:rsidP="00F308A9">
            <w:pPr>
              <w:jc w:val="both"/>
              <w:rPr>
                <w:rFonts w:ascii="Times New Roman" w:hAnsi="Times New Roman" w:cs="Times New Roman"/>
                <w:b/>
                <w:sz w:val="20"/>
                <w:szCs w:val="20"/>
              </w:rPr>
            </w:pPr>
            <w:r w:rsidRPr="00337CFB">
              <w:rPr>
                <w:rFonts w:ascii="Times New Roman" w:hAnsi="Times New Roman" w:cs="Times New Roman"/>
                <w:sz w:val="20"/>
                <w:szCs w:val="20"/>
              </w:rPr>
              <w:lastRenderedPageBreak/>
              <w:t>Обращать внимание детей на различные здания и сооружения вокруг их дома, детского сада. На прогулках в п</w:t>
            </w:r>
            <w:r>
              <w:rPr>
                <w:rFonts w:ascii="Times New Roman" w:hAnsi="Times New Roman" w:cs="Times New Roman"/>
                <w:sz w:val="20"/>
                <w:szCs w:val="20"/>
              </w:rPr>
              <w:t>роцессе игр рассматривать с де</w:t>
            </w:r>
            <w:r w:rsidRPr="00337CFB">
              <w:rPr>
                <w:rFonts w:ascii="Times New Roman" w:hAnsi="Times New Roman" w:cs="Times New Roman"/>
                <w:sz w:val="20"/>
                <w:szCs w:val="20"/>
              </w:rPr>
              <w:t>тьми машины, тележки, автобусы и другие виды транспорта, выделяя их части, называть их форму и располож</w:t>
            </w:r>
            <w:r>
              <w:rPr>
                <w:rFonts w:ascii="Times New Roman" w:hAnsi="Times New Roman" w:cs="Times New Roman"/>
                <w:sz w:val="20"/>
                <w:szCs w:val="20"/>
              </w:rPr>
              <w:t>ение по отношению к самой боль</w:t>
            </w:r>
            <w:r w:rsidRPr="00337CFB">
              <w:rPr>
                <w:rFonts w:ascii="Times New Roman" w:hAnsi="Times New Roman" w:cs="Times New Roman"/>
                <w:sz w:val="20"/>
                <w:szCs w:val="20"/>
              </w:rPr>
              <w:t>шой части. Продолжать развивать у детей способность различать и называть строительные детали (куб, пластина, кирпичик, брусок); учить испо</w:t>
            </w:r>
            <w:r>
              <w:rPr>
                <w:rFonts w:ascii="Times New Roman" w:hAnsi="Times New Roman" w:cs="Times New Roman"/>
                <w:sz w:val="20"/>
                <w:szCs w:val="20"/>
              </w:rPr>
              <w:t>ль</w:t>
            </w:r>
            <w:r w:rsidRPr="00337CFB">
              <w:rPr>
                <w:rFonts w:ascii="Times New Roman" w:hAnsi="Times New Roman" w:cs="Times New Roman"/>
                <w:sz w:val="20"/>
                <w:szCs w:val="20"/>
              </w:rPr>
              <w:t>зовать их с учетом конструктивных свойств (устойчивость, форма, вели- чина). Развивать умение устанавливать ассоциативные связи, предлагая вспомнить, какие похожие сооружения дети видели. Учить анализировать образец по</w:t>
            </w:r>
            <w:r>
              <w:rPr>
                <w:rFonts w:ascii="Times New Roman" w:hAnsi="Times New Roman" w:cs="Times New Roman"/>
                <w:sz w:val="20"/>
                <w:szCs w:val="20"/>
              </w:rPr>
              <w:t>стройки: выделять основные час</w:t>
            </w:r>
            <w:r w:rsidRPr="00337CFB">
              <w:rPr>
                <w:rFonts w:ascii="Times New Roman" w:hAnsi="Times New Roman" w:cs="Times New Roman"/>
                <w:sz w:val="20"/>
                <w:szCs w:val="20"/>
              </w:rPr>
              <w:t xml:space="preserve">ти, различать и </w:t>
            </w:r>
            <w:r w:rsidRPr="00337CFB">
              <w:rPr>
                <w:rFonts w:ascii="Times New Roman" w:hAnsi="Times New Roman" w:cs="Times New Roman"/>
                <w:sz w:val="20"/>
                <w:szCs w:val="20"/>
              </w:rPr>
              <w:lastRenderedPageBreak/>
              <w:t>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w:t>
            </w:r>
            <w:r>
              <w:rPr>
                <w:rFonts w:ascii="Times New Roman" w:hAnsi="Times New Roman" w:cs="Times New Roman"/>
                <w:sz w:val="20"/>
                <w:szCs w:val="20"/>
              </w:rPr>
              <w:t>о высоте, длине и ши</w:t>
            </w:r>
            <w:r w:rsidRPr="00337CFB">
              <w:rPr>
                <w:rFonts w:ascii="Times New Roman" w:hAnsi="Times New Roman" w:cs="Times New Roman"/>
                <w:sz w:val="20"/>
                <w:szCs w:val="20"/>
              </w:rPr>
              <w:t>рине), соблюдать заданный воспитателем принцип конструкции («Пост- 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w:t>
            </w:r>
            <w:r>
              <w:rPr>
                <w:rFonts w:ascii="Times New Roman" w:hAnsi="Times New Roman" w:cs="Times New Roman"/>
                <w:sz w:val="20"/>
                <w:szCs w:val="20"/>
              </w:rPr>
              <w:t xml:space="preserve"> сгибать прямоугольный лист бу</w:t>
            </w:r>
            <w:r w:rsidRPr="00337CFB">
              <w:rPr>
                <w:rFonts w:ascii="Times New Roman" w:hAnsi="Times New Roman" w:cs="Times New Roman"/>
                <w:sz w:val="20"/>
                <w:szCs w:val="20"/>
              </w:rPr>
              <w:t xml:space="preserve">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w:t>
            </w:r>
            <w:r w:rsidRPr="00337CFB">
              <w:rPr>
                <w:rFonts w:ascii="Times New Roman" w:hAnsi="Times New Roman" w:cs="Times New Roman"/>
                <w:sz w:val="20"/>
                <w:szCs w:val="20"/>
              </w:rPr>
              <w:lastRenderedPageBreak/>
              <w:t>детей к изготовлению поделок из природного материала: коры, веток, листьев, шишек, каштанов,</w:t>
            </w:r>
            <w:r w:rsidR="006B6504">
              <w:rPr>
                <w:rFonts w:ascii="Times New Roman" w:hAnsi="Times New Roman" w:cs="Times New Roman"/>
                <w:sz w:val="20"/>
                <w:szCs w:val="20"/>
              </w:rPr>
              <w:t xml:space="preserve"> ореховой скорлупы, соломы (ло</w:t>
            </w:r>
            <w:r w:rsidRPr="00337CFB">
              <w:rPr>
                <w:rFonts w:ascii="Times New Roman" w:hAnsi="Times New Roman" w:cs="Times New Roman"/>
                <w:sz w:val="20"/>
                <w:szCs w:val="20"/>
              </w:rPr>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c>
          <w:tcPr>
            <w:tcW w:w="3196" w:type="dxa"/>
          </w:tcPr>
          <w:p w:rsidR="00337CFB" w:rsidRPr="00337CFB" w:rsidRDefault="00337CFB" w:rsidP="00337CFB">
            <w:pPr>
              <w:jc w:val="both"/>
              <w:rPr>
                <w:rFonts w:ascii="Times New Roman" w:hAnsi="Times New Roman" w:cs="Times New Roman"/>
                <w:b/>
                <w:sz w:val="20"/>
                <w:szCs w:val="20"/>
              </w:rPr>
            </w:pPr>
            <w:r w:rsidRPr="00337CFB">
              <w:rPr>
                <w:rFonts w:ascii="Times New Roman" w:hAnsi="Times New Roman" w:cs="Times New Roman"/>
                <w:sz w:val="20"/>
                <w:szCs w:val="20"/>
              </w:rPr>
              <w:lastRenderedPageBreak/>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Слушание. Формировать навыки культуры слушания музыки (не отвлекаться, дослушивать произведение до конца). Учить чувствовать характер музык</w:t>
            </w:r>
            <w:r>
              <w:rPr>
                <w:rFonts w:ascii="Times New Roman" w:hAnsi="Times New Roman" w:cs="Times New Roman"/>
                <w:sz w:val="20"/>
                <w:szCs w:val="20"/>
              </w:rPr>
              <w:t>и, узнавать знакомые произведе</w:t>
            </w:r>
            <w:r w:rsidRPr="00337CFB">
              <w:rPr>
                <w:rFonts w:ascii="Times New Roman" w:hAnsi="Times New Roman" w:cs="Times New Roman"/>
                <w:sz w:val="20"/>
                <w:szCs w:val="20"/>
              </w:rPr>
              <w:t>ния, высказывать свои впечатления о прослушанном. Учить замечать выразительные с</w:t>
            </w:r>
            <w:r>
              <w:rPr>
                <w:rFonts w:ascii="Times New Roman" w:hAnsi="Times New Roman" w:cs="Times New Roman"/>
                <w:sz w:val="20"/>
                <w:szCs w:val="20"/>
              </w:rPr>
              <w:t>редства музыкального произведе</w:t>
            </w:r>
            <w:r w:rsidRPr="00337CFB">
              <w:rPr>
                <w:rFonts w:ascii="Times New Roman" w:hAnsi="Times New Roman" w:cs="Times New Roman"/>
                <w:sz w:val="20"/>
                <w:szCs w:val="20"/>
              </w:rPr>
              <w:t xml:space="preserve">ния: тихо, громко, медленно, быстро. Развивать способность различать звуки по высоте (высокий, низкий в пределах сексты, септимы). Пение. Обучать детей выразительному пению, формировать умение петь протяжно, подвижно, согласованно </w:t>
            </w:r>
            <w:r>
              <w:rPr>
                <w:rFonts w:ascii="Times New Roman" w:hAnsi="Times New Roman" w:cs="Times New Roman"/>
                <w:sz w:val="20"/>
                <w:szCs w:val="20"/>
              </w:rPr>
              <w:t>(в пределах ре — си первой окта</w:t>
            </w:r>
            <w:r w:rsidRPr="00337CFB">
              <w:rPr>
                <w:rFonts w:ascii="Times New Roman" w:hAnsi="Times New Roman" w:cs="Times New Roman"/>
                <w:sz w:val="20"/>
                <w:szCs w:val="20"/>
              </w:rPr>
              <w:t>вы). Развивать умение брать дыхание между короткими музыкальными фразами. Учить петь мелодию чисто, см</w:t>
            </w:r>
            <w:r>
              <w:rPr>
                <w:rFonts w:ascii="Times New Roman" w:hAnsi="Times New Roman" w:cs="Times New Roman"/>
                <w:sz w:val="20"/>
                <w:szCs w:val="20"/>
              </w:rPr>
              <w:t xml:space="preserve">ягчать </w:t>
            </w:r>
            <w:r>
              <w:rPr>
                <w:rFonts w:ascii="Times New Roman" w:hAnsi="Times New Roman" w:cs="Times New Roman"/>
                <w:sz w:val="20"/>
                <w:szCs w:val="20"/>
              </w:rPr>
              <w:lastRenderedPageBreak/>
              <w:t>концы фраз, четко произ</w:t>
            </w:r>
            <w:r w:rsidRPr="00337CFB">
              <w:rPr>
                <w:rFonts w:ascii="Times New Roman" w:hAnsi="Times New Roman" w:cs="Times New Roman"/>
                <w:sz w:val="20"/>
                <w:szCs w:val="20"/>
              </w:rPr>
              <w:t>носить слова, петь выразительно, передавая характер музыки. Учить петь с инструментальным сопровождением и без него (с помощью воспитателя). 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Музыкально-ритмические движения.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w:t>
            </w:r>
            <w:r>
              <w:rPr>
                <w:rFonts w:ascii="Times New Roman" w:hAnsi="Times New Roman" w:cs="Times New Roman"/>
                <w:sz w:val="20"/>
                <w:szCs w:val="20"/>
              </w:rPr>
              <w:t>лопать в ладоши, выполнять про</w:t>
            </w:r>
            <w:r w:rsidRPr="00337CFB">
              <w:rPr>
                <w:rFonts w:ascii="Times New Roman" w:hAnsi="Times New Roman" w:cs="Times New Roman"/>
                <w:sz w:val="20"/>
                <w:szCs w:val="20"/>
              </w:rPr>
              <w:t xml:space="preserve">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Развитие танцевально-игрового </w:t>
            </w:r>
            <w:r w:rsidR="006B6504">
              <w:rPr>
                <w:rFonts w:ascii="Times New Roman" w:hAnsi="Times New Roman" w:cs="Times New Roman"/>
                <w:sz w:val="20"/>
                <w:szCs w:val="20"/>
              </w:rPr>
              <w:t>творчества. Способствовать раз</w:t>
            </w:r>
            <w:r w:rsidRPr="00337CFB">
              <w:rPr>
                <w:rFonts w:ascii="Times New Roman" w:hAnsi="Times New Roman" w:cs="Times New Roman"/>
                <w:sz w:val="20"/>
                <w:szCs w:val="20"/>
              </w:rPr>
              <w:t xml:space="preserve">витию эмоционально-образного </w:t>
            </w:r>
            <w:r w:rsidRPr="00337CFB">
              <w:rPr>
                <w:rFonts w:ascii="Times New Roman" w:hAnsi="Times New Roman" w:cs="Times New Roman"/>
                <w:sz w:val="20"/>
                <w:szCs w:val="20"/>
              </w:rPr>
              <w:lastRenderedPageBreak/>
              <w:t>ис</w:t>
            </w:r>
            <w:r>
              <w:rPr>
                <w:rFonts w:ascii="Times New Roman" w:hAnsi="Times New Roman" w:cs="Times New Roman"/>
                <w:sz w:val="20"/>
                <w:szCs w:val="20"/>
              </w:rPr>
              <w:t>полнения музыкально-игровых уп</w:t>
            </w:r>
            <w:r w:rsidRPr="00337CFB">
              <w:rPr>
                <w:rFonts w:ascii="Times New Roman" w:hAnsi="Times New Roman" w:cs="Times New Roman"/>
                <w:sz w:val="20"/>
                <w:szCs w:val="20"/>
              </w:rPr>
              <w:t>ражнений (кружатся листочки, падают снежинки) и сценок, используя мимику и пантомиму (зайка веселый и</w:t>
            </w:r>
            <w:r w:rsidR="006B6504">
              <w:rPr>
                <w:rFonts w:ascii="Times New Roman" w:hAnsi="Times New Roman" w:cs="Times New Roman"/>
                <w:sz w:val="20"/>
                <w:szCs w:val="20"/>
              </w:rPr>
              <w:t xml:space="preserve"> грустный, хитрая лисичка, сер</w:t>
            </w:r>
            <w:r w:rsidRPr="00337CFB">
              <w:rPr>
                <w:rFonts w:ascii="Times New Roman" w:hAnsi="Times New Roman" w:cs="Times New Roman"/>
                <w:sz w:val="20"/>
                <w:szCs w:val="20"/>
              </w:rPr>
              <w:t>дитый волк и т. д.). Обучать инсценированию песен и</w:t>
            </w:r>
            <w:r w:rsidR="006B6504">
              <w:rPr>
                <w:rFonts w:ascii="Times New Roman" w:hAnsi="Times New Roman" w:cs="Times New Roman"/>
                <w:sz w:val="20"/>
                <w:szCs w:val="20"/>
              </w:rPr>
              <w:t xml:space="preserve"> постановке небольших музыкаль</w:t>
            </w:r>
            <w:r w:rsidRPr="00337CFB">
              <w:rPr>
                <w:rFonts w:ascii="Times New Roman" w:hAnsi="Times New Roman" w:cs="Times New Roman"/>
                <w:sz w:val="20"/>
                <w:szCs w:val="20"/>
              </w:rPr>
              <w:t>ных спектаклей. 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tc>
      </w:tr>
    </w:tbl>
    <w:p w:rsidR="008D423F" w:rsidRDefault="008D423F" w:rsidP="001B663C">
      <w:pPr>
        <w:spacing w:after="0" w:line="240" w:lineRule="auto"/>
        <w:jc w:val="both"/>
        <w:rPr>
          <w:rFonts w:ascii="Times New Roman" w:eastAsia="Times New Roman" w:hAnsi="Times New Roman" w:cs="Times New Roman"/>
          <w:b/>
          <w:sz w:val="20"/>
          <w:szCs w:val="20"/>
          <w:lang w:eastAsia="ru-RU"/>
        </w:rPr>
      </w:pPr>
    </w:p>
    <w:p w:rsidR="006B6504" w:rsidRDefault="006B6504" w:rsidP="006B6504">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 старшей группе дошкольного возраста (5 - 6 лет)</w:t>
      </w:r>
    </w:p>
    <w:p w:rsidR="006B6504" w:rsidRDefault="006B6504" w:rsidP="006B6504">
      <w:pPr>
        <w:spacing w:after="0" w:line="240" w:lineRule="auto"/>
        <w:jc w:val="both"/>
        <w:rPr>
          <w:rFonts w:ascii="Times New Roman" w:eastAsia="Times New Roman" w:hAnsi="Times New Roman" w:cs="Times New Roman"/>
          <w:b/>
          <w:sz w:val="28"/>
          <w:szCs w:val="28"/>
          <w:lang w:eastAsia="ru-RU"/>
        </w:rPr>
      </w:pPr>
    </w:p>
    <w:tbl>
      <w:tblPr>
        <w:tblStyle w:val="a4"/>
        <w:tblW w:w="0" w:type="auto"/>
        <w:tblLayout w:type="fixed"/>
        <w:tblLook w:val="04A0"/>
      </w:tblPr>
      <w:tblGrid>
        <w:gridCol w:w="2376"/>
        <w:gridCol w:w="8222"/>
        <w:gridCol w:w="1276"/>
        <w:gridCol w:w="2912"/>
      </w:tblGrid>
      <w:tr w:rsidR="006D6DE0" w:rsidTr="006315C1">
        <w:tc>
          <w:tcPr>
            <w:tcW w:w="2376" w:type="dxa"/>
          </w:tcPr>
          <w:p w:rsidR="006B6504" w:rsidRPr="006315C1" w:rsidRDefault="006B6504" w:rsidP="00F308A9">
            <w:pPr>
              <w:jc w:val="both"/>
              <w:rPr>
                <w:rFonts w:ascii="Times New Roman" w:eastAsia="Times New Roman" w:hAnsi="Times New Roman" w:cs="Times New Roman"/>
                <w:b/>
                <w:sz w:val="24"/>
                <w:szCs w:val="24"/>
                <w:lang w:eastAsia="ru-RU"/>
              </w:rPr>
            </w:pPr>
            <w:r w:rsidRPr="006315C1">
              <w:rPr>
                <w:rFonts w:ascii="Times New Roman" w:hAnsi="Times New Roman" w:cs="Times New Roman"/>
                <w:b/>
                <w:sz w:val="24"/>
                <w:szCs w:val="24"/>
              </w:rPr>
              <w:t>Приобщение к искусству</w:t>
            </w:r>
          </w:p>
        </w:tc>
        <w:tc>
          <w:tcPr>
            <w:tcW w:w="8222" w:type="dxa"/>
          </w:tcPr>
          <w:p w:rsidR="006B6504" w:rsidRPr="006315C1" w:rsidRDefault="006B6504" w:rsidP="00F308A9">
            <w:pPr>
              <w:jc w:val="both"/>
              <w:rPr>
                <w:rFonts w:ascii="Times New Roman" w:eastAsia="Times New Roman" w:hAnsi="Times New Roman" w:cs="Times New Roman"/>
                <w:b/>
                <w:sz w:val="24"/>
                <w:szCs w:val="24"/>
                <w:lang w:eastAsia="ru-RU"/>
              </w:rPr>
            </w:pPr>
            <w:r w:rsidRPr="006315C1">
              <w:rPr>
                <w:rFonts w:ascii="Times New Roman" w:hAnsi="Times New Roman" w:cs="Times New Roman"/>
                <w:b/>
                <w:sz w:val="24"/>
                <w:szCs w:val="24"/>
              </w:rPr>
              <w:t>Изобразительная деятельность.</w:t>
            </w:r>
          </w:p>
        </w:tc>
        <w:tc>
          <w:tcPr>
            <w:tcW w:w="1276" w:type="dxa"/>
          </w:tcPr>
          <w:p w:rsidR="006B6504" w:rsidRPr="006315C1" w:rsidRDefault="006B6504" w:rsidP="00F308A9">
            <w:pPr>
              <w:jc w:val="both"/>
              <w:rPr>
                <w:rFonts w:ascii="Times New Roman" w:hAnsi="Times New Roman" w:cs="Times New Roman"/>
                <w:b/>
                <w:sz w:val="24"/>
                <w:szCs w:val="24"/>
              </w:rPr>
            </w:pPr>
            <w:r w:rsidRPr="006315C1">
              <w:rPr>
                <w:rFonts w:ascii="Times New Roman" w:hAnsi="Times New Roman" w:cs="Times New Roman"/>
                <w:b/>
                <w:sz w:val="24"/>
                <w:szCs w:val="24"/>
              </w:rPr>
              <w:t>Конструктивно-модельная</w:t>
            </w:r>
          </w:p>
          <w:p w:rsidR="006B6504" w:rsidRPr="006315C1" w:rsidRDefault="006B6504" w:rsidP="00F308A9">
            <w:pPr>
              <w:jc w:val="both"/>
              <w:rPr>
                <w:rFonts w:ascii="Times New Roman" w:hAnsi="Times New Roman" w:cs="Times New Roman"/>
                <w:b/>
                <w:sz w:val="24"/>
                <w:szCs w:val="24"/>
              </w:rPr>
            </w:pPr>
            <w:r w:rsidRPr="006315C1">
              <w:rPr>
                <w:rFonts w:ascii="Times New Roman" w:hAnsi="Times New Roman" w:cs="Times New Roman"/>
                <w:b/>
                <w:sz w:val="24"/>
                <w:szCs w:val="24"/>
              </w:rPr>
              <w:t>деятельность</w:t>
            </w:r>
          </w:p>
        </w:tc>
        <w:tc>
          <w:tcPr>
            <w:tcW w:w="2912" w:type="dxa"/>
          </w:tcPr>
          <w:p w:rsidR="006B6504" w:rsidRPr="006315C1" w:rsidRDefault="006B6504" w:rsidP="00F308A9">
            <w:pPr>
              <w:jc w:val="both"/>
              <w:rPr>
                <w:rFonts w:ascii="Times New Roman" w:eastAsia="Times New Roman" w:hAnsi="Times New Roman" w:cs="Times New Roman"/>
                <w:b/>
                <w:sz w:val="24"/>
                <w:szCs w:val="24"/>
                <w:lang w:eastAsia="ru-RU"/>
              </w:rPr>
            </w:pPr>
            <w:r w:rsidRPr="006315C1">
              <w:rPr>
                <w:rFonts w:ascii="Times New Roman" w:hAnsi="Times New Roman" w:cs="Times New Roman"/>
                <w:b/>
                <w:sz w:val="24"/>
                <w:szCs w:val="24"/>
              </w:rPr>
              <w:t>Музыкально-художественная деятельность</w:t>
            </w:r>
          </w:p>
        </w:tc>
      </w:tr>
      <w:tr w:rsidR="006D6DE0" w:rsidTr="006D6DE0">
        <w:tc>
          <w:tcPr>
            <w:tcW w:w="2376" w:type="dxa"/>
          </w:tcPr>
          <w:p w:rsidR="006B6504" w:rsidRPr="006B6504" w:rsidRDefault="006B6504" w:rsidP="006B6504">
            <w:pPr>
              <w:jc w:val="both"/>
              <w:rPr>
                <w:rFonts w:ascii="Times New Roman" w:hAnsi="Times New Roman" w:cs="Times New Roman"/>
                <w:b/>
                <w:sz w:val="20"/>
                <w:szCs w:val="20"/>
              </w:rPr>
            </w:pPr>
            <w:r w:rsidRPr="006B6504">
              <w:rPr>
                <w:rFonts w:ascii="Times New Roman" w:hAnsi="Times New Roman" w:cs="Times New Roman"/>
                <w:sz w:val="20"/>
                <w:szCs w:val="20"/>
              </w:rPr>
              <w:t>Продолжать формировать интерес к музыке, живописи, литературе, народному искусству. Развивать эстетические чувства, эмоции</w:t>
            </w:r>
            <w:r>
              <w:rPr>
                <w:rFonts w:ascii="Times New Roman" w:hAnsi="Times New Roman" w:cs="Times New Roman"/>
                <w:sz w:val="20"/>
                <w:szCs w:val="20"/>
              </w:rPr>
              <w:t>, эстетический вкус, эстетичес</w:t>
            </w:r>
            <w:r w:rsidRPr="006B6504">
              <w:rPr>
                <w:rFonts w:ascii="Times New Roman" w:hAnsi="Times New Roman" w:cs="Times New Roman"/>
                <w:sz w:val="20"/>
                <w:szCs w:val="20"/>
              </w:rPr>
              <w:t xml:space="preserve">кое восприятие произведений искусства, формировать умение выделять их выразительные средства. Учить соотносить </w:t>
            </w:r>
            <w:r w:rsidRPr="006B6504">
              <w:rPr>
                <w:rFonts w:ascii="Times New Roman" w:hAnsi="Times New Roman" w:cs="Times New Roman"/>
                <w:sz w:val="20"/>
                <w:szCs w:val="20"/>
              </w:rPr>
              <w:lastRenderedPageBreak/>
              <w:t>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w:t>
            </w:r>
            <w:r>
              <w:rPr>
                <w:rFonts w:ascii="Times New Roman" w:hAnsi="Times New Roman" w:cs="Times New Roman"/>
                <w:sz w:val="20"/>
                <w:szCs w:val="20"/>
              </w:rPr>
              <w:t>зобразительное искусство, архи</w:t>
            </w:r>
            <w:r w:rsidRPr="006B6504">
              <w:rPr>
                <w:rFonts w:ascii="Times New Roman" w:hAnsi="Times New Roman" w:cs="Times New Roman"/>
                <w:sz w:val="20"/>
                <w:szCs w:val="20"/>
              </w:rPr>
              <w:t>тектура, театр). Продолжать знакомить с жанрами изобразительного и музыкального искусства. Формировать умение выделя</w:t>
            </w:r>
            <w:r>
              <w:rPr>
                <w:rFonts w:ascii="Times New Roman" w:hAnsi="Times New Roman" w:cs="Times New Roman"/>
                <w:sz w:val="20"/>
                <w:szCs w:val="20"/>
              </w:rPr>
              <w:t>ть и использовать в своей изоб</w:t>
            </w:r>
            <w:r w:rsidRPr="006B6504">
              <w:rPr>
                <w:rFonts w:ascii="Times New Roman" w:hAnsi="Times New Roman" w:cs="Times New Roman"/>
                <w:sz w:val="20"/>
                <w:szCs w:val="20"/>
              </w:rPr>
              <w:t>разительной, музыкальной, театрализов</w:t>
            </w:r>
            <w:r w:rsidR="006315C1">
              <w:rPr>
                <w:rFonts w:ascii="Times New Roman" w:hAnsi="Times New Roman" w:cs="Times New Roman"/>
                <w:sz w:val="20"/>
                <w:szCs w:val="20"/>
              </w:rPr>
              <w:t>анной деятельности средства вы</w:t>
            </w:r>
            <w:r w:rsidRPr="006B6504">
              <w:rPr>
                <w:rFonts w:ascii="Times New Roman" w:hAnsi="Times New Roman" w:cs="Times New Roman"/>
                <w:sz w:val="20"/>
                <w:szCs w:val="20"/>
              </w:rPr>
              <w:t>разительности разных видов искусства, называть материалы для разных видов художественной деятельности. Познакомить с произведени</w:t>
            </w:r>
            <w:r>
              <w:rPr>
                <w:rFonts w:ascii="Times New Roman" w:hAnsi="Times New Roman" w:cs="Times New Roman"/>
                <w:sz w:val="20"/>
                <w:szCs w:val="20"/>
              </w:rPr>
              <w:t>ями живописи (И. Шишкин, И. Ле</w:t>
            </w:r>
            <w:r w:rsidRPr="006B6504">
              <w:rPr>
                <w:rFonts w:ascii="Times New Roman" w:hAnsi="Times New Roman" w:cs="Times New Roman"/>
                <w:sz w:val="20"/>
                <w:szCs w:val="20"/>
              </w:rPr>
              <w:t xml:space="preserve">витан, В. Серов, И. Грабарь, П. Кончаловский и др.) и </w:t>
            </w:r>
            <w:r w:rsidRPr="006B6504">
              <w:rPr>
                <w:rFonts w:ascii="Times New Roman" w:hAnsi="Times New Roman" w:cs="Times New Roman"/>
                <w:sz w:val="20"/>
                <w:szCs w:val="20"/>
              </w:rPr>
              <w:lastRenderedPageBreak/>
              <w:t>изображением родной природы в картинах художников. Расширять представления о графике (ее выразительных средства</w:t>
            </w:r>
            <w:r>
              <w:rPr>
                <w:rFonts w:ascii="Times New Roman" w:hAnsi="Times New Roman" w:cs="Times New Roman"/>
                <w:sz w:val="20"/>
                <w:szCs w:val="20"/>
              </w:rPr>
              <w:t>х). Знакомить с творчеством ху</w:t>
            </w:r>
            <w:r w:rsidRPr="006B6504">
              <w:rPr>
                <w:rFonts w:ascii="Times New Roman" w:hAnsi="Times New Roman" w:cs="Times New Roman"/>
                <w:sz w:val="20"/>
                <w:szCs w:val="20"/>
              </w:rPr>
              <w:t>дожников-иллюстраторов детских кни</w:t>
            </w:r>
            <w:r>
              <w:rPr>
                <w:rFonts w:ascii="Times New Roman" w:hAnsi="Times New Roman" w:cs="Times New Roman"/>
                <w:sz w:val="20"/>
                <w:szCs w:val="20"/>
              </w:rPr>
              <w:t>г (Ю. Васнецов, Е. Рачев, Е. Ча</w:t>
            </w:r>
            <w:r w:rsidRPr="006B6504">
              <w:rPr>
                <w:rFonts w:ascii="Times New Roman" w:hAnsi="Times New Roman" w:cs="Times New Roman"/>
                <w:sz w:val="20"/>
                <w:szCs w:val="20"/>
              </w:rPr>
              <w:t>рушин, И. Билибин и др.). 180 181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w:t>
            </w:r>
            <w:r>
              <w:rPr>
                <w:rFonts w:ascii="Times New Roman" w:hAnsi="Times New Roman" w:cs="Times New Roman"/>
                <w:sz w:val="20"/>
                <w:szCs w:val="20"/>
              </w:rPr>
              <w:t>онс</w:t>
            </w:r>
            <w:r w:rsidRPr="006B6504">
              <w:rPr>
                <w:rFonts w:ascii="Times New Roman" w:hAnsi="Times New Roman" w:cs="Times New Roman"/>
                <w:sz w:val="20"/>
                <w:szCs w:val="20"/>
              </w:rPr>
              <w:t>трукции здания от его назначения: жилой дом, театр, храм и т. д. Развивать наблюдательность, учить</w:t>
            </w:r>
            <w:r w:rsidR="006D6DE0">
              <w:rPr>
                <w:rFonts w:ascii="Times New Roman" w:hAnsi="Times New Roman" w:cs="Times New Roman"/>
                <w:sz w:val="20"/>
                <w:szCs w:val="20"/>
              </w:rPr>
              <w:t xml:space="preserve"> внимательно рассматривать зда</w:t>
            </w:r>
            <w:r w:rsidRPr="006B6504">
              <w:rPr>
                <w:rFonts w:ascii="Times New Roman" w:hAnsi="Times New Roman" w:cs="Times New Roman"/>
                <w:sz w:val="20"/>
                <w:szCs w:val="20"/>
              </w:rPr>
              <w:t xml:space="preserve">ния, замечать их характерные особенности, разнообразие </w:t>
            </w:r>
            <w:r w:rsidRPr="006B6504">
              <w:rPr>
                <w:rFonts w:ascii="Times New Roman" w:hAnsi="Times New Roman" w:cs="Times New Roman"/>
                <w:sz w:val="20"/>
                <w:szCs w:val="20"/>
              </w:rPr>
              <w:lastRenderedPageBreak/>
              <w:t>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w:t>
            </w:r>
            <w:r w:rsidR="006D6DE0">
              <w:rPr>
                <w:rFonts w:ascii="Times New Roman" w:hAnsi="Times New Roman" w:cs="Times New Roman"/>
                <w:sz w:val="20"/>
                <w:szCs w:val="20"/>
              </w:rPr>
              <w:t xml:space="preserve"> ис</w:t>
            </w:r>
            <w:r w:rsidRPr="006B6504">
              <w:rPr>
                <w:rFonts w:ascii="Times New Roman" w:hAnsi="Times New Roman" w:cs="Times New Roman"/>
                <w:sz w:val="20"/>
                <w:szCs w:val="20"/>
              </w:rPr>
              <w:t>кусстве, фольклоре, музыке и художественных промыслах. Формировать у детей бережное отношение к произведениям искусства.</w:t>
            </w:r>
          </w:p>
        </w:tc>
        <w:tc>
          <w:tcPr>
            <w:tcW w:w="8222" w:type="dxa"/>
          </w:tcPr>
          <w:p w:rsidR="006B6504" w:rsidRPr="006B6504" w:rsidRDefault="006B6504" w:rsidP="006315C1">
            <w:pPr>
              <w:jc w:val="both"/>
              <w:rPr>
                <w:rFonts w:ascii="Times New Roman" w:hAnsi="Times New Roman" w:cs="Times New Roman"/>
                <w:b/>
                <w:sz w:val="20"/>
                <w:szCs w:val="20"/>
              </w:rPr>
            </w:pPr>
            <w:r w:rsidRPr="006B6504">
              <w:rPr>
                <w:rFonts w:ascii="Times New Roman" w:hAnsi="Times New Roman" w:cs="Times New Roman"/>
                <w:sz w:val="20"/>
                <w:szCs w:val="20"/>
              </w:rPr>
              <w:lastRenderedPageBreak/>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 тов и объектов природы. Развивать эстетическое восприятие</w:t>
            </w:r>
            <w:r>
              <w:rPr>
                <w:rFonts w:ascii="Times New Roman" w:hAnsi="Times New Roman" w:cs="Times New Roman"/>
                <w:sz w:val="20"/>
                <w:szCs w:val="20"/>
              </w:rPr>
              <w:t>, учить созерцать красоту окру</w:t>
            </w:r>
            <w:r w:rsidRPr="006B6504">
              <w:rPr>
                <w:rFonts w:ascii="Times New Roman" w:hAnsi="Times New Roman" w:cs="Times New Roman"/>
                <w:sz w:val="20"/>
                <w:szCs w:val="20"/>
              </w:rPr>
              <w:t>жающего мира. В процессе восприятия предметов и явлений развивать мыслительные операции: анализ, сравн</w:t>
            </w:r>
            <w:r>
              <w:rPr>
                <w:rFonts w:ascii="Times New Roman" w:hAnsi="Times New Roman" w:cs="Times New Roman"/>
                <w:sz w:val="20"/>
                <w:szCs w:val="20"/>
              </w:rPr>
              <w:t>ение, уподобление (на что похо</w:t>
            </w:r>
            <w:r w:rsidRPr="006B6504">
              <w:rPr>
                <w:rFonts w:ascii="Times New Roman" w:hAnsi="Times New Roman" w:cs="Times New Roman"/>
                <w:sz w:val="20"/>
                <w:szCs w:val="20"/>
              </w:rPr>
              <w:t>же), установление сходства и различия</w:t>
            </w:r>
            <w:r>
              <w:rPr>
                <w:rFonts w:ascii="Times New Roman" w:hAnsi="Times New Roman" w:cs="Times New Roman"/>
                <w:sz w:val="20"/>
                <w:szCs w:val="20"/>
              </w:rPr>
              <w:t xml:space="preserve"> предметов и их частей, выделе</w:t>
            </w:r>
            <w:r w:rsidRPr="006B6504">
              <w:rPr>
                <w:rFonts w:ascii="Times New Roman" w:hAnsi="Times New Roman" w:cs="Times New Roman"/>
                <w:sz w:val="20"/>
                <w:szCs w:val="20"/>
              </w:rPr>
              <w:t>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w:t>
            </w:r>
            <w:r>
              <w:rPr>
                <w:rFonts w:ascii="Times New Roman" w:hAnsi="Times New Roman" w:cs="Times New Roman"/>
                <w:sz w:val="20"/>
                <w:szCs w:val="20"/>
              </w:rPr>
              <w:t>ли, соотношение предме</w:t>
            </w:r>
            <w:r w:rsidRPr="006B6504">
              <w:rPr>
                <w:rFonts w:ascii="Times New Roman" w:hAnsi="Times New Roman" w:cs="Times New Roman"/>
                <w:sz w:val="20"/>
                <w:szCs w:val="20"/>
              </w:rPr>
              <w:t>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 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w:t>
            </w:r>
            <w:r>
              <w:rPr>
                <w:rFonts w:ascii="Times New Roman" w:hAnsi="Times New Roman" w:cs="Times New Roman"/>
                <w:sz w:val="20"/>
                <w:szCs w:val="20"/>
              </w:rPr>
              <w:t>новные свойства предметов (фор</w:t>
            </w:r>
            <w:r w:rsidRPr="006B6504">
              <w:rPr>
                <w:rFonts w:ascii="Times New Roman" w:hAnsi="Times New Roman" w:cs="Times New Roman"/>
                <w:sz w:val="20"/>
                <w:szCs w:val="20"/>
              </w:rPr>
              <w:t xml:space="preserve">ма, величина, </w:t>
            </w:r>
            <w:r w:rsidRPr="006B6504">
              <w:rPr>
                <w:rFonts w:ascii="Times New Roman" w:hAnsi="Times New Roman" w:cs="Times New Roman"/>
                <w:sz w:val="20"/>
                <w:szCs w:val="20"/>
              </w:rPr>
              <w:lastRenderedPageBreak/>
              <w:t xml:space="preserve">цвет), характерные детали, </w:t>
            </w:r>
            <w:r>
              <w:rPr>
                <w:rFonts w:ascii="Times New Roman" w:hAnsi="Times New Roman" w:cs="Times New Roman"/>
                <w:sz w:val="20"/>
                <w:szCs w:val="20"/>
              </w:rPr>
              <w:t>соотношение предметов и их час</w:t>
            </w:r>
            <w:r w:rsidRPr="006B6504">
              <w:rPr>
                <w:rFonts w:ascii="Times New Roman" w:hAnsi="Times New Roman" w:cs="Times New Roman"/>
                <w:sz w:val="20"/>
                <w:szCs w:val="20"/>
              </w:rPr>
              <w:t>тей по величине, высоте, расположению относительно друг друга. Развивать способность наблюдать явл</w:t>
            </w:r>
            <w:r>
              <w:rPr>
                <w:rFonts w:ascii="Times New Roman" w:hAnsi="Times New Roman" w:cs="Times New Roman"/>
                <w:sz w:val="20"/>
                <w:szCs w:val="20"/>
              </w:rPr>
              <w:t>ения природы, замечать их дина</w:t>
            </w:r>
            <w:r w:rsidRPr="006B6504">
              <w:rPr>
                <w:rFonts w:ascii="Times New Roman" w:hAnsi="Times New Roman" w:cs="Times New Roman"/>
                <w:sz w:val="20"/>
                <w:szCs w:val="20"/>
              </w:rPr>
              <w:t xml:space="preserve">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w:t>
            </w:r>
            <w:r>
              <w:rPr>
                <w:rFonts w:ascii="Times New Roman" w:hAnsi="Times New Roman" w:cs="Times New Roman"/>
                <w:sz w:val="20"/>
                <w:szCs w:val="20"/>
              </w:rPr>
              <w:t>декоративно-прикладным искусст</w:t>
            </w:r>
            <w:r w:rsidRPr="006B6504">
              <w:rPr>
                <w:rFonts w:ascii="Times New Roman" w:hAnsi="Times New Roman" w:cs="Times New Roman"/>
                <w:sz w:val="20"/>
                <w:szCs w:val="20"/>
              </w:rPr>
              <w:t>вом (Городец, Полхов-Майдан, Гжель), расширять представле</w:t>
            </w:r>
            <w:r>
              <w:rPr>
                <w:rFonts w:ascii="Times New Roman" w:hAnsi="Times New Roman" w:cs="Times New Roman"/>
                <w:sz w:val="20"/>
                <w:szCs w:val="20"/>
              </w:rPr>
              <w:t>ния о народ</w:t>
            </w:r>
            <w:r w:rsidRPr="006B6504">
              <w:rPr>
                <w:rFonts w:ascii="Times New Roman" w:hAnsi="Times New Roman" w:cs="Times New Roman"/>
                <w:sz w:val="20"/>
                <w:szCs w:val="20"/>
              </w:rPr>
              <w:t>ных игрушках (матрешки — городецкая, богородская; бирюльки). Знакомить детей с национальны</w:t>
            </w:r>
            <w:r>
              <w:rPr>
                <w:rFonts w:ascii="Times New Roman" w:hAnsi="Times New Roman" w:cs="Times New Roman"/>
                <w:sz w:val="20"/>
                <w:szCs w:val="20"/>
              </w:rPr>
              <w:t>м декоративно-прикладным искус</w:t>
            </w:r>
            <w:r w:rsidRPr="006B6504">
              <w:rPr>
                <w:rFonts w:ascii="Times New Roman" w:hAnsi="Times New Roman" w:cs="Times New Roman"/>
                <w:sz w:val="20"/>
                <w:szCs w:val="20"/>
              </w:rPr>
              <w:t>ством (на основе региональных особен</w:t>
            </w:r>
            <w:r>
              <w:rPr>
                <w:rFonts w:ascii="Times New Roman" w:hAnsi="Times New Roman" w:cs="Times New Roman"/>
                <w:sz w:val="20"/>
                <w:szCs w:val="20"/>
              </w:rPr>
              <w:t>ностей); с другими видами деко</w:t>
            </w:r>
            <w:r w:rsidRPr="006B6504">
              <w:rPr>
                <w:rFonts w:ascii="Times New Roman" w:hAnsi="Times New Roman" w:cs="Times New Roman"/>
                <w:sz w:val="20"/>
                <w:szCs w:val="20"/>
              </w:rPr>
              <w:t>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 водить его в порядок. Продолжать совершенствовать умение детей рассматривать работы (рисунки, лепку, аппликации), радоваться</w:t>
            </w:r>
            <w:r>
              <w:rPr>
                <w:rFonts w:ascii="Times New Roman" w:hAnsi="Times New Roman" w:cs="Times New Roman"/>
                <w:sz w:val="20"/>
                <w:szCs w:val="20"/>
              </w:rPr>
              <w:t xml:space="preserve"> достигнутому результату, заме</w:t>
            </w:r>
            <w:r w:rsidRPr="006B6504">
              <w:rPr>
                <w:rFonts w:ascii="Times New Roman" w:hAnsi="Times New Roman" w:cs="Times New Roman"/>
                <w:sz w:val="20"/>
                <w:szCs w:val="20"/>
              </w:rPr>
              <w:t>чать и выделять выразительные решения изображений. Предметное рисование. Продолжать совершенствовать умение пере- давать в рисунке образы предметов, объек</w:t>
            </w:r>
            <w:r>
              <w:rPr>
                <w:rFonts w:ascii="Times New Roman" w:hAnsi="Times New Roman" w:cs="Times New Roman"/>
                <w:sz w:val="20"/>
                <w:szCs w:val="20"/>
              </w:rPr>
              <w:t>тов, персонажей сказок, литера</w:t>
            </w:r>
            <w:r w:rsidRPr="006B6504">
              <w:rPr>
                <w:rFonts w:ascii="Times New Roman" w:hAnsi="Times New Roman" w:cs="Times New Roman"/>
                <w:sz w:val="20"/>
                <w:szCs w:val="20"/>
              </w:rPr>
              <w:t>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w:t>
            </w:r>
            <w:r>
              <w:rPr>
                <w:rFonts w:ascii="Times New Roman" w:hAnsi="Times New Roman" w:cs="Times New Roman"/>
                <w:sz w:val="20"/>
                <w:szCs w:val="20"/>
              </w:rPr>
              <w:t>в в пространстве на листе бума</w:t>
            </w:r>
            <w:r w:rsidRPr="006B6504">
              <w:rPr>
                <w:rFonts w:ascii="Times New Roman" w:hAnsi="Times New Roman" w:cs="Times New Roman"/>
                <w:sz w:val="20"/>
                <w:szCs w:val="20"/>
              </w:rPr>
              <w:t>ги, обращать внимание детей на то, что п</w:t>
            </w:r>
            <w:r>
              <w:rPr>
                <w:rFonts w:ascii="Times New Roman" w:hAnsi="Times New Roman" w:cs="Times New Roman"/>
                <w:sz w:val="20"/>
                <w:szCs w:val="20"/>
              </w:rPr>
              <w:t>редметы могут по-разному распо</w:t>
            </w:r>
            <w:r w:rsidRPr="006B6504">
              <w:rPr>
                <w:rFonts w:ascii="Times New Roman" w:hAnsi="Times New Roman" w:cs="Times New Roman"/>
                <w:sz w:val="20"/>
                <w:szCs w:val="20"/>
              </w:rPr>
              <w:t>лагаться на плоскости (стоять, лежать,</w:t>
            </w:r>
            <w:r>
              <w:rPr>
                <w:rFonts w:ascii="Times New Roman" w:hAnsi="Times New Roman" w:cs="Times New Roman"/>
                <w:sz w:val="20"/>
                <w:szCs w:val="20"/>
              </w:rPr>
              <w:t xml:space="preserve"> менять положение: живые сущес</w:t>
            </w:r>
            <w:r w:rsidRPr="006B6504">
              <w:rPr>
                <w:rFonts w:ascii="Times New Roman" w:hAnsi="Times New Roman" w:cs="Times New Roman"/>
                <w:sz w:val="20"/>
                <w:szCs w:val="20"/>
              </w:rPr>
              <w:t>тва могут двигаться, менять позы, дерево в ветреный день — наклоняться и т. д.). Учить передавать движения фигур. Способствовать овладению компо</w:t>
            </w:r>
            <w:r w:rsidR="006315C1">
              <w:rPr>
                <w:rFonts w:ascii="Times New Roman" w:hAnsi="Times New Roman" w:cs="Times New Roman"/>
                <w:sz w:val="20"/>
                <w:szCs w:val="20"/>
              </w:rPr>
              <w:t>зиционными умениями: учить рас</w:t>
            </w:r>
            <w:r w:rsidRPr="006B6504">
              <w:rPr>
                <w:rFonts w:ascii="Times New Roman" w:hAnsi="Times New Roman" w:cs="Times New Roman"/>
                <w:sz w:val="20"/>
                <w:szCs w:val="20"/>
              </w:rPr>
              <w:t>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w:t>
            </w:r>
            <w:r>
              <w:rPr>
                <w:rFonts w:ascii="Times New Roman" w:hAnsi="Times New Roman" w:cs="Times New Roman"/>
                <w:sz w:val="20"/>
                <w:szCs w:val="20"/>
              </w:rPr>
              <w:t>й дом, располагать его по гори</w:t>
            </w:r>
            <w:r w:rsidRPr="006B6504">
              <w:rPr>
                <w:rFonts w:ascii="Times New Roman" w:hAnsi="Times New Roman" w:cs="Times New Roman"/>
                <w:sz w:val="20"/>
                <w:szCs w:val="20"/>
              </w:rPr>
              <w:t>зонтали). Закреплять способы и прие</w:t>
            </w:r>
            <w:r>
              <w:rPr>
                <w:rFonts w:ascii="Times New Roman" w:hAnsi="Times New Roman" w:cs="Times New Roman"/>
                <w:sz w:val="20"/>
                <w:szCs w:val="20"/>
              </w:rPr>
              <w:t>мы рисования различными изобра</w:t>
            </w:r>
            <w:r w:rsidRPr="006B6504">
              <w:rPr>
                <w:rFonts w:ascii="Times New Roman" w:hAnsi="Times New Roman" w:cs="Times New Roman"/>
                <w:sz w:val="20"/>
                <w:szCs w:val="20"/>
              </w:rPr>
              <w:t xml:space="preserve">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w:t>
            </w:r>
            <w:r>
              <w:rPr>
                <w:rFonts w:ascii="Times New Roman" w:hAnsi="Times New Roman" w:cs="Times New Roman"/>
                <w:sz w:val="20"/>
                <w:szCs w:val="20"/>
              </w:rPr>
              <w:t>контура предмета простым каран</w:t>
            </w:r>
            <w:r w:rsidRPr="006B6504">
              <w:rPr>
                <w:rFonts w:ascii="Times New Roman" w:hAnsi="Times New Roman" w:cs="Times New Roman"/>
                <w:sz w:val="20"/>
                <w:szCs w:val="20"/>
              </w:rPr>
              <w:t>дашом с легким нажимом на него,</w:t>
            </w:r>
            <w:r>
              <w:rPr>
                <w:rFonts w:ascii="Times New Roman" w:hAnsi="Times New Roman" w:cs="Times New Roman"/>
                <w:sz w:val="20"/>
                <w:szCs w:val="20"/>
              </w:rPr>
              <w:t xml:space="preserve"> чтобы при последующем закраши</w:t>
            </w:r>
            <w:r w:rsidRPr="006B6504">
              <w:rPr>
                <w:rFonts w:ascii="Times New Roman" w:hAnsi="Times New Roman" w:cs="Times New Roman"/>
                <w:sz w:val="20"/>
                <w:szCs w:val="20"/>
              </w:rPr>
              <w:t>вании изображения не оставалось жестких, грубых линий, пачкающих рисунок. Учить рисовать акварелью в соотве</w:t>
            </w:r>
            <w:r>
              <w:rPr>
                <w:rFonts w:ascii="Times New Roman" w:hAnsi="Times New Roman" w:cs="Times New Roman"/>
                <w:sz w:val="20"/>
                <w:szCs w:val="20"/>
              </w:rPr>
              <w:t>тствии с ее спецификой (прозрач</w:t>
            </w:r>
            <w:r w:rsidRPr="006B6504">
              <w:rPr>
                <w:rFonts w:ascii="Times New Roman" w:hAnsi="Times New Roman" w:cs="Times New Roman"/>
                <w:sz w:val="20"/>
                <w:szCs w:val="20"/>
              </w:rPr>
              <w:t>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w:t>
            </w:r>
            <w:r w:rsidR="006D6DE0">
              <w:rPr>
                <w:rFonts w:ascii="Times New Roman" w:hAnsi="Times New Roman" w:cs="Times New Roman"/>
                <w:sz w:val="20"/>
                <w:szCs w:val="20"/>
              </w:rPr>
              <w:t>ть смешивать краски для получе</w:t>
            </w:r>
            <w:r w:rsidRPr="006B6504">
              <w:rPr>
                <w:rFonts w:ascii="Times New Roman" w:hAnsi="Times New Roman" w:cs="Times New Roman"/>
                <w:sz w:val="20"/>
                <w:szCs w:val="20"/>
              </w:rPr>
              <w:t>ния новых цветов и оттенков (при рисовании гуашью) и высветлять цвет, добавляя в краску воду (при рисовании а</w:t>
            </w:r>
            <w:r w:rsidR="006D6DE0">
              <w:rPr>
                <w:rFonts w:ascii="Times New Roman" w:hAnsi="Times New Roman" w:cs="Times New Roman"/>
                <w:sz w:val="20"/>
                <w:szCs w:val="20"/>
              </w:rPr>
              <w:t>кварелью). При рисовании каран</w:t>
            </w:r>
            <w:r w:rsidRPr="006B6504">
              <w:rPr>
                <w:rFonts w:ascii="Times New Roman" w:hAnsi="Times New Roman" w:cs="Times New Roman"/>
                <w:sz w:val="20"/>
                <w:szCs w:val="20"/>
              </w:rPr>
              <w:t xml:space="preserve">дашами учить передавать оттенки цвета, регулируя нажим на карандаш. В </w:t>
            </w:r>
            <w:r w:rsidRPr="006B6504">
              <w:rPr>
                <w:rFonts w:ascii="Times New Roman" w:hAnsi="Times New Roman" w:cs="Times New Roman"/>
                <w:sz w:val="20"/>
                <w:szCs w:val="20"/>
              </w:rPr>
              <w:lastRenderedPageBreak/>
              <w:t>карандашном исполнении дети могут, регулируя нажим, передать до трех оттенков цвета. 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w:t>
            </w:r>
            <w:r w:rsidR="006D6DE0">
              <w:rPr>
                <w:rFonts w:ascii="Times New Roman" w:hAnsi="Times New Roman" w:cs="Times New Roman"/>
                <w:sz w:val="20"/>
                <w:szCs w:val="20"/>
              </w:rPr>
              <w:t>ошение по величине разных пред</w:t>
            </w:r>
            <w:r w:rsidRPr="006B6504">
              <w:rPr>
                <w:rFonts w:ascii="Times New Roman" w:hAnsi="Times New Roman" w:cs="Times New Roman"/>
                <w:sz w:val="20"/>
                <w:szCs w:val="20"/>
              </w:rPr>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Декоративное рисование. Продолжать знакомить детей с изделиями народных промыслов, закреплять и углу</w:t>
            </w:r>
            <w:r w:rsidR="006D6DE0">
              <w:rPr>
                <w:rFonts w:ascii="Times New Roman" w:hAnsi="Times New Roman" w:cs="Times New Roman"/>
                <w:sz w:val="20"/>
                <w:szCs w:val="20"/>
              </w:rPr>
              <w:t>блять знания о дымковской и фи</w:t>
            </w:r>
            <w:r w:rsidRPr="006B6504">
              <w:rPr>
                <w:rFonts w:ascii="Times New Roman" w:hAnsi="Times New Roman" w:cs="Times New Roman"/>
                <w:sz w:val="20"/>
                <w:szCs w:val="20"/>
              </w:rPr>
              <w:t>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w:t>
            </w:r>
            <w:r w:rsidR="006D6DE0">
              <w:rPr>
                <w:rFonts w:ascii="Times New Roman" w:hAnsi="Times New Roman" w:cs="Times New Roman"/>
                <w:sz w:val="20"/>
                <w:szCs w:val="20"/>
              </w:rPr>
              <w:t>ьшего разнообразия используе</w:t>
            </w:r>
            <w:r w:rsidRPr="006B6504">
              <w:rPr>
                <w:rFonts w:ascii="Times New Roman" w:hAnsi="Times New Roman" w:cs="Times New Roman"/>
                <w:sz w:val="20"/>
                <w:szCs w:val="20"/>
              </w:rPr>
              <w:t>мых элементов. Продолжать знакомить с городецкой росписью, ее цветовым решением, спецификой создания декоративн</w:t>
            </w:r>
            <w:r w:rsidR="006D6DE0">
              <w:rPr>
                <w:rFonts w:ascii="Times New Roman" w:hAnsi="Times New Roman" w:cs="Times New Roman"/>
                <w:sz w:val="20"/>
                <w:szCs w:val="20"/>
              </w:rPr>
              <w:t>ых цветов (как правило, не чис</w:t>
            </w:r>
            <w:r w:rsidRPr="006B6504">
              <w:rPr>
                <w:rFonts w:ascii="Times New Roman" w:hAnsi="Times New Roman" w:cs="Times New Roman"/>
                <w:sz w:val="20"/>
                <w:szCs w:val="20"/>
              </w:rPr>
              <w:t>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w:t>
            </w:r>
            <w:r w:rsidR="006D6DE0">
              <w:rPr>
                <w:rFonts w:ascii="Times New Roman" w:hAnsi="Times New Roman" w:cs="Times New Roman"/>
                <w:sz w:val="20"/>
                <w:szCs w:val="20"/>
              </w:rPr>
              <w:t>ую работу детей, помогать осва</w:t>
            </w:r>
            <w:r w:rsidRPr="006B6504">
              <w:rPr>
                <w:rFonts w:ascii="Times New Roman" w:hAnsi="Times New Roman" w:cs="Times New Roman"/>
                <w:sz w:val="20"/>
                <w:szCs w:val="20"/>
              </w:rPr>
              <w:t>ивать специфику этих видов росписи. Знакомить с региональным (мест- ным) декоративным искусством. Учить составлять узоры по мотивам городецкой, полхов-майданской, гжельской росписи: знакомить с характ</w:t>
            </w:r>
            <w:r w:rsidR="006D6DE0">
              <w:rPr>
                <w:rFonts w:ascii="Times New Roman" w:hAnsi="Times New Roman" w:cs="Times New Roman"/>
                <w:sz w:val="20"/>
                <w:szCs w:val="20"/>
              </w:rPr>
              <w:t>ерными элементами (бутоны, цве</w:t>
            </w:r>
            <w:r w:rsidRPr="006B6504">
              <w:rPr>
                <w:rFonts w:ascii="Times New Roman" w:hAnsi="Times New Roman" w:cs="Times New Roman"/>
                <w:sz w:val="20"/>
                <w:szCs w:val="20"/>
              </w:rPr>
              <w:t>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w:t>
            </w:r>
            <w:r w:rsidR="006D6DE0">
              <w:rPr>
                <w:rFonts w:ascii="Times New Roman" w:hAnsi="Times New Roman" w:cs="Times New Roman"/>
                <w:sz w:val="20"/>
                <w:szCs w:val="20"/>
              </w:rPr>
              <w:t>ям бумагу в форме одежды и голо</w:t>
            </w:r>
            <w:r w:rsidRPr="006B6504">
              <w:rPr>
                <w:rFonts w:ascii="Times New Roman" w:hAnsi="Times New Roman" w:cs="Times New Roman"/>
                <w:sz w:val="20"/>
                <w:szCs w:val="20"/>
              </w:rPr>
              <w:t>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Лепка.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 меты (овощи, фрукты, грибы, посуда, игрушки); передавать их характер- 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w:t>
            </w:r>
            <w:r w:rsidR="006D6DE0">
              <w:rPr>
                <w:rFonts w:ascii="Times New Roman" w:hAnsi="Times New Roman" w:cs="Times New Roman"/>
                <w:sz w:val="20"/>
                <w:szCs w:val="20"/>
              </w:rPr>
              <w:t>динять небольшие группы предме</w:t>
            </w:r>
            <w:r w:rsidRPr="006B6504">
              <w:rPr>
                <w:rFonts w:ascii="Times New Roman" w:hAnsi="Times New Roman" w:cs="Times New Roman"/>
                <w:sz w:val="20"/>
                <w:szCs w:val="20"/>
              </w:rPr>
              <w:t>тов в несложные сюжеты (в коллективн</w:t>
            </w:r>
            <w:r w:rsidR="006D6DE0">
              <w:rPr>
                <w:rFonts w:ascii="Times New Roman" w:hAnsi="Times New Roman" w:cs="Times New Roman"/>
                <w:sz w:val="20"/>
                <w:szCs w:val="20"/>
              </w:rPr>
              <w:t>ых композициях): «Курица с цып</w:t>
            </w:r>
            <w:r w:rsidRPr="006B6504">
              <w:rPr>
                <w:rFonts w:ascii="Times New Roman" w:hAnsi="Times New Roman" w:cs="Times New Roman"/>
                <w:sz w:val="20"/>
                <w:szCs w:val="20"/>
              </w:rPr>
              <w:t>лятами», «Два жадных медвежонка нашли сыр», «Дети на прогулке» и др. Формировать у детей умения лепит</w:t>
            </w:r>
            <w:r w:rsidR="006D6DE0">
              <w:rPr>
                <w:rFonts w:ascii="Times New Roman" w:hAnsi="Times New Roman" w:cs="Times New Roman"/>
                <w:sz w:val="20"/>
                <w:szCs w:val="20"/>
              </w:rPr>
              <w:t>ь по представлению героев лите</w:t>
            </w:r>
            <w:r w:rsidRPr="006B6504">
              <w:rPr>
                <w:rFonts w:ascii="Times New Roman" w:hAnsi="Times New Roman" w:cs="Times New Roman"/>
                <w:sz w:val="20"/>
                <w:szCs w:val="20"/>
              </w:rPr>
              <w:t>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w:t>
            </w:r>
            <w:r w:rsidR="006315C1">
              <w:rPr>
                <w:rFonts w:ascii="Times New Roman" w:hAnsi="Times New Roman" w:cs="Times New Roman"/>
                <w:sz w:val="20"/>
                <w:szCs w:val="20"/>
              </w:rPr>
              <w:t xml:space="preserve"> обозначать глаза, шерсть живот</w:t>
            </w:r>
            <w:r w:rsidRPr="006B6504">
              <w:rPr>
                <w:rFonts w:ascii="Times New Roman" w:hAnsi="Times New Roman" w:cs="Times New Roman"/>
                <w:sz w:val="20"/>
                <w:szCs w:val="20"/>
              </w:rPr>
              <w:t>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w:t>
            </w:r>
            <w:r w:rsidR="006D6DE0">
              <w:rPr>
                <w:rFonts w:ascii="Times New Roman" w:hAnsi="Times New Roman" w:cs="Times New Roman"/>
                <w:sz w:val="20"/>
                <w:szCs w:val="20"/>
              </w:rPr>
              <w:t xml:space="preserve">буждать использовать </w:t>
            </w:r>
            <w:r w:rsidR="006D6DE0">
              <w:rPr>
                <w:rFonts w:ascii="Times New Roman" w:hAnsi="Times New Roman" w:cs="Times New Roman"/>
                <w:sz w:val="20"/>
                <w:szCs w:val="20"/>
              </w:rPr>
              <w:lastRenderedPageBreak/>
              <w:t>допол</w:t>
            </w:r>
            <w:r w:rsidRPr="006B6504">
              <w:rPr>
                <w:rFonts w:ascii="Times New Roman" w:hAnsi="Times New Roman" w:cs="Times New Roman"/>
                <w:sz w:val="20"/>
                <w:szCs w:val="20"/>
              </w:rPr>
              <w:t>нительные материалы (косточки, зернышки, бусинки и т. д.). Закреплять навыки аккуратной лепки. Закреплять навык тщательно мыть руки по окончании лепки. 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w:t>
            </w:r>
            <w:r w:rsidR="006D6DE0">
              <w:rPr>
                <w:rFonts w:ascii="Times New Roman" w:hAnsi="Times New Roman" w:cs="Times New Roman"/>
                <w:sz w:val="20"/>
                <w:szCs w:val="20"/>
              </w:rPr>
              <w:t xml:space="preserve"> по типу народных игрушек (дым</w:t>
            </w:r>
            <w:r w:rsidRPr="006B6504">
              <w:rPr>
                <w:rFonts w:ascii="Times New Roman" w:hAnsi="Times New Roman" w:cs="Times New Roman"/>
                <w:sz w:val="20"/>
                <w:szCs w:val="20"/>
              </w:rPr>
              <w:t>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w:t>
            </w:r>
            <w:r w:rsidR="006315C1">
              <w:rPr>
                <w:rFonts w:ascii="Times New Roman" w:hAnsi="Times New Roman" w:cs="Times New Roman"/>
                <w:sz w:val="20"/>
                <w:szCs w:val="20"/>
              </w:rPr>
              <w:t>тобы сгладить неровности вылеп</w:t>
            </w:r>
            <w:r w:rsidRPr="006B6504">
              <w:rPr>
                <w:rFonts w:ascii="Times New Roman" w:hAnsi="Times New Roman" w:cs="Times New Roman"/>
                <w:sz w:val="20"/>
                <w:szCs w:val="20"/>
              </w:rPr>
              <w:t>ленного изображения, когда это необходимо для передачи образа. Аппликация. Закреплять умение создавать изображения (разрезать бумагу на короткие и длинные полоски; вы</w:t>
            </w:r>
            <w:r w:rsidR="006D6DE0">
              <w:rPr>
                <w:rFonts w:ascii="Times New Roman" w:hAnsi="Times New Roman" w:cs="Times New Roman"/>
                <w:sz w:val="20"/>
                <w:szCs w:val="20"/>
              </w:rPr>
              <w:t>резать круги из квадратов, ова</w:t>
            </w:r>
            <w:r w:rsidRPr="006B6504">
              <w:rPr>
                <w:rFonts w:ascii="Times New Roman" w:hAnsi="Times New Roman" w:cs="Times New Roman"/>
                <w:sz w:val="20"/>
                <w:szCs w:val="20"/>
              </w:rPr>
              <w:t>лы из прямоугольников, преобразовывать одни геометрические фигуры в другие: квадрат — в два–четыре треугольника, пр</w:t>
            </w:r>
            <w:r w:rsidR="006D6DE0">
              <w:rPr>
                <w:rFonts w:ascii="Times New Roman" w:hAnsi="Times New Roman" w:cs="Times New Roman"/>
                <w:sz w:val="20"/>
                <w:szCs w:val="20"/>
              </w:rPr>
              <w:t>ямоугольник — в полос</w:t>
            </w:r>
            <w:r w:rsidRPr="006B6504">
              <w:rPr>
                <w:rFonts w:ascii="Times New Roman" w:hAnsi="Times New Roman" w:cs="Times New Roman"/>
                <w:sz w:val="20"/>
                <w:szCs w:val="20"/>
              </w:rPr>
              <w:t>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w:t>
            </w:r>
            <w:r w:rsidR="006D6DE0">
              <w:rPr>
                <w:rFonts w:ascii="Times New Roman" w:hAnsi="Times New Roman" w:cs="Times New Roman"/>
                <w:sz w:val="20"/>
                <w:szCs w:val="20"/>
              </w:rPr>
              <w:t>ли их детали из бумаги, сложен</w:t>
            </w:r>
            <w:r w:rsidRPr="006B6504">
              <w:rPr>
                <w:rFonts w:ascii="Times New Roman" w:hAnsi="Times New Roman" w:cs="Times New Roman"/>
                <w:sz w:val="20"/>
                <w:szCs w:val="20"/>
              </w:rPr>
              <w:t xml:space="preserve">ной гармошкой, а симметричные изображения — из бумаги, сложенной по- 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Художественный труд. Совершенствовать умение работать с бума- 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w:t>
            </w:r>
            <w:r w:rsidR="006D6DE0">
              <w:rPr>
                <w:rFonts w:ascii="Times New Roman" w:hAnsi="Times New Roman" w:cs="Times New Roman"/>
                <w:sz w:val="20"/>
                <w:szCs w:val="20"/>
              </w:rPr>
              <w:t>частей, сглаживать сгибы, надре</w:t>
            </w:r>
            <w:r w:rsidRPr="006B6504">
              <w:rPr>
                <w:rFonts w:ascii="Times New Roman" w:hAnsi="Times New Roman" w:cs="Times New Roman"/>
                <w:sz w:val="20"/>
                <w:szCs w:val="20"/>
              </w:rPr>
              <w:t>зать по сгибам (домик, корзинка, кубик). Закреплять умение делать игрушки, сувениры из природного мате- 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w:t>
            </w:r>
            <w:r w:rsidR="006D6DE0">
              <w:rPr>
                <w:rFonts w:ascii="Times New Roman" w:hAnsi="Times New Roman" w:cs="Times New Roman"/>
                <w:sz w:val="20"/>
                <w:szCs w:val="20"/>
              </w:rPr>
              <w:t xml:space="preserve"> создавать игрушки для сюжетно</w:t>
            </w:r>
            <w:r w:rsidRPr="006B6504">
              <w:rPr>
                <w:rFonts w:ascii="Times New Roman" w:hAnsi="Times New Roman" w:cs="Times New Roman"/>
                <w:sz w:val="20"/>
                <w:szCs w:val="20"/>
              </w:rPr>
              <w:t>-ролевых игр (флажки, сумочки, шапочки, салфетки и др.); сувениры для родителей, сотрудников детского сада, елочные украшения. Привлекать детей к изготовлению</w:t>
            </w:r>
            <w:r w:rsidR="006D6DE0">
              <w:rPr>
                <w:rFonts w:ascii="Times New Roman" w:hAnsi="Times New Roman" w:cs="Times New Roman"/>
                <w:sz w:val="20"/>
                <w:szCs w:val="20"/>
              </w:rPr>
              <w:t xml:space="preserve"> пособий для занятий и самосто</w:t>
            </w:r>
            <w:r w:rsidRPr="006B6504">
              <w:rPr>
                <w:rFonts w:ascii="Times New Roman" w:hAnsi="Times New Roman" w:cs="Times New Roman"/>
                <w:sz w:val="20"/>
                <w:szCs w:val="20"/>
              </w:rPr>
              <w:t>ятельной деятельности (коробки, счетн</w:t>
            </w:r>
            <w:r w:rsidR="006D6DE0">
              <w:rPr>
                <w:rFonts w:ascii="Times New Roman" w:hAnsi="Times New Roman" w:cs="Times New Roman"/>
                <w:sz w:val="20"/>
                <w:szCs w:val="20"/>
              </w:rPr>
              <w:t>ый материал), ремонту книг, на</w:t>
            </w:r>
            <w:r w:rsidRPr="006B6504">
              <w:rPr>
                <w:rFonts w:ascii="Times New Roman" w:hAnsi="Times New Roman" w:cs="Times New Roman"/>
                <w:sz w:val="20"/>
                <w:szCs w:val="20"/>
              </w:rPr>
              <w:t>стольно-печатных игр. Закреплять умение детей экономно и рационально расходовать мате- риалы.</w:t>
            </w:r>
          </w:p>
        </w:tc>
        <w:tc>
          <w:tcPr>
            <w:tcW w:w="1276" w:type="dxa"/>
          </w:tcPr>
          <w:p w:rsidR="006B6504" w:rsidRPr="006B6504" w:rsidRDefault="006B6504" w:rsidP="00F308A9">
            <w:pPr>
              <w:jc w:val="both"/>
              <w:rPr>
                <w:rFonts w:ascii="Times New Roman" w:hAnsi="Times New Roman" w:cs="Times New Roman"/>
                <w:b/>
                <w:sz w:val="20"/>
                <w:szCs w:val="20"/>
              </w:rPr>
            </w:pPr>
            <w:r w:rsidRPr="006B6504">
              <w:rPr>
                <w:rFonts w:ascii="Times New Roman" w:hAnsi="Times New Roman" w:cs="Times New Roman"/>
                <w:sz w:val="20"/>
                <w:szCs w:val="20"/>
              </w:rPr>
              <w:lastRenderedPageBreak/>
              <w:t>Продолжать развивать умение детей у</w:t>
            </w:r>
            <w:r>
              <w:rPr>
                <w:rFonts w:ascii="Times New Roman" w:hAnsi="Times New Roman" w:cs="Times New Roman"/>
                <w:sz w:val="20"/>
                <w:szCs w:val="20"/>
              </w:rPr>
              <w:t>станавливать связь между созда</w:t>
            </w:r>
            <w:r w:rsidRPr="006B6504">
              <w:rPr>
                <w:rFonts w:ascii="Times New Roman" w:hAnsi="Times New Roman" w:cs="Times New Roman"/>
                <w:sz w:val="20"/>
                <w:szCs w:val="20"/>
              </w:rPr>
              <w:t>ваемыми постройками и тем, что они видят в о</w:t>
            </w:r>
            <w:r>
              <w:rPr>
                <w:rFonts w:ascii="Times New Roman" w:hAnsi="Times New Roman" w:cs="Times New Roman"/>
                <w:sz w:val="20"/>
                <w:szCs w:val="20"/>
              </w:rPr>
              <w:t xml:space="preserve">кружающей жизни; </w:t>
            </w:r>
            <w:r>
              <w:rPr>
                <w:rFonts w:ascii="Times New Roman" w:hAnsi="Times New Roman" w:cs="Times New Roman"/>
                <w:sz w:val="20"/>
                <w:szCs w:val="20"/>
              </w:rPr>
              <w:lastRenderedPageBreak/>
              <w:t>созда</w:t>
            </w:r>
            <w:r w:rsidRPr="006B6504">
              <w:rPr>
                <w:rFonts w:ascii="Times New Roman" w:hAnsi="Times New Roman" w:cs="Times New Roman"/>
                <w:sz w:val="20"/>
                <w:szCs w:val="20"/>
              </w:rPr>
              <w:t xml:space="preserve">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w:t>
            </w:r>
            <w:r w:rsidR="006315C1">
              <w:rPr>
                <w:rFonts w:ascii="Times New Roman" w:hAnsi="Times New Roman" w:cs="Times New Roman"/>
                <w:sz w:val="20"/>
                <w:szCs w:val="20"/>
              </w:rPr>
              <w:t>воспитателем поделки и построй</w:t>
            </w:r>
            <w:r w:rsidRPr="006B6504">
              <w:rPr>
                <w:rFonts w:ascii="Times New Roman" w:hAnsi="Times New Roman" w:cs="Times New Roman"/>
                <w:sz w:val="20"/>
                <w:szCs w:val="20"/>
              </w:rPr>
              <w:t xml:space="preserve">ки; на основе анализа находить конструктивные решения и планировать создание </w:t>
            </w:r>
            <w:r w:rsidRPr="006B6504">
              <w:rPr>
                <w:rFonts w:ascii="Times New Roman" w:hAnsi="Times New Roman" w:cs="Times New Roman"/>
                <w:sz w:val="20"/>
                <w:szCs w:val="20"/>
              </w:rPr>
              <w:lastRenderedPageBreak/>
              <w:t xml:space="preserve">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w:t>
            </w:r>
            <w:r w:rsidRPr="006B6504">
              <w:rPr>
                <w:rFonts w:ascii="Times New Roman" w:hAnsi="Times New Roman" w:cs="Times New Roman"/>
                <w:sz w:val="20"/>
                <w:szCs w:val="20"/>
              </w:rPr>
              <w:lastRenderedPageBreak/>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2912" w:type="dxa"/>
          </w:tcPr>
          <w:p w:rsidR="006B6504" w:rsidRPr="006B6504" w:rsidRDefault="006B6504" w:rsidP="006D6DE0">
            <w:pPr>
              <w:jc w:val="both"/>
              <w:rPr>
                <w:rFonts w:ascii="Times New Roman" w:hAnsi="Times New Roman" w:cs="Times New Roman"/>
                <w:b/>
                <w:sz w:val="20"/>
                <w:szCs w:val="20"/>
              </w:rPr>
            </w:pPr>
            <w:r w:rsidRPr="006B6504">
              <w:rPr>
                <w:rFonts w:ascii="Times New Roman" w:hAnsi="Times New Roman" w:cs="Times New Roman"/>
                <w:sz w:val="20"/>
                <w:szCs w:val="20"/>
              </w:rPr>
              <w:lastRenderedPageBreak/>
              <w:t>Продолжать развивать интерес и л</w:t>
            </w:r>
            <w:r>
              <w:rPr>
                <w:rFonts w:ascii="Times New Roman" w:hAnsi="Times New Roman" w:cs="Times New Roman"/>
                <w:sz w:val="20"/>
                <w:szCs w:val="20"/>
              </w:rPr>
              <w:t>юбовь к музыке, музыкальную от</w:t>
            </w:r>
            <w:r w:rsidRPr="006B6504">
              <w:rPr>
                <w:rFonts w:ascii="Times New Roman" w:hAnsi="Times New Roman" w:cs="Times New Roman"/>
                <w:sz w:val="20"/>
                <w:szCs w:val="20"/>
              </w:rPr>
              <w:t>зывчивость на нее. Формировать музыкальную культуру</w:t>
            </w:r>
            <w:r>
              <w:rPr>
                <w:rFonts w:ascii="Times New Roman" w:hAnsi="Times New Roman" w:cs="Times New Roman"/>
                <w:sz w:val="20"/>
                <w:szCs w:val="20"/>
              </w:rPr>
              <w:t xml:space="preserve"> на основе знакомства с класси</w:t>
            </w:r>
            <w:r w:rsidRPr="006B6504">
              <w:rPr>
                <w:rFonts w:ascii="Times New Roman" w:hAnsi="Times New Roman" w:cs="Times New Roman"/>
                <w:sz w:val="20"/>
                <w:szCs w:val="20"/>
              </w:rPr>
              <w:t>ческой, народной и современной музыкой. Продолжать развивать музыкальны</w:t>
            </w:r>
            <w:r>
              <w:rPr>
                <w:rFonts w:ascii="Times New Roman" w:hAnsi="Times New Roman" w:cs="Times New Roman"/>
                <w:sz w:val="20"/>
                <w:szCs w:val="20"/>
              </w:rPr>
              <w:t>е способности детей: звуковысо</w:t>
            </w:r>
            <w:r w:rsidRPr="006B6504">
              <w:rPr>
                <w:rFonts w:ascii="Times New Roman" w:hAnsi="Times New Roman" w:cs="Times New Roman"/>
                <w:sz w:val="20"/>
                <w:szCs w:val="20"/>
              </w:rPr>
              <w:t xml:space="preserve">тный, ритмический, тембровый, динамический слух. Способствовать дальнейшему </w:t>
            </w:r>
            <w:r w:rsidRPr="006B6504">
              <w:rPr>
                <w:rFonts w:ascii="Times New Roman" w:hAnsi="Times New Roman" w:cs="Times New Roman"/>
                <w:sz w:val="20"/>
                <w:szCs w:val="20"/>
              </w:rPr>
              <w:lastRenderedPageBreak/>
              <w:t>развитию навыков пения, движений под музыку, игры и импровизации мело</w:t>
            </w:r>
            <w:r w:rsidR="006315C1">
              <w:rPr>
                <w:rFonts w:ascii="Times New Roman" w:hAnsi="Times New Roman" w:cs="Times New Roman"/>
                <w:sz w:val="20"/>
                <w:szCs w:val="20"/>
              </w:rPr>
              <w:t>дий на детских музыкальных инс</w:t>
            </w:r>
            <w:r w:rsidRPr="006B6504">
              <w:rPr>
                <w:rFonts w:ascii="Times New Roman" w:hAnsi="Times New Roman" w:cs="Times New Roman"/>
                <w:sz w:val="20"/>
                <w:szCs w:val="20"/>
              </w:rPr>
              <w:t>трументах; творческой активности детей. Слушание.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w:t>
            </w:r>
            <w:r>
              <w:rPr>
                <w:rFonts w:ascii="Times New Roman" w:hAnsi="Times New Roman" w:cs="Times New Roman"/>
                <w:sz w:val="20"/>
                <w:szCs w:val="20"/>
              </w:rPr>
              <w:t xml:space="preserve"> (вступление, заключение, музы</w:t>
            </w:r>
            <w:r w:rsidRPr="006B6504">
              <w:rPr>
                <w:rFonts w:ascii="Times New Roman" w:hAnsi="Times New Roman" w:cs="Times New Roman"/>
                <w:sz w:val="20"/>
                <w:szCs w:val="20"/>
              </w:rPr>
              <w:t>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w:t>
            </w:r>
            <w:r>
              <w:rPr>
                <w:rFonts w:ascii="Times New Roman" w:hAnsi="Times New Roman" w:cs="Times New Roman"/>
                <w:sz w:val="20"/>
                <w:szCs w:val="20"/>
              </w:rPr>
              <w:t>ыми фразами, произносить отчет</w:t>
            </w:r>
            <w:r w:rsidRPr="006B6504">
              <w:rPr>
                <w:rFonts w:ascii="Times New Roman" w:hAnsi="Times New Roman" w:cs="Times New Roman"/>
                <w:sz w:val="20"/>
                <w:szCs w:val="20"/>
              </w:rPr>
              <w:t xml:space="preserve">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w:t>
            </w:r>
            <w:r w:rsidRPr="006B6504">
              <w:rPr>
                <w:rFonts w:ascii="Times New Roman" w:hAnsi="Times New Roman" w:cs="Times New Roman"/>
                <w:sz w:val="20"/>
                <w:szCs w:val="20"/>
              </w:rPr>
              <w:lastRenderedPageBreak/>
              <w:t>проявлению самосто</w:t>
            </w:r>
            <w:r>
              <w:rPr>
                <w:rFonts w:ascii="Times New Roman" w:hAnsi="Times New Roman" w:cs="Times New Roman"/>
                <w:sz w:val="20"/>
                <w:szCs w:val="20"/>
              </w:rPr>
              <w:t>ятельности и творческому испол</w:t>
            </w:r>
            <w:r w:rsidRPr="006B6504">
              <w:rPr>
                <w:rFonts w:ascii="Times New Roman" w:hAnsi="Times New Roman" w:cs="Times New Roman"/>
                <w:sz w:val="20"/>
                <w:szCs w:val="20"/>
              </w:rPr>
              <w:t>нению песен разного характера. Развивать песенный музыкальный вкус. Песенное творчество. Учить импровизировать мелодию на заданный текст. Учить сочинять мелодии различного характера: л</w:t>
            </w:r>
            <w:r>
              <w:rPr>
                <w:rFonts w:ascii="Times New Roman" w:hAnsi="Times New Roman" w:cs="Times New Roman"/>
                <w:sz w:val="20"/>
                <w:szCs w:val="20"/>
              </w:rPr>
              <w:t>асковую колыбель</w:t>
            </w:r>
            <w:r w:rsidRPr="006B6504">
              <w:rPr>
                <w:rFonts w:ascii="Times New Roman" w:hAnsi="Times New Roman" w:cs="Times New Roman"/>
                <w:sz w:val="20"/>
                <w:szCs w:val="20"/>
              </w:rPr>
              <w:t>ную, задорный или бодрый марш, плавный вальс, веселую плясовую. Музыкально-ритмические движения</w:t>
            </w:r>
            <w:r>
              <w:rPr>
                <w:rFonts w:ascii="Times New Roman" w:hAnsi="Times New Roman" w:cs="Times New Roman"/>
                <w:sz w:val="20"/>
                <w:szCs w:val="20"/>
              </w:rPr>
              <w:t>. Развивать чувство ритма, уме</w:t>
            </w:r>
            <w:r w:rsidRPr="006B6504">
              <w:rPr>
                <w:rFonts w:ascii="Times New Roman" w:hAnsi="Times New Roman" w:cs="Times New Roman"/>
                <w:sz w:val="20"/>
                <w:szCs w:val="20"/>
              </w:rPr>
              <w:t>ние передавать через движения характер</w:t>
            </w:r>
            <w:r>
              <w:rPr>
                <w:rFonts w:ascii="Times New Roman" w:hAnsi="Times New Roman" w:cs="Times New Roman"/>
                <w:sz w:val="20"/>
                <w:szCs w:val="20"/>
              </w:rPr>
              <w:t xml:space="preserve"> музыки, ее эмоционально-образ</w:t>
            </w:r>
            <w:r w:rsidRPr="006B6504">
              <w:rPr>
                <w:rFonts w:ascii="Times New Roman" w:hAnsi="Times New Roman" w:cs="Times New Roman"/>
                <w:sz w:val="20"/>
                <w:szCs w:val="20"/>
              </w:rPr>
              <w:t xml:space="preserve">ное содержание. Учить свободно ориентироваться в </w:t>
            </w:r>
            <w:r w:rsidR="006D6DE0">
              <w:rPr>
                <w:rFonts w:ascii="Times New Roman" w:hAnsi="Times New Roman" w:cs="Times New Roman"/>
                <w:sz w:val="20"/>
                <w:szCs w:val="20"/>
              </w:rPr>
              <w:t>пространстве, выполнять простей</w:t>
            </w:r>
            <w:r w:rsidRPr="006B6504">
              <w:rPr>
                <w:rFonts w:ascii="Times New Roman" w:hAnsi="Times New Roman" w:cs="Times New Roman"/>
                <w:sz w:val="20"/>
                <w:szCs w:val="20"/>
              </w:rPr>
              <w:t>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w:t>
            </w:r>
            <w:r w:rsidR="006D6DE0">
              <w:rPr>
                <w:rFonts w:ascii="Times New Roman" w:hAnsi="Times New Roman" w:cs="Times New Roman"/>
                <w:sz w:val="20"/>
                <w:szCs w:val="20"/>
              </w:rPr>
              <w:t>ред, кружение; приседание с вы</w:t>
            </w:r>
            <w:r w:rsidRPr="006B6504">
              <w:rPr>
                <w:rFonts w:ascii="Times New Roman" w:hAnsi="Times New Roman" w:cs="Times New Roman"/>
                <w:sz w:val="20"/>
                <w:szCs w:val="20"/>
              </w:rPr>
              <w:t xml:space="preserve">ставлением ноги вперед). Познакомить с русским хороводом, </w:t>
            </w:r>
            <w:r w:rsidR="006D6DE0">
              <w:rPr>
                <w:rFonts w:ascii="Times New Roman" w:hAnsi="Times New Roman" w:cs="Times New Roman"/>
                <w:sz w:val="20"/>
                <w:szCs w:val="20"/>
              </w:rPr>
              <w:t>пляской, а также с танцами дру</w:t>
            </w:r>
            <w:r w:rsidRPr="006B6504">
              <w:rPr>
                <w:rFonts w:ascii="Times New Roman" w:hAnsi="Times New Roman" w:cs="Times New Roman"/>
                <w:sz w:val="20"/>
                <w:szCs w:val="20"/>
              </w:rPr>
              <w:t xml:space="preserve">гих народов. </w:t>
            </w:r>
            <w:r w:rsidRPr="006B6504">
              <w:rPr>
                <w:rFonts w:ascii="Times New Roman" w:hAnsi="Times New Roman" w:cs="Times New Roman"/>
                <w:sz w:val="20"/>
                <w:szCs w:val="20"/>
              </w:rPr>
              <w:lastRenderedPageBreak/>
              <w:t>Продолжать развивать навыки ин</w:t>
            </w:r>
            <w:r w:rsidR="006D6DE0">
              <w:rPr>
                <w:rFonts w:ascii="Times New Roman" w:hAnsi="Times New Roman" w:cs="Times New Roman"/>
                <w:sz w:val="20"/>
                <w:szCs w:val="20"/>
              </w:rPr>
              <w:t>сценирования песен; учить изоб</w:t>
            </w:r>
            <w:r w:rsidRPr="006B6504">
              <w:rPr>
                <w:rFonts w:ascii="Times New Roman" w:hAnsi="Times New Roman" w:cs="Times New Roman"/>
                <w:sz w:val="20"/>
                <w:szCs w:val="20"/>
              </w:rPr>
              <w:t>ражать сказочных животных и птиц (лошадка, коза, лиса, медведь, заяц, журавль, ворон и т. д.) в разных игровых ситуациях. Музыкально-игровое и танцевал</w:t>
            </w:r>
            <w:r w:rsidR="006D6DE0">
              <w:rPr>
                <w:rFonts w:ascii="Times New Roman" w:hAnsi="Times New Roman" w:cs="Times New Roman"/>
                <w:sz w:val="20"/>
                <w:szCs w:val="20"/>
              </w:rPr>
              <w:t>ьное творчество. Развивать тан</w:t>
            </w:r>
            <w:r w:rsidRPr="006B6504">
              <w:rPr>
                <w:rFonts w:ascii="Times New Roman" w:hAnsi="Times New Roman" w:cs="Times New Roman"/>
                <w:sz w:val="20"/>
                <w:szCs w:val="20"/>
              </w:rPr>
              <w:t>цевальное творчество; учить придумыва</w:t>
            </w:r>
            <w:r w:rsidR="006D6DE0">
              <w:rPr>
                <w:rFonts w:ascii="Times New Roman" w:hAnsi="Times New Roman" w:cs="Times New Roman"/>
                <w:sz w:val="20"/>
                <w:szCs w:val="20"/>
              </w:rPr>
              <w:t>ть движения к пляскам, тан</w:t>
            </w:r>
            <w:r w:rsidRPr="006B6504">
              <w:rPr>
                <w:rFonts w:ascii="Times New Roman" w:hAnsi="Times New Roman" w:cs="Times New Roman"/>
                <w:sz w:val="20"/>
                <w:szCs w:val="20"/>
              </w:rPr>
              <w:t>цам, составлять композицию танца, проявляя самостоятельность в творчестве. Учить самостоятельно придумыв</w:t>
            </w:r>
            <w:r w:rsidR="006D6DE0">
              <w:rPr>
                <w:rFonts w:ascii="Times New Roman" w:hAnsi="Times New Roman" w:cs="Times New Roman"/>
                <w:sz w:val="20"/>
                <w:szCs w:val="20"/>
              </w:rPr>
              <w:t>ать движения, отражающие содер</w:t>
            </w:r>
            <w:r w:rsidRPr="006B6504">
              <w:rPr>
                <w:rFonts w:ascii="Times New Roman" w:hAnsi="Times New Roman" w:cs="Times New Roman"/>
                <w:sz w:val="20"/>
                <w:szCs w:val="20"/>
              </w:rPr>
              <w:t>жание песни. Побуждать к инсценированию содержания песен, хороводов. Игра на детских музыкальных и</w:t>
            </w:r>
            <w:r w:rsidR="006D6DE0">
              <w:rPr>
                <w:rFonts w:ascii="Times New Roman" w:hAnsi="Times New Roman" w:cs="Times New Roman"/>
                <w:sz w:val="20"/>
                <w:szCs w:val="20"/>
              </w:rPr>
              <w:t>нструментах. Учить детей испол</w:t>
            </w:r>
            <w:r w:rsidRPr="006B6504">
              <w:rPr>
                <w:rFonts w:ascii="Times New Roman" w:hAnsi="Times New Roman" w:cs="Times New Roman"/>
                <w:sz w:val="20"/>
                <w:szCs w:val="20"/>
              </w:rPr>
              <w:t>нять простейшие мелодии на детских м</w:t>
            </w:r>
            <w:r w:rsidR="006D6DE0">
              <w:rPr>
                <w:rFonts w:ascii="Times New Roman" w:hAnsi="Times New Roman" w:cs="Times New Roman"/>
                <w:sz w:val="20"/>
                <w:szCs w:val="20"/>
              </w:rPr>
              <w:t>узыкальных инструментах; знако</w:t>
            </w:r>
            <w:r w:rsidRPr="006B6504">
              <w:rPr>
                <w:rFonts w:ascii="Times New Roman" w:hAnsi="Times New Roman" w:cs="Times New Roman"/>
                <w:sz w:val="20"/>
                <w:szCs w:val="20"/>
              </w:rPr>
              <w:t>мые песенки индивидуально и небольшими группами, соблюдая при этом общую динамику и темп. Развивать творчество детей, побуждать их к активным самостоя</w:t>
            </w:r>
            <w:r w:rsidR="006D6DE0">
              <w:rPr>
                <w:rFonts w:ascii="Times New Roman" w:hAnsi="Times New Roman" w:cs="Times New Roman"/>
                <w:sz w:val="20"/>
                <w:szCs w:val="20"/>
              </w:rPr>
              <w:t>тель</w:t>
            </w:r>
            <w:r w:rsidRPr="006B6504">
              <w:rPr>
                <w:rFonts w:ascii="Times New Roman" w:hAnsi="Times New Roman" w:cs="Times New Roman"/>
                <w:sz w:val="20"/>
                <w:szCs w:val="20"/>
              </w:rPr>
              <w:t>ным действиям.</w:t>
            </w:r>
          </w:p>
        </w:tc>
      </w:tr>
    </w:tbl>
    <w:p w:rsidR="006B6504" w:rsidRDefault="006B6504" w:rsidP="001B663C">
      <w:pPr>
        <w:spacing w:after="0" w:line="240" w:lineRule="auto"/>
        <w:jc w:val="both"/>
        <w:rPr>
          <w:rFonts w:ascii="Times New Roman" w:eastAsia="Times New Roman" w:hAnsi="Times New Roman" w:cs="Times New Roman"/>
          <w:b/>
          <w:sz w:val="20"/>
          <w:szCs w:val="20"/>
          <w:lang w:eastAsia="ru-RU"/>
        </w:rPr>
      </w:pPr>
    </w:p>
    <w:p w:rsidR="006315C1" w:rsidRDefault="006315C1" w:rsidP="006315C1">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 подготовительной к школе группе дошкольного возраста </w:t>
      </w:r>
    </w:p>
    <w:p w:rsidR="006315C1" w:rsidRDefault="006315C1" w:rsidP="006315C1">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(6 - 7 лет)</w:t>
      </w:r>
    </w:p>
    <w:p w:rsidR="006315C1" w:rsidRDefault="006315C1" w:rsidP="006315C1">
      <w:pPr>
        <w:spacing w:after="0" w:line="240" w:lineRule="auto"/>
        <w:jc w:val="both"/>
        <w:rPr>
          <w:rFonts w:ascii="Times New Roman" w:eastAsia="Times New Roman" w:hAnsi="Times New Roman" w:cs="Times New Roman"/>
          <w:b/>
          <w:sz w:val="28"/>
          <w:szCs w:val="28"/>
          <w:lang w:eastAsia="ru-RU"/>
        </w:rPr>
      </w:pPr>
    </w:p>
    <w:p w:rsidR="006315C1" w:rsidRDefault="006315C1" w:rsidP="006315C1">
      <w:pPr>
        <w:spacing w:after="0" w:line="240" w:lineRule="auto"/>
        <w:jc w:val="both"/>
        <w:rPr>
          <w:rFonts w:ascii="Times New Roman" w:eastAsia="Times New Roman" w:hAnsi="Times New Roman" w:cs="Times New Roman"/>
          <w:b/>
          <w:sz w:val="28"/>
          <w:szCs w:val="28"/>
          <w:lang w:eastAsia="ru-RU"/>
        </w:rPr>
      </w:pPr>
    </w:p>
    <w:tbl>
      <w:tblPr>
        <w:tblStyle w:val="a4"/>
        <w:tblW w:w="0" w:type="auto"/>
        <w:tblLayout w:type="fixed"/>
        <w:tblLook w:val="04A0"/>
      </w:tblPr>
      <w:tblGrid>
        <w:gridCol w:w="3227"/>
        <w:gridCol w:w="6946"/>
        <w:gridCol w:w="1701"/>
        <w:gridCol w:w="2912"/>
      </w:tblGrid>
      <w:tr w:rsidR="006315C1" w:rsidTr="006315C1">
        <w:tc>
          <w:tcPr>
            <w:tcW w:w="3227" w:type="dxa"/>
          </w:tcPr>
          <w:p w:rsidR="006315C1" w:rsidRPr="006315C1" w:rsidRDefault="006315C1" w:rsidP="00F308A9">
            <w:pPr>
              <w:jc w:val="both"/>
              <w:rPr>
                <w:rFonts w:ascii="Times New Roman" w:eastAsia="Times New Roman" w:hAnsi="Times New Roman" w:cs="Times New Roman"/>
                <w:b/>
                <w:sz w:val="24"/>
                <w:szCs w:val="24"/>
                <w:lang w:eastAsia="ru-RU"/>
              </w:rPr>
            </w:pPr>
            <w:r w:rsidRPr="006315C1">
              <w:rPr>
                <w:rFonts w:ascii="Times New Roman" w:hAnsi="Times New Roman" w:cs="Times New Roman"/>
                <w:b/>
                <w:sz w:val="24"/>
                <w:szCs w:val="24"/>
              </w:rPr>
              <w:lastRenderedPageBreak/>
              <w:t>Приобщение к искусству</w:t>
            </w:r>
          </w:p>
        </w:tc>
        <w:tc>
          <w:tcPr>
            <w:tcW w:w="6946" w:type="dxa"/>
          </w:tcPr>
          <w:p w:rsidR="006315C1" w:rsidRPr="006315C1" w:rsidRDefault="006315C1" w:rsidP="00F308A9">
            <w:pPr>
              <w:jc w:val="both"/>
              <w:rPr>
                <w:rFonts w:ascii="Times New Roman" w:eastAsia="Times New Roman" w:hAnsi="Times New Roman" w:cs="Times New Roman"/>
                <w:b/>
                <w:sz w:val="24"/>
                <w:szCs w:val="24"/>
                <w:lang w:eastAsia="ru-RU"/>
              </w:rPr>
            </w:pPr>
            <w:r w:rsidRPr="006315C1">
              <w:rPr>
                <w:rFonts w:ascii="Times New Roman" w:hAnsi="Times New Roman" w:cs="Times New Roman"/>
                <w:b/>
                <w:sz w:val="24"/>
                <w:szCs w:val="24"/>
              </w:rPr>
              <w:t>Изобразительная деятельность.</w:t>
            </w:r>
          </w:p>
        </w:tc>
        <w:tc>
          <w:tcPr>
            <w:tcW w:w="1701" w:type="dxa"/>
          </w:tcPr>
          <w:p w:rsidR="006315C1" w:rsidRPr="006315C1" w:rsidRDefault="006315C1" w:rsidP="00F308A9">
            <w:pPr>
              <w:jc w:val="both"/>
              <w:rPr>
                <w:rFonts w:ascii="Times New Roman" w:hAnsi="Times New Roman" w:cs="Times New Roman"/>
                <w:b/>
                <w:sz w:val="24"/>
                <w:szCs w:val="24"/>
              </w:rPr>
            </w:pPr>
            <w:r w:rsidRPr="006315C1">
              <w:rPr>
                <w:rFonts w:ascii="Times New Roman" w:hAnsi="Times New Roman" w:cs="Times New Roman"/>
                <w:b/>
                <w:sz w:val="24"/>
                <w:szCs w:val="24"/>
              </w:rPr>
              <w:t>Конструктивно-модельная</w:t>
            </w:r>
          </w:p>
          <w:p w:rsidR="006315C1" w:rsidRPr="006315C1" w:rsidRDefault="006315C1" w:rsidP="00F308A9">
            <w:pPr>
              <w:jc w:val="both"/>
              <w:rPr>
                <w:rFonts w:ascii="Times New Roman" w:hAnsi="Times New Roman" w:cs="Times New Roman"/>
                <w:b/>
                <w:sz w:val="24"/>
                <w:szCs w:val="24"/>
              </w:rPr>
            </w:pPr>
            <w:r w:rsidRPr="006315C1">
              <w:rPr>
                <w:rFonts w:ascii="Times New Roman" w:hAnsi="Times New Roman" w:cs="Times New Roman"/>
                <w:b/>
                <w:sz w:val="24"/>
                <w:szCs w:val="24"/>
              </w:rPr>
              <w:t>деятельность</w:t>
            </w:r>
          </w:p>
        </w:tc>
        <w:tc>
          <w:tcPr>
            <w:tcW w:w="2912" w:type="dxa"/>
          </w:tcPr>
          <w:p w:rsidR="006315C1" w:rsidRPr="006315C1" w:rsidRDefault="006315C1" w:rsidP="00F308A9">
            <w:pPr>
              <w:jc w:val="both"/>
              <w:rPr>
                <w:rFonts w:ascii="Times New Roman" w:eastAsia="Times New Roman" w:hAnsi="Times New Roman" w:cs="Times New Roman"/>
                <w:b/>
                <w:sz w:val="24"/>
                <w:szCs w:val="24"/>
                <w:lang w:eastAsia="ru-RU"/>
              </w:rPr>
            </w:pPr>
            <w:r w:rsidRPr="006315C1">
              <w:rPr>
                <w:rFonts w:ascii="Times New Roman" w:hAnsi="Times New Roman" w:cs="Times New Roman"/>
                <w:b/>
                <w:sz w:val="24"/>
                <w:szCs w:val="24"/>
              </w:rPr>
              <w:t>Музыкально-художественная деятельность</w:t>
            </w:r>
          </w:p>
        </w:tc>
      </w:tr>
      <w:tr w:rsidR="006315C1" w:rsidRPr="006315C1" w:rsidTr="006315C1">
        <w:tc>
          <w:tcPr>
            <w:tcW w:w="3227" w:type="dxa"/>
          </w:tcPr>
          <w:p w:rsidR="006315C1" w:rsidRPr="006315C1" w:rsidRDefault="006315C1" w:rsidP="00F308A9">
            <w:pPr>
              <w:jc w:val="both"/>
              <w:rPr>
                <w:rFonts w:ascii="Times New Roman" w:hAnsi="Times New Roman" w:cs="Times New Roman"/>
                <w:b/>
                <w:sz w:val="20"/>
                <w:szCs w:val="20"/>
              </w:rPr>
            </w:pPr>
            <w:r w:rsidRPr="006315C1">
              <w:rPr>
                <w:rFonts w:ascii="Times New Roman" w:hAnsi="Times New Roman" w:cs="Times New Roman"/>
                <w:sz w:val="20"/>
                <w:szCs w:val="20"/>
              </w:rPr>
              <w:t>Развивать эстетическое восприятие, чувство ритма, художественный вкус, эстетическое отношение к окруж</w:t>
            </w:r>
            <w:r>
              <w:rPr>
                <w:rFonts w:ascii="Times New Roman" w:hAnsi="Times New Roman" w:cs="Times New Roman"/>
                <w:sz w:val="20"/>
                <w:szCs w:val="20"/>
              </w:rPr>
              <w:t>ающему, к искусству и художест</w:t>
            </w:r>
            <w:r w:rsidRPr="006315C1">
              <w:rPr>
                <w:rFonts w:ascii="Times New Roman" w:hAnsi="Times New Roman" w:cs="Times New Roman"/>
                <w:sz w:val="20"/>
                <w:szCs w:val="20"/>
              </w:rPr>
              <w:t>венной деятельности. Формировать интерес к классичес</w:t>
            </w:r>
            <w:r>
              <w:rPr>
                <w:rFonts w:ascii="Times New Roman" w:hAnsi="Times New Roman" w:cs="Times New Roman"/>
                <w:sz w:val="20"/>
                <w:szCs w:val="20"/>
              </w:rPr>
              <w:t>кому и народному искусству (му</w:t>
            </w:r>
            <w:r w:rsidRPr="006315C1">
              <w:rPr>
                <w:rFonts w:ascii="Times New Roman" w:hAnsi="Times New Roman" w:cs="Times New Roman"/>
                <w:sz w:val="20"/>
                <w:szCs w:val="20"/>
              </w:rPr>
              <w:t>зыке, изобразительному искусству, литературе, архитектуре). Формировать основы художественной культуры. Развивать инте- рес к искусству. Закреплять знания об искусстве как виде творческой деятельности людей, о видах искусств</w:t>
            </w:r>
            <w:r>
              <w:rPr>
                <w:rFonts w:ascii="Times New Roman" w:hAnsi="Times New Roman" w:cs="Times New Roman"/>
                <w:sz w:val="20"/>
                <w:szCs w:val="20"/>
              </w:rPr>
              <w:t>а (декоративно-прикладное, изоб</w:t>
            </w:r>
            <w:r w:rsidRPr="006315C1">
              <w:rPr>
                <w:rFonts w:ascii="Times New Roman" w:hAnsi="Times New Roman" w:cs="Times New Roman"/>
                <w:sz w:val="20"/>
                <w:szCs w:val="20"/>
              </w:rPr>
              <w:t xml:space="preserve">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w:t>
            </w:r>
            <w:r>
              <w:rPr>
                <w:rFonts w:ascii="Times New Roman" w:hAnsi="Times New Roman" w:cs="Times New Roman"/>
                <w:sz w:val="20"/>
                <w:szCs w:val="20"/>
              </w:rPr>
              <w:lastRenderedPageBreak/>
              <w:t>«Богаты</w:t>
            </w:r>
            <w:r w:rsidRPr="006315C1">
              <w:rPr>
                <w:rFonts w:ascii="Times New Roman" w:hAnsi="Times New Roman" w:cs="Times New Roman"/>
                <w:sz w:val="20"/>
                <w:szCs w:val="20"/>
              </w:rPr>
              <w:t>ри», «Иван-царевич на Сером волке») и др. Обогащать представления о скульптуре малых форм, выделяя об- 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w:t>
            </w:r>
            <w:r w:rsidR="00F308A9">
              <w:rPr>
                <w:rFonts w:ascii="Times New Roman" w:hAnsi="Times New Roman" w:cs="Times New Roman"/>
                <w:sz w:val="20"/>
                <w:szCs w:val="20"/>
              </w:rPr>
              <w:t>адным искус</w:t>
            </w:r>
            <w:r w:rsidRPr="006315C1">
              <w:rPr>
                <w:rFonts w:ascii="Times New Roman" w:hAnsi="Times New Roman" w:cs="Times New Roman"/>
                <w:sz w:val="20"/>
                <w:szCs w:val="20"/>
              </w:rPr>
              <w:t>ством (гжельская, хохломская, жостовская</w:t>
            </w:r>
            <w:r>
              <w:rPr>
                <w:rFonts w:ascii="Times New Roman" w:hAnsi="Times New Roman" w:cs="Times New Roman"/>
                <w:sz w:val="20"/>
                <w:szCs w:val="20"/>
              </w:rPr>
              <w:t>, мезенская роспись), с керами</w:t>
            </w:r>
            <w:r w:rsidRPr="006315C1">
              <w:rPr>
                <w:rFonts w:ascii="Times New Roman" w:hAnsi="Times New Roman" w:cs="Times New Roman"/>
                <w:sz w:val="20"/>
                <w:szCs w:val="20"/>
              </w:rPr>
              <w:t>ческими изделиями, народными игрушками. Продолжать знакомить с архитектур</w:t>
            </w:r>
            <w:r w:rsidR="00F308A9">
              <w:rPr>
                <w:rFonts w:ascii="Times New Roman" w:hAnsi="Times New Roman" w:cs="Times New Roman"/>
                <w:sz w:val="20"/>
                <w:szCs w:val="20"/>
              </w:rPr>
              <w:t>ой, закреплять и обогащать зна</w:t>
            </w:r>
            <w:r w:rsidRPr="006315C1">
              <w:rPr>
                <w:rFonts w:ascii="Times New Roman" w:hAnsi="Times New Roman" w:cs="Times New Roman"/>
                <w:sz w:val="20"/>
                <w:szCs w:val="20"/>
              </w:rPr>
              <w:t>ния детей о том, что существуют здания различного назначения (жилые дома, магазины, кинотеатры, детские сады, школы и др.). Развивать умение выделять сходст</w:t>
            </w:r>
            <w:r w:rsidR="00F308A9">
              <w:rPr>
                <w:rFonts w:ascii="Times New Roman" w:hAnsi="Times New Roman" w:cs="Times New Roman"/>
                <w:sz w:val="20"/>
                <w:szCs w:val="20"/>
              </w:rPr>
              <w:t>во и различия архитектурных со</w:t>
            </w:r>
            <w:r w:rsidRPr="006315C1">
              <w:rPr>
                <w:rFonts w:ascii="Times New Roman" w:hAnsi="Times New Roman" w:cs="Times New Roman"/>
                <w:sz w:val="20"/>
                <w:szCs w:val="20"/>
              </w:rPr>
              <w:t>оружений одинакового назначения. Ф</w:t>
            </w:r>
            <w:r w:rsidR="00F308A9">
              <w:rPr>
                <w:rFonts w:ascii="Times New Roman" w:hAnsi="Times New Roman" w:cs="Times New Roman"/>
                <w:sz w:val="20"/>
                <w:szCs w:val="20"/>
              </w:rPr>
              <w:t>ормировать умение выделять оди</w:t>
            </w:r>
            <w:r w:rsidRPr="006315C1">
              <w:rPr>
                <w:rFonts w:ascii="Times New Roman" w:hAnsi="Times New Roman" w:cs="Times New Roman"/>
                <w:sz w:val="20"/>
                <w:szCs w:val="20"/>
              </w:rPr>
              <w:t>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w:t>
            </w:r>
            <w:r w:rsidR="00F308A9">
              <w:rPr>
                <w:rFonts w:ascii="Times New Roman" w:hAnsi="Times New Roman" w:cs="Times New Roman"/>
                <w:sz w:val="20"/>
                <w:szCs w:val="20"/>
              </w:rPr>
              <w:t>й с опорой на региональные осо</w:t>
            </w:r>
            <w:r w:rsidRPr="006315C1">
              <w:rPr>
                <w:rFonts w:ascii="Times New Roman" w:hAnsi="Times New Roman" w:cs="Times New Roman"/>
                <w:sz w:val="20"/>
                <w:szCs w:val="20"/>
              </w:rPr>
              <w:t xml:space="preserve">бенности </w:t>
            </w:r>
            <w:r w:rsidRPr="006315C1">
              <w:rPr>
                <w:rFonts w:ascii="Times New Roman" w:hAnsi="Times New Roman" w:cs="Times New Roman"/>
                <w:sz w:val="20"/>
                <w:szCs w:val="20"/>
              </w:rPr>
              <w:lastRenderedPageBreak/>
              <w:t>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 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w:t>
            </w:r>
            <w:r w:rsidR="00F308A9">
              <w:rPr>
                <w:rFonts w:ascii="Times New Roman" w:hAnsi="Times New Roman" w:cs="Times New Roman"/>
                <w:sz w:val="20"/>
                <w:szCs w:val="20"/>
              </w:rPr>
              <w:t>ческой деятельности, ее особен</w:t>
            </w:r>
            <w:r w:rsidRPr="006315C1">
              <w:rPr>
                <w:rFonts w:ascii="Times New Roman" w:hAnsi="Times New Roman" w:cs="Times New Roman"/>
                <w:sz w:val="20"/>
                <w:szCs w:val="20"/>
              </w:rPr>
              <w:t xml:space="preserve">ностях; формировать умение называть </w:t>
            </w:r>
            <w:r w:rsidR="00F308A9">
              <w:rPr>
                <w:rFonts w:ascii="Times New Roman" w:hAnsi="Times New Roman" w:cs="Times New Roman"/>
                <w:sz w:val="20"/>
                <w:szCs w:val="20"/>
              </w:rPr>
              <w:t>виды художественной деятельнос</w:t>
            </w:r>
            <w:r w:rsidRPr="006315C1">
              <w:rPr>
                <w:rFonts w:ascii="Times New Roman" w:hAnsi="Times New Roman" w:cs="Times New Roman"/>
                <w:sz w:val="20"/>
                <w:szCs w:val="20"/>
              </w:rPr>
              <w:t>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w:t>
            </w:r>
            <w:r w:rsidR="00F308A9">
              <w:rPr>
                <w:rFonts w:ascii="Times New Roman" w:hAnsi="Times New Roman" w:cs="Times New Roman"/>
                <w:sz w:val="20"/>
                <w:szCs w:val="20"/>
              </w:rPr>
              <w:t>ивания; умение самосто</w:t>
            </w:r>
            <w:r w:rsidRPr="006315C1">
              <w:rPr>
                <w:rFonts w:ascii="Times New Roman" w:hAnsi="Times New Roman" w:cs="Times New Roman"/>
                <w:sz w:val="20"/>
                <w:szCs w:val="20"/>
              </w:rPr>
              <w:t>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w:t>
            </w:r>
            <w:r w:rsidR="00F308A9">
              <w:rPr>
                <w:rFonts w:ascii="Times New Roman" w:hAnsi="Times New Roman" w:cs="Times New Roman"/>
                <w:sz w:val="20"/>
                <w:szCs w:val="20"/>
              </w:rPr>
              <w:t>ют, картины рассматривают, сти</w:t>
            </w:r>
            <w:r w:rsidRPr="006315C1">
              <w:rPr>
                <w:rFonts w:ascii="Times New Roman" w:hAnsi="Times New Roman" w:cs="Times New Roman"/>
                <w:sz w:val="20"/>
                <w:szCs w:val="20"/>
              </w:rPr>
              <w:t xml:space="preserve">хи читают и слушают и т. д.). Знакомить с </w:t>
            </w:r>
            <w:r w:rsidRPr="006315C1">
              <w:rPr>
                <w:rFonts w:ascii="Times New Roman" w:hAnsi="Times New Roman" w:cs="Times New Roman"/>
                <w:sz w:val="20"/>
                <w:szCs w:val="20"/>
              </w:rPr>
              <w:lastRenderedPageBreak/>
              <w:t>историей и видами ис</w:t>
            </w:r>
            <w:r w:rsidR="00F308A9">
              <w:rPr>
                <w:rFonts w:ascii="Times New Roman" w:hAnsi="Times New Roman" w:cs="Times New Roman"/>
                <w:sz w:val="20"/>
                <w:szCs w:val="20"/>
              </w:rPr>
              <w:t>кусства; формировать умение раз</w:t>
            </w:r>
            <w:r w:rsidRPr="006315C1">
              <w:rPr>
                <w:rFonts w:ascii="Times New Roman" w:hAnsi="Times New Roman" w:cs="Times New Roman"/>
                <w:sz w:val="20"/>
                <w:szCs w:val="20"/>
              </w:rPr>
              <w:t xml:space="preserve">личать народное и профессиональное </w:t>
            </w:r>
            <w:r w:rsidR="00F308A9">
              <w:rPr>
                <w:rFonts w:ascii="Times New Roman" w:hAnsi="Times New Roman" w:cs="Times New Roman"/>
                <w:sz w:val="20"/>
                <w:szCs w:val="20"/>
              </w:rPr>
              <w:t>искусство. Организовать посеще</w:t>
            </w:r>
            <w:r w:rsidRPr="006315C1">
              <w:rPr>
                <w:rFonts w:ascii="Times New Roman" w:hAnsi="Times New Roman" w:cs="Times New Roman"/>
                <w:sz w:val="20"/>
                <w:szCs w:val="20"/>
              </w:rPr>
              <w:t>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 гионы страны и мира). Воспитывать интерес к искусству родного края; любовь и бережное отношение к произведениям искусства.</w:t>
            </w:r>
          </w:p>
        </w:tc>
        <w:tc>
          <w:tcPr>
            <w:tcW w:w="6946" w:type="dxa"/>
          </w:tcPr>
          <w:p w:rsidR="006315C1" w:rsidRPr="006315C1" w:rsidRDefault="006315C1" w:rsidP="00F308A9">
            <w:pPr>
              <w:jc w:val="both"/>
              <w:rPr>
                <w:rFonts w:ascii="Times New Roman" w:hAnsi="Times New Roman" w:cs="Times New Roman"/>
                <w:b/>
                <w:sz w:val="20"/>
                <w:szCs w:val="20"/>
              </w:rPr>
            </w:pPr>
            <w:r w:rsidRPr="006315C1">
              <w:rPr>
                <w:rFonts w:ascii="Times New Roman" w:hAnsi="Times New Roman" w:cs="Times New Roman"/>
                <w:sz w:val="20"/>
                <w:szCs w:val="20"/>
              </w:rPr>
              <w:lastRenderedPageBreak/>
              <w:t>Формировать у детей устойчивы</w:t>
            </w:r>
            <w:r>
              <w:rPr>
                <w:rFonts w:ascii="Times New Roman" w:hAnsi="Times New Roman" w:cs="Times New Roman"/>
                <w:sz w:val="20"/>
                <w:szCs w:val="20"/>
              </w:rPr>
              <w:t>й интерес к изобразительной де</w:t>
            </w:r>
            <w:r w:rsidRPr="006315C1">
              <w:rPr>
                <w:rFonts w:ascii="Times New Roman" w:hAnsi="Times New Roman" w:cs="Times New Roman"/>
                <w:sz w:val="20"/>
                <w:szCs w:val="20"/>
              </w:rPr>
              <w:t>ятельности. Обогащать сенсорный опыт</w:t>
            </w:r>
            <w:r>
              <w:rPr>
                <w:rFonts w:ascii="Times New Roman" w:hAnsi="Times New Roman" w:cs="Times New Roman"/>
                <w:sz w:val="20"/>
                <w:szCs w:val="20"/>
              </w:rPr>
              <w:t>, включать в процесс ознакомле</w:t>
            </w:r>
            <w:r w:rsidRPr="006315C1">
              <w:rPr>
                <w:rFonts w:ascii="Times New Roman" w:hAnsi="Times New Roman" w:cs="Times New Roman"/>
                <w:sz w:val="20"/>
                <w:szCs w:val="20"/>
              </w:rPr>
              <w:t>ния с предметами движения рук по предмету. Продолжать развивать образное эстетическое восприятие, образные представления, формировать эстети</w:t>
            </w:r>
            <w:r>
              <w:rPr>
                <w:rFonts w:ascii="Times New Roman" w:hAnsi="Times New Roman" w:cs="Times New Roman"/>
                <w:sz w:val="20"/>
                <w:szCs w:val="20"/>
              </w:rPr>
              <w:t>ческие суждения; учить аргумен</w:t>
            </w:r>
            <w:r w:rsidRPr="006315C1">
              <w:rPr>
                <w:rFonts w:ascii="Times New Roman" w:hAnsi="Times New Roman" w:cs="Times New Roman"/>
                <w:sz w:val="20"/>
                <w:szCs w:val="20"/>
              </w:rPr>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w:t>
            </w:r>
            <w:r>
              <w:rPr>
                <w:rFonts w:ascii="Times New Roman" w:hAnsi="Times New Roman" w:cs="Times New Roman"/>
                <w:sz w:val="20"/>
                <w:szCs w:val="20"/>
              </w:rPr>
              <w:t>ие к предметам и явлениям окру</w:t>
            </w:r>
            <w:r w:rsidRPr="006315C1">
              <w:rPr>
                <w:rFonts w:ascii="Times New Roman" w:hAnsi="Times New Roman" w:cs="Times New Roman"/>
                <w:sz w:val="20"/>
                <w:szCs w:val="20"/>
              </w:rPr>
              <w:t>жающего мира, произведениям искусства, к художественно-творческой деятельности. Воспитывать самостоятельность; у</w:t>
            </w:r>
            <w:r>
              <w:rPr>
                <w:rFonts w:ascii="Times New Roman" w:hAnsi="Times New Roman" w:cs="Times New Roman"/>
                <w:sz w:val="20"/>
                <w:szCs w:val="20"/>
              </w:rPr>
              <w:t>чить активно и творчески приме</w:t>
            </w:r>
            <w:r w:rsidRPr="006315C1">
              <w:rPr>
                <w:rFonts w:ascii="Times New Roman" w:hAnsi="Times New Roman" w:cs="Times New Roman"/>
                <w:sz w:val="20"/>
                <w:szCs w:val="20"/>
              </w:rPr>
              <w:t>нять ранее усвоенные способы изображе</w:t>
            </w:r>
            <w:r>
              <w:rPr>
                <w:rFonts w:ascii="Times New Roman" w:hAnsi="Times New Roman" w:cs="Times New Roman"/>
                <w:sz w:val="20"/>
                <w:szCs w:val="20"/>
              </w:rPr>
              <w:t>ния в рисовании, лепке и аппли</w:t>
            </w:r>
            <w:r w:rsidRPr="006315C1">
              <w:rPr>
                <w:rFonts w:ascii="Times New Roman" w:hAnsi="Times New Roman" w:cs="Times New Roman"/>
                <w:sz w:val="20"/>
                <w:szCs w:val="20"/>
              </w:rPr>
              <w:t>кации, используя выразительные средства. Продолжать учить рисовать с натуры</w:t>
            </w:r>
            <w:r>
              <w:rPr>
                <w:rFonts w:ascii="Times New Roman" w:hAnsi="Times New Roman" w:cs="Times New Roman"/>
                <w:sz w:val="20"/>
                <w:szCs w:val="20"/>
              </w:rPr>
              <w:t>; развивать аналитические споб</w:t>
            </w:r>
            <w:r w:rsidRPr="006315C1">
              <w:rPr>
                <w:rFonts w:ascii="Times New Roman" w:hAnsi="Times New Roman" w:cs="Times New Roman"/>
                <w:sz w:val="20"/>
                <w:szCs w:val="20"/>
              </w:rPr>
              <w:t>собности, умение сравнивать предмет</w:t>
            </w:r>
            <w:r>
              <w:rPr>
                <w:rFonts w:ascii="Times New Roman" w:hAnsi="Times New Roman" w:cs="Times New Roman"/>
                <w:sz w:val="20"/>
                <w:szCs w:val="20"/>
              </w:rPr>
              <w:t>ы между собой, выделять особен</w:t>
            </w:r>
            <w:r w:rsidRPr="006315C1">
              <w:rPr>
                <w:rFonts w:ascii="Times New Roman" w:hAnsi="Times New Roman" w:cs="Times New Roman"/>
                <w:sz w:val="20"/>
                <w:szCs w:val="20"/>
              </w:rPr>
              <w:t>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w:t>
            </w:r>
            <w:r>
              <w:rPr>
                <w:rFonts w:ascii="Times New Roman" w:hAnsi="Times New Roman" w:cs="Times New Roman"/>
                <w:sz w:val="20"/>
                <w:szCs w:val="20"/>
              </w:rPr>
              <w:t xml:space="preserve"> творчество. Воспитывать стрем</w:t>
            </w:r>
            <w:r w:rsidRPr="006315C1">
              <w:rPr>
                <w:rFonts w:ascii="Times New Roman" w:hAnsi="Times New Roman" w:cs="Times New Roman"/>
                <w:sz w:val="20"/>
                <w:szCs w:val="20"/>
              </w:rPr>
              <w:t>ление действовать согласованно, договариваться о том, кто какую часть работы будет выполнять, как отдельны</w:t>
            </w:r>
            <w:r>
              <w:rPr>
                <w:rFonts w:ascii="Times New Roman" w:hAnsi="Times New Roman" w:cs="Times New Roman"/>
                <w:sz w:val="20"/>
                <w:szCs w:val="20"/>
              </w:rPr>
              <w:t>е изображения будут объединять</w:t>
            </w:r>
            <w:r w:rsidRPr="006315C1">
              <w:rPr>
                <w:rFonts w:ascii="Times New Roman" w:hAnsi="Times New Roman" w:cs="Times New Roman"/>
                <w:sz w:val="20"/>
                <w:szCs w:val="20"/>
              </w:rPr>
              <w:t>ся в общую картину. Формировать умение замечать недостатки своих работ и исправлять их; вносить дополнения для достиже</w:t>
            </w:r>
            <w:r>
              <w:rPr>
                <w:rFonts w:ascii="Times New Roman" w:hAnsi="Times New Roman" w:cs="Times New Roman"/>
                <w:sz w:val="20"/>
                <w:szCs w:val="20"/>
              </w:rPr>
              <w:t>ния большей выразительности со</w:t>
            </w:r>
            <w:r w:rsidRPr="006315C1">
              <w:rPr>
                <w:rFonts w:ascii="Times New Roman" w:hAnsi="Times New Roman" w:cs="Times New Roman"/>
                <w:sz w:val="20"/>
                <w:szCs w:val="20"/>
              </w:rPr>
              <w:t>здаваемого образа. Предметное рисование. Совершенс</w:t>
            </w:r>
            <w:r>
              <w:rPr>
                <w:rFonts w:ascii="Times New Roman" w:hAnsi="Times New Roman" w:cs="Times New Roman"/>
                <w:sz w:val="20"/>
                <w:szCs w:val="20"/>
              </w:rPr>
              <w:t>твовать умение изображать пред</w:t>
            </w:r>
            <w:r w:rsidRPr="006315C1">
              <w:rPr>
                <w:rFonts w:ascii="Times New Roman" w:hAnsi="Times New Roman" w:cs="Times New Roman"/>
                <w:sz w:val="20"/>
                <w:szCs w:val="20"/>
              </w:rPr>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w:t>
            </w:r>
            <w:r>
              <w:rPr>
                <w:rFonts w:ascii="Times New Roman" w:hAnsi="Times New Roman" w:cs="Times New Roman"/>
                <w:sz w:val="20"/>
                <w:szCs w:val="20"/>
              </w:rPr>
              <w:t>ения. Продолжать развивать сво</w:t>
            </w:r>
            <w:r w:rsidRPr="006315C1">
              <w:rPr>
                <w:rFonts w:ascii="Times New Roman" w:hAnsi="Times New Roman" w:cs="Times New Roman"/>
                <w:sz w:val="20"/>
                <w:szCs w:val="20"/>
              </w:rPr>
              <w:t xml:space="preserve">боду и одновременно точность движений руки под контролем зрения, их плавность, ритмичность. Расширять набор материалов, которые дети мо- 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w:t>
            </w:r>
            <w:r w:rsidRPr="006315C1">
              <w:rPr>
                <w:rFonts w:ascii="Times New Roman" w:hAnsi="Times New Roman" w:cs="Times New Roman"/>
                <w:sz w:val="20"/>
                <w:szCs w:val="20"/>
              </w:rPr>
              <w:lastRenderedPageBreak/>
              <w:t>фон может быть подготовле</w:t>
            </w:r>
            <w:r>
              <w:rPr>
                <w:rFonts w:ascii="Times New Roman" w:hAnsi="Times New Roman" w:cs="Times New Roman"/>
                <w:sz w:val="20"/>
                <w:szCs w:val="20"/>
              </w:rPr>
              <w:t>н как в начале, так и по завер</w:t>
            </w:r>
            <w:r w:rsidRPr="006315C1">
              <w:rPr>
                <w:rFonts w:ascii="Times New Roman" w:hAnsi="Times New Roman" w:cs="Times New Roman"/>
                <w:sz w:val="20"/>
                <w:szCs w:val="20"/>
              </w:rPr>
              <w:t>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 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w:t>
            </w:r>
            <w:r>
              <w:rPr>
                <w:rFonts w:ascii="Times New Roman" w:hAnsi="Times New Roman" w:cs="Times New Roman"/>
                <w:sz w:val="20"/>
                <w:szCs w:val="20"/>
              </w:rPr>
              <w:t>ативную роспись, сказочные сюже</w:t>
            </w:r>
            <w:r w:rsidRPr="006315C1">
              <w:rPr>
                <w:rFonts w:ascii="Times New Roman" w:hAnsi="Times New Roman" w:cs="Times New Roman"/>
                <w:sz w:val="20"/>
                <w:szCs w:val="20"/>
              </w:rPr>
              <w:t>ты; учить создавать цвета и оттенки. Постепенно подводить детей к обоз</w:t>
            </w:r>
            <w:r>
              <w:rPr>
                <w:rFonts w:ascii="Times New Roman" w:hAnsi="Times New Roman" w:cs="Times New Roman"/>
                <w:sz w:val="20"/>
                <w:szCs w:val="20"/>
              </w:rPr>
              <w:t>начению цветов, например, вклю</w:t>
            </w:r>
            <w:r w:rsidRPr="006315C1">
              <w:rPr>
                <w:rFonts w:ascii="Times New Roman" w:hAnsi="Times New Roman" w:cs="Times New Roman"/>
                <w:sz w:val="20"/>
                <w:szCs w:val="20"/>
              </w:rPr>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w:t>
            </w:r>
            <w:r>
              <w:rPr>
                <w:rFonts w:ascii="Times New Roman" w:hAnsi="Times New Roman" w:cs="Times New Roman"/>
                <w:sz w:val="20"/>
                <w:szCs w:val="20"/>
              </w:rPr>
              <w:t>ример, в процессе роста помидо</w:t>
            </w:r>
            <w:r w:rsidRPr="006315C1">
              <w:rPr>
                <w:rFonts w:ascii="Times New Roman" w:hAnsi="Times New Roman" w:cs="Times New Roman"/>
                <w:sz w:val="20"/>
                <w:szCs w:val="20"/>
              </w:rPr>
              <w:t>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 жающих предметов, явлений (нежно-зеленые только что появившиеся листочки, бледно-зеленые стебли одув</w:t>
            </w:r>
            <w:r w:rsidR="00F308A9">
              <w:rPr>
                <w:rFonts w:ascii="Times New Roman" w:hAnsi="Times New Roman" w:cs="Times New Roman"/>
                <w:sz w:val="20"/>
                <w:szCs w:val="20"/>
              </w:rPr>
              <w:t>анчиков и их темно-зеленые лис</w:t>
            </w:r>
            <w:r w:rsidRPr="006315C1">
              <w:rPr>
                <w:rFonts w:ascii="Times New Roman" w:hAnsi="Times New Roman" w:cs="Times New Roman"/>
                <w:sz w:val="20"/>
                <w:szCs w:val="20"/>
              </w:rPr>
              <w:t>тья и т. п.). Сюжетное рисование. Продолжат</w:t>
            </w:r>
            <w:r w:rsidR="00F308A9">
              <w:rPr>
                <w:rFonts w:ascii="Times New Roman" w:hAnsi="Times New Roman" w:cs="Times New Roman"/>
                <w:sz w:val="20"/>
                <w:szCs w:val="20"/>
              </w:rPr>
              <w:t>ь учить детей размещать изобра</w:t>
            </w:r>
            <w:r w:rsidRPr="006315C1">
              <w:rPr>
                <w:rFonts w:ascii="Times New Roman" w:hAnsi="Times New Roman" w:cs="Times New Roman"/>
                <w:sz w:val="20"/>
                <w:szCs w:val="20"/>
              </w:rPr>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 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w:t>
            </w:r>
            <w:r w:rsidR="00F308A9">
              <w:rPr>
                <w:rFonts w:ascii="Times New Roman" w:hAnsi="Times New Roman" w:cs="Times New Roman"/>
                <w:sz w:val="20"/>
                <w:szCs w:val="20"/>
              </w:rPr>
              <w:t>едавать движения людей и живот</w:t>
            </w:r>
            <w:r w:rsidRPr="006315C1">
              <w:rPr>
                <w:rFonts w:ascii="Times New Roman" w:hAnsi="Times New Roman" w:cs="Times New Roman"/>
                <w:sz w:val="20"/>
                <w:szCs w:val="20"/>
              </w:rPr>
              <w:t>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w:t>
            </w:r>
            <w:r w:rsidR="00F308A9">
              <w:rPr>
                <w:rFonts w:ascii="Times New Roman" w:hAnsi="Times New Roman" w:cs="Times New Roman"/>
                <w:sz w:val="20"/>
                <w:szCs w:val="20"/>
              </w:rPr>
              <w:t>ний, сказок, рассказов); прояв</w:t>
            </w:r>
            <w:r w:rsidRPr="006315C1">
              <w:rPr>
                <w:rFonts w:ascii="Times New Roman" w:hAnsi="Times New Roman" w:cs="Times New Roman"/>
                <w:sz w:val="20"/>
                <w:szCs w:val="20"/>
              </w:rPr>
              <w:t>лять самостоятельность в выборе темы, композиционного и цветового решения. Декоративное рисование. Продолжа</w:t>
            </w:r>
            <w:r w:rsidR="00F308A9">
              <w:rPr>
                <w:rFonts w:ascii="Times New Roman" w:hAnsi="Times New Roman" w:cs="Times New Roman"/>
                <w:sz w:val="20"/>
                <w:szCs w:val="20"/>
              </w:rPr>
              <w:t>ть развивать декоративное твор</w:t>
            </w:r>
            <w:r w:rsidRPr="006315C1">
              <w:rPr>
                <w:rFonts w:ascii="Times New Roman" w:hAnsi="Times New Roman" w:cs="Times New Roman"/>
                <w:sz w:val="20"/>
                <w:szCs w:val="20"/>
              </w:rPr>
              <w:t>чество детей; умение создавать узоры по мотивам народных росписей, уже знакомых детям и новых (городецк</w:t>
            </w:r>
            <w:r w:rsidR="00F308A9">
              <w:rPr>
                <w:rFonts w:ascii="Times New Roman" w:hAnsi="Times New Roman" w:cs="Times New Roman"/>
                <w:sz w:val="20"/>
                <w:szCs w:val="20"/>
              </w:rPr>
              <w:t>ая, гжельская, хохломская, жос</w:t>
            </w:r>
            <w:r w:rsidRPr="006315C1">
              <w:rPr>
                <w:rFonts w:ascii="Times New Roman" w:hAnsi="Times New Roman" w:cs="Times New Roman"/>
                <w:sz w:val="20"/>
                <w:szCs w:val="20"/>
              </w:rPr>
              <w:t xml:space="preserve">товская, мезенская </w:t>
            </w:r>
            <w:r w:rsidRPr="006315C1">
              <w:rPr>
                <w:rFonts w:ascii="Times New Roman" w:hAnsi="Times New Roman" w:cs="Times New Roman"/>
                <w:sz w:val="20"/>
                <w:szCs w:val="20"/>
              </w:rPr>
              <w:lastRenderedPageBreak/>
              <w:t>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 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w:t>
            </w:r>
            <w:r w:rsidR="00F308A9">
              <w:rPr>
                <w:rFonts w:ascii="Times New Roman" w:hAnsi="Times New Roman" w:cs="Times New Roman"/>
                <w:sz w:val="20"/>
                <w:szCs w:val="20"/>
              </w:rPr>
              <w:t>скусства использовать xapaктер</w:t>
            </w:r>
            <w:r w:rsidRPr="006315C1">
              <w:rPr>
                <w:rFonts w:ascii="Times New Roman" w:hAnsi="Times New Roman" w:cs="Times New Roman"/>
                <w:sz w:val="20"/>
                <w:szCs w:val="20"/>
              </w:rPr>
              <w:t xml:space="preserve">ные для него элементы узора и цветовую гамму. 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 метов, их соотношение по величине, выразительность поз, движений, деталей. Декоративная лепка. Продолжать развивать навыки декоративной лепки; учить использовать разные </w:t>
            </w:r>
            <w:r w:rsidR="00F308A9">
              <w:rPr>
                <w:rFonts w:ascii="Times New Roman" w:hAnsi="Times New Roman" w:cs="Times New Roman"/>
                <w:sz w:val="20"/>
                <w:szCs w:val="20"/>
              </w:rPr>
              <w:t>способы лепки (налеп, углублен</w:t>
            </w:r>
            <w:r w:rsidRPr="006315C1">
              <w:rPr>
                <w:rFonts w:ascii="Times New Roman" w:hAnsi="Times New Roman" w:cs="Times New Roman"/>
                <w:sz w:val="20"/>
                <w:szCs w:val="20"/>
              </w:rPr>
              <w:t>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Аппликация. Продолжать учить создавать предметные и сюжетные изображения с натуры и по представле</w:t>
            </w:r>
            <w:r w:rsidR="00F308A9">
              <w:rPr>
                <w:rFonts w:ascii="Times New Roman" w:hAnsi="Times New Roman" w:cs="Times New Roman"/>
                <w:sz w:val="20"/>
                <w:szCs w:val="20"/>
              </w:rPr>
              <w:t>нию: развивать чувство компози</w:t>
            </w:r>
            <w:r w:rsidRPr="006315C1">
              <w:rPr>
                <w:rFonts w:ascii="Times New Roman" w:hAnsi="Times New Roman" w:cs="Times New Roman"/>
                <w:sz w:val="20"/>
                <w:szCs w:val="20"/>
              </w:rPr>
              <w:t>ции (учить красиво располагать фигуры</w:t>
            </w:r>
            <w:r w:rsidR="00F308A9">
              <w:rPr>
                <w:rFonts w:ascii="Times New Roman" w:hAnsi="Times New Roman" w:cs="Times New Roman"/>
                <w:sz w:val="20"/>
                <w:szCs w:val="20"/>
              </w:rPr>
              <w:t xml:space="preserve"> на листе бумаги формата, соот</w:t>
            </w:r>
            <w:r w:rsidRPr="006315C1">
              <w:rPr>
                <w:rFonts w:ascii="Times New Roman" w:hAnsi="Times New Roman" w:cs="Times New Roman"/>
                <w:sz w:val="20"/>
                <w:szCs w:val="20"/>
              </w:rPr>
              <w:t>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 родного искусства. Закреплять приемы вырезания симметричных предметов из бумаги, сложенной вдвое; несколько предметов или их частей из бумаги, сложен- ной гармошкой. При создании образов поощрять применение разных приемов вы- 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w:t>
            </w:r>
            <w:r w:rsidR="00F308A9">
              <w:rPr>
                <w:rFonts w:ascii="Times New Roman" w:hAnsi="Times New Roman" w:cs="Times New Roman"/>
                <w:sz w:val="20"/>
                <w:szCs w:val="20"/>
              </w:rPr>
              <w:t>тей и деталей картинки. Продол</w:t>
            </w:r>
            <w:r w:rsidRPr="006315C1">
              <w:rPr>
                <w:rFonts w:ascii="Times New Roman" w:hAnsi="Times New Roman" w:cs="Times New Roman"/>
                <w:sz w:val="20"/>
                <w:szCs w:val="20"/>
              </w:rPr>
              <w:t>жать развивать чувство цвета, колори</w:t>
            </w:r>
            <w:r w:rsidR="00F308A9">
              <w:rPr>
                <w:rFonts w:ascii="Times New Roman" w:hAnsi="Times New Roman" w:cs="Times New Roman"/>
                <w:sz w:val="20"/>
                <w:szCs w:val="20"/>
              </w:rPr>
              <w:t>та, композиции. Поощрять прояв</w:t>
            </w:r>
            <w:r w:rsidRPr="006315C1">
              <w:rPr>
                <w:rFonts w:ascii="Times New Roman" w:hAnsi="Times New Roman" w:cs="Times New Roman"/>
                <w:sz w:val="20"/>
                <w:szCs w:val="20"/>
              </w:rPr>
              <w:t xml:space="preserve">ления творчества. 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w:t>
            </w:r>
            <w:r w:rsidRPr="006315C1">
              <w:rPr>
                <w:rFonts w:ascii="Times New Roman" w:hAnsi="Times New Roman" w:cs="Times New Roman"/>
                <w:sz w:val="20"/>
                <w:szCs w:val="20"/>
              </w:rPr>
              <w:lastRenderedPageBreak/>
              <w:t xml:space="preserve">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w:t>
            </w:r>
            <w:r w:rsidR="00F308A9">
              <w:rPr>
                <w:rFonts w:ascii="Times New Roman" w:hAnsi="Times New Roman" w:cs="Times New Roman"/>
                <w:sz w:val="20"/>
                <w:szCs w:val="20"/>
              </w:rPr>
              <w:t>цвета и их оттенки при изготов</w:t>
            </w:r>
            <w:r w:rsidRPr="006315C1">
              <w:rPr>
                <w:rFonts w:ascii="Times New Roman" w:hAnsi="Times New Roman" w:cs="Times New Roman"/>
                <w:sz w:val="20"/>
                <w:szCs w:val="20"/>
              </w:rPr>
              <w:t xml:space="preserve">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Художественный труд: работа с </w:t>
            </w:r>
            <w:r w:rsidR="00F308A9">
              <w:rPr>
                <w:rFonts w:ascii="Times New Roman" w:hAnsi="Times New Roman" w:cs="Times New Roman"/>
                <w:sz w:val="20"/>
                <w:szCs w:val="20"/>
              </w:rPr>
              <w:t>тканью. Формировать умение вде</w:t>
            </w:r>
            <w:r w:rsidRPr="006315C1">
              <w:rPr>
                <w:rFonts w:ascii="Times New Roman" w:hAnsi="Times New Roman" w:cs="Times New Roman"/>
                <w:sz w:val="20"/>
                <w:szCs w:val="20"/>
              </w:rPr>
              <w:t xml:space="preserve">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r w:rsidR="00F308A9">
              <w:rPr>
                <w:rFonts w:ascii="Times New Roman" w:hAnsi="Times New Roman" w:cs="Times New Roman"/>
                <w:sz w:val="20"/>
                <w:szCs w:val="20"/>
              </w:rPr>
              <w:t>Закреплять умение делать аппли</w:t>
            </w:r>
            <w:r w:rsidRPr="006315C1">
              <w:rPr>
                <w:rFonts w:ascii="Times New Roman" w:hAnsi="Times New Roman" w:cs="Times New Roman"/>
                <w:sz w:val="20"/>
                <w:szCs w:val="20"/>
              </w:rPr>
              <w:t xml:space="preserve">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Художественный труд: работа </w:t>
            </w:r>
            <w:r w:rsidR="00F308A9">
              <w:rPr>
                <w:rFonts w:ascii="Times New Roman" w:hAnsi="Times New Roman" w:cs="Times New Roman"/>
                <w:sz w:val="20"/>
                <w:szCs w:val="20"/>
              </w:rPr>
              <w:t>с природным материалом. Закреп</w:t>
            </w:r>
            <w:r w:rsidRPr="006315C1">
              <w:rPr>
                <w:rFonts w:ascii="Times New Roman" w:hAnsi="Times New Roman" w:cs="Times New Roman"/>
                <w:sz w:val="20"/>
                <w:szCs w:val="20"/>
              </w:rPr>
              <w:t>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 риалы.</w:t>
            </w:r>
          </w:p>
        </w:tc>
        <w:tc>
          <w:tcPr>
            <w:tcW w:w="1701" w:type="dxa"/>
          </w:tcPr>
          <w:p w:rsidR="006315C1" w:rsidRPr="006315C1" w:rsidRDefault="006315C1" w:rsidP="00F308A9">
            <w:pPr>
              <w:jc w:val="both"/>
              <w:rPr>
                <w:rFonts w:ascii="Times New Roman" w:hAnsi="Times New Roman" w:cs="Times New Roman"/>
                <w:b/>
                <w:sz w:val="20"/>
                <w:szCs w:val="20"/>
              </w:rPr>
            </w:pPr>
            <w:r w:rsidRPr="006315C1">
              <w:rPr>
                <w:rFonts w:ascii="Times New Roman" w:hAnsi="Times New Roman" w:cs="Times New Roman"/>
                <w:sz w:val="20"/>
                <w:szCs w:val="20"/>
              </w:rPr>
              <w:lastRenderedPageBreak/>
              <w:t>Формировать интерес к разнообра</w:t>
            </w:r>
            <w:r>
              <w:rPr>
                <w:rFonts w:ascii="Times New Roman" w:hAnsi="Times New Roman" w:cs="Times New Roman"/>
                <w:sz w:val="20"/>
                <w:szCs w:val="20"/>
              </w:rPr>
              <w:t>зным зданиям и сооружениям (жи</w:t>
            </w:r>
            <w:r w:rsidRPr="006315C1">
              <w:rPr>
                <w:rFonts w:ascii="Times New Roman" w:hAnsi="Times New Roman" w:cs="Times New Roman"/>
                <w:sz w:val="20"/>
                <w:szCs w:val="20"/>
              </w:rPr>
              <w:t>лые дома, театры и др.). Поощрять желание передавать их особенности в конструктивной деятельности. Учить видеть конструкцию объекта и</w:t>
            </w:r>
            <w:r>
              <w:rPr>
                <w:rFonts w:ascii="Times New Roman" w:hAnsi="Times New Roman" w:cs="Times New Roman"/>
                <w:sz w:val="20"/>
                <w:szCs w:val="20"/>
              </w:rPr>
              <w:t xml:space="preserve"> анализировать ее основные час</w:t>
            </w:r>
            <w:r w:rsidRPr="006315C1">
              <w:rPr>
                <w:rFonts w:ascii="Times New Roman" w:hAnsi="Times New Roman" w:cs="Times New Roman"/>
                <w:sz w:val="20"/>
                <w:szCs w:val="20"/>
              </w:rPr>
              <w:t xml:space="preserve">ти, их функциональное назначение. Предлагать детям самостоятельно </w:t>
            </w:r>
            <w:r>
              <w:rPr>
                <w:rFonts w:ascii="Times New Roman" w:hAnsi="Times New Roman" w:cs="Times New Roman"/>
                <w:sz w:val="20"/>
                <w:szCs w:val="20"/>
              </w:rPr>
              <w:t>находить отдельные конструктив</w:t>
            </w:r>
            <w:r w:rsidRPr="006315C1">
              <w:rPr>
                <w:rFonts w:ascii="Times New Roman" w:hAnsi="Times New Roman" w:cs="Times New Roman"/>
                <w:sz w:val="20"/>
                <w:szCs w:val="20"/>
              </w:rPr>
              <w:t>ные решения на основе анализа существующих сооружений. Закреплять навыки коллективной р</w:t>
            </w:r>
            <w:r>
              <w:rPr>
                <w:rFonts w:ascii="Times New Roman" w:hAnsi="Times New Roman" w:cs="Times New Roman"/>
                <w:sz w:val="20"/>
                <w:szCs w:val="20"/>
              </w:rPr>
              <w:t xml:space="preserve">аботы: умение </w:t>
            </w:r>
            <w:r>
              <w:rPr>
                <w:rFonts w:ascii="Times New Roman" w:hAnsi="Times New Roman" w:cs="Times New Roman"/>
                <w:sz w:val="20"/>
                <w:szCs w:val="20"/>
              </w:rPr>
              <w:lastRenderedPageBreak/>
              <w:t>распределять обя</w:t>
            </w:r>
            <w:r w:rsidRPr="006315C1">
              <w:rPr>
                <w:rFonts w:ascii="Times New Roman" w:hAnsi="Times New Roman" w:cs="Times New Roman"/>
                <w:sz w:val="20"/>
                <w:szCs w:val="20"/>
              </w:rPr>
              <w:t>занности, работать в соответствии с общим замыслом, не мешая друг другу. Конструирование из строительног</w:t>
            </w:r>
            <w:r>
              <w:rPr>
                <w:rFonts w:ascii="Times New Roman" w:hAnsi="Times New Roman" w:cs="Times New Roman"/>
                <w:sz w:val="20"/>
                <w:szCs w:val="20"/>
              </w:rPr>
              <w:t>о материала. Учить детей соору</w:t>
            </w:r>
            <w:r w:rsidRPr="006315C1">
              <w:rPr>
                <w:rFonts w:ascii="Times New Roman" w:hAnsi="Times New Roman" w:cs="Times New Roman"/>
                <w:sz w:val="20"/>
                <w:szCs w:val="20"/>
              </w:rPr>
              <w:t xml:space="preserve">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w:t>
            </w:r>
            <w:r w:rsidR="00F308A9">
              <w:rPr>
                <w:rFonts w:ascii="Times New Roman" w:hAnsi="Times New Roman" w:cs="Times New Roman"/>
                <w:sz w:val="20"/>
                <w:szCs w:val="20"/>
              </w:rPr>
              <w:t>умение планировать процесс воз</w:t>
            </w:r>
            <w:r w:rsidRPr="006315C1">
              <w:rPr>
                <w:rFonts w:ascii="Times New Roman" w:hAnsi="Times New Roman" w:cs="Times New Roman"/>
                <w:sz w:val="20"/>
                <w:szCs w:val="20"/>
              </w:rPr>
              <w:t xml:space="preserve">ведения постройки. Продолжать учить сооружать </w:t>
            </w:r>
            <w:r w:rsidRPr="006315C1">
              <w:rPr>
                <w:rFonts w:ascii="Times New Roman" w:hAnsi="Times New Roman" w:cs="Times New Roman"/>
                <w:sz w:val="20"/>
                <w:szCs w:val="20"/>
              </w:rPr>
              <w:lastRenderedPageBreak/>
              <w:t>постройки, объединенные общей темой (улица, машины, дома). Конструирование из деталей конструкторов. Познакомить с разно- образными пластмассовыми конструкторами. Учить создавать различные модели (здания, самолеты, поезда и т. д.) по рисунку, по слове</w:t>
            </w:r>
            <w:r w:rsidR="00F308A9">
              <w:rPr>
                <w:rFonts w:ascii="Times New Roman" w:hAnsi="Times New Roman" w:cs="Times New Roman"/>
                <w:sz w:val="20"/>
                <w:szCs w:val="20"/>
              </w:rPr>
              <w:t>сной инс</w:t>
            </w:r>
            <w:r w:rsidRPr="006315C1">
              <w:rPr>
                <w:rFonts w:ascii="Times New Roman" w:hAnsi="Times New Roman" w:cs="Times New Roman"/>
                <w:sz w:val="20"/>
                <w:szCs w:val="20"/>
              </w:rPr>
              <w:t xml:space="preserve">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r w:rsidRPr="006315C1">
              <w:rPr>
                <w:rFonts w:ascii="Times New Roman" w:hAnsi="Times New Roman" w:cs="Times New Roman"/>
                <w:sz w:val="20"/>
                <w:szCs w:val="20"/>
              </w:rPr>
              <w:lastRenderedPageBreak/>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 массовых конструкторах).</w:t>
            </w:r>
          </w:p>
        </w:tc>
        <w:tc>
          <w:tcPr>
            <w:tcW w:w="2912" w:type="dxa"/>
          </w:tcPr>
          <w:p w:rsidR="006315C1" w:rsidRPr="006315C1" w:rsidRDefault="006315C1" w:rsidP="00F308A9">
            <w:pPr>
              <w:jc w:val="both"/>
              <w:rPr>
                <w:rFonts w:ascii="Times New Roman" w:hAnsi="Times New Roman" w:cs="Times New Roman"/>
                <w:b/>
                <w:sz w:val="20"/>
                <w:szCs w:val="20"/>
              </w:rPr>
            </w:pPr>
            <w:r w:rsidRPr="006315C1">
              <w:rPr>
                <w:rFonts w:ascii="Times New Roman" w:hAnsi="Times New Roman" w:cs="Times New Roman"/>
                <w:sz w:val="20"/>
                <w:szCs w:val="20"/>
              </w:rPr>
              <w:lastRenderedPageBreak/>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w:t>
            </w:r>
            <w:r>
              <w:rPr>
                <w:rFonts w:ascii="Times New Roman" w:hAnsi="Times New Roman" w:cs="Times New Roman"/>
                <w:sz w:val="20"/>
                <w:szCs w:val="20"/>
              </w:rPr>
              <w:t xml:space="preserve"> ритмический, тембровый и дина</w:t>
            </w:r>
            <w:r w:rsidRPr="006315C1">
              <w:rPr>
                <w:rFonts w:ascii="Times New Roman" w:hAnsi="Times New Roman" w:cs="Times New Roman"/>
                <w:sz w:val="20"/>
                <w:szCs w:val="20"/>
              </w:rPr>
              <w:t>мический слух. 204 205 Способствовать дальнейшему формированию певческого голоса, раз- витию навыков движения под музыку. Обучать игре на детских музыкальных инструментах. Знакомить с элементарными музыкальными понятиями. Слушание. Продолжать развивать навыки восприятия звуков по высоте в пределах квинты — терции; обо</w:t>
            </w:r>
            <w:r>
              <w:rPr>
                <w:rFonts w:ascii="Times New Roman" w:hAnsi="Times New Roman" w:cs="Times New Roman"/>
                <w:sz w:val="20"/>
                <w:szCs w:val="20"/>
              </w:rPr>
              <w:t>гащать впечатления детей и фор</w:t>
            </w:r>
            <w:r w:rsidRPr="006315C1">
              <w:rPr>
                <w:rFonts w:ascii="Times New Roman" w:hAnsi="Times New Roman" w:cs="Times New Roman"/>
                <w:sz w:val="20"/>
                <w:szCs w:val="20"/>
              </w:rPr>
              <w:t>мировать музыкальный вкус, развива</w:t>
            </w:r>
            <w:r>
              <w:rPr>
                <w:rFonts w:ascii="Times New Roman" w:hAnsi="Times New Roman" w:cs="Times New Roman"/>
                <w:sz w:val="20"/>
                <w:szCs w:val="20"/>
              </w:rPr>
              <w:t>ть музыкальную память. Способс</w:t>
            </w:r>
            <w:r w:rsidRPr="006315C1">
              <w:rPr>
                <w:rFonts w:ascii="Times New Roman" w:hAnsi="Times New Roman" w:cs="Times New Roman"/>
                <w:sz w:val="20"/>
                <w:szCs w:val="20"/>
              </w:rPr>
              <w:t>твовать развитию мышления, фантазии, памяти, слуха. Знакомить с элементарными музыкальными понятиями (темп, ритм); жанрами (опера, концерт, симфоническ</w:t>
            </w:r>
            <w:r>
              <w:rPr>
                <w:rFonts w:ascii="Times New Roman" w:hAnsi="Times New Roman" w:cs="Times New Roman"/>
                <w:sz w:val="20"/>
                <w:szCs w:val="20"/>
              </w:rPr>
              <w:t>ий концерт), творчеством компо</w:t>
            </w:r>
            <w:r w:rsidRPr="006315C1">
              <w:rPr>
                <w:rFonts w:ascii="Times New Roman" w:hAnsi="Times New Roman" w:cs="Times New Roman"/>
                <w:sz w:val="20"/>
                <w:szCs w:val="20"/>
              </w:rPr>
              <w:t xml:space="preserve">зиторов и музыкантов. </w:t>
            </w:r>
            <w:r w:rsidRPr="006315C1">
              <w:rPr>
                <w:rFonts w:ascii="Times New Roman" w:hAnsi="Times New Roman" w:cs="Times New Roman"/>
                <w:sz w:val="20"/>
                <w:szCs w:val="20"/>
              </w:rPr>
              <w:lastRenderedPageBreak/>
              <w:t>Познакомить детей с мелодией Государственного гимна Российской Федерации. Пение. Совершенствовать певчески</w:t>
            </w:r>
            <w:r>
              <w:rPr>
                <w:rFonts w:ascii="Times New Roman" w:hAnsi="Times New Roman" w:cs="Times New Roman"/>
                <w:sz w:val="20"/>
                <w:szCs w:val="20"/>
              </w:rPr>
              <w:t>й голос и вокально-слуховую ко</w:t>
            </w:r>
            <w:r w:rsidRPr="006315C1">
              <w:rPr>
                <w:rFonts w:ascii="Times New Roman" w:hAnsi="Times New Roman" w:cs="Times New Roman"/>
                <w:sz w:val="20"/>
                <w:szCs w:val="20"/>
              </w:rPr>
              <w:t>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w:t>
            </w:r>
            <w:r>
              <w:rPr>
                <w:rFonts w:ascii="Times New Roman" w:hAnsi="Times New Roman" w:cs="Times New Roman"/>
                <w:sz w:val="20"/>
                <w:szCs w:val="20"/>
              </w:rPr>
              <w:t>тельно, индивидуально и коллек</w:t>
            </w:r>
            <w:r w:rsidRPr="006315C1">
              <w:rPr>
                <w:rFonts w:ascii="Times New Roman" w:hAnsi="Times New Roman" w:cs="Times New Roman"/>
                <w:sz w:val="20"/>
                <w:szCs w:val="20"/>
              </w:rPr>
              <w:t xml:space="preserve">тивно, с музыкальным сопровождением и без него. 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 пользуя для этого знакомые песни, музыкальные пьесы и танцы. Музыкально-ритмические движения. Способствовать дальнейшему развитию навыков танцевальных движений, умения выразительно </w:t>
            </w:r>
            <w:r w:rsidR="00F308A9">
              <w:rPr>
                <w:rFonts w:ascii="Times New Roman" w:hAnsi="Times New Roman" w:cs="Times New Roman"/>
                <w:sz w:val="20"/>
                <w:szCs w:val="20"/>
              </w:rPr>
              <w:t>и рит</w:t>
            </w:r>
            <w:r w:rsidRPr="006315C1">
              <w:rPr>
                <w:rFonts w:ascii="Times New Roman" w:hAnsi="Times New Roman" w:cs="Times New Roman"/>
                <w:sz w:val="20"/>
                <w:szCs w:val="20"/>
              </w:rPr>
              <w:t xml:space="preserve">мично двигаться в соответствии с разнообразным характером музыки, передавая в танце эмоционально-образное содержание. Знакомить с национальными </w:t>
            </w:r>
            <w:r w:rsidRPr="006315C1">
              <w:rPr>
                <w:rFonts w:ascii="Times New Roman" w:hAnsi="Times New Roman" w:cs="Times New Roman"/>
                <w:sz w:val="20"/>
                <w:szCs w:val="20"/>
              </w:rPr>
              <w:lastRenderedPageBreak/>
              <w:t>пляска</w:t>
            </w:r>
            <w:r w:rsidR="00F308A9">
              <w:rPr>
                <w:rFonts w:ascii="Times New Roman" w:hAnsi="Times New Roman" w:cs="Times New Roman"/>
                <w:sz w:val="20"/>
                <w:szCs w:val="20"/>
              </w:rPr>
              <w:t>ми (русские, белорусские, укра</w:t>
            </w:r>
            <w:r w:rsidRPr="006315C1">
              <w:rPr>
                <w:rFonts w:ascii="Times New Roman" w:hAnsi="Times New Roman" w:cs="Times New Roman"/>
                <w:sz w:val="20"/>
                <w:szCs w:val="20"/>
              </w:rPr>
              <w:t>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Музыкально-игровое и танцевальное тв</w:t>
            </w:r>
            <w:r w:rsidR="00F308A9">
              <w:rPr>
                <w:rFonts w:ascii="Times New Roman" w:hAnsi="Times New Roman" w:cs="Times New Roman"/>
                <w:sz w:val="20"/>
                <w:szCs w:val="20"/>
              </w:rPr>
              <w:t>орчество. Способствовать разви</w:t>
            </w:r>
            <w:r w:rsidRPr="006315C1">
              <w:rPr>
                <w:rFonts w:ascii="Times New Roman" w:hAnsi="Times New Roman" w:cs="Times New Roman"/>
                <w:sz w:val="20"/>
                <w:szCs w:val="20"/>
              </w:rPr>
              <w:t xml:space="preserve">тию творческой активности детей в доступных видах музыкальной исполни- тельской деятельности (игра в оркестре, пение, танцевальные движения и т. п.). Учить детей импровизировать под </w:t>
            </w:r>
            <w:r w:rsidR="00F308A9">
              <w:rPr>
                <w:rFonts w:ascii="Times New Roman" w:hAnsi="Times New Roman" w:cs="Times New Roman"/>
                <w:sz w:val="20"/>
                <w:szCs w:val="20"/>
              </w:rPr>
              <w:t>музыку соответствующего характ</w:t>
            </w:r>
            <w:r w:rsidRPr="006315C1">
              <w:rPr>
                <w:rFonts w:ascii="Times New Roman" w:hAnsi="Times New Roman" w:cs="Times New Roman"/>
                <w:sz w:val="20"/>
                <w:szCs w:val="20"/>
              </w:rPr>
              <w:t xml:space="preserve">ера (лыжник, конькобежец, наездник, рыбак; лукавый котик и сердитый козлик и т. п.). Учить придумывать движения, отражающие </w:t>
            </w:r>
            <w:r w:rsidR="00F308A9">
              <w:rPr>
                <w:rFonts w:ascii="Times New Roman" w:hAnsi="Times New Roman" w:cs="Times New Roman"/>
                <w:sz w:val="20"/>
                <w:szCs w:val="20"/>
              </w:rPr>
              <w:t>содержание песни; выра</w:t>
            </w:r>
            <w:r w:rsidRPr="006315C1">
              <w:rPr>
                <w:rFonts w:ascii="Times New Roman" w:hAnsi="Times New Roman" w:cs="Times New Roman"/>
                <w:sz w:val="20"/>
                <w:szCs w:val="20"/>
              </w:rPr>
              <w:t>зительно действовать с воображаемыми предметами. Учить самостоятельно искать сп</w:t>
            </w:r>
            <w:r w:rsidR="00F308A9">
              <w:rPr>
                <w:rFonts w:ascii="Times New Roman" w:hAnsi="Times New Roman" w:cs="Times New Roman"/>
                <w:sz w:val="20"/>
                <w:szCs w:val="20"/>
              </w:rPr>
              <w:t>особ передачи в движениях музы</w:t>
            </w:r>
            <w:r w:rsidRPr="006315C1">
              <w:rPr>
                <w:rFonts w:ascii="Times New Roman" w:hAnsi="Times New Roman" w:cs="Times New Roman"/>
                <w:sz w:val="20"/>
                <w:szCs w:val="20"/>
              </w:rPr>
              <w:t xml:space="preserve">кальных образов. Формировать музыкальные способности; содействовать проявлению активности и самостоятельности. Игра на детских музыкальных </w:t>
            </w:r>
            <w:r w:rsidR="00F308A9">
              <w:rPr>
                <w:rFonts w:ascii="Times New Roman" w:hAnsi="Times New Roman" w:cs="Times New Roman"/>
                <w:sz w:val="20"/>
                <w:szCs w:val="20"/>
              </w:rPr>
              <w:t>инструментах. Знакомить с музы</w:t>
            </w:r>
            <w:r w:rsidRPr="006315C1">
              <w:rPr>
                <w:rFonts w:ascii="Times New Roman" w:hAnsi="Times New Roman" w:cs="Times New Roman"/>
                <w:sz w:val="20"/>
                <w:szCs w:val="20"/>
              </w:rPr>
              <w:t xml:space="preserve">кальными произведениями в исполнении различных инструментов и в </w:t>
            </w:r>
            <w:r w:rsidRPr="006315C1">
              <w:rPr>
                <w:rFonts w:ascii="Times New Roman" w:hAnsi="Times New Roman" w:cs="Times New Roman"/>
                <w:sz w:val="20"/>
                <w:szCs w:val="20"/>
              </w:rPr>
              <w:lastRenderedPageBreak/>
              <w:t>оркестровой обработке. Учить играть на металлофоне, сви</w:t>
            </w:r>
            <w:r w:rsidR="00F308A9">
              <w:rPr>
                <w:rFonts w:ascii="Times New Roman" w:hAnsi="Times New Roman" w:cs="Times New Roman"/>
                <w:sz w:val="20"/>
                <w:szCs w:val="20"/>
              </w:rPr>
              <w:t>рели, ударных и электронных му</w:t>
            </w:r>
            <w:r w:rsidRPr="006315C1">
              <w:rPr>
                <w:rFonts w:ascii="Times New Roman" w:hAnsi="Times New Roman" w:cs="Times New Roman"/>
                <w:sz w:val="20"/>
                <w:szCs w:val="20"/>
              </w:rPr>
              <w:t>зыкальных инструментах, русских народных музыкальных ин</w:t>
            </w:r>
            <w:r w:rsidR="00F308A9">
              <w:rPr>
                <w:rFonts w:ascii="Times New Roman" w:hAnsi="Times New Roman" w:cs="Times New Roman"/>
                <w:sz w:val="20"/>
                <w:szCs w:val="20"/>
              </w:rPr>
              <w:t>струмен</w:t>
            </w:r>
            <w:r w:rsidRPr="006315C1">
              <w:rPr>
                <w:rFonts w:ascii="Times New Roman" w:hAnsi="Times New Roman" w:cs="Times New Roman"/>
                <w:sz w:val="20"/>
                <w:szCs w:val="20"/>
              </w:rPr>
              <w:t>тах: трещотках, погремушках, треугольниках; исполнять музыкальные произведения в оркестре и в ансамбле. ОБРАЗОВА</w:t>
            </w:r>
          </w:p>
        </w:tc>
      </w:tr>
    </w:tbl>
    <w:p w:rsidR="006315C1" w:rsidRPr="006315C1" w:rsidRDefault="006315C1" w:rsidP="001B663C">
      <w:pPr>
        <w:spacing w:after="0" w:line="240" w:lineRule="auto"/>
        <w:jc w:val="both"/>
        <w:rPr>
          <w:rFonts w:ascii="Times New Roman" w:eastAsia="Times New Roman" w:hAnsi="Times New Roman" w:cs="Times New Roman"/>
          <w:b/>
          <w:sz w:val="20"/>
          <w:szCs w:val="20"/>
          <w:lang w:eastAsia="ru-RU"/>
        </w:rPr>
      </w:pPr>
    </w:p>
    <w:p w:rsidR="006315C1" w:rsidRDefault="006315C1" w:rsidP="001B663C">
      <w:pPr>
        <w:spacing w:after="0" w:line="240" w:lineRule="auto"/>
        <w:jc w:val="both"/>
        <w:rPr>
          <w:rFonts w:ascii="Times New Roman" w:eastAsia="Times New Roman" w:hAnsi="Times New Roman" w:cs="Times New Roman"/>
          <w:b/>
          <w:sz w:val="20"/>
          <w:szCs w:val="20"/>
          <w:lang w:eastAsia="ru-RU"/>
        </w:rPr>
      </w:pPr>
    </w:p>
    <w:p w:rsidR="00F308A9" w:rsidRDefault="00F308A9" w:rsidP="001B663C">
      <w:pPr>
        <w:spacing w:after="0" w:line="240" w:lineRule="auto"/>
        <w:jc w:val="both"/>
        <w:rPr>
          <w:rFonts w:ascii="Times New Roman" w:eastAsia="Times New Roman" w:hAnsi="Times New Roman" w:cs="Times New Roman"/>
          <w:b/>
          <w:sz w:val="20"/>
          <w:szCs w:val="20"/>
          <w:lang w:eastAsia="ru-RU"/>
        </w:rPr>
      </w:pPr>
    </w:p>
    <w:p w:rsidR="00F308A9" w:rsidRDefault="00F308A9" w:rsidP="001B663C">
      <w:pPr>
        <w:spacing w:after="0" w:line="240" w:lineRule="auto"/>
        <w:jc w:val="both"/>
        <w:rPr>
          <w:rFonts w:ascii="Times New Roman" w:eastAsia="Times New Roman" w:hAnsi="Times New Roman" w:cs="Times New Roman"/>
          <w:b/>
          <w:sz w:val="20"/>
          <w:szCs w:val="20"/>
          <w:lang w:eastAsia="ru-RU"/>
        </w:rPr>
      </w:pPr>
    </w:p>
    <w:p w:rsidR="00F308A9" w:rsidRDefault="00F308A9" w:rsidP="001B663C">
      <w:pPr>
        <w:spacing w:after="0" w:line="240" w:lineRule="auto"/>
        <w:jc w:val="both"/>
        <w:rPr>
          <w:rFonts w:ascii="Times New Roman" w:eastAsia="Times New Roman" w:hAnsi="Times New Roman" w:cs="Times New Roman"/>
          <w:b/>
          <w:sz w:val="20"/>
          <w:szCs w:val="20"/>
          <w:lang w:eastAsia="ru-RU"/>
        </w:rPr>
      </w:pPr>
    </w:p>
    <w:p w:rsidR="00F308A9" w:rsidRDefault="00F308A9" w:rsidP="001B663C">
      <w:pPr>
        <w:spacing w:after="0" w:line="240" w:lineRule="auto"/>
        <w:jc w:val="both"/>
        <w:rPr>
          <w:rFonts w:ascii="Times New Roman" w:eastAsia="Times New Roman" w:hAnsi="Times New Roman" w:cs="Times New Roman"/>
          <w:b/>
          <w:sz w:val="20"/>
          <w:szCs w:val="20"/>
          <w:lang w:eastAsia="ru-RU"/>
        </w:rPr>
      </w:pPr>
    </w:p>
    <w:p w:rsidR="00F308A9" w:rsidRDefault="00F308A9" w:rsidP="001B663C">
      <w:pPr>
        <w:spacing w:after="0" w:line="240" w:lineRule="auto"/>
        <w:jc w:val="both"/>
        <w:rPr>
          <w:rFonts w:ascii="Times New Roman" w:eastAsia="Times New Roman" w:hAnsi="Times New Roman" w:cs="Times New Roman"/>
          <w:b/>
          <w:sz w:val="20"/>
          <w:szCs w:val="20"/>
          <w:lang w:eastAsia="ru-RU"/>
        </w:rPr>
      </w:pPr>
    </w:p>
    <w:p w:rsidR="00F308A9" w:rsidRDefault="00F308A9" w:rsidP="001B663C">
      <w:pPr>
        <w:spacing w:after="0" w:line="240" w:lineRule="auto"/>
        <w:jc w:val="both"/>
        <w:rPr>
          <w:rFonts w:ascii="Times New Roman" w:eastAsia="Times New Roman" w:hAnsi="Times New Roman" w:cs="Times New Roman"/>
          <w:b/>
          <w:sz w:val="20"/>
          <w:szCs w:val="20"/>
          <w:lang w:eastAsia="ru-RU"/>
        </w:rPr>
      </w:pPr>
    </w:p>
    <w:p w:rsidR="00F308A9" w:rsidRDefault="00F308A9" w:rsidP="001B663C">
      <w:pPr>
        <w:spacing w:after="0" w:line="240" w:lineRule="auto"/>
        <w:jc w:val="both"/>
        <w:rPr>
          <w:rFonts w:ascii="Times New Roman" w:eastAsia="Times New Roman" w:hAnsi="Times New Roman" w:cs="Times New Roman"/>
          <w:b/>
          <w:sz w:val="20"/>
          <w:szCs w:val="20"/>
          <w:lang w:eastAsia="ru-RU"/>
        </w:rPr>
      </w:pPr>
    </w:p>
    <w:p w:rsidR="00F308A9" w:rsidRDefault="00F308A9" w:rsidP="001B663C">
      <w:pPr>
        <w:spacing w:after="0" w:line="240" w:lineRule="auto"/>
        <w:jc w:val="both"/>
        <w:rPr>
          <w:rFonts w:ascii="Times New Roman" w:eastAsia="Times New Roman" w:hAnsi="Times New Roman" w:cs="Times New Roman"/>
          <w:b/>
          <w:sz w:val="20"/>
          <w:szCs w:val="20"/>
          <w:lang w:eastAsia="ru-RU"/>
        </w:rPr>
      </w:pPr>
    </w:p>
    <w:p w:rsidR="00F308A9" w:rsidRDefault="00F308A9" w:rsidP="001B663C">
      <w:pPr>
        <w:spacing w:after="0" w:line="240" w:lineRule="auto"/>
        <w:jc w:val="both"/>
        <w:rPr>
          <w:rFonts w:ascii="Times New Roman" w:eastAsia="Times New Roman" w:hAnsi="Times New Roman" w:cs="Times New Roman"/>
          <w:b/>
          <w:sz w:val="20"/>
          <w:szCs w:val="20"/>
          <w:lang w:eastAsia="ru-RU"/>
        </w:rPr>
      </w:pPr>
    </w:p>
    <w:p w:rsidR="00F308A9" w:rsidRDefault="00F308A9" w:rsidP="001B663C">
      <w:pPr>
        <w:spacing w:after="0" w:line="240" w:lineRule="auto"/>
        <w:jc w:val="both"/>
        <w:rPr>
          <w:rFonts w:ascii="Times New Roman" w:eastAsia="Times New Roman" w:hAnsi="Times New Roman" w:cs="Times New Roman"/>
          <w:b/>
          <w:sz w:val="20"/>
          <w:szCs w:val="20"/>
          <w:lang w:eastAsia="ru-RU"/>
        </w:rPr>
      </w:pPr>
    </w:p>
    <w:p w:rsidR="00F308A9" w:rsidRDefault="00F308A9" w:rsidP="001B663C">
      <w:pPr>
        <w:spacing w:after="0" w:line="240" w:lineRule="auto"/>
        <w:jc w:val="both"/>
        <w:rPr>
          <w:rFonts w:ascii="Times New Roman" w:eastAsia="Times New Roman" w:hAnsi="Times New Roman" w:cs="Times New Roman"/>
          <w:b/>
          <w:sz w:val="20"/>
          <w:szCs w:val="20"/>
          <w:lang w:eastAsia="ru-RU"/>
        </w:rPr>
      </w:pPr>
    </w:p>
    <w:p w:rsidR="00F308A9" w:rsidRDefault="00F308A9" w:rsidP="001B663C">
      <w:pPr>
        <w:spacing w:after="0" w:line="240" w:lineRule="auto"/>
        <w:jc w:val="both"/>
        <w:rPr>
          <w:rFonts w:ascii="Times New Roman" w:eastAsia="Times New Roman" w:hAnsi="Times New Roman" w:cs="Times New Roman"/>
          <w:b/>
          <w:sz w:val="20"/>
          <w:szCs w:val="20"/>
          <w:lang w:eastAsia="ru-RU"/>
        </w:rPr>
      </w:pPr>
    </w:p>
    <w:p w:rsidR="00F308A9" w:rsidRDefault="00F308A9" w:rsidP="001B663C">
      <w:pPr>
        <w:spacing w:after="0" w:line="240" w:lineRule="auto"/>
        <w:jc w:val="both"/>
        <w:rPr>
          <w:rFonts w:ascii="Times New Roman" w:eastAsia="Times New Roman" w:hAnsi="Times New Roman" w:cs="Times New Roman"/>
          <w:b/>
          <w:sz w:val="20"/>
          <w:szCs w:val="20"/>
          <w:lang w:eastAsia="ru-RU"/>
        </w:rPr>
      </w:pPr>
    </w:p>
    <w:p w:rsidR="00F308A9" w:rsidRDefault="00F308A9" w:rsidP="001B663C">
      <w:pPr>
        <w:spacing w:after="0" w:line="240" w:lineRule="auto"/>
        <w:jc w:val="both"/>
        <w:rPr>
          <w:rFonts w:ascii="Times New Roman" w:eastAsia="Times New Roman" w:hAnsi="Times New Roman" w:cs="Times New Roman"/>
          <w:b/>
          <w:sz w:val="20"/>
          <w:szCs w:val="20"/>
          <w:lang w:eastAsia="ru-RU"/>
        </w:rPr>
      </w:pPr>
    </w:p>
    <w:p w:rsidR="00F308A9" w:rsidRDefault="00F308A9" w:rsidP="001B663C">
      <w:pPr>
        <w:spacing w:after="0" w:line="240" w:lineRule="auto"/>
        <w:jc w:val="both"/>
        <w:rPr>
          <w:rFonts w:ascii="Times New Roman" w:eastAsia="Times New Roman" w:hAnsi="Times New Roman" w:cs="Times New Roman"/>
          <w:b/>
          <w:sz w:val="20"/>
          <w:szCs w:val="20"/>
          <w:lang w:eastAsia="ru-RU"/>
        </w:rPr>
      </w:pPr>
    </w:p>
    <w:p w:rsidR="00F308A9" w:rsidRDefault="00F308A9" w:rsidP="001B663C">
      <w:pPr>
        <w:spacing w:after="0" w:line="240" w:lineRule="auto"/>
        <w:jc w:val="both"/>
        <w:rPr>
          <w:rFonts w:ascii="Times New Roman" w:eastAsia="Times New Roman" w:hAnsi="Times New Roman" w:cs="Times New Roman"/>
          <w:b/>
          <w:sz w:val="20"/>
          <w:szCs w:val="20"/>
          <w:lang w:eastAsia="ru-RU"/>
        </w:rPr>
      </w:pPr>
    </w:p>
    <w:p w:rsidR="00F308A9" w:rsidRDefault="00F308A9" w:rsidP="001B663C">
      <w:pPr>
        <w:spacing w:after="0" w:line="240" w:lineRule="auto"/>
        <w:jc w:val="both"/>
        <w:rPr>
          <w:rFonts w:ascii="Times New Roman" w:eastAsia="Times New Roman" w:hAnsi="Times New Roman" w:cs="Times New Roman"/>
          <w:b/>
          <w:sz w:val="20"/>
          <w:szCs w:val="20"/>
          <w:lang w:eastAsia="ru-RU"/>
        </w:rPr>
      </w:pPr>
    </w:p>
    <w:p w:rsidR="00F308A9" w:rsidRDefault="00F308A9" w:rsidP="001B663C">
      <w:pPr>
        <w:spacing w:after="0" w:line="240" w:lineRule="auto"/>
        <w:jc w:val="both"/>
        <w:rPr>
          <w:rFonts w:ascii="Times New Roman" w:eastAsia="Times New Roman" w:hAnsi="Times New Roman" w:cs="Times New Roman"/>
          <w:b/>
          <w:sz w:val="20"/>
          <w:szCs w:val="20"/>
          <w:lang w:eastAsia="ru-RU"/>
        </w:rPr>
      </w:pPr>
    </w:p>
    <w:p w:rsidR="00F308A9" w:rsidRDefault="00F308A9" w:rsidP="001B663C">
      <w:pPr>
        <w:spacing w:after="0" w:line="240" w:lineRule="auto"/>
        <w:jc w:val="both"/>
        <w:rPr>
          <w:rFonts w:ascii="Times New Roman" w:eastAsia="Times New Roman" w:hAnsi="Times New Roman" w:cs="Times New Roman"/>
          <w:b/>
          <w:sz w:val="20"/>
          <w:szCs w:val="20"/>
          <w:lang w:eastAsia="ru-RU"/>
        </w:rPr>
      </w:pPr>
    </w:p>
    <w:p w:rsidR="00F308A9" w:rsidRDefault="00F308A9" w:rsidP="001B663C">
      <w:pPr>
        <w:spacing w:after="0" w:line="240" w:lineRule="auto"/>
        <w:jc w:val="both"/>
        <w:rPr>
          <w:rFonts w:ascii="Times New Roman" w:eastAsia="Times New Roman" w:hAnsi="Times New Roman" w:cs="Times New Roman"/>
          <w:b/>
          <w:sz w:val="20"/>
          <w:szCs w:val="20"/>
          <w:lang w:eastAsia="ru-RU"/>
        </w:rPr>
        <w:sectPr w:rsidR="00F308A9" w:rsidSect="008702C4">
          <w:pgSz w:w="16838" w:h="11906" w:orient="landscape"/>
          <w:pgMar w:top="1134" w:right="1134" w:bottom="1418" w:left="1134" w:header="708" w:footer="708" w:gutter="0"/>
          <w:cols w:space="708"/>
          <w:docGrid w:linePitch="360"/>
        </w:sectPr>
      </w:pPr>
    </w:p>
    <w:p w:rsidR="00F308A9" w:rsidRDefault="00F308A9" w:rsidP="00F308A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w:t>
      </w:r>
      <w:r w:rsidRPr="00E920FB">
        <w:rPr>
          <w:rFonts w:ascii="Times New Roman" w:eastAsia="Times New Roman" w:hAnsi="Times New Roman" w:cs="Times New Roman"/>
          <w:b/>
          <w:sz w:val="28"/>
          <w:szCs w:val="28"/>
          <w:lang w:eastAsia="ru-RU"/>
        </w:rPr>
        <w:t>одержание образовательной области  «</w:t>
      </w:r>
      <w:r>
        <w:rPr>
          <w:rFonts w:ascii="Times New Roman" w:eastAsia="Times New Roman" w:hAnsi="Times New Roman" w:cs="Times New Roman"/>
          <w:b/>
          <w:sz w:val="28"/>
          <w:szCs w:val="28"/>
          <w:lang w:eastAsia="ru-RU"/>
        </w:rPr>
        <w:t xml:space="preserve">художественоо-эстетическое </w:t>
      </w:r>
      <w:r w:rsidRPr="00E920FB">
        <w:rPr>
          <w:rFonts w:ascii="Times New Roman" w:eastAsia="Times New Roman" w:hAnsi="Times New Roman" w:cs="Times New Roman"/>
          <w:b/>
          <w:sz w:val="28"/>
          <w:szCs w:val="28"/>
          <w:lang w:eastAsia="ru-RU"/>
        </w:rPr>
        <w:t>развитие» (часть Программы, формируемая участниками образовательных отношений)</w:t>
      </w:r>
      <w:r>
        <w:rPr>
          <w:rFonts w:ascii="Times New Roman" w:eastAsia="Times New Roman" w:hAnsi="Times New Roman" w:cs="Times New Roman"/>
          <w:b/>
          <w:sz w:val="28"/>
          <w:szCs w:val="28"/>
          <w:lang w:eastAsia="ru-RU"/>
        </w:rPr>
        <w:t xml:space="preserve"> в интеграции с другими образовательными областями</w:t>
      </w:r>
    </w:p>
    <w:p w:rsidR="00F308A9" w:rsidRDefault="00F308A9" w:rsidP="00F308A9">
      <w:pPr>
        <w:spacing w:after="0" w:line="240" w:lineRule="auto"/>
        <w:jc w:val="center"/>
        <w:rPr>
          <w:rFonts w:ascii="Times New Roman" w:eastAsia="Times New Roman" w:hAnsi="Times New Roman" w:cs="Times New Roman"/>
          <w:b/>
          <w:sz w:val="28"/>
          <w:szCs w:val="28"/>
          <w:lang w:eastAsia="ru-RU"/>
        </w:rPr>
      </w:pPr>
    </w:p>
    <w:p w:rsidR="00F308A9" w:rsidRDefault="00F308A9" w:rsidP="00F308A9">
      <w:pPr>
        <w:spacing w:after="0" w:line="240" w:lineRule="auto"/>
        <w:ind w:firstLine="567"/>
        <w:jc w:val="both"/>
        <w:rPr>
          <w:rFonts w:ascii="Times New Roman" w:eastAsia="Times New Roman" w:hAnsi="Times New Roman" w:cs="Times New Roman"/>
          <w:sz w:val="28"/>
          <w:szCs w:val="24"/>
          <w:lang w:eastAsia="ru-RU"/>
        </w:rPr>
      </w:pPr>
      <w:r w:rsidRPr="00551CFE">
        <w:rPr>
          <w:rFonts w:ascii="Times New Roman" w:eastAsia="Times New Roman" w:hAnsi="Times New Roman" w:cs="Times New Roman"/>
          <w:sz w:val="28"/>
          <w:szCs w:val="24"/>
          <w:lang w:eastAsia="ru-RU"/>
        </w:rPr>
        <w:t>Парциальный раздел образовательной области «</w:t>
      </w:r>
      <w:r w:rsidRPr="00F308A9">
        <w:rPr>
          <w:rFonts w:ascii="Times New Roman" w:eastAsia="Times New Roman" w:hAnsi="Times New Roman" w:cs="Times New Roman"/>
          <w:sz w:val="28"/>
          <w:szCs w:val="24"/>
          <w:lang w:eastAsia="ru-RU"/>
        </w:rPr>
        <w:t>художественоо-эстетическое развитие</w:t>
      </w:r>
      <w:r w:rsidRPr="00551CFE">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представлен разделом «Введение в мир </w:t>
      </w:r>
      <w:r w:rsidR="00BE472E">
        <w:rPr>
          <w:rFonts w:ascii="Times New Roman" w:eastAsia="Times New Roman" w:hAnsi="Times New Roman" w:cs="Times New Roman"/>
          <w:sz w:val="28"/>
          <w:szCs w:val="24"/>
          <w:lang w:eastAsia="ru-RU"/>
        </w:rPr>
        <w:t>культуры</w:t>
      </w:r>
      <w:r>
        <w:rPr>
          <w:rFonts w:ascii="Times New Roman" w:eastAsia="Times New Roman" w:hAnsi="Times New Roman" w:cs="Times New Roman"/>
          <w:sz w:val="28"/>
          <w:szCs w:val="24"/>
          <w:lang w:eastAsia="ru-RU"/>
        </w:rPr>
        <w:t xml:space="preserve"> Омского Прииртышья» программы «Омское Прииртышье». </w:t>
      </w:r>
    </w:p>
    <w:p w:rsidR="00F308A9" w:rsidRDefault="00F308A9" w:rsidP="00F308A9">
      <w:pPr>
        <w:spacing w:after="0" w:line="240" w:lineRule="auto"/>
        <w:ind w:firstLine="567"/>
        <w:jc w:val="both"/>
        <w:rPr>
          <w:rFonts w:ascii="Times New Roman" w:eastAsia="Times New Roman" w:hAnsi="Times New Roman" w:cs="Times New Roman"/>
          <w:sz w:val="28"/>
          <w:szCs w:val="24"/>
          <w:lang w:eastAsia="ru-RU"/>
        </w:rPr>
      </w:pPr>
    </w:p>
    <w:p w:rsidR="00F308A9" w:rsidRDefault="00F308A9" w:rsidP="00F308A9">
      <w:pPr>
        <w:spacing w:after="0" w:line="240" w:lineRule="auto"/>
        <w:ind w:firstLine="567"/>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Задачи раздела в соответствии с возрастом воспитанников</w:t>
      </w:r>
    </w:p>
    <w:p w:rsidR="00F308A9" w:rsidRDefault="00F308A9" w:rsidP="00F308A9">
      <w:pPr>
        <w:spacing w:after="0" w:line="240" w:lineRule="auto"/>
        <w:ind w:firstLine="567"/>
        <w:jc w:val="center"/>
        <w:rPr>
          <w:rFonts w:ascii="Times New Roman" w:eastAsia="Times New Roman" w:hAnsi="Times New Roman" w:cs="Times New Roman"/>
          <w:b/>
          <w:sz w:val="28"/>
          <w:szCs w:val="24"/>
          <w:lang w:eastAsia="ru-RU"/>
        </w:rPr>
      </w:pPr>
    </w:p>
    <w:p w:rsidR="00BE472E" w:rsidRDefault="00BE472E" w:rsidP="00BE472E">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BE472E">
        <w:rPr>
          <w:rFonts w:ascii="Times New Roman" w:eastAsia="Times New Roman" w:hAnsi="Times New Roman" w:cs="Times New Roman"/>
          <w:sz w:val="28"/>
          <w:szCs w:val="24"/>
          <w:lang w:eastAsia="ru-RU"/>
        </w:rPr>
        <w:t xml:space="preserve"> Формирование интереса к ку</w:t>
      </w:r>
      <w:r>
        <w:rPr>
          <w:rFonts w:ascii="Times New Roman" w:eastAsia="Times New Roman" w:hAnsi="Times New Roman" w:cs="Times New Roman"/>
          <w:sz w:val="28"/>
          <w:szCs w:val="24"/>
          <w:lang w:eastAsia="ru-RU"/>
        </w:rPr>
        <w:t>льтуре и спортивным достижениям родного края.</w:t>
      </w:r>
    </w:p>
    <w:p w:rsidR="00BE472E" w:rsidRDefault="00BE472E" w:rsidP="00BE472E">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BE472E">
        <w:rPr>
          <w:rFonts w:ascii="Times New Roman" w:eastAsia="Times New Roman" w:hAnsi="Times New Roman" w:cs="Times New Roman"/>
          <w:sz w:val="28"/>
          <w:szCs w:val="24"/>
          <w:lang w:eastAsia="ru-RU"/>
        </w:rPr>
        <w:t>Освоение знаний о бытовой, театральной, музыкальной, художественной, физической культуре</w:t>
      </w:r>
      <w:r>
        <w:rPr>
          <w:rFonts w:ascii="Times New Roman" w:eastAsia="Times New Roman" w:hAnsi="Times New Roman" w:cs="Times New Roman"/>
          <w:sz w:val="28"/>
          <w:szCs w:val="24"/>
          <w:lang w:eastAsia="ru-RU"/>
        </w:rPr>
        <w:t xml:space="preserve"> </w:t>
      </w:r>
      <w:r w:rsidRPr="00BE472E">
        <w:rPr>
          <w:rFonts w:ascii="Times New Roman" w:eastAsia="Times New Roman" w:hAnsi="Times New Roman" w:cs="Times New Roman"/>
          <w:sz w:val="28"/>
          <w:szCs w:val="24"/>
          <w:lang w:eastAsia="ru-RU"/>
        </w:rPr>
        <w:t>Омского Прииртышья.</w:t>
      </w:r>
    </w:p>
    <w:p w:rsidR="00F308A9" w:rsidRPr="008926E8" w:rsidRDefault="00BE472E" w:rsidP="00BE472E">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р</w:t>
      </w:r>
      <w:r w:rsidRPr="00BE472E">
        <w:rPr>
          <w:rFonts w:ascii="Times New Roman" w:eastAsia="Times New Roman" w:hAnsi="Times New Roman" w:cs="Times New Roman"/>
          <w:sz w:val="28"/>
          <w:szCs w:val="24"/>
          <w:lang w:eastAsia="ru-RU"/>
        </w:rPr>
        <w:t>азвитие художественно-творческой, игровой деятельности посредством приобщения к</w:t>
      </w:r>
      <w:r>
        <w:rPr>
          <w:rFonts w:ascii="Times New Roman" w:eastAsia="Times New Roman" w:hAnsi="Times New Roman" w:cs="Times New Roman"/>
          <w:sz w:val="28"/>
          <w:szCs w:val="24"/>
          <w:lang w:eastAsia="ru-RU"/>
        </w:rPr>
        <w:t xml:space="preserve"> </w:t>
      </w:r>
      <w:r w:rsidRPr="00BE472E">
        <w:rPr>
          <w:rFonts w:ascii="Times New Roman" w:eastAsia="Times New Roman" w:hAnsi="Times New Roman" w:cs="Times New Roman"/>
          <w:sz w:val="28"/>
          <w:szCs w:val="24"/>
          <w:lang w:eastAsia="ru-RU"/>
        </w:rPr>
        <w:t>культуре Омского Прииртышья.</w:t>
      </w:r>
    </w:p>
    <w:p w:rsidR="00F308A9" w:rsidRDefault="00F308A9" w:rsidP="00F308A9">
      <w:pPr>
        <w:spacing w:after="0" w:line="240" w:lineRule="auto"/>
        <w:jc w:val="both"/>
        <w:rPr>
          <w:rFonts w:ascii="Times New Roman" w:eastAsia="Times New Roman" w:hAnsi="Times New Roman" w:cs="Times New Roman"/>
          <w:sz w:val="28"/>
          <w:szCs w:val="24"/>
          <w:lang w:eastAsia="ru-RU"/>
        </w:rPr>
      </w:pPr>
    </w:p>
    <w:p w:rsidR="00F308A9" w:rsidRDefault="00F308A9" w:rsidP="00BE472E">
      <w:pPr>
        <w:spacing w:after="0" w:line="240" w:lineRule="auto"/>
        <w:ind w:firstLine="567"/>
        <w:jc w:val="both"/>
        <w:rPr>
          <w:rFonts w:ascii="Times New Roman" w:eastAsia="Times New Roman" w:hAnsi="Times New Roman" w:cs="Times New Roman"/>
          <w:i/>
          <w:sz w:val="28"/>
          <w:szCs w:val="24"/>
          <w:lang w:eastAsia="ru-RU"/>
        </w:rPr>
      </w:pPr>
      <w:r w:rsidRPr="00A67736">
        <w:rPr>
          <w:rFonts w:ascii="Times New Roman" w:eastAsia="Times New Roman" w:hAnsi="Times New Roman" w:cs="Times New Roman"/>
          <w:i/>
          <w:sz w:val="28"/>
          <w:szCs w:val="24"/>
          <w:lang w:eastAsia="ru-RU"/>
        </w:rPr>
        <w:t xml:space="preserve">Содержание раздела «Введение в мир </w:t>
      </w:r>
      <w:r w:rsidR="00BE472E">
        <w:rPr>
          <w:rFonts w:ascii="Times New Roman" w:eastAsia="Times New Roman" w:hAnsi="Times New Roman" w:cs="Times New Roman"/>
          <w:i/>
          <w:sz w:val="28"/>
          <w:szCs w:val="24"/>
          <w:lang w:eastAsia="ru-RU"/>
        </w:rPr>
        <w:t>куль</w:t>
      </w:r>
      <w:r w:rsidRPr="00A67736">
        <w:rPr>
          <w:rFonts w:ascii="Times New Roman" w:eastAsia="Times New Roman" w:hAnsi="Times New Roman" w:cs="Times New Roman"/>
          <w:i/>
          <w:sz w:val="28"/>
          <w:szCs w:val="24"/>
          <w:lang w:eastAsia="ru-RU"/>
        </w:rPr>
        <w:t xml:space="preserve">туры Омского Прииртышья» представлен следующими содержательными линиями: </w:t>
      </w:r>
      <w:r w:rsidR="00BE472E" w:rsidRPr="00BE472E">
        <w:rPr>
          <w:rFonts w:ascii="Times New Roman" w:eastAsia="Times New Roman" w:hAnsi="Times New Roman" w:cs="Times New Roman"/>
          <w:i/>
          <w:sz w:val="28"/>
          <w:szCs w:val="24"/>
          <w:lang w:eastAsia="ru-RU"/>
        </w:rPr>
        <w:t>«Архитектура, театры, музеи, изобразительное искусство Омского</w:t>
      </w:r>
      <w:r w:rsidR="00BE472E">
        <w:rPr>
          <w:rFonts w:ascii="Times New Roman" w:eastAsia="Times New Roman" w:hAnsi="Times New Roman" w:cs="Times New Roman"/>
          <w:i/>
          <w:sz w:val="28"/>
          <w:szCs w:val="24"/>
          <w:lang w:eastAsia="ru-RU"/>
        </w:rPr>
        <w:t xml:space="preserve"> </w:t>
      </w:r>
      <w:r w:rsidR="00BE472E" w:rsidRPr="00BE472E">
        <w:rPr>
          <w:rFonts w:ascii="Times New Roman" w:eastAsia="Times New Roman" w:hAnsi="Times New Roman" w:cs="Times New Roman"/>
          <w:i/>
          <w:sz w:val="28"/>
          <w:szCs w:val="24"/>
          <w:lang w:eastAsia="ru-RU"/>
        </w:rPr>
        <w:t>Прииртышья»</w:t>
      </w:r>
      <w:r w:rsidR="00BE472E">
        <w:rPr>
          <w:rFonts w:ascii="Times New Roman" w:eastAsia="Times New Roman" w:hAnsi="Times New Roman" w:cs="Times New Roman"/>
          <w:i/>
          <w:sz w:val="28"/>
          <w:szCs w:val="24"/>
          <w:lang w:eastAsia="ru-RU"/>
        </w:rPr>
        <w:t>,</w:t>
      </w:r>
      <w:r w:rsidR="00A2359F">
        <w:rPr>
          <w:rFonts w:ascii="Times New Roman" w:eastAsia="Times New Roman" w:hAnsi="Times New Roman" w:cs="Times New Roman"/>
          <w:i/>
          <w:sz w:val="28"/>
          <w:szCs w:val="24"/>
          <w:lang w:eastAsia="ru-RU"/>
        </w:rPr>
        <w:t xml:space="preserve"> «Изобразительное искусство Омского Прииртышья</w:t>
      </w:r>
      <w:r w:rsidR="00BE472E">
        <w:rPr>
          <w:rFonts w:ascii="Times New Roman" w:eastAsia="Times New Roman" w:hAnsi="Times New Roman" w:cs="Times New Roman"/>
          <w:i/>
          <w:sz w:val="28"/>
          <w:szCs w:val="24"/>
          <w:lang w:eastAsia="ru-RU"/>
        </w:rPr>
        <w:t>»,</w:t>
      </w:r>
      <w:r w:rsidR="00A2359F">
        <w:rPr>
          <w:rFonts w:ascii="Times New Roman" w:eastAsia="Times New Roman" w:hAnsi="Times New Roman" w:cs="Times New Roman"/>
          <w:i/>
          <w:sz w:val="28"/>
          <w:szCs w:val="24"/>
          <w:lang w:eastAsia="ru-RU"/>
        </w:rPr>
        <w:t xml:space="preserve"> «Быт и прикладное творчество жителей Омского Прииртышья»</w:t>
      </w:r>
      <w:r w:rsidR="000C400F">
        <w:rPr>
          <w:rFonts w:ascii="Times New Roman" w:eastAsia="Times New Roman" w:hAnsi="Times New Roman" w:cs="Times New Roman"/>
          <w:i/>
          <w:sz w:val="28"/>
          <w:szCs w:val="24"/>
          <w:lang w:eastAsia="ru-RU"/>
        </w:rPr>
        <w:t>, «Спортивные традиции и достижения Омского Прииртышья»</w:t>
      </w:r>
      <w:r>
        <w:rPr>
          <w:rFonts w:ascii="Times New Roman" w:eastAsia="Times New Roman" w:hAnsi="Times New Roman" w:cs="Times New Roman"/>
          <w:i/>
          <w:sz w:val="28"/>
          <w:szCs w:val="24"/>
          <w:lang w:eastAsia="ru-RU"/>
        </w:rPr>
        <w:t>.</w:t>
      </w:r>
    </w:p>
    <w:p w:rsidR="00BE472E" w:rsidRDefault="00BE472E" w:rsidP="00BE472E">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i/>
          <w:sz w:val="28"/>
          <w:szCs w:val="24"/>
          <w:lang w:eastAsia="ru-RU"/>
        </w:rPr>
        <w:t xml:space="preserve"> </w:t>
      </w:r>
      <w:r>
        <w:rPr>
          <w:rFonts w:ascii="Times New Roman" w:eastAsia="Times New Roman" w:hAnsi="Times New Roman" w:cs="Times New Roman"/>
          <w:sz w:val="28"/>
          <w:szCs w:val="24"/>
          <w:lang w:eastAsia="ru-RU"/>
        </w:rPr>
        <w:t xml:space="preserve"> </w:t>
      </w:r>
    </w:p>
    <w:p w:rsidR="00A2359F" w:rsidRDefault="00BE472E" w:rsidP="00BE472E">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Раздел программы </w:t>
      </w:r>
      <w:r w:rsidRPr="00BE472E">
        <w:rPr>
          <w:rFonts w:ascii="Times New Roman" w:eastAsia="Times New Roman" w:hAnsi="Times New Roman" w:cs="Times New Roman"/>
          <w:sz w:val="28"/>
          <w:szCs w:val="24"/>
          <w:lang w:eastAsia="ru-RU"/>
        </w:rPr>
        <w:t>«Архитектура, театры, музеи, изобразительно</w:t>
      </w:r>
      <w:r w:rsidR="00A2359F">
        <w:rPr>
          <w:rFonts w:ascii="Times New Roman" w:eastAsia="Times New Roman" w:hAnsi="Times New Roman" w:cs="Times New Roman"/>
          <w:sz w:val="28"/>
          <w:szCs w:val="24"/>
          <w:lang w:eastAsia="ru-RU"/>
        </w:rPr>
        <w:t xml:space="preserve">е искусство Омского Прииртышья» реализуется в старшей и подготовительной группах.  </w:t>
      </w:r>
    </w:p>
    <w:tbl>
      <w:tblPr>
        <w:tblStyle w:val="a4"/>
        <w:tblW w:w="0" w:type="auto"/>
        <w:tblLayout w:type="fixed"/>
        <w:tblLook w:val="04A0"/>
      </w:tblPr>
      <w:tblGrid>
        <w:gridCol w:w="1526"/>
        <w:gridCol w:w="2835"/>
        <w:gridCol w:w="2816"/>
        <w:gridCol w:w="2393"/>
      </w:tblGrid>
      <w:tr w:rsidR="00A2359F" w:rsidRPr="00A2359F" w:rsidTr="00A2359F">
        <w:tc>
          <w:tcPr>
            <w:tcW w:w="1526" w:type="dxa"/>
          </w:tcPr>
          <w:p w:rsidR="00A2359F" w:rsidRPr="00A2359F" w:rsidRDefault="00A2359F" w:rsidP="009E3F96">
            <w:pPr>
              <w:autoSpaceDE w:val="0"/>
              <w:autoSpaceDN w:val="0"/>
              <w:adjustRightInd w:val="0"/>
              <w:rPr>
                <w:rFonts w:ascii="Times New Roman" w:hAnsi="Times New Roman" w:cs="Times New Roman"/>
                <w:b/>
                <w:bCs/>
                <w:sz w:val="24"/>
                <w:szCs w:val="24"/>
              </w:rPr>
            </w:pPr>
            <w:r w:rsidRPr="00A2359F">
              <w:rPr>
                <w:rFonts w:ascii="Times New Roman" w:hAnsi="Times New Roman" w:cs="Times New Roman"/>
                <w:b/>
                <w:bCs/>
                <w:sz w:val="24"/>
                <w:szCs w:val="24"/>
              </w:rPr>
              <w:t>Возрастная группа</w:t>
            </w:r>
          </w:p>
        </w:tc>
        <w:tc>
          <w:tcPr>
            <w:tcW w:w="2835" w:type="dxa"/>
          </w:tcPr>
          <w:p w:rsidR="00A2359F" w:rsidRPr="00A2359F" w:rsidRDefault="00A2359F" w:rsidP="009E3F96">
            <w:pPr>
              <w:autoSpaceDE w:val="0"/>
              <w:autoSpaceDN w:val="0"/>
              <w:adjustRightInd w:val="0"/>
              <w:rPr>
                <w:rFonts w:ascii="Times New Roman" w:hAnsi="Times New Roman" w:cs="Times New Roman"/>
                <w:b/>
                <w:bCs/>
                <w:sz w:val="24"/>
                <w:szCs w:val="24"/>
              </w:rPr>
            </w:pPr>
            <w:r w:rsidRPr="00A2359F">
              <w:rPr>
                <w:rFonts w:ascii="Times New Roman" w:hAnsi="Times New Roman" w:cs="Times New Roman"/>
                <w:b/>
                <w:bCs/>
                <w:sz w:val="24"/>
                <w:szCs w:val="24"/>
              </w:rPr>
              <w:t>Архитектурный облик города Омска</w:t>
            </w:r>
          </w:p>
        </w:tc>
        <w:tc>
          <w:tcPr>
            <w:tcW w:w="2816" w:type="dxa"/>
          </w:tcPr>
          <w:p w:rsidR="00A2359F" w:rsidRPr="00A2359F" w:rsidRDefault="00A2359F" w:rsidP="00A2359F">
            <w:pPr>
              <w:autoSpaceDE w:val="0"/>
              <w:autoSpaceDN w:val="0"/>
              <w:adjustRightInd w:val="0"/>
              <w:rPr>
                <w:rFonts w:ascii="Times New Roman" w:hAnsi="Times New Roman" w:cs="Times New Roman"/>
                <w:b/>
                <w:bCs/>
                <w:sz w:val="24"/>
                <w:szCs w:val="24"/>
              </w:rPr>
            </w:pPr>
            <w:r w:rsidRPr="00A2359F">
              <w:rPr>
                <w:rFonts w:ascii="Times New Roman" w:hAnsi="Times New Roman" w:cs="Times New Roman"/>
                <w:b/>
                <w:bCs/>
                <w:sz w:val="24"/>
                <w:szCs w:val="24"/>
              </w:rPr>
              <w:t>Театральная жизнь</w:t>
            </w:r>
          </w:p>
          <w:p w:rsidR="00A2359F" w:rsidRPr="00A2359F" w:rsidRDefault="00A2359F" w:rsidP="00A2359F">
            <w:pPr>
              <w:autoSpaceDE w:val="0"/>
              <w:autoSpaceDN w:val="0"/>
              <w:adjustRightInd w:val="0"/>
              <w:rPr>
                <w:rFonts w:ascii="Times New Roman" w:hAnsi="Times New Roman" w:cs="Times New Roman"/>
                <w:b/>
                <w:bCs/>
                <w:sz w:val="24"/>
                <w:szCs w:val="24"/>
              </w:rPr>
            </w:pPr>
            <w:r w:rsidRPr="00A2359F">
              <w:rPr>
                <w:rFonts w:ascii="Times New Roman" w:hAnsi="Times New Roman" w:cs="Times New Roman"/>
                <w:b/>
                <w:bCs/>
                <w:sz w:val="24"/>
                <w:szCs w:val="24"/>
              </w:rPr>
              <w:t>Омского Прииртышья</w:t>
            </w:r>
          </w:p>
        </w:tc>
        <w:tc>
          <w:tcPr>
            <w:tcW w:w="2393" w:type="dxa"/>
          </w:tcPr>
          <w:p w:rsidR="00A2359F" w:rsidRPr="00A2359F" w:rsidRDefault="00A2359F" w:rsidP="009E3F96">
            <w:pPr>
              <w:autoSpaceDE w:val="0"/>
              <w:autoSpaceDN w:val="0"/>
              <w:adjustRightInd w:val="0"/>
              <w:rPr>
                <w:rFonts w:ascii="Times New Roman" w:hAnsi="Times New Roman" w:cs="Times New Roman"/>
                <w:b/>
                <w:bCs/>
                <w:sz w:val="24"/>
                <w:szCs w:val="24"/>
              </w:rPr>
            </w:pPr>
            <w:r w:rsidRPr="00A2359F">
              <w:rPr>
                <w:rFonts w:ascii="Times New Roman" w:hAnsi="Times New Roman" w:cs="Times New Roman"/>
                <w:b/>
                <w:bCs/>
                <w:sz w:val="24"/>
                <w:szCs w:val="24"/>
              </w:rPr>
              <w:t>Музеи Омского Прииртышья</w:t>
            </w:r>
          </w:p>
        </w:tc>
      </w:tr>
      <w:tr w:rsidR="00A2359F" w:rsidRPr="00A2359F" w:rsidTr="00A2359F">
        <w:tc>
          <w:tcPr>
            <w:tcW w:w="1526" w:type="dxa"/>
          </w:tcPr>
          <w:p w:rsidR="00A2359F" w:rsidRPr="00A2359F" w:rsidRDefault="00A2359F" w:rsidP="009E3F96">
            <w:pPr>
              <w:autoSpaceDE w:val="0"/>
              <w:autoSpaceDN w:val="0"/>
              <w:adjustRightInd w:val="0"/>
              <w:rPr>
                <w:rFonts w:ascii="Times New Roman" w:hAnsi="Times New Roman" w:cs="Times New Roman"/>
                <w:b/>
                <w:bCs/>
                <w:sz w:val="20"/>
                <w:szCs w:val="20"/>
              </w:rPr>
            </w:pPr>
          </w:p>
          <w:p w:rsidR="00A2359F" w:rsidRPr="00A2359F" w:rsidRDefault="00A2359F" w:rsidP="009E3F96">
            <w:pPr>
              <w:autoSpaceDE w:val="0"/>
              <w:autoSpaceDN w:val="0"/>
              <w:adjustRightInd w:val="0"/>
              <w:rPr>
                <w:rFonts w:ascii="Times New Roman" w:hAnsi="Times New Roman" w:cs="Times New Roman"/>
                <w:b/>
                <w:bCs/>
                <w:sz w:val="20"/>
                <w:szCs w:val="20"/>
              </w:rPr>
            </w:pPr>
            <w:r w:rsidRPr="00A2359F">
              <w:rPr>
                <w:rFonts w:ascii="Times New Roman" w:hAnsi="Times New Roman" w:cs="Times New Roman"/>
                <w:b/>
                <w:bCs/>
                <w:sz w:val="20"/>
                <w:szCs w:val="20"/>
              </w:rPr>
              <w:t>Старшая группа</w:t>
            </w:r>
          </w:p>
        </w:tc>
        <w:tc>
          <w:tcPr>
            <w:tcW w:w="2835" w:type="dxa"/>
          </w:tcPr>
          <w:p w:rsidR="00A2359F" w:rsidRPr="00A2359F" w:rsidRDefault="00A2359F" w:rsidP="00A2359F">
            <w:pPr>
              <w:autoSpaceDE w:val="0"/>
              <w:autoSpaceDN w:val="0"/>
              <w:adjustRightInd w:val="0"/>
              <w:jc w:val="both"/>
              <w:rPr>
                <w:rFonts w:ascii="Times New Roman" w:hAnsi="Times New Roman" w:cs="Times New Roman"/>
                <w:b/>
                <w:bCs/>
                <w:sz w:val="20"/>
                <w:szCs w:val="20"/>
              </w:rPr>
            </w:pPr>
          </w:p>
        </w:tc>
        <w:tc>
          <w:tcPr>
            <w:tcW w:w="2816" w:type="dxa"/>
          </w:tcPr>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Театр куклы, актера, маски</w:t>
            </w:r>
          </w:p>
          <w:p w:rsidR="00A2359F" w:rsidRPr="00A2359F" w:rsidRDefault="00A2359F" w:rsidP="00A2359F">
            <w:pPr>
              <w:autoSpaceDE w:val="0"/>
              <w:autoSpaceDN w:val="0"/>
              <w:adjustRightInd w:val="0"/>
              <w:jc w:val="both"/>
              <w:rPr>
                <w:rFonts w:ascii="Times New Roman" w:hAnsi="Times New Roman" w:cs="Times New Roman"/>
                <w:b/>
                <w:bCs/>
                <w:sz w:val="20"/>
                <w:szCs w:val="20"/>
              </w:rPr>
            </w:pPr>
            <w:r w:rsidRPr="00A2359F">
              <w:rPr>
                <w:rFonts w:ascii="Times New Roman" w:hAnsi="Times New Roman" w:cs="Times New Roman"/>
                <w:sz w:val="20"/>
                <w:szCs w:val="20"/>
              </w:rPr>
              <w:t>«Арлекин». История театра. Внутренняя архитектура. Театральная деятельность  актеров</w:t>
            </w:r>
          </w:p>
        </w:tc>
        <w:tc>
          <w:tcPr>
            <w:tcW w:w="2393" w:type="dxa"/>
          </w:tcPr>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Краеведческий музей.</w:t>
            </w:r>
          </w:p>
          <w:p w:rsidR="00A2359F" w:rsidRPr="00A2359F" w:rsidRDefault="00A2359F" w:rsidP="00A2359F">
            <w:pPr>
              <w:autoSpaceDE w:val="0"/>
              <w:autoSpaceDN w:val="0"/>
              <w:adjustRightInd w:val="0"/>
              <w:jc w:val="both"/>
              <w:rPr>
                <w:rFonts w:ascii="Times New Roman" w:hAnsi="Times New Roman" w:cs="Times New Roman"/>
                <w:b/>
                <w:bCs/>
                <w:sz w:val="20"/>
                <w:szCs w:val="20"/>
              </w:rPr>
            </w:pPr>
            <w:r w:rsidRPr="00A2359F">
              <w:rPr>
                <w:rFonts w:ascii="Times New Roman" w:hAnsi="Times New Roman" w:cs="Times New Roman"/>
                <w:sz w:val="20"/>
                <w:szCs w:val="20"/>
              </w:rPr>
              <w:t xml:space="preserve">История возникновения музея. Основные </w:t>
            </w:r>
            <w:r w:rsidR="009E3F96">
              <w:rPr>
                <w:rFonts w:ascii="Times New Roman" w:hAnsi="Times New Roman" w:cs="Times New Roman"/>
                <w:sz w:val="20"/>
                <w:szCs w:val="20"/>
              </w:rPr>
              <w:t>э</w:t>
            </w:r>
            <w:r w:rsidRPr="00A2359F">
              <w:rPr>
                <w:rFonts w:ascii="Times New Roman" w:hAnsi="Times New Roman" w:cs="Times New Roman"/>
                <w:sz w:val="20"/>
                <w:szCs w:val="20"/>
              </w:rPr>
              <w:t>кспозиции музея. Формы работы музея. Музей — детям</w:t>
            </w:r>
          </w:p>
        </w:tc>
      </w:tr>
      <w:tr w:rsidR="00A2359F" w:rsidRPr="00A2359F" w:rsidTr="00A2359F">
        <w:tc>
          <w:tcPr>
            <w:tcW w:w="1526" w:type="dxa"/>
          </w:tcPr>
          <w:p w:rsidR="00A2359F" w:rsidRPr="00A2359F" w:rsidRDefault="00A2359F" w:rsidP="009E3F96">
            <w:pPr>
              <w:autoSpaceDE w:val="0"/>
              <w:autoSpaceDN w:val="0"/>
              <w:adjustRightInd w:val="0"/>
              <w:rPr>
                <w:rFonts w:ascii="Times New Roman" w:hAnsi="Times New Roman" w:cs="Times New Roman"/>
                <w:b/>
                <w:sz w:val="20"/>
                <w:szCs w:val="20"/>
              </w:rPr>
            </w:pPr>
            <w:r w:rsidRPr="00A2359F">
              <w:rPr>
                <w:rFonts w:ascii="Times New Roman" w:hAnsi="Times New Roman" w:cs="Times New Roman"/>
                <w:b/>
                <w:sz w:val="20"/>
                <w:szCs w:val="20"/>
              </w:rPr>
              <w:t>Подготовительная группа</w:t>
            </w:r>
          </w:p>
        </w:tc>
        <w:tc>
          <w:tcPr>
            <w:tcW w:w="2835" w:type="dxa"/>
          </w:tcPr>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Промышленно-гражданская</w:t>
            </w:r>
          </w:p>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архитектура: Омская крепость.</w:t>
            </w:r>
          </w:p>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Тарские ворота, гауптвахта,</w:t>
            </w:r>
          </w:p>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дом коменданта, городская</w:t>
            </w:r>
          </w:p>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дума, управление Омской</w:t>
            </w:r>
          </w:p>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железной дороги, библиотека</w:t>
            </w:r>
          </w:p>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им. А.С. Пушкина.</w:t>
            </w:r>
          </w:p>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Храмовая архитектура:</w:t>
            </w:r>
          </w:p>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Никольский собор, Успенский</w:t>
            </w:r>
          </w:p>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собор, Собор Рождества</w:t>
            </w:r>
          </w:p>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Христова</w:t>
            </w:r>
          </w:p>
        </w:tc>
        <w:tc>
          <w:tcPr>
            <w:tcW w:w="2816" w:type="dxa"/>
          </w:tcPr>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Театр юного зрителя. Омский</w:t>
            </w:r>
          </w:p>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академический театр драмы.</w:t>
            </w:r>
          </w:p>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Музыкальный театр. История</w:t>
            </w:r>
          </w:p>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театров. Театральная деятельность</w:t>
            </w:r>
          </w:p>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актеров. Театр детям.</w:t>
            </w:r>
          </w:p>
          <w:p w:rsidR="00A2359F" w:rsidRPr="00A2359F" w:rsidRDefault="009E3F96" w:rsidP="00A2359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Г</w:t>
            </w:r>
            <w:r w:rsidR="00A2359F" w:rsidRPr="00A2359F">
              <w:rPr>
                <w:rFonts w:ascii="Times New Roman" w:hAnsi="Times New Roman" w:cs="Times New Roman"/>
                <w:sz w:val="20"/>
                <w:szCs w:val="20"/>
              </w:rPr>
              <w:t>астрольная деятельность.</w:t>
            </w:r>
          </w:p>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Шефская работа артистов.</w:t>
            </w:r>
          </w:p>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Жанровая направленность репертуара.</w:t>
            </w:r>
          </w:p>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Молодые театры Омска.</w:t>
            </w:r>
          </w:p>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Северный государственный</w:t>
            </w:r>
          </w:p>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драматический театр</w:t>
            </w:r>
          </w:p>
        </w:tc>
        <w:tc>
          <w:tcPr>
            <w:tcW w:w="2393" w:type="dxa"/>
          </w:tcPr>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Омский областной музей изобразительного искусства им. М.А. Врубеля. Литературный</w:t>
            </w:r>
          </w:p>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музей им. Ф.М. Достоевского. Сибирский культурный центр.</w:t>
            </w:r>
          </w:p>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Художественные музеи г. Омска. История возникновения музея. Основные экспозиции</w:t>
            </w:r>
          </w:p>
          <w:p w:rsidR="00A2359F" w:rsidRPr="00A2359F" w:rsidRDefault="00A2359F" w:rsidP="00A2359F">
            <w:pPr>
              <w:autoSpaceDE w:val="0"/>
              <w:autoSpaceDN w:val="0"/>
              <w:adjustRightInd w:val="0"/>
              <w:jc w:val="both"/>
              <w:rPr>
                <w:rFonts w:ascii="Times New Roman" w:hAnsi="Times New Roman" w:cs="Times New Roman"/>
                <w:sz w:val="20"/>
                <w:szCs w:val="20"/>
              </w:rPr>
            </w:pPr>
            <w:r w:rsidRPr="00A2359F">
              <w:rPr>
                <w:rFonts w:ascii="Times New Roman" w:hAnsi="Times New Roman" w:cs="Times New Roman"/>
                <w:sz w:val="20"/>
                <w:szCs w:val="20"/>
              </w:rPr>
              <w:t>музея. Формы работы музея. Музей — детям</w:t>
            </w:r>
          </w:p>
        </w:tc>
      </w:tr>
    </w:tbl>
    <w:p w:rsidR="00BE472E" w:rsidRDefault="009E3F96" w:rsidP="00BE472E">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Раздел программы </w:t>
      </w:r>
      <w:r w:rsidRPr="009E3F96">
        <w:rPr>
          <w:rFonts w:ascii="Times New Roman" w:eastAsia="Times New Roman" w:hAnsi="Times New Roman" w:cs="Times New Roman"/>
          <w:sz w:val="28"/>
          <w:szCs w:val="24"/>
          <w:lang w:eastAsia="ru-RU"/>
        </w:rPr>
        <w:t>«Изобразительное искусство Омского Прииртышья»</w:t>
      </w:r>
      <w:r>
        <w:rPr>
          <w:rFonts w:ascii="Times New Roman" w:eastAsia="Times New Roman" w:hAnsi="Times New Roman" w:cs="Times New Roman"/>
          <w:sz w:val="28"/>
          <w:szCs w:val="24"/>
          <w:lang w:eastAsia="ru-RU"/>
        </w:rPr>
        <w:t xml:space="preserve"> реализуется в  младшем дошкольном возрасте (2-3 года), среднем дошкольном возрасте (3-4 года)</w:t>
      </w:r>
      <w:r w:rsidR="0032261D">
        <w:rPr>
          <w:rFonts w:ascii="Times New Roman" w:eastAsia="Times New Roman" w:hAnsi="Times New Roman" w:cs="Times New Roman"/>
          <w:sz w:val="28"/>
          <w:szCs w:val="24"/>
          <w:lang w:eastAsia="ru-RU"/>
        </w:rPr>
        <w:t>, старшем возрасте (5-7 лет).</w:t>
      </w:r>
    </w:p>
    <w:p w:rsidR="009E3F96" w:rsidRPr="009E3F96" w:rsidRDefault="009E3F96" w:rsidP="009E3F96">
      <w:pPr>
        <w:autoSpaceDE w:val="0"/>
        <w:autoSpaceDN w:val="0"/>
        <w:adjustRightInd w:val="0"/>
        <w:spacing w:after="0" w:line="240" w:lineRule="auto"/>
        <w:ind w:firstLine="567"/>
        <w:jc w:val="both"/>
        <w:rPr>
          <w:rFonts w:ascii="Times New Roman" w:hAnsi="Times New Roman" w:cs="Times New Roman"/>
          <w:b/>
          <w:bCs/>
          <w:sz w:val="28"/>
          <w:szCs w:val="28"/>
        </w:rPr>
      </w:pPr>
      <w:r w:rsidRPr="009E3F96">
        <w:rPr>
          <w:rFonts w:ascii="Times New Roman" w:hAnsi="Times New Roman" w:cs="Times New Roman"/>
          <w:b/>
          <w:bCs/>
          <w:sz w:val="28"/>
          <w:szCs w:val="28"/>
        </w:rPr>
        <w:t>Младший дошкольный возраст</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Гунин А.А. Мишуткины игрушки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Гунин А. А. Натюрморт с фруктами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Поздняков Н.В. Груши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Поздняков Н.В. Идеальная пара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Поздняков Н.В. Натюрморт с капустой Натюрморт Живопись</w:t>
      </w:r>
    </w:p>
    <w:p w:rsidR="00BE472E" w:rsidRPr="009E3F96" w:rsidRDefault="009E3F96" w:rsidP="009E3F96">
      <w:pPr>
        <w:spacing w:after="0" w:line="240" w:lineRule="auto"/>
        <w:jc w:val="both"/>
        <w:rPr>
          <w:rFonts w:ascii="Times New Roman" w:eastAsia="Times New Roman" w:hAnsi="Times New Roman" w:cs="Times New Roman"/>
          <w:sz w:val="28"/>
          <w:szCs w:val="28"/>
          <w:lang w:eastAsia="ru-RU"/>
        </w:rPr>
      </w:pPr>
      <w:r w:rsidRPr="009E3F96">
        <w:rPr>
          <w:rFonts w:ascii="Times New Roman" w:hAnsi="Times New Roman" w:cs="Times New Roman"/>
          <w:sz w:val="28"/>
          <w:szCs w:val="28"/>
        </w:rPr>
        <w:t>Поздняков Н.В. Натюрморт с яблоками Натюрморт Живопись</w:t>
      </w:r>
    </w:p>
    <w:p w:rsidR="009E3F96" w:rsidRPr="009E3F96" w:rsidRDefault="009E3F96" w:rsidP="009E3F96">
      <w:pPr>
        <w:autoSpaceDE w:val="0"/>
        <w:autoSpaceDN w:val="0"/>
        <w:adjustRightInd w:val="0"/>
        <w:spacing w:after="0" w:line="240" w:lineRule="auto"/>
        <w:ind w:firstLine="567"/>
        <w:jc w:val="both"/>
        <w:rPr>
          <w:rFonts w:ascii="Times New Roman" w:hAnsi="Times New Roman" w:cs="Times New Roman"/>
          <w:b/>
          <w:sz w:val="28"/>
          <w:szCs w:val="28"/>
        </w:rPr>
      </w:pPr>
      <w:r w:rsidRPr="009E3F96">
        <w:rPr>
          <w:rFonts w:ascii="Times New Roman" w:hAnsi="Times New Roman" w:cs="Times New Roman"/>
          <w:b/>
          <w:sz w:val="28"/>
          <w:szCs w:val="28"/>
        </w:rPr>
        <w:t>Средний дошкольный возраст</w:t>
      </w:r>
      <w:r w:rsidR="0032261D">
        <w:rPr>
          <w:rFonts w:ascii="Times New Roman" w:hAnsi="Times New Roman" w:cs="Times New Roman"/>
          <w:b/>
          <w:sz w:val="28"/>
          <w:szCs w:val="28"/>
        </w:rPr>
        <w:t xml:space="preserve"> </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Агафонов О.В. Рожь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Белов К.П. Иллюстрации (Ершов Конек-горбунок) Книжная графика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Белов К.П. Родные поля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Гунин А. А. Осень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Гунин А. А. Зимняя дорога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Гунин А.А. Натюрморт с васильками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Гунин А.А. Холодный дождь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Демиденко С.В. Дети солнца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Демиденко С.В. Июль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Демиденко С.В. Лилии и розы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Демиденко С.В. Маки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Демиденко С.В. Пионы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Демиденко С.В. Ромашки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Думская И.А. Ирис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Заозерский В.Г. В конце лета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Заозерский В.Г. Зимний день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Заозерский В.Г. Осенняя распутица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Заозерский В.Г. Осень у реки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Заозерский В.Г. Осенью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Заозерский В.Г. Пора листопада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Заозерский В.Г. Просёлочная дорожка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Заозерский В.Г. Тёплый сентябрь (Протока реки Иртыш)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Заозерский В.Г. Цветы и фрукты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Заренков С.В. Маки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Заренков С.В. Рябина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Козлов П.А. Лежат себе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Козлов П.А. Лилии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Козлов П.А. Пейзаж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Корытов C.J1. Верховье Оми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Корытов С.Л. Весна. Парк Сельхозинститута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lastRenderedPageBreak/>
        <w:t>Корытов С.Л. Моя Сибирь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Корытов С.Л. На дальней станции. Омская область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Корытов С.Л. Светит и греет (осенний лес в пригороде Омска)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Корытов С.Л. Сибирская деревенька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Корытов С.Л. Старица Иртыша. Большекулачье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Корытов С.Л. Чернолучье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Краснопёрое А.Ф. Ромашки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Краснопёрое А.Ф. Сирень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Леушин А.С. Кукла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Олейников Ю.П. Август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Олейников Ю.П. Гладиолусы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Олейников Ю.П. Осенний букет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Олейников Ю.П. Подснежники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Олейников Ю.П. Роза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Олейников Ю.П. Сирень на окне Натюрморт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Осипцов В.В. Вечерний Иртыш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Осипцов В.В. Лето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Осипцов В.В. Солнечная дорожка Пейзаж ландшафтный Живопись</w:t>
      </w:r>
    </w:p>
    <w:p w:rsidR="009E3F96" w:rsidRPr="009E3F96" w:rsidRDefault="009E3F96" w:rsidP="009E3F96">
      <w:pPr>
        <w:autoSpaceDE w:val="0"/>
        <w:autoSpaceDN w:val="0"/>
        <w:adjustRightInd w:val="0"/>
        <w:spacing w:after="0" w:line="240" w:lineRule="auto"/>
        <w:ind w:firstLine="567"/>
        <w:jc w:val="both"/>
        <w:rPr>
          <w:rFonts w:ascii="Times New Roman" w:hAnsi="Times New Roman" w:cs="Times New Roman"/>
          <w:b/>
          <w:bCs/>
          <w:sz w:val="28"/>
          <w:szCs w:val="28"/>
        </w:rPr>
      </w:pPr>
      <w:r w:rsidRPr="009E3F96">
        <w:rPr>
          <w:rFonts w:ascii="Times New Roman" w:hAnsi="Times New Roman" w:cs="Times New Roman"/>
          <w:b/>
          <w:bCs/>
          <w:sz w:val="28"/>
          <w:szCs w:val="28"/>
        </w:rPr>
        <w:t>Старший дошкольный возраст</w:t>
      </w:r>
      <w:r w:rsidR="0032261D">
        <w:rPr>
          <w:rFonts w:ascii="Times New Roman" w:hAnsi="Times New Roman" w:cs="Times New Roman"/>
          <w:b/>
          <w:bCs/>
          <w:sz w:val="28"/>
          <w:szCs w:val="28"/>
        </w:rPr>
        <w:t xml:space="preserve"> </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Агафонов О.В. Золото осени Пейзаж лесной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Агафонов О.В. Осень Пейзаж лесной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Агафонов О.В. Июль. Сосновый бор Пейзаж лесной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Агафонов О.В. Осенний хрусталь Пейзаж лесной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Агафонов О.В. Первый лёд Пейзаж водный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Агафонов О.В. Август. Скоро осень Пейзаж ландшафтный Живопись</w:t>
      </w:r>
    </w:p>
    <w:p w:rsidR="009E3F96" w:rsidRPr="009E3F96" w:rsidRDefault="009E3F96" w:rsidP="009E3F96">
      <w:pPr>
        <w:autoSpaceDE w:val="0"/>
        <w:autoSpaceDN w:val="0"/>
        <w:adjustRightInd w:val="0"/>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Агафонов О.В. Дыхание осени Пейзаж ландшафтный Живопись</w:t>
      </w:r>
    </w:p>
    <w:p w:rsidR="00F308A9" w:rsidRPr="009E3F96" w:rsidRDefault="009E3F96" w:rsidP="009E3F96">
      <w:pPr>
        <w:spacing w:after="0" w:line="240" w:lineRule="auto"/>
        <w:jc w:val="both"/>
        <w:rPr>
          <w:rFonts w:ascii="Times New Roman" w:eastAsia="Times New Roman" w:hAnsi="Times New Roman" w:cs="Times New Roman"/>
          <w:b/>
          <w:sz w:val="28"/>
          <w:szCs w:val="28"/>
          <w:lang w:eastAsia="ru-RU"/>
        </w:rPr>
      </w:pPr>
      <w:r w:rsidRPr="009E3F96">
        <w:rPr>
          <w:rFonts w:ascii="Times New Roman" w:hAnsi="Times New Roman" w:cs="Times New Roman"/>
          <w:sz w:val="28"/>
          <w:szCs w:val="28"/>
        </w:rPr>
        <w:t>Агафонов О.В. Осенняя мелодия Пейзаж ландшафтный Живопись__</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Агафонов О.В. После дождя Пейзаж ландшафтный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Агафонов О.В. У омута Пейзаж водный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Аксентищева Т.В. Утки Жанровая живопись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Аксентищева Т.В. Дом на набережной Пейзаж городской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Аксентищева Т.В. Мостик Пейзаж ландшафтный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Белов К.П. Родные поля Пейзаж ландшафтный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Белов К.П. Автопортрет Автопортрет Живопись</w:t>
      </w:r>
    </w:p>
    <w:p w:rsidR="00E40799"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 xml:space="preserve">Белов К.П. Иллюстрации (Белозеров Т.М. На нашей реке) </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Книжная</w:t>
      </w:r>
      <w:r>
        <w:rPr>
          <w:rFonts w:ascii="Times New Roman" w:hAnsi="Times New Roman" w:cs="Times New Roman"/>
          <w:sz w:val="28"/>
          <w:szCs w:val="28"/>
        </w:rPr>
        <w:t xml:space="preserve"> </w:t>
      </w:r>
      <w:r w:rsidRPr="009E3F96">
        <w:rPr>
          <w:rFonts w:ascii="Times New Roman" w:hAnsi="Times New Roman" w:cs="Times New Roman"/>
          <w:sz w:val="28"/>
          <w:szCs w:val="28"/>
        </w:rPr>
        <w:t>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Белов К.П. Иртыш Пейзаж водный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Белов К.П. Лесосплав на Иртыше Жанровая живопись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Белов К.П. Половодье на Иртыше Пейзаж водный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Белов К.П. Портрет отца Портрет мужской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Белов К.П. Прииртышье Пейзаж ландшафтный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lastRenderedPageBreak/>
        <w:t>Белов К.П. Пристань Березово Жанровая живопись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Белов К.П. Село моей юности Пейзаж ландшафтный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Белов К.П. Собор в старом Омске Пейзаж городской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Буянов В.Г. Летят перелетные птицы... Жанровая живопись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Буянов В.Г. Первый снег Пейзаж сельский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Буянов В.Г. Первый снег на Иртыше Пейзаж водный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Буянов В.Г. Рысак Жанровая живопись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Буянов В.Г. Сибирские казаки Жанровая живопись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Владимиров С.Н. Вдоль забора Пейзаж городской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Владимиров С.Н. На тот берег Пейзаж ландшафтный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Владимиров С.Н. После дождя Пейзаж городской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Владимиров С.Н. После снегопада Пейзаж городской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Владимиров С.Н. Рождественский вечер Пейзаж городской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Владимиров С.Н. Старый клен. Осень в Омске Пейзаж городской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Владимиров С.Н. У тихой речки Пейзаж ландшафтный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Владимиров С.Н. Цыганская сирень Натюрморт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Владимиров С.Н. Чёрный пёс Пейзаж городской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Врубель М. А. Царевна Лебедь Жанровая живопись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Врубель М.А. Автопортрет Автопортрет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Врубель М.А. Девочка на фоне персидского ковра Портрет детский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Врубель М.А. Маргарита Портрет женский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Врубель М.А. Натюрморт. Художественные принадлежности</w:t>
      </w:r>
      <w:r w:rsidR="0032261D">
        <w:rPr>
          <w:rFonts w:ascii="Times New Roman" w:hAnsi="Times New Roman" w:cs="Times New Roman"/>
          <w:sz w:val="28"/>
          <w:szCs w:val="28"/>
        </w:rPr>
        <w:t xml:space="preserve"> </w:t>
      </w:r>
      <w:r w:rsidRPr="009E3F96">
        <w:rPr>
          <w:rFonts w:ascii="Times New Roman" w:hAnsi="Times New Roman" w:cs="Times New Roman"/>
          <w:sz w:val="28"/>
          <w:szCs w:val="28"/>
        </w:rPr>
        <w:t>автора</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Натюрморт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Гунин А.А. Осень Пейзаж ландшафтный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Гунин А.А. Зимняя дорога Пейзаж ландшафтный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Гунин А.А. Натюрморт с васильками Натюрморт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Гунин А.А. Омск, улица Ленина Пейзаж городской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Гунин А.А. В подсолнухах Портрет детский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Гунин А.А. Ветка с яблоками Натюрморт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Гунин А. А. Девочка с зонтиком Портрет детский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Гунин А.А. Детство Портрет детский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Гунин А.А. Качели Портрет детский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Гунин А.А. Лесной букет Натюрморт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Гунин А.А. На осенних качелях Портрет женский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Гунин А.А. Сирень Натюрморт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Демиденко С.В. Вот и осень Пейзаж сельский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Демиденко С.В. День города Пейзаж городской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Демиденко С.В. Дождь над Любинским Пейзаж городской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Демиденко С.В. Дыхание осени Пейзаж лесной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Демиденко С.В. Ласковый свет Пейзаж ландшафтный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Демиденко С.В. Листопад Пейзаж лесной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Демиденко С.В. Проливной Пейзаж городской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Демиденко С.В. Серия Времена года — Весна Пейзаж лесной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lastRenderedPageBreak/>
        <w:t>Демиденко С.В. Серия Времена года — Зима Пейзаж лесной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Демиденко С.В. Серия Времена года — Лето Пейзаж лесной Живопись</w:t>
      </w:r>
    </w:p>
    <w:p w:rsidR="009E3F96" w:rsidRPr="009E3F96" w:rsidRDefault="009E3F96" w:rsidP="009E3F96">
      <w:pPr>
        <w:autoSpaceDE w:val="0"/>
        <w:autoSpaceDN w:val="0"/>
        <w:adjustRightInd w:val="0"/>
        <w:spacing w:after="0" w:line="240" w:lineRule="auto"/>
        <w:rPr>
          <w:rFonts w:ascii="Times New Roman" w:hAnsi="Times New Roman" w:cs="Times New Roman"/>
          <w:sz w:val="28"/>
          <w:szCs w:val="28"/>
        </w:rPr>
      </w:pPr>
      <w:r w:rsidRPr="009E3F96">
        <w:rPr>
          <w:rFonts w:ascii="Times New Roman" w:hAnsi="Times New Roman" w:cs="Times New Roman"/>
          <w:sz w:val="28"/>
          <w:szCs w:val="28"/>
        </w:rPr>
        <w:t>Демиденко С.В. Серия Времена года — Осень Пейзаж лесной Живопись</w:t>
      </w:r>
    </w:p>
    <w:p w:rsidR="00F308A9" w:rsidRDefault="009E3F96" w:rsidP="009E3F96">
      <w:pPr>
        <w:spacing w:after="0" w:line="240" w:lineRule="auto"/>
        <w:jc w:val="both"/>
        <w:rPr>
          <w:rFonts w:ascii="Times New Roman" w:hAnsi="Times New Roman" w:cs="Times New Roman"/>
          <w:sz w:val="28"/>
          <w:szCs w:val="28"/>
        </w:rPr>
      </w:pPr>
      <w:r w:rsidRPr="009E3F96">
        <w:rPr>
          <w:rFonts w:ascii="Times New Roman" w:hAnsi="Times New Roman" w:cs="Times New Roman"/>
          <w:sz w:val="28"/>
          <w:szCs w:val="28"/>
        </w:rPr>
        <w:t>Демиденко С.В. Сосны Пейзаж лесной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Демиденко С.В. Утренний свет в лесу Пейзаж лесной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Демиденко С.В. Багрянец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Демиденко С.В. К зиме Пейзаж архитектурный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Демиденко С.В. Лета конец Пейзаж городской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Демиденко С.В. Лилии Натюрморт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Демиденко С.В. Оттепель Пейзаж городской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Демиденко С.В. Первая зелень Пейзаж лесной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Демиденко С.В. Пион декоративный Натюрморт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Демиденко С.В. Соцветие солнца Натюрморт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Демиденко С.В. Тишина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Демиденко С.В. Утренний свет Пейзаж лесной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Думская И.А. Букет цветов Натюрморт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Думская И.А. Ирисы Натюрморт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Думская И.А. Март. Станция Входная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Заозерский В.Г. Начало весны Пейзаж лесной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Заозерский В.Г. В конце лета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Заозерский В.Г. Дом столяра Пейзаж сельский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Заозерский В.Г. Зимний день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Заозерский В.Г. С прогулки Пейзаж городской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Заозерский В.Г. Двукратный олимпийский чемпион по боксу</w:t>
      </w:r>
      <w:r>
        <w:rPr>
          <w:rFonts w:ascii="Times New Roman" w:hAnsi="Times New Roman" w:cs="Times New Roman"/>
          <w:sz w:val="28"/>
          <w:szCs w:val="28"/>
        </w:rPr>
        <w:t xml:space="preserve"> </w:t>
      </w:r>
      <w:r w:rsidRPr="0032261D">
        <w:rPr>
          <w:rFonts w:ascii="Times New Roman" w:hAnsi="Times New Roman" w:cs="Times New Roman"/>
          <w:sz w:val="28"/>
          <w:szCs w:val="28"/>
        </w:rPr>
        <w:t xml:space="preserve">Алексей </w:t>
      </w:r>
      <w:r>
        <w:rPr>
          <w:rFonts w:ascii="Times New Roman" w:hAnsi="Times New Roman" w:cs="Times New Roman"/>
          <w:sz w:val="28"/>
          <w:szCs w:val="28"/>
        </w:rPr>
        <w:t>Т</w:t>
      </w:r>
      <w:r w:rsidRPr="0032261D">
        <w:rPr>
          <w:rFonts w:ascii="Times New Roman" w:hAnsi="Times New Roman" w:cs="Times New Roman"/>
          <w:sz w:val="28"/>
          <w:szCs w:val="28"/>
        </w:rPr>
        <w:t>ищенко</w:t>
      </w:r>
    </w:p>
    <w:p w:rsidR="0032261D" w:rsidRDefault="0032261D" w:rsidP="0032261D">
      <w:pPr>
        <w:tabs>
          <w:tab w:val="left" w:pos="3870"/>
        </w:tabs>
        <w:autoSpaceDE w:val="0"/>
        <w:autoSpaceDN w:val="0"/>
        <w:adjustRightInd w:val="0"/>
        <w:spacing w:after="0" w:line="240" w:lineRule="auto"/>
        <w:rPr>
          <w:rFonts w:ascii="Times New Roman" w:hAnsi="Times New Roman" w:cs="Times New Roman"/>
          <w:sz w:val="18"/>
          <w:szCs w:val="18"/>
        </w:rPr>
      </w:pPr>
      <w:r w:rsidRPr="0032261D">
        <w:rPr>
          <w:rFonts w:ascii="Times New Roman" w:hAnsi="Times New Roman" w:cs="Times New Roman"/>
          <w:sz w:val="28"/>
          <w:szCs w:val="28"/>
        </w:rPr>
        <w:t>Портрет мужской Живопись</w:t>
      </w:r>
      <w:r>
        <w:rPr>
          <w:rFonts w:ascii="Times New Roman" w:hAnsi="Times New Roman" w:cs="Times New Roman"/>
          <w:sz w:val="18"/>
          <w:szCs w:val="18"/>
        </w:rPr>
        <w:tab/>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Заозерский В.Г. Девочка с васильковыми глазами Портрет детский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Заозерский В.Г. Драмтеатр зимой Пейзаж городской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Заозерский В.Г. Женский портрет Портрет женский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Заозерский В.Г. Модница Портрет детский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Заозерский В.Г. Папа с дочкой Портрет семейный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Заозерский В.Г. Уголок старого Омска Пейзаж городской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Заозерский В.Г. Успенский собор в Омске Пейзаж архитектурный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Заозерский В.Г. Художник С. Ларин Портрет мужской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Заренков С.В. В яблоневом саду Портрет детский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Заренков С.В. Дети Портрет социальный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Заренков С.В. На рыбалке Портрет семейный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Козлов П.А. Анастасия Портрет женский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Козлов П.А. Натюрморт с розой Натюрморт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Козлов П.А. Портрет девушки (фрагмент) Портрет женский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Корытов С.Л. Березы. Московка-2 Пейзаж лесной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Корытов С.Л. За городом. Весна Пейзаж лесной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Корытов С.Л. Моя Сибирь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lastRenderedPageBreak/>
        <w:t>Корытов С.Л. На дальней станции. Омская область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Корытов С.Л. Октябрь. Прозрачный лес (Пригород Омска) Пейзаж лесной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Корытов С.Л. Осеннее солнышко Пейзаж лесной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Корытов С.Л. Осень в Подгородке. Омск Пейзаж лесной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Корытов С.Л. Светит и греет (осенний лес в пригороде Омска)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Корытов С.Л. Сибирская деревенька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Корытов С.Л. Сибирские морозы (Омская область) Пейзаж сельский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Корытов С.Л. Сосновый бор (Омская область) Пейзаж лесной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Корытов С.Л. Берег правый. Река Иртыш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Корытов С.Л. Зеленый Остров. Зимний пляж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Корытов С.Л. Кленовая аллея. Омск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Корытов С.Л. Озерко за бетонкой под Омском Пейзаж водный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Корытов С.Л. Озеро Разлив. Зима Пейзаж водный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Корытов С.Л. Озеро Разлив. Тюкалинск Омской области Пейзаж водный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Корытов С.Л. Осенние березы Пейзаж лесной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Корытов С.Л. Осинник Пейзаж лесной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Корытов С.Л. Река Иртыш. Левый берег. Омск Пейзаж водный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Корытов С.Л. Река Иртыш. Протока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Корытов С.Л. Река Омь. Верховье Пейзаж водный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Корытов С.Л. Река Омь. Лето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Краснопёров А.Ф. Деревенская улочка Пейзаж сельский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Краснопёров А.Ф. Лёд прошел Пейзаж водный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Краснопёров А.Ф. Ледоход на Иртыше Пейзаж водный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Краснопёров А.Ф. Лодки на берегу Иртыша Пейзаж водный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Краснопёров А.Ф. Среди хлебов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Краснопёров А.Ф. Утро в деревне Пейзаж сельский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Краснопёров А.Ф. Вечерняя заря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Краснопёров А.Ф. Первый снег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Кукуйцев В.В. Березки Пейзаж лесной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Кукуйцев В.В. Из окна мастерской. Омск Пейзаж городской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Кукуйцев В.В. Натюрморт с ромашками Натюрморт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Кукуйцев В.В. Осень в Прииртышье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Кукуйцев В.В. Пионы Натюрморт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Кукуйцев В.В. Прииртышье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Леушин А.С. Натюрморт с виноградом Натюрморт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Олейников Ю.П. Август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Олейников Ю.П. Деревенский полдень Пейзаж сельский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 xml:space="preserve">Олейников Ю.П. На высоком берегу Пейзаж водный </w:t>
      </w:r>
      <w:r>
        <w:rPr>
          <w:rFonts w:ascii="Times New Roman" w:hAnsi="Times New Roman" w:cs="Times New Roman"/>
          <w:sz w:val="28"/>
          <w:szCs w:val="28"/>
        </w:rPr>
        <w:t>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lastRenderedPageBreak/>
        <w:t>Олейников Ю.П. Омка. Март Пейзаж водный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Олейников Ю.П. Осенний букет Натюрморт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Олейников Ю.П. Прекрасная пора Пейзаж лесной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Олейников Ю.П. Роза Натюрморт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Олейников Ю.П. Туманное утро Пейзаж лесной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Олейников Ю.П. Автопортрет Автопортрет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Олейников Ю.П. Бабушка Портрет женский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Олейников Ю.П. Натюрморт с фруктами Натюрморт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Олейников Ю.П. Тишина Пейзаж водный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Осипцов В.В. В заповедном парке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Осипцов В.В. Зеркало сентября Пейзаж водный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Осипцов В.В. Рассвет на Иртыше Пейзаж водный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Осипцов В.В. В березовом лесу Пейзаж лесной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Осипцов В.В. Весна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Осипцов В.В. Осенний парк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Осипцов В.В. Парк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Осипцов В.В. Предчувствие марта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Поздняков Н.В. Натюрморт со стеклом Натюрморт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Поздняков Ю.С. В затоне Пейзаж водный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Поздняков Ю.С. На Иртыше Пейзаж водный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Поздняков Ю.С. Омск. Никольский проспект Пейзаж городской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Поздняков Ю.С. Осень в городе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Поздняков Ю.С. Пейзаж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Поздняков Ю.С. Первый снег Пейзаж городской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Поздняков Ю.С. Сосны Пейзаж лесной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Поздняков Ю.С. Сухое дерево Пейзаж лесной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Полищук А. Июльский букет Натюрморт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Полищук А. Любинский проспект. Утро... Пейзаж городской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Полищук А. Подсолнух Натюрморт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Полищук А. Розы на зимнем окне Натюрморт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Полищук А. Стога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Севернюк В.М. Лес Пейзаж лесной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Сибиряков В.Н. Осенний двор Пейзаж сельский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Сибиряков В.Н. Зимняя тишина Г рафика ландшафтная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Сибиряков В.Н. Любимый дворик Пейзаж сельский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Сибиряков В.Н. Март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Сибиряков В.Н. Мостик Графика ландшафтная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Сибиряков В.Н. Разлив на Иртыше Пейзаж водный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Сибиряков В.Н. Ржаное поле Г рафика ландшафтная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Сибиряков В.Н. Сирень Натюрморт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Третьяков Н.Я. Автопортрет, 1953 Портрет мужской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Третьяков Н.Я. На Иртыше Пейзаж водный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Третьяков Н.Я. Омск, 1970 Пейзаж городской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Третьяков Н.Я. Сибирячка Портрет женский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lastRenderedPageBreak/>
        <w:t>Хабибулина Г.Н. Закат на Иртыше, 2007 Пейзаж водный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Хабибулина Г.Н. Натюрморт с персиками Натюрморт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Хабибулина Г.Н. Ранняя осень Пейзаж ландшафтный Живопись</w:t>
      </w:r>
    </w:p>
    <w:p w:rsidR="0032261D" w:rsidRPr="0032261D" w:rsidRDefault="0032261D" w:rsidP="0032261D">
      <w:pPr>
        <w:autoSpaceDE w:val="0"/>
        <w:autoSpaceDN w:val="0"/>
        <w:adjustRightInd w:val="0"/>
        <w:spacing w:after="0" w:line="240" w:lineRule="auto"/>
        <w:rPr>
          <w:rFonts w:ascii="Times New Roman" w:hAnsi="Times New Roman" w:cs="Times New Roman"/>
          <w:sz w:val="28"/>
          <w:szCs w:val="28"/>
        </w:rPr>
      </w:pPr>
      <w:r w:rsidRPr="0032261D">
        <w:rPr>
          <w:rFonts w:ascii="Times New Roman" w:hAnsi="Times New Roman" w:cs="Times New Roman"/>
          <w:sz w:val="28"/>
          <w:szCs w:val="28"/>
        </w:rPr>
        <w:t>Хабибулина Г.Н. Старый храм Пейзаж исторический Живопись</w:t>
      </w:r>
    </w:p>
    <w:p w:rsidR="0032261D" w:rsidRPr="0032261D" w:rsidRDefault="0032261D" w:rsidP="0032261D">
      <w:pPr>
        <w:spacing w:after="0" w:line="240" w:lineRule="auto"/>
        <w:jc w:val="both"/>
        <w:rPr>
          <w:rFonts w:ascii="Times New Roman" w:eastAsia="Times New Roman" w:hAnsi="Times New Roman" w:cs="Times New Roman"/>
          <w:b/>
          <w:sz w:val="28"/>
          <w:szCs w:val="28"/>
          <w:lang w:eastAsia="ru-RU"/>
        </w:rPr>
      </w:pPr>
      <w:r w:rsidRPr="0032261D">
        <w:rPr>
          <w:rFonts w:ascii="Times New Roman" w:hAnsi="Times New Roman" w:cs="Times New Roman"/>
          <w:sz w:val="28"/>
          <w:szCs w:val="28"/>
        </w:rPr>
        <w:t>Хабибулина Г.Н. Тихий уголок Пейзаж ландшафтный Живопись</w:t>
      </w:r>
    </w:p>
    <w:p w:rsidR="00F308A9" w:rsidRDefault="00F308A9" w:rsidP="001B663C">
      <w:pPr>
        <w:spacing w:after="0" w:line="240" w:lineRule="auto"/>
        <w:jc w:val="both"/>
        <w:rPr>
          <w:rFonts w:ascii="Times New Roman" w:eastAsia="Times New Roman" w:hAnsi="Times New Roman" w:cs="Times New Roman"/>
          <w:b/>
          <w:sz w:val="20"/>
          <w:szCs w:val="20"/>
          <w:lang w:eastAsia="ru-RU"/>
        </w:rPr>
      </w:pPr>
    </w:p>
    <w:p w:rsidR="00DF1455" w:rsidRPr="00DF1455" w:rsidRDefault="00DF1455" w:rsidP="00DF1455">
      <w:pPr>
        <w:autoSpaceDE w:val="0"/>
        <w:autoSpaceDN w:val="0"/>
        <w:adjustRightInd w:val="0"/>
        <w:spacing w:after="0" w:line="240" w:lineRule="auto"/>
        <w:ind w:firstLine="567"/>
        <w:jc w:val="both"/>
        <w:rPr>
          <w:rFonts w:ascii="Times New Roman" w:hAnsi="Times New Roman" w:cs="Times New Roman"/>
          <w:sz w:val="28"/>
          <w:szCs w:val="28"/>
        </w:rPr>
      </w:pPr>
      <w:r w:rsidRPr="00DF1455">
        <w:rPr>
          <w:rFonts w:ascii="Times New Roman" w:hAnsi="Times New Roman" w:cs="Times New Roman"/>
          <w:b/>
          <w:bCs/>
          <w:sz w:val="28"/>
          <w:szCs w:val="28"/>
        </w:rPr>
        <w:t xml:space="preserve">Содержательная линия «Быт и прикладное творчество жителей Омского Прииртышья» </w:t>
      </w:r>
      <w:r w:rsidRPr="00DF1455">
        <w:rPr>
          <w:rFonts w:ascii="Times New Roman" w:hAnsi="Times New Roman" w:cs="Times New Roman"/>
          <w:sz w:val="28"/>
          <w:szCs w:val="28"/>
        </w:rPr>
        <w:t>включает сведения о разнообразии и отличительных особенностях быта и прикладного творчества жителей региона.</w:t>
      </w:r>
    </w:p>
    <w:p w:rsidR="00DF1455" w:rsidRPr="00DF1455" w:rsidRDefault="00DF1455" w:rsidP="00DF1455">
      <w:pPr>
        <w:autoSpaceDE w:val="0"/>
        <w:autoSpaceDN w:val="0"/>
        <w:adjustRightInd w:val="0"/>
        <w:spacing w:after="0" w:line="240" w:lineRule="auto"/>
        <w:ind w:firstLine="567"/>
        <w:jc w:val="both"/>
        <w:rPr>
          <w:rFonts w:ascii="Times New Roman" w:hAnsi="Times New Roman" w:cs="Times New Roman"/>
          <w:sz w:val="28"/>
          <w:szCs w:val="28"/>
        </w:rPr>
      </w:pPr>
      <w:r w:rsidRPr="00DF1455">
        <w:rPr>
          <w:rFonts w:ascii="Times New Roman" w:hAnsi="Times New Roman" w:cs="Times New Roman"/>
          <w:b/>
          <w:bCs/>
          <w:sz w:val="28"/>
          <w:szCs w:val="28"/>
        </w:rPr>
        <w:t xml:space="preserve">Жилище сибиряков. </w:t>
      </w:r>
      <w:r w:rsidRPr="00DF1455">
        <w:rPr>
          <w:rFonts w:ascii="Times New Roman" w:hAnsi="Times New Roman" w:cs="Times New Roman"/>
          <w:sz w:val="28"/>
          <w:szCs w:val="28"/>
        </w:rPr>
        <w:t>Основные особенности интерьера домов жителей Омской области. Внешний</w:t>
      </w:r>
      <w:r w:rsidRPr="00975701">
        <w:rPr>
          <w:rFonts w:ascii="Times New Roman" w:hAnsi="Times New Roman" w:cs="Times New Roman"/>
          <w:sz w:val="28"/>
          <w:szCs w:val="28"/>
        </w:rPr>
        <w:t xml:space="preserve"> </w:t>
      </w:r>
      <w:r w:rsidRPr="00DF1455">
        <w:rPr>
          <w:rFonts w:ascii="Times New Roman" w:hAnsi="Times New Roman" w:cs="Times New Roman"/>
          <w:sz w:val="28"/>
          <w:szCs w:val="28"/>
        </w:rPr>
        <w:t>вид дома. Внутреннее устройство дома. Предметы быта.</w:t>
      </w:r>
    </w:p>
    <w:p w:rsidR="00DF1455" w:rsidRPr="00DF1455" w:rsidRDefault="00DF1455" w:rsidP="00DF1455">
      <w:pPr>
        <w:autoSpaceDE w:val="0"/>
        <w:autoSpaceDN w:val="0"/>
        <w:adjustRightInd w:val="0"/>
        <w:spacing w:after="0" w:line="240" w:lineRule="auto"/>
        <w:ind w:firstLine="567"/>
        <w:jc w:val="both"/>
        <w:rPr>
          <w:rFonts w:ascii="Times New Roman" w:hAnsi="Times New Roman" w:cs="Times New Roman"/>
          <w:sz w:val="28"/>
          <w:szCs w:val="28"/>
        </w:rPr>
      </w:pPr>
      <w:r w:rsidRPr="00DF1455">
        <w:rPr>
          <w:rFonts w:ascii="Times New Roman" w:hAnsi="Times New Roman" w:cs="Times New Roman"/>
          <w:b/>
          <w:bCs/>
          <w:sz w:val="28"/>
          <w:szCs w:val="28"/>
        </w:rPr>
        <w:t xml:space="preserve">Одежда жителей Омского Прииртышья. </w:t>
      </w:r>
      <w:r w:rsidRPr="00DF1455">
        <w:rPr>
          <w:rFonts w:ascii="Times New Roman" w:hAnsi="Times New Roman" w:cs="Times New Roman"/>
          <w:sz w:val="28"/>
          <w:szCs w:val="28"/>
        </w:rPr>
        <w:t>Особенности женской и мужской сибирской одежды. Праздничный костюм сибиряков. Сибирские шали.</w:t>
      </w:r>
    </w:p>
    <w:p w:rsidR="00DF1455" w:rsidRPr="00DF1455" w:rsidRDefault="00DF1455" w:rsidP="00FA3D93">
      <w:pPr>
        <w:autoSpaceDE w:val="0"/>
        <w:autoSpaceDN w:val="0"/>
        <w:adjustRightInd w:val="0"/>
        <w:spacing w:after="0" w:line="240" w:lineRule="auto"/>
        <w:ind w:firstLine="567"/>
        <w:jc w:val="both"/>
        <w:rPr>
          <w:rFonts w:ascii="Times New Roman" w:hAnsi="Times New Roman" w:cs="Times New Roman"/>
          <w:sz w:val="28"/>
          <w:szCs w:val="28"/>
        </w:rPr>
      </w:pPr>
      <w:r w:rsidRPr="00DF1455">
        <w:rPr>
          <w:rFonts w:ascii="Times New Roman" w:hAnsi="Times New Roman" w:cs="Times New Roman"/>
          <w:b/>
          <w:bCs/>
          <w:sz w:val="28"/>
          <w:szCs w:val="28"/>
        </w:rPr>
        <w:t xml:space="preserve">Рукоделие жителей Омского Прииртышья. </w:t>
      </w:r>
      <w:r w:rsidRPr="00DF1455">
        <w:rPr>
          <w:rFonts w:ascii="Times New Roman" w:hAnsi="Times New Roman" w:cs="Times New Roman"/>
          <w:sz w:val="28"/>
          <w:szCs w:val="28"/>
        </w:rPr>
        <w:t>Традиционные виды рукоделия народов Западной</w:t>
      </w:r>
      <w:r w:rsidR="00FA3D93" w:rsidRPr="00FA3D93">
        <w:rPr>
          <w:rFonts w:ascii="Times New Roman" w:hAnsi="Times New Roman" w:cs="Times New Roman"/>
          <w:sz w:val="28"/>
          <w:szCs w:val="28"/>
        </w:rPr>
        <w:t xml:space="preserve"> </w:t>
      </w:r>
      <w:r w:rsidRPr="00DF1455">
        <w:rPr>
          <w:rFonts w:ascii="Times New Roman" w:hAnsi="Times New Roman" w:cs="Times New Roman"/>
          <w:sz w:val="28"/>
          <w:szCs w:val="28"/>
        </w:rPr>
        <w:t>Сибири. Способы художественной обработки материалов, традиции края, орнаменты. Ручное</w:t>
      </w:r>
      <w:r w:rsidR="00FA3D93" w:rsidRPr="00975701">
        <w:rPr>
          <w:rFonts w:ascii="Times New Roman" w:hAnsi="Times New Roman" w:cs="Times New Roman"/>
          <w:sz w:val="28"/>
          <w:szCs w:val="28"/>
        </w:rPr>
        <w:t xml:space="preserve"> </w:t>
      </w:r>
      <w:r w:rsidRPr="00DF1455">
        <w:rPr>
          <w:rFonts w:ascii="Times New Roman" w:hAnsi="Times New Roman" w:cs="Times New Roman"/>
          <w:sz w:val="28"/>
          <w:szCs w:val="28"/>
        </w:rPr>
        <w:t>ткачество. Вышивка.</w:t>
      </w:r>
    </w:p>
    <w:p w:rsidR="00DF1455" w:rsidRPr="00975701" w:rsidRDefault="00DF1455" w:rsidP="00FA3D93">
      <w:pPr>
        <w:autoSpaceDE w:val="0"/>
        <w:autoSpaceDN w:val="0"/>
        <w:adjustRightInd w:val="0"/>
        <w:spacing w:after="0" w:line="240" w:lineRule="auto"/>
        <w:ind w:firstLine="567"/>
        <w:jc w:val="both"/>
        <w:rPr>
          <w:rFonts w:ascii="Times New Roman" w:hAnsi="Times New Roman" w:cs="Times New Roman"/>
          <w:sz w:val="28"/>
          <w:szCs w:val="28"/>
        </w:rPr>
      </w:pPr>
      <w:r w:rsidRPr="00DF1455">
        <w:rPr>
          <w:rFonts w:ascii="Times New Roman" w:hAnsi="Times New Roman" w:cs="Times New Roman"/>
          <w:b/>
          <w:bCs/>
          <w:sz w:val="28"/>
          <w:szCs w:val="28"/>
        </w:rPr>
        <w:t xml:space="preserve">Ремесла Омского Прииртышья. </w:t>
      </w:r>
      <w:r w:rsidRPr="00DF1455">
        <w:rPr>
          <w:rFonts w:ascii="Times New Roman" w:hAnsi="Times New Roman" w:cs="Times New Roman"/>
          <w:sz w:val="28"/>
          <w:szCs w:val="28"/>
        </w:rPr>
        <w:t>Способы художественной обработки древесины, характерные</w:t>
      </w:r>
      <w:r w:rsidR="00FA3D93" w:rsidRPr="00FA3D93">
        <w:rPr>
          <w:rFonts w:ascii="Times New Roman" w:hAnsi="Times New Roman" w:cs="Times New Roman"/>
          <w:sz w:val="28"/>
          <w:szCs w:val="28"/>
        </w:rPr>
        <w:t xml:space="preserve"> </w:t>
      </w:r>
      <w:r w:rsidRPr="00DF1455">
        <w:rPr>
          <w:rFonts w:ascii="Times New Roman" w:hAnsi="Times New Roman" w:cs="Times New Roman"/>
          <w:sz w:val="28"/>
          <w:szCs w:val="28"/>
        </w:rPr>
        <w:t>для Сибири (резьба и роспись). Сибирский орнамент. Гончарное производство. Способы художественной</w:t>
      </w:r>
      <w:r w:rsidR="00FA3D93" w:rsidRPr="00FA3D93">
        <w:rPr>
          <w:rFonts w:ascii="Times New Roman" w:hAnsi="Times New Roman" w:cs="Times New Roman"/>
          <w:sz w:val="28"/>
          <w:szCs w:val="28"/>
        </w:rPr>
        <w:t xml:space="preserve"> </w:t>
      </w:r>
      <w:r w:rsidRPr="00DF1455">
        <w:rPr>
          <w:rFonts w:ascii="Times New Roman" w:hAnsi="Times New Roman" w:cs="Times New Roman"/>
          <w:sz w:val="28"/>
          <w:szCs w:val="28"/>
        </w:rPr>
        <w:t>обработки металла, характерные для Сибири (тиснение, гибка, резка, опиливание). Сибирский</w:t>
      </w:r>
      <w:r w:rsidR="00FA3D93" w:rsidRPr="00975701">
        <w:rPr>
          <w:rFonts w:ascii="Times New Roman" w:hAnsi="Times New Roman" w:cs="Times New Roman"/>
          <w:sz w:val="28"/>
          <w:szCs w:val="28"/>
        </w:rPr>
        <w:t xml:space="preserve"> </w:t>
      </w:r>
      <w:r w:rsidRPr="00DF1455">
        <w:rPr>
          <w:rFonts w:ascii="Times New Roman" w:hAnsi="Times New Roman" w:cs="Times New Roman"/>
          <w:sz w:val="28"/>
          <w:szCs w:val="28"/>
        </w:rPr>
        <w:t>орнамент. Народные ремесла (ковка, штамповка, литье).</w:t>
      </w:r>
    </w:p>
    <w:p w:rsidR="00FA3D93" w:rsidRPr="00975701" w:rsidRDefault="00FA3D93" w:rsidP="00FA3D93">
      <w:pPr>
        <w:autoSpaceDE w:val="0"/>
        <w:autoSpaceDN w:val="0"/>
        <w:adjustRightInd w:val="0"/>
        <w:spacing w:after="0" w:line="240" w:lineRule="auto"/>
        <w:ind w:firstLine="567"/>
        <w:jc w:val="both"/>
        <w:rPr>
          <w:rFonts w:ascii="Times New Roman" w:hAnsi="Times New Roman" w:cs="Times New Roman"/>
          <w:sz w:val="28"/>
          <w:szCs w:val="28"/>
        </w:rPr>
      </w:pPr>
    </w:p>
    <w:p w:rsidR="00DF1455" w:rsidRPr="00FA3D93" w:rsidRDefault="00DF1455" w:rsidP="00FA3D93">
      <w:pPr>
        <w:autoSpaceDE w:val="0"/>
        <w:autoSpaceDN w:val="0"/>
        <w:adjustRightInd w:val="0"/>
        <w:spacing w:after="0" w:line="240" w:lineRule="auto"/>
        <w:ind w:firstLine="567"/>
        <w:jc w:val="both"/>
        <w:rPr>
          <w:rFonts w:ascii="Times New Roman" w:hAnsi="Times New Roman" w:cs="Times New Roman"/>
          <w:b/>
          <w:bCs/>
          <w:sz w:val="28"/>
          <w:szCs w:val="28"/>
        </w:rPr>
      </w:pPr>
      <w:r w:rsidRPr="00DF1455">
        <w:rPr>
          <w:rFonts w:ascii="Times New Roman" w:hAnsi="Times New Roman" w:cs="Times New Roman"/>
          <w:b/>
          <w:bCs/>
          <w:sz w:val="28"/>
          <w:szCs w:val="28"/>
        </w:rPr>
        <w:t xml:space="preserve">В содержательной линии «Спортивные традиции и достижения жителей Омского Прииртышья» </w:t>
      </w:r>
      <w:r w:rsidRPr="00DF1455">
        <w:rPr>
          <w:rFonts w:ascii="Times New Roman" w:hAnsi="Times New Roman" w:cs="Times New Roman"/>
          <w:sz w:val="28"/>
          <w:szCs w:val="28"/>
        </w:rPr>
        <w:t>представлены сибирские подвижные игры, традиции, выдающиеся спортсмены, прославившие</w:t>
      </w:r>
      <w:r w:rsidR="00FA3D93">
        <w:rPr>
          <w:rFonts w:ascii="Times New Roman" w:hAnsi="Times New Roman" w:cs="Times New Roman"/>
          <w:b/>
          <w:bCs/>
          <w:sz w:val="28"/>
          <w:szCs w:val="28"/>
        </w:rPr>
        <w:t xml:space="preserve"> </w:t>
      </w:r>
      <w:r w:rsidR="00FA3D93">
        <w:rPr>
          <w:rFonts w:ascii="Times New Roman" w:hAnsi="Times New Roman" w:cs="Times New Roman"/>
          <w:sz w:val="28"/>
          <w:szCs w:val="28"/>
        </w:rPr>
        <w:t xml:space="preserve">регион. </w:t>
      </w:r>
      <w:r w:rsidR="00FA3D93" w:rsidRPr="00FA3D93">
        <w:rPr>
          <w:rFonts w:ascii="Times New Roman" w:hAnsi="Times New Roman" w:cs="Times New Roman"/>
          <w:sz w:val="28"/>
          <w:szCs w:val="28"/>
        </w:rPr>
        <w:t xml:space="preserve">Материал </w:t>
      </w:r>
      <w:r w:rsidR="00FA3D93">
        <w:rPr>
          <w:rFonts w:ascii="Times New Roman" w:hAnsi="Times New Roman" w:cs="Times New Roman"/>
          <w:sz w:val="28"/>
          <w:szCs w:val="28"/>
        </w:rPr>
        <w:t xml:space="preserve">этой </w:t>
      </w:r>
      <w:r w:rsidR="00FA3D93" w:rsidRPr="00FA3D93">
        <w:rPr>
          <w:rFonts w:ascii="Times New Roman" w:hAnsi="Times New Roman" w:cs="Times New Roman"/>
          <w:sz w:val="28"/>
          <w:szCs w:val="28"/>
        </w:rPr>
        <w:t xml:space="preserve">содержательной линии </w:t>
      </w:r>
      <w:r w:rsidR="00FA3D93">
        <w:rPr>
          <w:rFonts w:ascii="Times New Roman" w:hAnsi="Times New Roman" w:cs="Times New Roman"/>
          <w:sz w:val="28"/>
          <w:szCs w:val="28"/>
        </w:rPr>
        <w:t>реализуется</w:t>
      </w:r>
      <w:r w:rsidR="00FA3D93" w:rsidRPr="00FA3D93">
        <w:rPr>
          <w:rFonts w:ascii="Times New Roman" w:hAnsi="Times New Roman" w:cs="Times New Roman"/>
          <w:sz w:val="28"/>
          <w:szCs w:val="28"/>
        </w:rPr>
        <w:t xml:space="preserve"> в качестве самостоятельных игр и упражнений</w:t>
      </w:r>
      <w:r w:rsidR="00FA3D93">
        <w:rPr>
          <w:rFonts w:ascii="Times New Roman" w:hAnsi="Times New Roman" w:cs="Times New Roman"/>
          <w:sz w:val="28"/>
          <w:szCs w:val="28"/>
        </w:rPr>
        <w:t xml:space="preserve">, а также интегрировано может быть включен воспитателем в образовательную деятельность. </w:t>
      </w:r>
    </w:p>
    <w:tbl>
      <w:tblPr>
        <w:tblStyle w:val="a4"/>
        <w:tblW w:w="0" w:type="auto"/>
        <w:tblLook w:val="04A0"/>
      </w:tblPr>
      <w:tblGrid>
        <w:gridCol w:w="1242"/>
        <w:gridCol w:w="1843"/>
        <w:gridCol w:w="4092"/>
        <w:gridCol w:w="2393"/>
      </w:tblGrid>
      <w:tr w:rsidR="00FA3D93" w:rsidTr="0091146E">
        <w:tc>
          <w:tcPr>
            <w:tcW w:w="1242" w:type="dxa"/>
          </w:tcPr>
          <w:p w:rsidR="00FA3D93" w:rsidRDefault="00FA3D93" w:rsidP="009E3F96">
            <w:pPr>
              <w:tabs>
                <w:tab w:val="left" w:pos="1035"/>
              </w:tabs>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Возраст детей</w:t>
            </w:r>
          </w:p>
        </w:tc>
        <w:tc>
          <w:tcPr>
            <w:tcW w:w="1843" w:type="dxa"/>
          </w:tcPr>
          <w:p w:rsidR="00FA3D93" w:rsidRDefault="00FA3D93" w:rsidP="009E3F96">
            <w:pPr>
              <w:tabs>
                <w:tab w:val="left" w:pos="1035"/>
              </w:tabs>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Подвижные игры</w:t>
            </w:r>
          </w:p>
        </w:tc>
        <w:tc>
          <w:tcPr>
            <w:tcW w:w="4092" w:type="dxa"/>
          </w:tcPr>
          <w:p w:rsidR="00FA3D93" w:rsidRDefault="00FA3D93" w:rsidP="009E3F96">
            <w:pPr>
              <w:tabs>
                <w:tab w:val="left" w:pos="1035"/>
              </w:tabs>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Спортивные традиции</w:t>
            </w:r>
          </w:p>
        </w:tc>
        <w:tc>
          <w:tcPr>
            <w:tcW w:w="2393" w:type="dxa"/>
          </w:tcPr>
          <w:p w:rsidR="00FA3D93" w:rsidRDefault="00FA3D93" w:rsidP="009E3F96">
            <w:pPr>
              <w:tabs>
                <w:tab w:val="left" w:pos="1035"/>
              </w:tabs>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Спортивные достижения</w:t>
            </w:r>
          </w:p>
        </w:tc>
      </w:tr>
      <w:tr w:rsidR="00FA3D93" w:rsidTr="0091146E">
        <w:tc>
          <w:tcPr>
            <w:tcW w:w="1242" w:type="dxa"/>
          </w:tcPr>
          <w:p w:rsidR="00FA3D93" w:rsidRDefault="00FA3D93" w:rsidP="009E3F96">
            <w:pPr>
              <w:tabs>
                <w:tab w:val="left" w:pos="1035"/>
              </w:tabs>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Младший (2-4 года)</w:t>
            </w:r>
          </w:p>
        </w:tc>
        <w:tc>
          <w:tcPr>
            <w:tcW w:w="1843" w:type="dxa"/>
          </w:tcPr>
          <w:p w:rsidR="00FA3D93" w:rsidRDefault="00FA3D93" w:rsidP="00FA3D93">
            <w:pPr>
              <w:autoSpaceDE w:val="0"/>
              <w:autoSpaceDN w:val="0"/>
              <w:adjustRightInd w:val="0"/>
              <w:rPr>
                <w:rFonts w:ascii="Times New Roman" w:eastAsia="Times New Roman" w:hAnsi="Times New Roman" w:cs="Times New Roman"/>
                <w:b/>
                <w:sz w:val="20"/>
                <w:szCs w:val="20"/>
                <w:lang w:eastAsia="ru-RU"/>
              </w:rPr>
            </w:pPr>
            <w:r>
              <w:rPr>
                <w:rFonts w:ascii="Times New Roman" w:hAnsi="Times New Roman" w:cs="Times New Roman"/>
                <w:sz w:val="18"/>
                <w:szCs w:val="18"/>
              </w:rPr>
              <w:t>«Все домой», «Зеркало», «В подкидыш», «В перевертыши», «Капуста», «В ушки», «Ой заиньке не куда выскочить», Воробьи — вороны», «Кыш, воробей», «Ходит палочка по кругу»</w:t>
            </w:r>
          </w:p>
        </w:tc>
        <w:tc>
          <w:tcPr>
            <w:tcW w:w="4092" w:type="dxa"/>
          </w:tcPr>
          <w:p w:rsidR="00FA3D93" w:rsidRDefault="00FA3D93" w:rsidP="009E3F96">
            <w:pPr>
              <w:tabs>
                <w:tab w:val="left" w:pos="1035"/>
              </w:tabs>
              <w:jc w:val="both"/>
              <w:rPr>
                <w:rFonts w:ascii="Times New Roman" w:eastAsia="Times New Roman" w:hAnsi="Times New Roman" w:cs="Times New Roman"/>
                <w:b/>
                <w:sz w:val="20"/>
                <w:szCs w:val="20"/>
                <w:lang w:eastAsia="ru-RU"/>
              </w:rPr>
            </w:pPr>
          </w:p>
        </w:tc>
        <w:tc>
          <w:tcPr>
            <w:tcW w:w="2393" w:type="dxa"/>
          </w:tcPr>
          <w:p w:rsidR="00FA3D93" w:rsidRDefault="00FA3D93" w:rsidP="009E3F96">
            <w:pPr>
              <w:tabs>
                <w:tab w:val="left" w:pos="1035"/>
              </w:tabs>
              <w:jc w:val="both"/>
              <w:rPr>
                <w:rFonts w:ascii="Times New Roman" w:eastAsia="Times New Roman" w:hAnsi="Times New Roman" w:cs="Times New Roman"/>
                <w:b/>
                <w:sz w:val="20"/>
                <w:szCs w:val="20"/>
                <w:lang w:eastAsia="ru-RU"/>
              </w:rPr>
            </w:pPr>
          </w:p>
        </w:tc>
      </w:tr>
      <w:tr w:rsidR="00FA3D93" w:rsidTr="0091146E">
        <w:tc>
          <w:tcPr>
            <w:tcW w:w="1242" w:type="dxa"/>
          </w:tcPr>
          <w:p w:rsidR="00FA3D93" w:rsidRDefault="00FA3D93" w:rsidP="009E3F96">
            <w:pPr>
              <w:tabs>
                <w:tab w:val="left" w:pos="1035"/>
              </w:tabs>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Средний (4-5 лет)</w:t>
            </w:r>
          </w:p>
        </w:tc>
        <w:tc>
          <w:tcPr>
            <w:tcW w:w="1843" w:type="dxa"/>
          </w:tcPr>
          <w:p w:rsidR="00FA3D93" w:rsidRDefault="00FA3D93" w:rsidP="00FA3D9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«Дед Мазай», «В чижика», «Все домой», «Зеркало», «В подкиды», «В перевертыши</w:t>
            </w:r>
          </w:p>
          <w:p w:rsidR="00FA3D93" w:rsidRDefault="00FA3D93" w:rsidP="00FA3D93">
            <w:pPr>
              <w:autoSpaceDE w:val="0"/>
              <w:autoSpaceDN w:val="0"/>
              <w:adjustRightInd w:val="0"/>
              <w:rPr>
                <w:rFonts w:ascii="Times New Roman" w:eastAsia="Times New Roman" w:hAnsi="Times New Roman" w:cs="Times New Roman"/>
                <w:b/>
                <w:sz w:val="20"/>
                <w:szCs w:val="20"/>
                <w:lang w:eastAsia="ru-RU"/>
              </w:rPr>
            </w:pPr>
            <w:r>
              <w:rPr>
                <w:rFonts w:ascii="Times New Roman" w:hAnsi="Times New Roman" w:cs="Times New Roman"/>
                <w:sz w:val="18"/>
                <w:szCs w:val="18"/>
              </w:rPr>
              <w:t xml:space="preserve">», «Капуста», «В ушки », «Ой заиньке не куда выскочить», </w:t>
            </w:r>
            <w:r>
              <w:rPr>
                <w:rFonts w:ascii="Times New Roman" w:hAnsi="Times New Roman" w:cs="Times New Roman"/>
                <w:sz w:val="18"/>
                <w:szCs w:val="18"/>
              </w:rPr>
              <w:lastRenderedPageBreak/>
              <w:t>«Воробьи — вороны», «Кыш, воробей», «Ходит палочка по кругу»</w:t>
            </w:r>
          </w:p>
        </w:tc>
        <w:tc>
          <w:tcPr>
            <w:tcW w:w="4092" w:type="dxa"/>
          </w:tcPr>
          <w:p w:rsidR="00FA3D93" w:rsidRDefault="00FA3D93" w:rsidP="00FA3D9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Сибирский марафон, хоккейная команда</w:t>
            </w:r>
          </w:p>
          <w:p w:rsidR="00FA3D93" w:rsidRDefault="00FA3D93" w:rsidP="00FA3D93">
            <w:pPr>
              <w:tabs>
                <w:tab w:val="left" w:pos="1035"/>
              </w:tabs>
              <w:jc w:val="both"/>
              <w:rPr>
                <w:rFonts w:ascii="Times New Roman" w:eastAsia="Times New Roman" w:hAnsi="Times New Roman" w:cs="Times New Roman"/>
                <w:b/>
                <w:sz w:val="20"/>
                <w:szCs w:val="20"/>
                <w:lang w:eastAsia="ru-RU"/>
              </w:rPr>
            </w:pPr>
            <w:r>
              <w:rPr>
                <w:rFonts w:ascii="Times New Roman" w:hAnsi="Times New Roman" w:cs="Times New Roman"/>
                <w:sz w:val="18"/>
                <w:szCs w:val="18"/>
              </w:rPr>
              <w:t>«Авангард», школа художественной гимнастики</w:t>
            </w:r>
          </w:p>
        </w:tc>
        <w:tc>
          <w:tcPr>
            <w:tcW w:w="2393" w:type="dxa"/>
          </w:tcPr>
          <w:p w:rsidR="00FA3D93" w:rsidRDefault="00FA3D93" w:rsidP="00FA3D9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Спортивные достижения</w:t>
            </w:r>
          </w:p>
          <w:p w:rsidR="00FA3D93" w:rsidRDefault="00FA3D93" w:rsidP="00FA3D9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Омских чемпионов:</w:t>
            </w:r>
          </w:p>
          <w:p w:rsidR="00FA3D93" w:rsidRDefault="00FA3D93" w:rsidP="00FA3D9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Е. Канаева, И. Чащина</w:t>
            </w:r>
          </w:p>
          <w:p w:rsidR="00FA3D93" w:rsidRDefault="00FA3D93" w:rsidP="00FA3D9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(художественная гимнастика); хоккеисты</w:t>
            </w:r>
          </w:p>
          <w:p w:rsidR="00FA3D93" w:rsidRDefault="00FA3D93" w:rsidP="00FA3D93">
            <w:pPr>
              <w:tabs>
                <w:tab w:val="left" w:pos="1035"/>
              </w:tabs>
              <w:jc w:val="both"/>
              <w:rPr>
                <w:rFonts w:ascii="Times New Roman" w:eastAsia="Times New Roman" w:hAnsi="Times New Roman" w:cs="Times New Roman"/>
                <w:b/>
                <w:sz w:val="20"/>
                <w:szCs w:val="20"/>
                <w:lang w:eastAsia="ru-RU"/>
              </w:rPr>
            </w:pPr>
            <w:r>
              <w:rPr>
                <w:rFonts w:ascii="Times New Roman" w:hAnsi="Times New Roman" w:cs="Times New Roman"/>
                <w:sz w:val="18"/>
                <w:szCs w:val="18"/>
              </w:rPr>
              <w:t>клуба «Авангард»</w:t>
            </w:r>
          </w:p>
        </w:tc>
      </w:tr>
      <w:tr w:rsidR="00FA3D93" w:rsidTr="0091146E">
        <w:tc>
          <w:tcPr>
            <w:tcW w:w="1242" w:type="dxa"/>
          </w:tcPr>
          <w:p w:rsidR="00FA3D93" w:rsidRDefault="00FA3D93" w:rsidP="009E3F96">
            <w:pPr>
              <w:tabs>
                <w:tab w:val="left" w:pos="1035"/>
              </w:tabs>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Старший (5-7 лет)</w:t>
            </w:r>
          </w:p>
        </w:tc>
        <w:tc>
          <w:tcPr>
            <w:tcW w:w="1843" w:type="dxa"/>
          </w:tcPr>
          <w:p w:rsidR="00FA3D93" w:rsidRDefault="00FA3D93" w:rsidP="00FA3D9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«Растяпа», «Номера», «Метелица», «Мельница», «Я по горке шла», «Завирушки», «Веселая ткачиха», «Золотые ворота », «Селезень», Снежный</w:t>
            </w:r>
          </w:p>
          <w:p w:rsidR="00FA3D93" w:rsidRDefault="00FA3D93" w:rsidP="0091146E">
            <w:pPr>
              <w:autoSpaceDE w:val="0"/>
              <w:autoSpaceDN w:val="0"/>
              <w:adjustRightInd w:val="0"/>
              <w:rPr>
                <w:rFonts w:ascii="Times New Roman" w:eastAsia="Times New Roman" w:hAnsi="Times New Roman" w:cs="Times New Roman"/>
                <w:b/>
                <w:sz w:val="20"/>
                <w:szCs w:val="20"/>
                <w:lang w:eastAsia="ru-RU"/>
              </w:rPr>
            </w:pPr>
            <w:r>
              <w:rPr>
                <w:rFonts w:ascii="Times New Roman" w:hAnsi="Times New Roman" w:cs="Times New Roman"/>
                <w:sz w:val="18"/>
                <w:szCs w:val="18"/>
              </w:rPr>
              <w:t xml:space="preserve">ком», «Шишки, </w:t>
            </w:r>
            <w:r w:rsidR="0091146E">
              <w:rPr>
                <w:rFonts w:ascii="Times New Roman" w:hAnsi="Times New Roman" w:cs="Times New Roman"/>
                <w:sz w:val="18"/>
                <w:szCs w:val="18"/>
              </w:rPr>
              <w:t>ж</w:t>
            </w:r>
            <w:r>
              <w:rPr>
                <w:rFonts w:ascii="Times New Roman" w:hAnsi="Times New Roman" w:cs="Times New Roman"/>
                <w:sz w:val="18"/>
                <w:szCs w:val="18"/>
              </w:rPr>
              <w:t>елуди, орехи», «Лиса»,</w:t>
            </w:r>
            <w:r w:rsidR="0091146E">
              <w:rPr>
                <w:rFonts w:ascii="Times New Roman" w:hAnsi="Times New Roman" w:cs="Times New Roman"/>
                <w:sz w:val="18"/>
                <w:szCs w:val="18"/>
              </w:rPr>
              <w:t xml:space="preserve"> </w:t>
            </w:r>
            <w:r>
              <w:rPr>
                <w:rFonts w:ascii="Times New Roman" w:hAnsi="Times New Roman" w:cs="Times New Roman"/>
                <w:sz w:val="18"/>
                <w:szCs w:val="18"/>
              </w:rPr>
              <w:t>«Чурилки»</w:t>
            </w:r>
          </w:p>
        </w:tc>
        <w:tc>
          <w:tcPr>
            <w:tcW w:w="4092" w:type="dxa"/>
          </w:tcPr>
          <w:p w:rsidR="00FA3D93" w:rsidRDefault="00FA3D93" w:rsidP="00FA3D9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Работа Омского областного специализированного</w:t>
            </w:r>
          </w:p>
          <w:p w:rsidR="00FA3D93" w:rsidRDefault="00FA3D93" w:rsidP="00FA3D9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спортивного центра параолимпийской подготовки; традиционный турнир по</w:t>
            </w:r>
            <w:r w:rsidR="0091146E">
              <w:rPr>
                <w:rFonts w:ascii="Times New Roman" w:hAnsi="Times New Roman" w:cs="Times New Roman"/>
                <w:sz w:val="18"/>
                <w:szCs w:val="18"/>
              </w:rPr>
              <w:t xml:space="preserve"> </w:t>
            </w:r>
            <w:r>
              <w:rPr>
                <w:rFonts w:ascii="Times New Roman" w:hAnsi="Times New Roman" w:cs="Times New Roman"/>
                <w:sz w:val="18"/>
                <w:szCs w:val="18"/>
              </w:rPr>
              <w:t>художественной гимнастике «Сибирские</w:t>
            </w:r>
          </w:p>
          <w:p w:rsidR="00FA3D93" w:rsidRDefault="00FA3D93" w:rsidP="00FA3D9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ласточки»; велосипедные гонки «Тур</w:t>
            </w:r>
            <w:r w:rsidR="0091146E">
              <w:rPr>
                <w:rFonts w:ascii="Times New Roman" w:hAnsi="Times New Roman" w:cs="Times New Roman"/>
                <w:sz w:val="18"/>
                <w:szCs w:val="18"/>
              </w:rPr>
              <w:t xml:space="preserve"> </w:t>
            </w:r>
            <w:r>
              <w:rPr>
                <w:rFonts w:ascii="Times New Roman" w:hAnsi="Times New Roman" w:cs="Times New Roman"/>
                <w:sz w:val="18"/>
                <w:szCs w:val="18"/>
              </w:rPr>
              <w:t>надежд»; Областной фестиваль женского</w:t>
            </w:r>
            <w:r w:rsidR="0091146E">
              <w:rPr>
                <w:rFonts w:ascii="Times New Roman" w:hAnsi="Times New Roman" w:cs="Times New Roman"/>
                <w:sz w:val="18"/>
                <w:szCs w:val="18"/>
              </w:rPr>
              <w:t xml:space="preserve"> </w:t>
            </w:r>
            <w:r>
              <w:rPr>
                <w:rFonts w:ascii="Times New Roman" w:hAnsi="Times New Roman" w:cs="Times New Roman"/>
                <w:sz w:val="18"/>
                <w:szCs w:val="18"/>
              </w:rPr>
              <w:t xml:space="preserve">спорта «Сибириана»; </w:t>
            </w:r>
            <w:r w:rsidR="0091146E">
              <w:rPr>
                <w:rFonts w:ascii="Times New Roman" w:hAnsi="Times New Roman" w:cs="Times New Roman"/>
                <w:sz w:val="18"/>
                <w:szCs w:val="18"/>
              </w:rPr>
              <w:t>Р</w:t>
            </w:r>
            <w:r>
              <w:rPr>
                <w:rFonts w:ascii="Times New Roman" w:hAnsi="Times New Roman" w:cs="Times New Roman"/>
                <w:sz w:val="18"/>
                <w:szCs w:val="18"/>
              </w:rPr>
              <w:t>ождественский полу-</w:t>
            </w:r>
          </w:p>
          <w:p w:rsidR="00FA3D93" w:rsidRDefault="00FA3D93" w:rsidP="0091146E">
            <w:pPr>
              <w:autoSpaceDE w:val="0"/>
              <w:autoSpaceDN w:val="0"/>
              <w:adjustRightInd w:val="0"/>
              <w:rPr>
                <w:rFonts w:ascii="Times New Roman" w:eastAsia="Times New Roman" w:hAnsi="Times New Roman" w:cs="Times New Roman"/>
                <w:b/>
                <w:sz w:val="20"/>
                <w:szCs w:val="20"/>
                <w:lang w:eastAsia="ru-RU"/>
              </w:rPr>
            </w:pPr>
            <w:r>
              <w:rPr>
                <w:rFonts w:ascii="Times New Roman" w:hAnsi="Times New Roman" w:cs="Times New Roman"/>
                <w:sz w:val="18"/>
                <w:szCs w:val="18"/>
              </w:rPr>
              <w:t>марафон; областной сельский спортивнокультурный</w:t>
            </w:r>
            <w:r w:rsidR="0091146E">
              <w:rPr>
                <w:rFonts w:ascii="Times New Roman" w:hAnsi="Times New Roman" w:cs="Times New Roman"/>
                <w:sz w:val="18"/>
                <w:szCs w:val="18"/>
              </w:rPr>
              <w:t xml:space="preserve"> </w:t>
            </w:r>
            <w:r>
              <w:rPr>
                <w:rFonts w:ascii="Times New Roman" w:hAnsi="Times New Roman" w:cs="Times New Roman"/>
                <w:sz w:val="18"/>
                <w:szCs w:val="18"/>
              </w:rPr>
              <w:t>«Праздник Севера», областные</w:t>
            </w:r>
            <w:r w:rsidR="0091146E">
              <w:rPr>
                <w:rFonts w:ascii="Times New Roman" w:hAnsi="Times New Roman" w:cs="Times New Roman"/>
                <w:sz w:val="18"/>
                <w:szCs w:val="18"/>
              </w:rPr>
              <w:t xml:space="preserve"> </w:t>
            </w:r>
            <w:r>
              <w:rPr>
                <w:rFonts w:ascii="Times New Roman" w:hAnsi="Times New Roman" w:cs="Times New Roman"/>
                <w:sz w:val="18"/>
                <w:szCs w:val="18"/>
              </w:rPr>
              <w:t>соревнования по художественной гимнастике;</w:t>
            </w:r>
            <w:r w:rsidR="0091146E">
              <w:rPr>
                <w:rFonts w:ascii="Times New Roman" w:hAnsi="Times New Roman" w:cs="Times New Roman"/>
                <w:sz w:val="18"/>
                <w:szCs w:val="18"/>
              </w:rPr>
              <w:t xml:space="preserve"> </w:t>
            </w:r>
            <w:r>
              <w:rPr>
                <w:rFonts w:ascii="Times New Roman" w:hAnsi="Times New Roman" w:cs="Times New Roman"/>
                <w:sz w:val="18"/>
                <w:szCs w:val="18"/>
              </w:rPr>
              <w:t>областной сельский спортивнокультурный</w:t>
            </w:r>
            <w:r w:rsidR="0091146E">
              <w:rPr>
                <w:rFonts w:ascii="Times New Roman" w:hAnsi="Times New Roman" w:cs="Times New Roman"/>
                <w:sz w:val="18"/>
                <w:szCs w:val="18"/>
              </w:rPr>
              <w:t xml:space="preserve"> </w:t>
            </w:r>
            <w:r>
              <w:rPr>
                <w:rFonts w:ascii="Times New Roman" w:hAnsi="Times New Roman" w:cs="Times New Roman"/>
                <w:sz w:val="18"/>
                <w:szCs w:val="18"/>
              </w:rPr>
              <w:t>праздник «Королева спорта»;</w:t>
            </w:r>
            <w:r w:rsidR="0091146E">
              <w:rPr>
                <w:rFonts w:ascii="Times New Roman" w:hAnsi="Times New Roman" w:cs="Times New Roman"/>
                <w:sz w:val="18"/>
                <w:szCs w:val="18"/>
              </w:rPr>
              <w:t xml:space="preserve"> </w:t>
            </w:r>
            <w:r>
              <w:rPr>
                <w:rFonts w:ascii="Times New Roman" w:hAnsi="Times New Roman" w:cs="Times New Roman"/>
                <w:sz w:val="18"/>
                <w:szCs w:val="18"/>
              </w:rPr>
              <w:t>Сибирский международный марафон; Кубок</w:t>
            </w:r>
            <w:r w:rsidR="0091146E">
              <w:rPr>
                <w:rFonts w:ascii="Times New Roman" w:hAnsi="Times New Roman" w:cs="Times New Roman"/>
                <w:sz w:val="18"/>
                <w:szCs w:val="18"/>
              </w:rPr>
              <w:t xml:space="preserve"> </w:t>
            </w:r>
            <w:r>
              <w:rPr>
                <w:rFonts w:ascii="Times New Roman" w:hAnsi="Times New Roman" w:cs="Times New Roman"/>
                <w:sz w:val="18"/>
                <w:szCs w:val="18"/>
              </w:rPr>
              <w:t>Губернатора Омской области по хоккею</w:t>
            </w:r>
          </w:p>
        </w:tc>
        <w:tc>
          <w:tcPr>
            <w:tcW w:w="2393" w:type="dxa"/>
          </w:tcPr>
          <w:p w:rsidR="0091146E" w:rsidRDefault="0091146E" w:rsidP="0091146E">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Спортивные достижения</w:t>
            </w:r>
          </w:p>
          <w:p w:rsidR="0091146E" w:rsidRDefault="0091146E" w:rsidP="0091146E">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омских чемпионов: </w:t>
            </w:r>
          </w:p>
          <w:p w:rsidR="0091146E" w:rsidRDefault="0091146E" w:rsidP="0091146E">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Блинов В. (хоккей);</w:t>
            </w:r>
          </w:p>
          <w:p w:rsidR="0091146E" w:rsidRDefault="0091146E" w:rsidP="0091146E">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Чащина И., Шугурова Г., Канаева Е. (художественная гимнастика); Романова Я.</w:t>
            </w:r>
          </w:p>
          <w:p w:rsidR="0091146E" w:rsidRDefault="0091146E" w:rsidP="0091146E">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(биатлон); Сырьева О.</w:t>
            </w:r>
          </w:p>
          <w:p w:rsidR="0091146E" w:rsidRDefault="0091146E" w:rsidP="0091146E">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(легкая атлетика); Тищенко</w:t>
            </w:r>
          </w:p>
          <w:p w:rsidR="00FA3D93" w:rsidRDefault="0091146E" w:rsidP="0091146E">
            <w:pPr>
              <w:autoSpaceDE w:val="0"/>
              <w:autoSpaceDN w:val="0"/>
              <w:adjustRightInd w:val="0"/>
              <w:rPr>
                <w:rFonts w:ascii="Times New Roman" w:eastAsia="Times New Roman" w:hAnsi="Times New Roman" w:cs="Times New Roman"/>
                <w:b/>
                <w:sz w:val="20"/>
                <w:szCs w:val="20"/>
                <w:lang w:eastAsia="ru-RU"/>
              </w:rPr>
            </w:pPr>
            <w:r>
              <w:rPr>
                <w:rFonts w:ascii="Times New Roman" w:hAnsi="Times New Roman" w:cs="Times New Roman"/>
                <w:sz w:val="18"/>
                <w:szCs w:val="18"/>
              </w:rPr>
              <w:t>А. (бокс); Фоменков А. (плавание); хоккеисты Омского «Авангарда»</w:t>
            </w:r>
          </w:p>
        </w:tc>
      </w:tr>
    </w:tbl>
    <w:p w:rsidR="00F308A9" w:rsidRDefault="009E3F96" w:rsidP="009E3F96">
      <w:pPr>
        <w:tabs>
          <w:tab w:val="left" w:pos="1035"/>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p>
    <w:p w:rsidR="00760856" w:rsidRDefault="002B247D" w:rsidP="00760856">
      <w:pPr>
        <w:spacing w:after="0" w:line="240" w:lineRule="auto"/>
        <w:jc w:val="center"/>
        <w:rPr>
          <w:rFonts w:ascii="Times New Roman" w:hAnsi="Times New Roman"/>
          <w:b/>
          <w:sz w:val="28"/>
          <w:szCs w:val="28"/>
        </w:rPr>
      </w:pPr>
      <w:r w:rsidRPr="002740D9">
        <w:rPr>
          <w:rFonts w:ascii="Times New Roman" w:hAnsi="Times New Roman"/>
          <w:b/>
          <w:sz w:val="28"/>
          <w:szCs w:val="28"/>
        </w:rPr>
        <w:t>2.1.5.</w:t>
      </w:r>
      <w:r w:rsidR="002740D9" w:rsidRPr="002740D9">
        <w:rPr>
          <w:rFonts w:ascii="Times New Roman" w:hAnsi="Times New Roman"/>
          <w:b/>
          <w:sz w:val="28"/>
          <w:szCs w:val="28"/>
        </w:rPr>
        <w:t xml:space="preserve"> Содержание образовательной области</w:t>
      </w:r>
      <w:r w:rsidRPr="002740D9">
        <w:rPr>
          <w:rFonts w:ascii="Times New Roman" w:hAnsi="Times New Roman"/>
          <w:b/>
          <w:sz w:val="28"/>
          <w:szCs w:val="28"/>
        </w:rPr>
        <w:t xml:space="preserve"> «Физическое развитие»</w:t>
      </w:r>
    </w:p>
    <w:p w:rsidR="002B247D" w:rsidRDefault="00760856" w:rsidP="00760856">
      <w:pPr>
        <w:spacing w:after="0" w:line="240" w:lineRule="auto"/>
        <w:jc w:val="center"/>
        <w:rPr>
          <w:rFonts w:ascii="Times New Roman" w:hAnsi="Times New Roman"/>
          <w:b/>
          <w:sz w:val="28"/>
          <w:szCs w:val="28"/>
        </w:rPr>
      </w:pPr>
      <w:r>
        <w:rPr>
          <w:rFonts w:ascii="Times New Roman" w:hAnsi="Times New Roman"/>
          <w:b/>
          <w:sz w:val="28"/>
          <w:szCs w:val="28"/>
        </w:rPr>
        <w:t>(обязательная часть)</w:t>
      </w:r>
      <w:r w:rsidR="002B247D" w:rsidRPr="002740D9">
        <w:rPr>
          <w:rFonts w:ascii="Times New Roman" w:hAnsi="Times New Roman"/>
          <w:b/>
          <w:sz w:val="28"/>
          <w:szCs w:val="28"/>
        </w:rPr>
        <w:t>.</w:t>
      </w:r>
      <w:r w:rsidR="002740D9" w:rsidRPr="002740D9">
        <w:rPr>
          <w:rFonts w:ascii="Times New Roman" w:hAnsi="Times New Roman"/>
          <w:b/>
          <w:sz w:val="28"/>
          <w:szCs w:val="28"/>
        </w:rPr>
        <w:t xml:space="preserve"> </w:t>
      </w:r>
    </w:p>
    <w:p w:rsidR="00760856" w:rsidRPr="002740D9" w:rsidRDefault="00760856" w:rsidP="00760856">
      <w:pPr>
        <w:spacing w:after="0" w:line="240" w:lineRule="auto"/>
        <w:jc w:val="center"/>
        <w:rPr>
          <w:rFonts w:ascii="Times New Roman" w:hAnsi="Times New Roman"/>
          <w:b/>
          <w:sz w:val="28"/>
          <w:szCs w:val="28"/>
        </w:rPr>
      </w:pPr>
    </w:p>
    <w:p w:rsidR="002B247D" w:rsidRDefault="002B247D" w:rsidP="00760856">
      <w:pPr>
        <w:spacing w:after="0" w:line="240" w:lineRule="auto"/>
        <w:ind w:firstLine="284"/>
        <w:jc w:val="both"/>
        <w:rPr>
          <w:rFonts w:ascii="Times New Roman" w:hAnsi="Times New Roman"/>
          <w:sz w:val="28"/>
          <w:szCs w:val="28"/>
        </w:rPr>
      </w:pPr>
      <w:r>
        <w:rPr>
          <w:rFonts w:ascii="Times New Roman" w:hAnsi="Times New Roman"/>
          <w:b/>
          <w:i/>
          <w:sz w:val="28"/>
          <w:szCs w:val="28"/>
          <w:u w:val="single"/>
        </w:rPr>
        <w:t>Цель</w:t>
      </w:r>
      <w:r>
        <w:rPr>
          <w:rFonts w:ascii="Times New Roman" w:hAnsi="Times New Roman"/>
          <w:b/>
          <w:sz w:val="28"/>
          <w:szCs w:val="28"/>
          <w:u w:val="single"/>
        </w:rPr>
        <w:t>:</w:t>
      </w:r>
      <w:r>
        <w:rPr>
          <w:rFonts w:ascii="Times New Roman" w:hAnsi="Times New Roman"/>
          <w:b/>
          <w:sz w:val="28"/>
          <w:szCs w:val="28"/>
        </w:rPr>
        <w:t xml:space="preserve"> </w:t>
      </w:r>
      <w:r>
        <w:rPr>
          <w:rFonts w:ascii="Times New Roman" w:hAnsi="Times New Roman"/>
          <w:sz w:val="28"/>
          <w:szCs w:val="28"/>
        </w:rPr>
        <w:t>гармоничное физическое развитие. Формирование основ здорового образа жизни.</w:t>
      </w:r>
    </w:p>
    <w:p w:rsidR="002B247D" w:rsidRDefault="002B247D" w:rsidP="00760856">
      <w:pPr>
        <w:spacing w:after="0" w:line="240" w:lineRule="auto"/>
        <w:ind w:firstLine="284"/>
        <w:jc w:val="both"/>
        <w:rPr>
          <w:rFonts w:ascii="Times New Roman" w:hAnsi="Times New Roman"/>
          <w:b/>
          <w:i/>
          <w:sz w:val="28"/>
          <w:szCs w:val="28"/>
          <w:u w:val="single"/>
        </w:rPr>
      </w:pPr>
      <w:r>
        <w:rPr>
          <w:rFonts w:ascii="Times New Roman" w:hAnsi="Times New Roman"/>
          <w:sz w:val="28"/>
          <w:szCs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2B247D" w:rsidRDefault="002B247D" w:rsidP="002B247D">
      <w:pPr>
        <w:jc w:val="center"/>
        <w:rPr>
          <w:rFonts w:ascii="Times New Roman" w:hAnsi="Times New Roman"/>
          <w:b/>
          <w:sz w:val="28"/>
          <w:szCs w:val="28"/>
        </w:rPr>
      </w:pPr>
    </w:p>
    <w:p w:rsidR="002B247D" w:rsidRDefault="008C30EE" w:rsidP="002B247D">
      <w:pPr>
        <w:jc w:val="center"/>
        <w:rPr>
          <w:rFonts w:ascii="Times New Roman" w:hAnsi="Times New Roman"/>
          <w:b/>
          <w:sz w:val="28"/>
          <w:szCs w:val="28"/>
          <w:u w:val="single"/>
        </w:rPr>
      </w:pPr>
      <w:r>
        <w:rPr>
          <w:rFonts w:ascii="Times New Roman" w:hAnsi="Times New Roman"/>
          <w:b/>
          <w:noProof/>
          <w:sz w:val="28"/>
          <w:szCs w:val="28"/>
          <w:u w:val="single"/>
          <w:lang w:eastAsia="ru-RU"/>
        </w:rPr>
        <w:pict>
          <v:shape id="_x0000_s1087" type="#_x0000_t32" style="position:absolute;left:0;text-align:left;margin-left:298.1pt;margin-top:14.7pt;width:29.25pt;height:39.75pt;z-index:251749119" o:connectortype="straight">
            <v:stroke endarrow="block"/>
          </v:shape>
        </w:pict>
      </w:r>
      <w:r>
        <w:rPr>
          <w:rFonts w:ascii="Times New Roman" w:hAnsi="Times New Roman"/>
          <w:b/>
          <w:noProof/>
          <w:sz w:val="28"/>
          <w:szCs w:val="28"/>
          <w:u w:val="single"/>
          <w:lang w:eastAsia="ru-RU"/>
        </w:rPr>
        <w:pict>
          <v:shape id="_x0000_s1086" type="#_x0000_t32" style="position:absolute;left:0;text-align:left;margin-left:100.1pt;margin-top:14.7pt;width:45.75pt;height:39.75pt;flip:x;z-index:251748095" o:connectortype="straight">
            <v:stroke endarrow="block"/>
          </v:shape>
        </w:pict>
      </w:r>
      <w:r w:rsidR="002B247D" w:rsidRPr="002B247D">
        <w:rPr>
          <w:rFonts w:ascii="Times New Roman" w:hAnsi="Times New Roman"/>
          <w:b/>
          <w:sz w:val="28"/>
          <w:szCs w:val="28"/>
          <w:u w:val="single"/>
        </w:rPr>
        <w:t>Содержательные линии физического развития</w:t>
      </w:r>
    </w:p>
    <w:p w:rsidR="002B247D" w:rsidRPr="002B247D" w:rsidRDefault="002B247D" w:rsidP="002B247D">
      <w:pPr>
        <w:spacing w:line="240" w:lineRule="auto"/>
        <w:jc w:val="center"/>
        <w:rPr>
          <w:rFonts w:ascii="Times New Roman" w:hAnsi="Times New Roman"/>
          <w:sz w:val="28"/>
          <w:szCs w:val="28"/>
          <w:u w:val="single"/>
        </w:rPr>
      </w:pPr>
    </w:p>
    <w:p w:rsidR="002B247D" w:rsidRPr="002B247D" w:rsidRDefault="002B247D" w:rsidP="002B247D">
      <w:pPr>
        <w:pStyle w:val="a3"/>
        <w:spacing w:line="240" w:lineRule="auto"/>
        <w:ind w:left="360"/>
        <w:rPr>
          <w:rFonts w:ascii="Times New Roman" w:hAnsi="Times New Roman"/>
          <w:b/>
          <w:i/>
          <w:sz w:val="28"/>
          <w:szCs w:val="28"/>
          <w:u w:val="single"/>
        </w:rPr>
      </w:pPr>
      <w:r w:rsidRPr="002B247D">
        <w:rPr>
          <w:rFonts w:ascii="Times New Roman" w:hAnsi="Times New Roman"/>
          <w:b/>
          <w:i/>
          <w:sz w:val="28"/>
          <w:szCs w:val="28"/>
        </w:rPr>
        <w:t>Формирование начальных                            Физическая культура</w:t>
      </w:r>
    </w:p>
    <w:p w:rsidR="002B247D" w:rsidRPr="002B247D" w:rsidRDefault="002B247D" w:rsidP="002B247D">
      <w:pPr>
        <w:pStyle w:val="a3"/>
        <w:spacing w:line="240" w:lineRule="auto"/>
        <w:ind w:left="360"/>
        <w:rPr>
          <w:rFonts w:ascii="Times New Roman" w:hAnsi="Times New Roman"/>
          <w:b/>
          <w:i/>
          <w:sz w:val="28"/>
          <w:szCs w:val="28"/>
        </w:rPr>
      </w:pPr>
      <w:r w:rsidRPr="002B247D">
        <w:rPr>
          <w:rFonts w:ascii="Times New Roman" w:hAnsi="Times New Roman"/>
          <w:b/>
          <w:i/>
          <w:sz w:val="28"/>
          <w:szCs w:val="28"/>
        </w:rPr>
        <w:t xml:space="preserve">представлений о здоровом </w:t>
      </w:r>
    </w:p>
    <w:p w:rsidR="002B247D" w:rsidRPr="002B247D" w:rsidRDefault="002B247D" w:rsidP="002B247D">
      <w:pPr>
        <w:pStyle w:val="a3"/>
        <w:spacing w:line="240" w:lineRule="auto"/>
        <w:ind w:left="360"/>
        <w:rPr>
          <w:rFonts w:ascii="Times New Roman" w:hAnsi="Times New Roman"/>
          <w:b/>
          <w:i/>
          <w:sz w:val="28"/>
          <w:szCs w:val="28"/>
        </w:rPr>
      </w:pPr>
      <w:r w:rsidRPr="002B247D">
        <w:rPr>
          <w:rFonts w:ascii="Times New Roman" w:hAnsi="Times New Roman"/>
          <w:b/>
          <w:i/>
          <w:sz w:val="28"/>
          <w:szCs w:val="28"/>
        </w:rPr>
        <w:t>образе жизни.</w:t>
      </w:r>
    </w:p>
    <w:p w:rsidR="002B247D" w:rsidRDefault="002B247D" w:rsidP="002B247D">
      <w:pPr>
        <w:pStyle w:val="a3"/>
        <w:ind w:left="360"/>
        <w:rPr>
          <w:rFonts w:ascii="Times New Roman" w:hAnsi="Times New Roman"/>
          <w:sz w:val="28"/>
          <w:szCs w:val="28"/>
        </w:rPr>
      </w:pPr>
    </w:p>
    <w:p w:rsidR="002B247D" w:rsidRPr="002B247D" w:rsidRDefault="002B247D" w:rsidP="002B247D">
      <w:pPr>
        <w:pStyle w:val="a3"/>
        <w:spacing w:after="0" w:line="240" w:lineRule="auto"/>
        <w:ind w:left="0"/>
        <w:jc w:val="center"/>
        <w:rPr>
          <w:rFonts w:ascii="Times New Roman" w:eastAsia="Times New Roman" w:hAnsi="Times New Roman" w:cs="Times New Roman"/>
          <w:b/>
          <w:sz w:val="28"/>
          <w:szCs w:val="24"/>
          <w:lang w:eastAsia="ru-RU"/>
        </w:rPr>
      </w:pPr>
      <w:r w:rsidRPr="002B247D">
        <w:rPr>
          <w:rFonts w:ascii="Times New Roman" w:eastAsia="Times New Roman" w:hAnsi="Times New Roman" w:cs="Times New Roman"/>
          <w:b/>
          <w:sz w:val="28"/>
          <w:szCs w:val="24"/>
          <w:lang w:eastAsia="ru-RU"/>
        </w:rPr>
        <w:t xml:space="preserve">Основные цели и задачи образовательной области </w:t>
      </w:r>
      <w:r w:rsidRPr="002B247D">
        <w:rPr>
          <w:rFonts w:ascii="Times New Roman" w:hAnsi="Times New Roman" w:cs="Times New Roman"/>
          <w:b/>
          <w:sz w:val="28"/>
          <w:szCs w:val="28"/>
        </w:rPr>
        <w:t xml:space="preserve">«художественно-эстетическое развитие» </w:t>
      </w:r>
      <w:r w:rsidRPr="002B247D">
        <w:rPr>
          <w:rFonts w:ascii="Times New Roman" w:eastAsia="Times New Roman" w:hAnsi="Times New Roman" w:cs="Times New Roman"/>
          <w:b/>
          <w:sz w:val="28"/>
          <w:szCs w:val="24"/>
          <w:lang w:eastAsia="ru-RU"/>
        </w:rPr>
        <w:t>детей в соответствии (с программой «От рождения до школы»)</w:t>
      </w:r>
    </w:p>
    <w:p w:rsidR="002B247D" w:rsidRDefault="002B247D" w:rsidP="00845AD3">
      <w:pPr>
        <w:pStyle w:val="a3"/>
        <w:numPr>
          <w:ilvl w:val="0"/>
          <w:numId w:val="43"/>
        </w:numPr>
        <w:suppressAutoHyphens/>
        <w:spacing w:after="160" w:line="252" w:lineRule="auto"/>
        <w:jc w:val="both"/>
        <w:rPr>
          <w:rFonts w:ascii="Times New Roman" w:hAnsi="Times New Roman"/>
          <w:sz w:val="28"/>
          <w:szCs w:val="28"/>
        </w:rPr>
      </w:pPr>
      <w:r>
        <w:rPr>
          <w:rFonts w:ascii="Times New Roman" w:hAnsi="Times New Roman"/>
          <w:sz w:val="28"/>
          <w:szCs w:val="28"/>
        </w:rPr>
        <w:t>Формирование у детей начальных представлений о здоровом образе жизни.</w:t>
      </w:r>
    </w:p>
    <w:p w:rsidR="002B247D" w:rsidRDefault="002B247D" w:rsidP="00845AD3">
      <w:pPr>
        <w:pStyle w:val="a3"/>
        <w:numPr>
          <w:ilvl w:val="0"/>
          <w:numId w:val="43"/>
        </w:numPr>
        <w:suppressAutoHyphens/>
        <w:spacing w:after="160" w:line="252" w:lineRule="auto"/>
        <w:jc w:val="both"/>
        <w:rPr>
          <w:rFonts w:ascii="Times New Roman" w:hAnsi="Times New Roman"/>
          <w:sz w:val="28"/>
          <w:szCs w:val="28"/>
        </w:rPr>
      </w:pPr>
      <w:r>
        <w:rPr>
          <w:rFonts w:ascii="Times New Roman" w:hAnsi="Times New Roman"/>
          <w:sz w:val="28"/>
          <w:szCs w:val="28"/>
        </w:rPr>
        <w:t>Сохранение, укрепление и охрана здоровья детей</w:t>
      </w:r>
    </w:p>
    <w:p w:rsidR="002B247D" w:rsidRDefault="002B247D" w:rsidP="00845AD3">
      <w:pPr>
        <w:pStyle w:val="a3"/>
        <w:numPr>
          <w:ilvl w:val="0"/>
          <w:numId w:val="43"/>
        </w:numPr>
        <w:suppressAutoHyphens/>
        <w:spacing w:after="160" w:line="252" w:lineRule="auto"/>
        <w:jc w:val="both"/>
        <w:rPr>
          <w:rFonts w:ascii="Times New Roman" w:hAnsi="Times New Roman"/>
          <w:sz w:val="28"/>
          <w:szCs w:val="28"/>
        </w:rPr>
      </w:pPr>
      <w:r>
        <w:rPr>
          <w:rFonts w:ascii="Times New Roman" w:hAnsi="Times New Roman"/>
          <w:sz w:val="28"/>
          <w:szCs w:val="28"/>
        </w:rPr>
        <w:lastRenderedPageBreak/>
        <w:t>Повышение умственной и физической работоспособности, предупреждение утомления</w:t>
      </w:r>
    </w:p>
    <w:p w:rsidR="002B247D" w:rsidRDefault="002B247D" w:rsidP="00845AD3">
      <w:pPr>
        <w:pStyle w:val="a3"/>
        <w:numPr>
          <w:ilvl w:val="0"/>
          <w:numId w:val="43"/>
        </w:numPr>
        <w:suppressAutoHyphens/>
        <w:spacing w:after="160" w:line="252" w:lineRule="auto"/>
        <w:jc w:val="both"/>
        <w:rPr>
          <w:rFonts w:ascii="Times New Roman" w:hAnsi="Times New Roman"/>
          <w:sz w:val="28"/>
          <w:szCs w:val="28"/>
        </w:rPr>
      </w:pPr>
      <w:r>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2B247D" w:rsidRDefault="002B247D" w:rsidP="00845AD3">
      <w:pPr>
        <w:pStyle w:val="a3"/>
        <w:numPr>
          <w:ilvl w:val="0"/>
          <w:numId w:val="43"/>
        </w:numPr>
        <w:suppressAutoHyphens/>
        <w:spacing w:after="160" w:line="252" w:lineRule="auto"/>
        <w:jc w:val="both"/>
        <w:rPr>
          <w:rFonts w:ascii="Times New Roman" w:hAnsi="Times New Roman"/>
          <w:sz w:val="28"/>
          <w:szCs w:val="28"/>
        </w:rPr>
      </w:pPr>
      <w:r>
        <w:rPr>
          <w:rFonts w:ascii="Times New Roman" w:hAnsi="Times New Roman"/>
          <w:sz w:val="28"/>
          <w:szCs w:val="28"/>
        </w:rPr>
        <w:t>Формирование потребности в ежедневной двигательной деятельности.</w:t>
      </w:r>
    </w:p>
    <w:p w:rsidR="002B247D" w:rsidRDefault="002B247D" w:rsidP="00845AD3">
      <w:pPr>
        <w:pStyle w:val="a3"/>
        <w:numPr>
          <w:ilvl w:val="0"/>
          <w:numId w:val="43"/>
        </w:numPr>
        <w:suppressAutoHyphens/>
        <w:spacing w:after="160" w:line="252" w:lineRule="auto"/>
        <w:jc w:val="both"/>
        <w:rPr>
          <w:rFonts w:ascii="Times New Roman" w:hAnsi="Times New Roman"/>
          <w:sz w:val="28"/>
          <w:szCs w:val="28"/>
        </w:rPr>
      </w:pPr>
      <w:r>
        <w:rPr>
          <w:rFonts w:ascii="Times New Roman" w:hAnsi="Times New Roman"/>
          <w:sz w:val="28"/>
          <w:szCs w:val="28"/>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2B247D" w:rsidRPr="002B247D" w:rsidRDefault="002B247D" w:rsidP="00845AD3">
      <w:pPr>
        <w:pStyle w:val="a3"/>
        <w:numPr>
          <w:ilvl w:val="0"/>
          <w:numId w:val="43"/>
        </w:numPr>
        <w:suppressAutoHyphens/>
        <w:spacing w:after="160" w:line="252" w:lineRule="auto"/>
        <w:jc w:val="both"/>
        <w:rPr>
          <w:rFonts w:ascii="Times New Roman" w:hAnsi="Times New Roman"/>
          <w:b/>
          <w:i/>
          <w:sz w:val="28"/>
          <w:szCs w:val="28"/>
          <w:u w:val="single"/>
        </w:rPr>
      </w:pPr>
      <w:r>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B247D" w:rsidRDefault="002B247D" w:rsidP="00845AD3">
      <w:pPr>
        <w:pStyle w:val="a3"/>
        <w:numPr>
          <w:ilvl w:val="0"/>
          <w:numId w:val="43"/>
        </w:numPr>
        <w:suppressAutoHyphens/>
        <w:spacing w:after="160" w:line="252" w:lineRule="auto"/>
        <w:jc w:val="both"/>
        <w:rPr>
          <w:rFonts w:ascii="Times New Roman" w:hAnsi="Times New Roman"/>
          <w:b/>
          <w:i/>
          <w:sz w:val="28"/>
          <w:szCs w:val="28"/>
          <w:u w:val="single"/>
        </w:rPr>
      </w:pPr>
      <w:r>
        <w:rPr>
          <w:rFonts w:ascii="Times New Roman" w:hAnsi="Times New Roman"/>
          <w:sz w:val="28"/>
          <w:szCs w:val="28"/>
        </w:rPr>
        <w:t>Формирование у детей интереса и ценностного отношения к занятиям физической культуры</w:t>
      </w:r>
    </w:p>
    <w:p w:rsidR="002B247D" w:rsidRPr="002B247D" w:rsidRDefault="002B247D" w:rsidP="002B247D">
      <w:pPr>
        <w:jc w:val="center"/>
        <w:rPr>
          <w:rFonts w:ascii="Times New Roman" w:hAnsi="Times New Roman"/>
          <w:b/>
          <w:sz w:val="28"/>
          <w:szCs w:val="28"/>
        </w:rPr>
      </w:pPr>
      <w:r w:rsidRPr="002B247D">
        <w:rPr>
          <w:rFonts w:ascii="Times New Roman" w:hAnsi="Times New Roman"/>
          <w:b/>
          <w:sz w:val="28"/>
          <w:szCs w:val="28"/>
        </w:rPr>
        <w:t>Формы, методы и средства реализации образовательной области «физическое развитие»</w:t>
      </w:r>
    </w:p>
    <w:p w:rsidR="002B247D" w:rsidRDefault="002B247D" w:rsidP="002B247D">
      <w:pPr>
        <w:rPr>
          <w:rFonts w:ascii="Times New Roman" w:hAnsi="Times New Roman"/>
          <w:sz w:val="28"/>
          <w:szCs w:val="28"/>
          <w:u w:val="single"/>
        </w:rPr>
      </w:pPr>
      <w:r>
        <w:rPr>
          <w:rFonts w:ascii="Times New Roman" w:hAnsi="Times New Roman"/>
          <w:b/>
          <w:i/>
          <w:sz w:val="28"/>
          <w:szCs w:val="28"/>
          <w:u w:val="single"/>
        </w:rPr>
        <w:t>Методы физического развития:</w:t>
      </w:r>
    </w:p>
    <w:p w:rsidR="002B247D" w:rsidRDefault="002B247D" w:rsidP="00760856">
      <w:pPr>
        <w:pStyle w:val="a3"/>
        <w:ind w:left="0"/>
        <w:rPr>
          <w:rFonts w:ascii="Times New Roman" w:hAnsi="Times New Roman"/>
          <w:sz w:val="28"/>
          <w:szCs w:val="28"/>
        </w:rPr>
      </w:pPr>
      <w:r>
        <w:rPr>
          <w:rFonts w:ascii="Times New Roman" w:hAnsi="Times New Roman"/>
          <w:sz w:val="28"/>
          <w:szCs w:val="28"/>
          <w:u w:val="single"/>
        </w:rPr>
        <w:t>1.Наглядные</w:t>
      </w:r>
      <w:r>
        <w:rPr>
          <w:rFonts w:ascii="Times New Roman" w:hAnsi="Times New Roman"/>
          <w:b/>
          <w:sz w:val="28"/>
          <w:szCs w:val="28"/>
        </w:rPr>
        <w:t>:</w:t>
      </w:r>
    </w:p>
    <w:p w:rsidR="002B247D" w:rsidRDefault="002B247D" w:rsidP="00760856">
      <w:pPr>
        <w:pStyle w:val="a3"/>
        <w:ind w:left="0"/>
        <w:rPr>
          <w:rFonts w:ascii="Times New Roman" w:hAnsi="Times New Roman"/>
          <w:sz w:val="28"/>
          <w:szCs w:val="28"/>
        </w:rPr>
      </w:pPr>
      <w:r>
        <w:rPr>
          <w:rFonts w:ascii="Times New Roman" w:hAnsi="Times New Roman"/>
          <w:sz w:val="28"/>
          <w:szCs w:val="28"/>
        </w:rPr>
        <w:t>- наглядно-зрительные приемы (показ физических упражнений, использование наглядных пособий, имитация, зрительные ориентиры)</w:t>
      </w:r>
    </w:p>
    <w:p w:rsidR="002B247D" w:rsidRDefault="002B247D" w:rsidP="00760856">
      <w:pPr>
        <w:pStyle w:val="a3"/>
        <w:ind w:left="0"/>
        <w:rPr>
          <w:rFonts w:ascii="Times New Roman" w:hAnsi="Times New Roman"/>
          <w:sz w:val="28"/>
          <w:szCs w:val="28"/>
        </w:rPr>
      </w:pPr>
      <w:r>
        <w:rPr>
          <w:rFonts w:ascii="Times New Roman" w:hAnsi="Times New Roman"/>
          <w:sz w:val="28"/>
          <w:szCs w:val="28"/>
        </w:rPr>
        <w:t>- наглядно-слуховые приемы (музыка, песни)</w:t>
      </w:r>
    </w:p>
    <w:p w:rsidR="002B247D" w:rsidRDefault="002B247D" w:rsidP="00760856">
      <w:pPr>
        <w:pStyle w:val="a3"/>
        <w:ind w:left="0"/>
        <w:rPr>
          <w:rFonts w:ascii="Times New Roman" w:hAnsi="Times New Roman"/>
          <w:b/>
          <w:sz w:val="28"/>
          <w:szCs w:val="28"/>
        </w:rPr>
      </w:pPr>
      <w:r>
        <w:rPr>
          <w:rFonts w:ascii="Times New Roman" w:hAnsi="Times New Roman"/>
          <w:sz w:val="28"/>
          <w:szCs w:val="28"/>
        </w:rPr>
        <w:t>- тактильно-мышечные приемы (непосредственная помощь воспитателя)</w:t>
      </w:r>
    </w:p>
    <w:p w:rsidR="002B247D" w:rsidRDefault="002B247D" w:rsidP="00760856">
      <w:pPr>
        <w:pStyle w:val="a3"/>
        <w:ind w:left="0"/>
        <w:rPr>
          <w:rFonts w:ascii="Times New Roman" w:hAnsi="Times New Roman"/>
          <w:sz w:val="28"/>
          <w:szCs w:val="28"/>
        </w:rPr>
      </w:pPr>
      <w:r>
        <w:rPr>
          <w:rFonts w:ascii="Times New Roman" w:hAnsi="Times New Roman"/>
          <w:b/>
          <w:sz w:val="28"/>
          <w:szCs w:val="28"/>
        </w:rPr>
        <w:t>2</w:t>
      </w:r>
      <w:r>
        <w:rPr>
          <w:rFonts w:ascii="Times New Roman" w:hAnsi="Times New Roman"/>
          <w:sz w:val="28"/>
          <w:szCs w:val="28"/>
          <w:u w:val="single"/>
        </w:rPr>
        <w:t>. Словесные:</w:t>
      </w:r>
    </w:p>
    <w:p w:rsidR="002B247D" w:rsidRDefault="002B247D" w:rsidP="00760856">
      <w:pPr>
        <w:pStyle w:val="a3"/>
        <w:ind w:left="0"/>
        <w:rPr>
          <w:rFonts w:ascii="Times New Roman" w:hAnsi="Times New Roman"/>
          <w:sz w:val="28"/>
          <w:szCs w:val="28"/>
        </w:rPr>
      </w:pPr>
      <w:r>
        <w:rPr>
          <w:rFonts w:ascii="Times New Roman" w:hAnsi="Times New Roman"/>
          <w:sz w:val="28"/>
          <w:szCs w:val="28"/>
        </w:rPr>
        <w:t>- объяснения, пояснения, указания</w:t>
      </w:r>
    </w:p>
    <w:p w:rsidR="002B247D" w:rsidRDefault="002B247D" w:rsidP="00760856">
      <w:pPr>
        <w:pStyle w:val="a3"/>
        <w:ind w:left="0"/>
        <w:rPr>
          <w:rFonts w:ascii="Times New Roman" w:hAnsi="Times New Roman"/>
          <w:sz w:val="28"/>
          <w:szCs w:val="28"/>
        </w:rPr>
      </w:pPr>
      <w:r>
        <w:rPr>
          <w:rFonts w:ascii="Times New Roman" w:hAnsi="Times New Roman"/>
          <w:sz w:val="28"/>
          <w:szCs w:val="28"/>
        </w:rPr>
        <w:t>- подача команд, распоряжений, сигналов</w:t>
      </w:r>
    </w:p>
    <w:p w:rsidR="002B247D" w:rsidRDefault="002B247D" w:rsidP="00760856">
      <w:pPr>
        <w:pStyle w:val="a3"/>
        <w:ind w:left="0"/>
        <w:rPr>
          <w:rFonts w:ascii="Times New Roman" w:hAnsi="Times New Roman"/>
          <w:sz w:val="28"/>
          <w:szCs w:val="28"/>
        </w:rPr>
      </w:pPr>
      <w:r>
        <w:rPr>
          <w:rFonts w:ascii="Times New Roman" w:hAnsi="Times New Roman"/>
          <w:sz w:val="28"/>
          <w:szCs w:val="28"/>
        </w:rPr>
        <w:t>- вопросы к детям</w:t>
      </w:r>
    </w:p>
    <w:p w:rsidR="002B247D" w:rsidRDefault="002B247D" w:rsidP="00760856">
      <w:pPr>
        <w:pStyle w:val="a3"/>
        <w:ind w:left="0"/>
        <w:rPr>
          <w:rFonts w:ascii="Times New Roman" w:hAnsi="Times New Roman"/>
          <w:sz w:val="28"/>
          <w:szCs w:val="28"/>
        </w:rPr>
      </w:pPr>
      <w:r>
        <w:rPr>
          <w:rFonts w:ascii="Times New Roman" w:hAnsi="Times New Roman"/>
          <w:sz w:val="28"/>
          <w:szCs w:val="28"/>
        </w:rPr>
        <w:t>- образной сюжетный рассказ, беседа</w:t>
      </w:r>
    </w:p>
    <w:p w:rsidR="002B247D" w:rsidRDefault="002B247D" w:rsidP="00760856">
      <w:pPr>
        <w:pStyle w:val="a3"/>
        <w:ind w:left="0"/>
        <w:rPr>
          <w:rFonts w:ascii="Times New Roman" w:hAnsi="Times New Roman"/>
          <w:sz w:val="28"/>
          <w:szCs w:val="28"/>
          <w:u w:val="single"/>
        </w:rPr>
      </w:pPr>
      <w:r>
        <w:rPr>
          <w:rFonts w:ascii="Times New Roman" w:hAnsi="Times New Roman"/>
          <w:sz w:val="28"/>
          <w:szCs w:val="28"/>
        </w:rPr>
        <w:t>- словесная инструкция</w:t>
      </w:r>
    </w:p>
    <w:p w:rsidR="002B247D" w:rsidRDefault="002B247D" w:rsidP="00760856">
      <w:pPr>
        <w:pStyle w:val="a3"/>
        <w:ind w:left="0"/>
        <w:rPr>
          <w:rFonts w:ascii="Times New Roman" w:hAnsi="Times New Roman"/>
          <w:b/>
          <w:sz w:val="28"/>
          <w:szCs w:val="28"/>
        </w:rPr>
      </w:pPr>
      <w:r>
        <w:rPr>
          <w:rFonts w:ascii="Times New Roman" w:hAnsi="Times New Roman"/>
          <w:sz w:val="28"/>
          <w:szCs w:val="28"/>
          <w:u w:val="single"/>
        </w:rPr>
        <w:t>3. Практические:</w:t>
      </w:r>
    </w:p>
    <w:p w:rsidR="002B247D" w:rsidRDefault="002B247D" w:rsidP="00760856">
      <w:pPr>
        <w:pStyle w:val="a3"/>
        <w:ind w:left="0"/>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повторение упражнений без изменений и с изменениями</w:t>
      </w:r>
    </w:p>
    <w:p w:rsidR="002B247D" w:rsidRDefault="002B247D" w:rsidP="00760856">
      <w:pPr>
        <w:pStyle w:val="a3"/>
        <w:ind w:left="0"/>
        <w:rPr>
          <w:rFonts w:ascii="Times New Roman" w:hAnsi="Times New Roman"/>
          <w:b/>
          <w:sz w:val="28"/>
          <w:szCs w:val="28"/>
        </w:rPr>
      </w:pPr>
      <w:r>
        <w:rPr>
          <w:rFonts w:ascii="Times New Roman" w:hAnsi="Times New Roman"/>
          <w:b/>
          <w:sz w:val="28"/>
          <w:szCs w:val="28"/>
        </w:rPr>
        <w:t>-</w:t>
      </w:r>
      <w:r>
        <w:rPr>
          <w:rFonts w:ascii="Times New Roman" w:hAnsi="Times New Roman"/>
          <w:sz w:val="28"/>
          <w:szCs w:val="28"/>
        </w:rPr>
        <w:t xml:space="preserve"> проведение упражнений в игровой форме</w:t>
      </w:r>
    </w:p>
    <w:p w:rsidR="002B247D" w:rsidRDefault="002B247D" w:rsidP="00760856">
      <w:pPr>
        <w:pStyle w:val="a3"/>
        <w:ind w:left="0"/>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проведение упражнений в соревновательной форме.</w:t>
      </w:r>
    </w:p>
    <w:tbl>
      <w:tblPr>
        <w:tblW w:w="10789" w:type="dxa"/>
        <w:tblInd w:w="-946" w:type="dxa"/>
        <w:tblLayout w:type="fixed"/>
        <w:tblLook w:val="0000"/>
      </w:tblPr>
      <w:tblGrid>
        <w:gridCol w:w="3462"/>
        <w:gridCol w:w="3462"/>
        <w:gridCol w:w="3865"/>
      </w:tblGrid>
      <w:tr w:rsidR="002B247D" w:rsidTr="002B247D">
        <w:trPr>
          <w:trHeight w:val="375"/>
        </w:trPr>
        <w:tc>
          <w:tcPr>
            <w:tcW w:w="10789" w:type="dxa"/>
            <w:gridSpan w:val="3"/>
            <w:tcBorders>
              <w:top w:val="single" w:sz="4" w:space="0" w:color="000000"/>
              <w:left w:val="single" w:sz="4" w:space="0" w:color="000000"/>
              <w:bottom w:val="single" w:sz="4" w:space="0" w:color="000000"/>
              <w:right w:val="single" w:sz="4" w:space="0" w:color="000000"/>
            </w:tcBorders>
            <w:shd w:val="clear" w:color="auto" w:fill="auto"/>
          </w:tcPr>
          <w:p w:rsidR="002B247D" w:rsidRDefault="002B247D" w:rsidP="002B247D">
            <w:pPr>
              <w:spacing w:after="0" w:line="240" w:lineRule="auto"/>
              <w:jc w:val="center"/>
            </w:pPr>
            <w:r>
              <w:rPr>
                <w:rFonts w:ascii="Times New Roman" w:hAnsi="Times New Roman"/>
                <w:b/>
                <w:sz w:val="24"/>
                <w:szCs w:val="24"/>
              </w:rPr>
              <w:t>Формы образовательной деятельности</w:t>
            </w:r>
          </w:p>
        </w:tc>
      </w:tr>
      <w:tr w:rsidR="002B247D" w:rsidTr="002B247D">
        <w:trPr>
          <w:trHeight w:val="741"/>
        </w:trPr>
        <w:tc>
          <w:tcPr>
            <w:tcW w:w="3462" w:type="dxa"/>
            <w:tcBorders>
              <w:top w:val="single" w:sz="4" w:space="0" w:color="000000"/>
              <w:left w:val="single" w:sz="4" w:space="0" w:color="000000"/>
              <w:bottom w:val="single" w:sz="4" w:space="0" w:color="000000"/>
            </w:tcBorders>
            <w:shd w:val="clear" w:color="auto" w:fill="auto"/>
          </w:tcPr>
          <w:p w:rsidR="002B247D" w:rsidRDefault="002B247D" w:rsidP="002B247D">
            <w:pPr>
              <w:spacing w:after="0" w:line="240" w:lineRule="auto"/>
              <w:jc w:val="center"/>
            </w:pPr>
            <w:r>
              <w:rPr>
                <w:rFonts w:ascii="Times New Roman" w:hAnsi="Times New Roman"/>
                <w:b/>
                <w:sz w:val="24"/>
                <w:szCs w:val="24"/>
              </w:rPr>
              <w:t xml:space="preserve">Режимные моменты </w:t>
            </w:r>
          </w:p>
        </w:tc>
        <w:tc>
          <w:tcPr>
            <w:tcW w:w="3462" w:type="dxa"/>
            <w:tcBorders>
              <w:top w:val="single" w:sz="4" w:space="0" w:color="000000"/>
              <w:left w:val="single" w:sz="4" w:space="0" w:color="000000"/>
              <w:bottom w:val="single" w:sz="4" w:space="0" w:color="000000"/>
            </w:tcBorders>
            <w:shd w:val="clear" w:color="auto" w:fill="auto"/>
          </w:tcPr>
          <w:p w:rsidR="002B247D" w:rsidRDefault="002B247D" w:rsidP="002B247D">
            <w:pPr>
              <w:spacing w:after="0" w:line="240" w:lineRule="auto"/>
              <w:jc w:val="center"/>
            </w:pPr>
            <w:r>
              <w:rPr>
                <w:rFonts w:ascii="Times New Roman" w:hAnsi="Times New Roman"/>
                <w:b/>
                <w:sz w:val="24"/>
                <w:szCs w:val="24"/>
              </w:rPr>
              <w:t>Совместная деятельность педагога с детьми</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2B247D" w:rsidRDefault="002B247D" w:rsidP="002B247D">
            <w:pPr>
              <w:spacing w:after="0" w:line="240" w:lineRule="auto"/>
              <w:jc w:val="center"/>
            </w:pPr>
            <w:r>
              <w:rPr>
                <w:rFonts w:ascii="Times New Roman" w:hAnsi="Times New Roman"/>
                <w:b/>
                <w:sz w:val="24"/>
                <w:szCs w:val="24"/>
              </w:rPr>
              <w:t>Самостоятельная деятельность детей</w:t>
            </w:r>
          </w:p>
        </w:tc>
      </w:tr>
      <w:tr w:rsidR="002B247D" w:rsidTr="002B247D">
        <w:trPr>
          <w:trHeight w:val="331"/>
        </w:trPr>
        <w:tc>
          <w:tcPr>
            <w:tcW w:w="10789" w:type="dxa"/>
            <w:gridSpan w:val="3"/>
            <w:tcBorders>
              <w:top w:val="single" w:sz="4" w:space="0" w:color="000000"/>
              <w:left w:val="single" w:sz="4" w:space="0" w:color="000000"/>
              <w:bottom w:val="single" w:sz="4" w:space="0" w:color="000000"/>
              <w:right w:val="single" w:sz="4" w:space="0" w:color="000000"/>
            </w:tcBorders>
            <w:shd w:val="clear" w:color="auto" w:fill="auto"/>
          </w:tcPr>
          <w:p w:rsidR="002B247D" w:rsidRDefault="002B247D" w:rsidP="002B247D">
            <w:pPr>
              <w:spacing w:after="0" w:line="240" w:lineRule="auto"/>
              <w:jc w:val="center"/>
            </w:pPr>
            <w:r>
              <w:rPr>
                <w:rFonts w:ascii="Times New Roman" w:hAnsi="Times New Roman"/>
                <w:b/>
                <w:sz w:val="24"/>
                <w:szCs w:val="24"/>
              </w:rPr>
              <w:t>Формы организации детей</w:t>
            </w:r>
          </w:p>
        </w:tc>
      </w:tr>
      <w:tr w:rsidR="002B247D" w:rsidTr="002B247D">
        <w:trPr>
          <w:trHeight w:val="381"/>
        </w:trPr>
        <w:tc>
          <w:tcPr>
            <w:tcW w:w="3462" w:type="dxa"/>
            <w:tcBorders>
              <w:top w:val="single" w:sz="4" w:space="0" w:color="000000"/>
              <w:left w:val="single" w:sz="4" w:space="0" w:color="000000"/>
              <w:bottom w:val="single" w:sz="4" w:space="0" w:color="000000"/>
            </w:tcBorders>
            <w:shd w:val="clear" w:color="auto" w:fill="auto"/>
          </w:tcPr>
          <w:p w:rsidR="002B247D" w:rsidRDefault="002B247D" w:rsidP="002B247D">
            <w:pPr>
              <w:spacing w:after="0" w:line="240" w:lineRule="auto"/>
              <w:jc w:val="center"/>
              <w:rPr>
                <w:rFonts w:ascii="Times New Roman" w:hAnsi="Times New Roman"/>
                <w:sz w:val="24"/>
                <w:szCs w:val="24"/>
              </w:rPr>
            </w:pPr>
            <w:r>
              <w:rPr>
                <w:rFonts w:ascii="Times New Roman" w:hAnsi="Times New Roman"/>
                <w:sz w:val="24"/>
                <w:szCs w:val="24"/>
              </w:rPr>
              <w:lastRenderedPageBreak/>
              <w:t>Индивидуальные</w:t>
            </w:r>
          </w:p>
          <w:p w:rsidR="002B247D" w:rsidRDefault="002B247D" w:rsidP="002B247D">
            <w:pPr>
              <w:spacing w:after="0" w:line="240" w:lineRule="auto"/>
              <w:jc w:val="center"/>
              <w:rPr>
                <w:rFonts w:ascii="Times New Roman" w:hAnsi="Times New Roman"/>
                <w:sz w:val="24"/>
                <w:szCs w:val="24"/>
              </w:rPr>
            </w:pPr>
            <w:r>
              <w:rPr>
                <w:rFonts w:ascii="Times New Roman" w:hAnsi="Times New Roman"/>
                <w:sz w:val="24"/>
                <w:szCs w:val="24"/>
              </w:rPr>
              <w:t>Подгрупповые</w:t>
            </w:r>
          </w:p>
          <w:p w:rsidR="002B247D" w:rsidRDefault="002B247D" w:rsidP="002B247D">
            <w:pPr>
              <w:spacing w:after="0" w:line="240" w:lineRule="auto"/>
              <w:jc w:val="center"/>
            </w:pPr>
            <w:r>
              <w:rPr>
                <w:rFonts w:ascii="Times New Roman" w:hAnsi="Times New Roman"/>
                <w:sz w:val="24"/>
                <w:szCs w:val="24"/>
              </w:rPr>
              <w:t xml:space="preserve">Групповые </w:t>
            </w:r>
          </w:p>
        </w:tc>
        <w:tc>
          <w:tcPr>
            <w:tcW w:w="3462" w:type="dxa"/>
            <w:tcBorders>
              <w:top w:val="single" w:sz="4" w:space="0" w:color="000000"/>
              <w:left w:val="single" w:sz="4" w:space="0" w:color="000000"/>
              <w:bottom w:val="single" w:sz="4" w:space="0" w:color="000000"/>
            </w:tcBorders>
            <w:shd w:val="clear" w:color="auto" w:fill="auto"/>
          </w:tcPr>
          <w:p w:rsidR="002B247D" w:rsidRDefault="002B247D" w:rsidP="002B247D">
            <w:pPr>
              <w:spacing w:after="0" w:line="240" w:lineRule="auto"/>
              <w:jc w:val="center"/>
              <w:rPr>
                <w:rFonts w:ascii="Times New Roman" w:hAnsi="Times New Roman"/>
                <w:sz w:val="24"/>
                <w:szCs w:val="24"/>
              </w:rPr>
            </w:pPr>
            <w:r>
              <w:rPr>
                <w:rFonts w:ascii="Times New Roman" w:hAnsi="Times New Roman"/>
                <w:sz w:val="24"/>
                <w:szCs w:val="24"/>
              </w:rPr>
              <w:t>Групповые</w:t>
            </w:r>
          </w:p>
          <w:p w:rsidR="002B247D" w:rsidRDefault="002B247D" w:rsidP="002B247D">
            <w:pPr>
              <w:spacing w:after="0" w:line="240" w:lineRule="auto"/>
              <w:jc w:val="center"/>
              <w:rPr>
                <w:rFonts w:ascii="Times New Roman" w:hAnsi="Times New Roman"/>
                <w:sz w:val="24"/>
                <w:szCs w:val="24"/>
              </w:rPr>
            </w:pPr>
            <w:r>
              <w:rPr>
                <w:rFonts w:ascii="Times New Roman" w:hAnsi="Times New Roman"/>
                <w:sz w:val="24"/>
                <w:szCs w:val="24"/>
              </w:rPr>
              <w:t>Подгрупповые</w:t>
            </w:r>
          </w:p>
          <w:p w:rsidR="002B247D" w:rsidRDefault="002B247D" w:rsidP="002B247D">
            <w:pPr>
              <w:spacing w:after="0" w:line="240" w:lineRule="auto"/>
              <w:jc w:val="center"/>
            </w:pPr>
            <w:r>
              <w:rPr>
                <w:rFonts w:ascii="Times New Roman" w:hAnsi="Times New Roman"/>
                <w:sz w:val="24"/>
                <w:szCs w:val="24"/>
              </w:rPr>
              <w:t xml:space="preserve">Индивидуальные </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2B247D" w:rsidRDefault="002B247D" w:rsidP="002B247D">
            <w:pPr>
              <w:spacing w:after="0" w:line="240" w:lineRule="auto"/>
              <w:jc w:val="center"/>
              <w:rPr>
                <w:rFonts w:ascii="Times New Roman" w:hAnsi="Times New Roman"/>
                <w:sz w:val="24"/>
                <w:szCs w:val="24"/>
              </w:rPr>
            </w:pPr>
            <w:r>
              <w:rPr>
                <w:rFonts w:ascii="Times New Roman" w:hAnsi="Times New Roman"/>
                <w:sz w:val="24"/>
                <w:szCs w:val="24"/>
              </w:rPr>
              <w:t xml:space="preserve">Индивидуальные </w:t>
            </w:r>
          </w:p>
          <w:p w:rsidR="002B247D" w:rsidRDefault="002B247D" w:rsidP="002B247D">
            <w:pPr>
              <w:spacing w:after="0" w:line="240" w:lineRule="auto"/>
              <w:jc w:val="center"/>
            </w:pPr>
            <w:r>
              <w:rPr>
                <w:rFonts w:ascii="Times New Roman" w:hAnsi="Times New Roman"/>
                <w:sz w:val="24"/>
                <w:szCs w:val="24"/>
              </w:rPr>
              <w:t xml:space="preserve">Подгрупповые </w:t>
            </w:r>
          </w:p>
          <w:p w:rsidR="002B247D" w:rsidRDefault="002B247D" w:rsidP="002B247D">
            <w:pPr>
              <w:spacing w:after="0" w:line="240" w:lineRule="auto"/>
              <w:jc w:val="center"/>
            </w:pPr>
          </w:p>
        </w:tc>
      </w:tr>
      <w:tr w:rsidR="002B247D" w:rsidTr="002B247D">
        <w:trPr>
          <w:trHeight w:val="381"/>
        </w:trPr>
        <w:tc>
          <w:tcPr>
            <w:tcW w:w="10789" w:type="dxa"/>
            <w:gridSpan w:val="3"/>
            <w:tcBorders>
              <w:top w:val="single" w:sz="4" w:space="0" w:color="000000"/>
              <w:left w:val="single" w:sz="4" w:space="0" w:color="000000"/>
              <w:bottom w:val="single" w:sz="4" w:space="0" w:color="000000"/>
              <w:right w:val="single" w:sz="4" w:space="0" w:color="000000"/>
            </w:tcBorders>
            <w:shd w:val="clear" w:color="auto" w:fill="auto"/>
          </w:tcPr>
          <w:p w:rsidR="002B247D" w:rsidRDefault="002B247D" w:rsidP="002B247D">
            <w:pPr>
              <w:spacing w:after="0" w:line="240" w:lineRule="auto"/>
              <w:jc w:val="center"/>
            </w:pPr>
            <w:r>
              <w:rPr>
                <w:rFonts w:ascii="Times New Roman" w:hAnsi="Times New Roman"/>
                <w:b/>
                <w:sz w:val="24"/>
                <w:szCs w:val="24"/>
              </w:rPr>
              <w:t>Формы работы</w:t>
            </w:r>
          </w:p>
        </w:tc>
      </w:tr>
      <w:tr w:rsidR="002B247D" w:rsidTr="002B247D">
        <w:trPr>
          <w:trHeight w:val="4620"/>
        </w:trPr>
        <w:tc>
          <w:tcPr>
            <w:tcW w:w="3462" w:type="dxa"/>
            <w:tcBorders>
              <w:top w:val="single" w:sz="4" w:space="0" w:color="000000"/>
              <w:left w:val="single" w:sz="4" w:space="0" w:color="000000"/>
              <w:bottom w:val="single" w:sz="4" w:space="0" w:color="000000"/>
            </w:tcBorders>
            <w:shd w:val="clear" w:color="auto" w:fill="auto"/>
          </w:tcPr>
          <w:p w:rsidR="002B247D" w:rsidRDefault="002B247D"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Игровая беседа с элементами движений</w:t>
            </w:r>
          </w:p>
          <w:p w:rsidR="002B247D" w:rsidRDefault="002B247D"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Интегративная деятельность</w:t>
            </w:r>
          </w:p>
          <w:p w:rsidR="002B247D" w:rsidRDefault="002B247D"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Утренняя гимнастика</w:t>
            </w:r>
          </w:p>
          <w:p w:rsidR="002B247D" w:rsidRDefault="002B247D"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Совместная деятельность взрослого и детей тематического характера</w:t>
            </w:r>
          </w:p>
          <w:p w:rsidR="002B247D" w:rsidRDefault="002B247D"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Игра</w:t>
            </w:r>
          </w:p>
          <w:p w:rsidR="002B247D" w:rsidRDefault="002B247D"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Контрольно-диагностическая деятельность</w:t>
            </w:r>
          </w:p>
          <w:p w:rsidR="002B247D" w:rsidRDefault="002B247D"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 xml:space="preserve">Экспериментирование </w:t>
            </w:r>
          </w:p>
          <w:p w:rsidR="002B247D" w:rsidRDefault="002B247D"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Физкультурное занятие</w:t>
            </w:r>
          </w:p>
          <w:p w:rsidR="002B247D" w:rsidRDefault="002B247D"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Спортивные и физкультурные досуги</w:t>
            </w:r>
          </w:p>
          <w:p w:rsidR="002B247D" w:rsidRDefault="002B247D"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Спортивные состязания</w:t>
            </w:r>
          </w:p>
          <w:p w:rsidR="002B247D" w:rsidRDefault="002B247D" w:rsidP="00845AD3">
            <w:pPr>
              <w:numPr>
                <w:ilvl w:val="0"/>
                <w:numId w:val="39"/>
              </w:numPr>
              <w:tabs>
                <w:tab w:val="left" w:pos="214"/>
              </w:tabs>
              <w:suppressAutoHyphens/>
              <w:spacing w:after="0" w:line="240" w:lineRule="auto"/>
              <w:ind w:left="0" w:hanging="142"/>
            </w:pPr>
            <w:r>
              <w:rPr>
                <w:rFonts w:ascii="Times New Roman" w:hAnsi="Times New Roman"/>
                <w:sz w:val="24"/>
                <w:szCs w:val="24"/>
              </w:rPr>
              <w:t>Проектная деятельность</w:t>
            </w:r>
          </w:p>
        </w:tc>
        <w:tc>
          <w:tcPr>
            <w:tcW w:w="3462" w:type="dxa"/>
            <w:tcBorders>
              <w:top w:val="single" w:sz="4" w:space="0" w:color="000000"/>
              <w:left w:val="single" w:sz="4" w:space="0" w:color="000000"/>
              <w:bottom w:val="single" w:sz="4" w:space="0" w:color="000000"/>
            </w:tcBorders>
            <w:shd w:val="clear" w:color="auto" w:fill="auto"/>
          </w:tcPr>
          <w:p w:rsidR="002B247D" w:rsidRDefault="002B247D"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Игровая беседа с элементами движений</w:t>
            </w:r>
          </w:p>
          <w:p w:rsidR="002B247D" w:rsidRDefault="002B247D" w:rsidP="00845AD3">
            <w:pPr>
              <w:numPr>
                <w:ilvl w:val="0"/>
                <w:numId w:val="39"/>
              </w:numPr>
              <w:tabs>
                <w:tab w:val="left" w:pos="214"/>
              </w:tabs>
              <w:suppressAutoHyphens/>
              <w:spacing w:after="0" w:line="240" w:lineRule="auto"/>
              <w:ind w:left="0" w:hanging="142"/>
              <w:rPr>
                <w:rFonts w:ascii="Times New Roman" w:hAnsi="Times New Roman"/>
                <w:sz w:val="24"/>
                <w:szCs w:val="24"/>
              </w:rPr>
            </w:pPr>
            <w:r>
              <w:rPr>
                <w:rFonts w:ascii="Times New Roman" w:hAnsi="Times New Roman"/>
                <w:sz w:val="24"/>
                <w:szCs w:val="24"/>
              </w:rPr>
              <w:t>Интегративная деятельность</w:t>
            </w:r>
          </w:p>
          <w:p w:rsidR="002B247D" w:rsidRDefault="002B247D"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Утренняя гимнастика</w:t>
            </w:r>
          </w:p>
          <w:p w:rsidR="002B247D" w:rsidRDefault="002B247D"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Совместная деятельность взрослого и детей тематического характера</w:t>
            </w:r>
          </w:p>
          <w:p w:rsidR="002B247D" w:rsidRDefault="002B247D"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Игра</w:t>
            </w:r>
          </w:p>
          <w:p w:rsidR="002B247D" w:rsidRDefault="002B247D"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Контрольно-диагностическая деятельность</w:t>
            </w:r>
          </w:p>
          <w:p w:rsidR="002B247D" w:rsidRDefault="002B247D"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 xml:space="preserve">Экспериментирование </w:t>
            </w:r>
          </w:p>
          <w:p w:rsidR="002B247D" w:rsidRDefault="002B247D"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Физкультурное занятие</w:t>
            </w:r>
          </w:p>
          <w:p w:rsidR="002B247D" w:rsidRDefault="002B247D"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Спортивные и физкультурные досуги</w:t>
            </w:r>
          </w:p>
          <w:p w:rsidR="002B247D" w:rsidRDefault="002B247D" w:rsidP="00845AD3">
            <w:pPr>
              <w:numPr>
                <w:ilvl w:val="0"/>
                <w:numId w:val="39"/>
              </w:numPr>
              <w:tabs>
                <w:tab w:val="left" w:pos="176"/>
              </w:tabs>
              <w:suppressAutoHyphens/>
              <w:spacing w:after="0" w:line="240" w:lineRule="auto"/>
              <w:ind w:left="0" w:hanging="142"/>
              <w:rPr>
                <w:rFonts w:ascii="Times New Roman" w:hAnsi="Times New Roman"/>
                <w:sz w:val="24"/>
                <w:szCs w:val="24"/>
              </w:rPr>
            </w:pPr>
            <w:r>
              <w:rPr>
                <w:rFonts w:ascii="Times New Roman" w:hAnsi="Times New Roman"/>
                <w:sz w:val="24"/>
                <w:szCs w:val="24"/>
              </w:rPr>
              <w:t>Спортивные состязания</w:t>
            </w:r>
          </w:p>
          <w:p w:rsidR="002B247D" w:rsidRDefault="002B247D" w:rsidP="00845AD3">
            <w:pPr>
              <w:numPr>
                <w:ilvl w:val="0"/>
                <w:numId w:val="39"/>
              </w:numPr>
              <w:tabs>
                <w:tab w:val="left" w:pos="176"/>
              </w:tabs>
              <w:suppressAutoHyphens/>
              <w:spacing w:after="0" w:line="240" w:lineRule="auto"/>
              <w:ind w:left="0" w:hanging="142"/>
            </w:pPr>
            <w:r>
              <w:rPr>
                <w:rFonts w:ascii="Times New Roman" w:hAnsi="Times New Roman"/>
                <w:sz w:val="24"/>
                <w:szCs w:val="24"/>
              </w:rPr>
              <w:t>Проектная деятельность</w:t>
            </w:r>
            <w:r>
              <w:rPr>
                <w:rFonts w:ascii="Times New Roman" w:hAnsi="Times New Roman"/>
                <w:sz w:val="28"/>
                <w:szCs w:val="28"/>
              </w:rPr>
              <w:t xml:space="preserve"> </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2B247D" w:rsidRDefault="002B247D" w:rsidP="00845AD3">
            <w:pPr>
              <w:pStyle w:val="a3"/>
              <w:numPr>
                <w:ilvl w:val="0"/>
                <w:numId w:val="45"/>
              </w:numPr>
              <w:tabs>
                <w:tab w:val="left" w:pos="85"/>
              </w:tabs>
              <w:suppressAutoHyphens/>
              <w:spacing w:after="0" w:line="240" w:lineRule="auto"/>
              <w:ind w:left="0" w:hanging="142"/>
              <w:rPr>
                <w:rFonts w:ascii="Times New Roman" w:hAnsi="Times New Roman"/>
                <w:sz w:val="24"/>
                <w:szCs w:val="24"/>
              </w:rPr>
            </w:pPr>
            <w:r>
              <w:rPr>
                <w:rFonts w:ascii="Times New Roman" w:hAnsi="Times New Roman"/>
                <w:sz w:val="24"/>
                <w:szCs w:val="24"/>
              </w:rPr>
              <w:t xml:space="preserve">Во всех видах самостоятельной деятельности детей </w:t>
            </w:r>
          </w:p>
          <w:p w:rsidR="002B247D" w:rsidRDefault="002B247D" w:rsidP="00845AD3">
            <w:pPr>
              <w:pStyle w:val="a3"/>
              <w:numPr>
                <w:ilvl w:val="0"/>
                <w:numId w:val="45"/>
              </w:numPr>
              <w:tabs>
                <w:tab w:val="left" w:pos="85"/>
              </w:tabs>
              <w:suppressAutoHyphens/>
              <w:spacing w:after="0" w:line="240" w:lineRule="auto"/>
              <w:ind w:left="0" w:hanging="142"/>
              <w:rPr>
                <w:rFonts w:ascii="Times New Roman" w:hAnsi="Times New Roman"/>
                <w:sz w:val="24"/>
                <w:szCs w:val="24"/>
              </w:rPr>
            </w:pPr>
            <w:r>
              <w:rPr>
                <w:rFonts w:ascii="Times New Roman" w:hAnsi="Times New Roman"/>
                <w:sz w:val="24"/>
                <w:szCs w:val="24"/>
              </w:rPr>
              <w:t>Двигательная активность в течение дня</w:t>
            </w:r>
          </w:p>
          <w:p w:rsidR="002B247D" w:rsidRDefault="002B247D" w:rsidP="00845AD3">
            <w:pPr>
              <w:pStyle w:val="a3"/>
              <w:numPr>
                <w:ilvl w:val="0"/>
                <w:numId w:val="45"/>
              </w:numPr>
              <w:tabs>
                <w:tab w:val="left" w:pos="85"/>
              </w:tabs>
              <w:suppressAutoHyphens/>
              <w:spacing w:after="0" w:line="240" w:lineRule="auto"/>
              <w:ind w:left="0" w:hanging="142"/>
              <w:rPr>
                <w:rFonts w:ascii="Times New Roman" w:hAnsi="Times New Roman"/>
                <w:sz w:val="24"/>
                <w:szCs w:val="24"/>
              </w:rPr>
            </w:pPr>
            <w:r>
              <w:rPr>
                <w:rFonts w:ascii="Times New Roman" w:hAnsi="Times New Roman"/>
                <w:sz w:val="24"/>
                <w:szCs w:val="24"/>
              </w:rPr>
              <w:t>Игра</w:t>
            </w:r>
          </w:p>
          <w:p w:rsidR="002B247D" w:rsidRDefault="002B247D" w:rsidP="00845AD3">
            <w:pPr>
              <w:pStyle w:val="a3"/>
              <w:numPr>
                <w:ilvl w:val="0"/>
                <w:numId w:val="45"/>
              </w:numPr>
              <w:tabs>
                <w:tab w:val="left" w:pos="85"/>
              </w:tabs>
              <w:suppressAutoHyphens/>
              <w:spacing w:after="0" w:line="240" w:lineRule="auto"/>
              <w:ind w:left="0" w:hanging="142"/>
              <w:rPr>
                <w:rFonts w:ascii="Times New Roman" w:hAnsi="Times New Roman"/>
                <w:sz w:val="24"/>
                <w:szCs w:val="24"/>
              </w:rPr>
            </w:pPr>
            <w:r>
              <w:rPr>
                <w:rFonts w:ascii="Times New Roman" w:hAnsi="Times New Roman"/>
                <w:sz w:val="24"/>
                <w:szCs w:val="24"/>
              </w:rPr>
              <w:t>Утренняя гимнастика</w:t>
            </w:r>
          </w:p>
          <w:p w:rsidR="002B247D" w:rsidRDefault="002B247D" w:rsidP="00845AD3">
            <w:pPr>
              <w:pStyle w:val="a3"/>
              <w:numPr>
                <w:ilvl w:val="0"/>
                <w:numId w:val="45"/>
              </w:numPr>
              <w:tabs>
                <w:tab w:val="left" w:pos="85"/>
              </w:tabs>
              <w:suppressAutoHyphens/>
              <w:spacing w:after="0" w:line="240" w:lineRule="auto"/>
              <w:ind w:left="0" w:hanging="142"/>
            </w:pPr>
            <w:r>
              <w:rPr>
                <w:rFonts w:ascii="Times New Roman" w:hAnsi="Times New Roman"/>
                <w:sz w:val="24"/>
                <w:szCs w:val="24"/>
              </w:rPr>
              <w:t>Самостоятельные спортивные игры и упражнения</w:t>
            </w:r>
          </w:p>
          <w:p w:rsidR="002B247D" w:rsidRDefault="002B247D" w:rsidP="002B247D">
            <w:pPr>
              <w:pStyle w:val="a3"/>
              <w:tabs>
                <w:tab w:val="left" w:pos="85"/>
              </w:tabs>
              <w:spacing w:after="0" w:line="240" w:lineRule="auto"/>
              <w:ind w:left="0"/>
            </w:pPr>
          </w:p>
        </w:tc>
      </w:tr>
    </w:tbl>
    <w:p w:rsidR="002B247D" w:rsidRDefault="002B247D" w:rsidP="002B247D">
      <w:pPr>
        <w:ind w:left="-540"/>
        <w:rPr>
          <w:rFonts w:ascii="Times New Roman" w:hAnsi="Times New Roman"/>
          <w:b/>
          <w:i/>
          <w:sz w:val="28"/>
          <w:szCs w:val="28"/>
          <w:u w:val="single"/>
        </w:rPr>
      </w:pPr>
    </w:p>
    <w:p w:rsidR="002B247D" w:rsidRDefault="002B247D" w:rsidP="002B247D">
      <w:pPr>
        <w:ind w:left="-540"/>
        <w:rPr>
          <w:rFonts w:ascii="Times New Roman" w:hAnsi="Times New Roman"/>
          <w:sz w:val="28"/>
          <w:szCs w:val="28"/>
        </w:rPr>
      </w:pPr>
      <w:r>
        <w:rPr>
          <w:rFonts w:ascii="Times New Roman" w:hAnsi="Times New Roman"/>
          <w:b/>
          <w:i/>
          <w:sz w:val="28"/>
          <w:szCs w:val="28"/>
          <w:u w:val="single"/>
        </w:rPr>
        <w:t>Комплексная система физкультурно-оздоровительной работы в детском саду:</w:t>
      </w:r>
    </w:p>
    <w:p w:rsidR="002B247D" w:rsidRDefault="002B247D" w:rsidP="00845AD3">
      <w:pPr>
        <w:pStyle w:val="a3"/>
        <w:numPr>
          <w:ilvl w:val="0"/>
          <w:numId w:val="46"/>
        </w:numPr>
        <w:suppressAutoHyphens/>
        <w:spacing w:after="160" w:line="252" w:lineRule="auto"/>
        <w:ind w:left="0"/>
        <w:rPr>
          <w:rFonts w:ascii="Times New Roman" w:hAnsi="Times New Roman"/>
          <w:sz w:val="28"/>
          <w:szCs w:val="28"/>
        </w:rPr>
      </w:pPr>
      <w:r>
        <w:rPr>
          <w:rFonts w:ascii="Times New Roman" w:hAnsi="Times New Roman"/>
          <w:sz w:val="28"/>
          <w:szCs w:val="28"/>
        </w:rPr>
        <w:t>Создание условий для двигательной активности детей:</w:t>
      </w:r>
    </w:p>
    <w:p w:rsidR="002B247D" w:rsidRDefault="002B247D" w:rsidP="002B247D">
      <w:pPr>
        <w:pStyle w:val="a3"/>
        <w:ind w:left="0"/>
        <w:rPr>
          <w:rFonts w:ascii="Times New Roman" w:hAnsi="Times New Roman"/>
          <w:sz w:val="28"/>
          <w:szCs w:val="28"/>
        </w:rPr>
      </w:pPr>
      <w:r>
        <w:rPr>
          <w:rFonts w:ascii="Times New Roman" w:hAnsi="Times New Roman"/>
          <w:sz w:val="28"/>
          <w:szCs w:val="28"/>
        </w:rPr>
        <w:t>-гибкий режим</w:t>
      </w:r>
    </w:p>
    <w:p w:rsidR="002B247D" w:rsidRDefault="002B247D" w:rsidP="002B247D">
      <w:pPr>
        <w:pStyle w:val="a3"/>
        <w:ind w:left="0"/>
        <w:rPr>
          <w:rFonts w:ascii="Times New Roman" w:hAnsi="Times New Roman"/>
          <w:sz w:val="28"/>
          <w:szCs w:val="28"/>
        </w:rPr>
      </w:pPr>
      <w:r>
        <w:rPr>
          <w:rFonts w:ascii="Times New Roman" w:hAnsi="Times New Roman"/>
          <w:sz w:val="28"/>
          <w:szCs w:val="28"/>
        </w:rPr>
        <w:t>-занятия по подгруппам</w:t>
      </w:r>
    </w:p>
    <w:p w:rsidR="002B247D" w:rsidRDefault="002B247D" w:rsidP="002B247D">
      <w:pPr>
        <w:pStyle w:val="a3"/>
        <w:ind w:left="0"/>
        <w:rPr>
          <w:rFonts w:ascii="Times New Roman" w:hAnsi="Times New Roman"/>
          <w:sz w:val="28"/>
          <w:szCs w:val="28"/>
        </w:rPr>
      </w:pPr>
      <w:r>
        <w:rPr>
          <w:rFonts w:ascii="Times New Roman" w:hAnsi="Times New Roman"/>
          <w:sz w:val="28"/>
          <w:szCs w:val="28"/>
        </w:rPr>
        <w:t>-индивидуальный режим пробуждения после дневного сна</w:t>
      </w:r>
    </w:p>
    <w:p w:rsidR="002B247D" w:rsidRDefault="002B247D" w:rsidP="00845AD3">
      <w:pPr>
        <w:pStyle w:val="a3"/>
        <w:numPr>
          <w:ilvl w:val="0"/>
          <w:numId w:val="46"/>
        </w:numPr>
        <w:suppressAutoHyphens/>
        <w:spacing w:after="160" w:line="252" w:lineRule="auto"/>
        <w:ind w:left="0"/>
        <w:rPr>
          <w:rFonts w:ascii="Times New Roman" w:hAnsi="Times New Roman"/>
          <w:sz w:val="28"/>
          <w:szCs w:val="28"/>
        </w:rPr>
      </w:pPr>
      <w:r>
        <w:rPr>
          <w:rFonts w:ascii="Times New Roman" w:hAnsi="Times New Roman"/>
          <w:sz w:val="28"/>
          <w:szCs w:val="28"/>
        </w:rPr>
        <w:t>Система двигательной деятельности и система психологической поддержки:</w:t>
      </w:r>
    </w:p>
    <w:p w:rsidR="002B247D" w:rsidRDefault="002B247D" w:rsidP="002B247D">
      <w:pPr>
        <w:pStyle w:val="a3"/>
        <w:ind w:left="0"/>
        <w:rPr>
          <w:rFonts w:ascii="Times New Roman" w:hAnsi="Times New Roman"/>
          <w:sz w:val="28"/>
          <w:szCs w:val="28"/>
        </w:rPr>
      </w:pPr>
      <w:r>
        <w:rPr>
          <w:rFonts w:ascii="Times New Roman" w:hAnsi="Times New Roman"/>
          <w:sz w:val="28"/>
          <w:szCs w:val="28"/>
        </w:rPr>
        <w:t>-утренняя гимнастика</w:t>
      </w:r>
    </w:p>
    <w:p w:rsidR="002B247D" w:rsidRDefault="002B247D" w:rsidP="002B247D">
      <w:pPr>
        <w:pStyle w:val="a3"/>
        <w:ind w:left="0"/>
        <w:rPr>
          <w:rFonts w:ascii="Times New Roman" w:hAnsi="Times New Roman"/>
          <w:sz w:val="28"/>
          <w:szCs w:val="28"/>
        </w:rPr>
      </w:pPr>
      <w:r>
        <w:rPr>
          <w:rFonts w:ascii="Times New Roman" w:hAnsi="Times New Roman"/>
          <w:sz w:val="28"/>
          <w:szCs w:val="28"/>
        </w:rPr>
        <w:t>-прием детей на улице в теплое время года</w:t>
      </w:r>
    </w:p>
    <w:p w:rsidR="002B247D" w:rsidRDefault="002B247D" w:rsidP="002B247D">
      <w:pPr>
        <w:pStyle w:val="a3"/>
        <w:ind w:left="0"/>
        <w:rPr>
          <w:rFonts w:ascii="Times New Roman" w:hAnsi="Times New Roman"/>
          <w:sz w:val="28"/>
          <w:szCs w:val="28"/>
        </w:rPr>
      </w:pPr>
      <w:r>
        <w:rPr>
          <w:rFonts w:ascii="Times New Roman" w:hAnsi="Times New Roman"/>
          <w:sz w:val="28"/>
          <w:szCs w:val="28"/>
        </w:rPr>
        <w:t>-физкультурные занятия</w:t>
      </w:r>
    </w:p>
    <w:p w:rsidR="002B247D" w:rsidRDefault="002B247D" w:rsidP="002B247D">
      <w:pPr>
        <w:pStyle w:val="a3"/>
        <w:ind w:left="0"/>
        <w:rPr>
          <w:rFonts w:ascii="Times New Roman" w:hAnsi="Times New Roman"/>
          <w:sz w:val="28"/>
          <w:szCs w:val="28"/>
        </w:rPr>
      </w:pPr>
      <w:r>
        <w:rPr>
          <w:rFonts w:ascii="Times New Roman" w:hAnsi="Times New Roman"/>
          <w:sz w:val="28"/>
          <w:szCs w:val="28"/>
        </w:rPr>
        <w:t>-двигательная активность на прогулке</w:t>
      </w:r>
    </w:p>
    <w:p w:rsidR="002B247D" w:rsidRDefault="002B247D" w:rsidP="002B247D">
      <w:pPr>
        <w:pStyle w:val="a3"/>
        <w:ind w:left="0"/>
        <w:rPr>
          <w:rFonts w:ascii="Times New Roman" w:hAnsi="Times New Roman"/>
          <w:sz w:val="28"/>
          <w:szCs w:val="28"/>
        </w:rPr>
      </w:pPr>
      <w:r>
        <w:rPr>
          <w:rFonts w:ascii="Times New Roman" w:hAnsi="Times New Roman"/>
          <w:sz w:val="28"/>
          <w:szCs w:val="28"/>
        </w:rPr>
        <w:t>-подвижные игры</w:t>
      </w:r>
    </w:p>
    <w:p w:rsidR="002B247D" w:rsidRDefault="002B247D" w:rsidP="002B247D">
      <w:pPr>
        <w:pStyle w:val="a3"/>
        <w:ind w:left="0"/>
        <w:rPr>
          <w:rFonts w:ascii="Times New Roman" w:hAnsi="Times New Roman"/>
          <w:sz w:val="28"/>
          <w:szCs w:val="28"/>
        </w:rPr>
      </w:pPr>
      <w:r>
        <w:rPr>
          <w:rFonts w:ascii="Times New Roman" w:hAnsi="Times New Roman"/>
          <w:sz w:val="28"/>
          <w:szCs w:val="28"/>
        </w:rPr>
        <w:t>-динамические паузы на занятиях</w:t>
      </w:r>
    </w:p>
    <w:p w:rsidR="002B247D" w:rsidRDefault="002B247D" w:rsidP="002B247D">
      <w:pPr>
        <w:pStyle w:val="a3"/>
        <w:ind w:left="0"/>
        <w:rPr>
          <w:rFonts w:ascii="Times New Roman" w:hAnsi="Times New Roman"/>
          <w:sz w:val="28"/>
          <w:szCs w:val="28"/>
        </w:rPr>
      </w:pPr>
      <w:r>
        <w:rPr>
          <w:rFonts w:ascii="Times New Roman" w:hAnsi="Times New Roman"/>
          <w:sz w:val="28"/>
          <w:szCs w:val="28"/>
        </w:rPr>
        <w:t>-гимнастика после дневного сна</w:t>
      </w:r>
    </w:p>
    <w:p w:rsidR="002B247D" w:rsidRDefault="002B247D" w:rsidP="002B247D">
      <w:pPr>
        <w:pStyle w:val="a3"/>
        <w:ind w:left="0"/>
        <w:rPr>
          <w:rFonts w:ascii="Times New Roman" w:hAnsi="Times New Roman"/>
          <w:sz w:val="28"/>
          <w:szCs w:val="28"/>
        </w:rPr>
      </w:pPr>
      <w:r>
        <w:rPr>
          <w:rFonts w:ascii="Times New Roman" w:hAnsi="Times New Roman"/>
          <w:sz w:val="28"/>
          <w:szCs w:val="28"/>
        </w:rPr>
        <w:t>-физкультурные досуги, забавы, игры</w:t>
      </w:r>
    </w:p>
    <w:p w:rsidR="002B247D" w:rsidRDefault="002B247D" w:rsidP="002B247D">
      <w:pPr>
        <w:pStyle w:val="a3"/>
        <w:ind w:left="0"/>
        <w:rPr>
          <w:rFonts w:ascii="Times New Roman" w:hAnsi="Times New Roman"/>
          <w:sz w:val="28"/>
          <w:szCs w:val="28"/>
        </w:rPr>
      </w:pPr>
      <w:r>
        <w:rPr>
          <w:rFonts w:ascii="Times New Roman" w:hAnsi="Times New Roman"/>
          <w:sz w:val="28"/>
          <w:szCs w:val="28"/>
        </w:rPr>
        <w:t>-игры, хороводы, игровые упражнения</w:t>
      </w:r>
    </w:p>
    <w:p w:rsidR="002B247D" w:rsidRDefault="002B247D" w:rsidP="002B247D">
      <w:pPr>
        <w:pStyle w:val="a3"/>
        <w:ind w:left="0"/>
        <w:rPr>
          <w:rFonts w:ascii="Times New Roman" w:hAnsi="Times New Roman"/>
          <w:sz w:val="28"/>
          <w:szCs w:val="28"/>
        </w:rPr>
      </w:pPr>
      <w:r>
        <w:rPr>
          <w:rFonts w:ascii="Times New Roman" w:hAnsi="Times New Roman"/>
          <w:sz w:val="28"/>
          <w:szCs w:val="28"/>
        </w:rPr>
        <w:t>-оценка эмоционального состояния детей с последующей коррекцией плана работы</w:t>
      </w:r>
    </w:p>
    <w:p w:rsidR="002B247D" w:rsidRDefault="002B247D" w:rsidP="00845AD3">
      <w:pPr>
        <w:pStyle w:val="a3"/>
        <w:numPr>
          <w:ilvl w:val="0"/>
          <w:numId w:val="46"/>
        </w:numPr>
        <w:suppressAutoHyphens/>
        <w:spacing w:after="160" w:line="252" w:lineRule="auto"/>
        <w:ind w:left="0"/>
        <w:rPr>
          <w:rFonts w:ascii="Times New Roman" w:hAnsi="Times New Roman"/>
          <w:sz w:val="28"/>
          <w:szCs w:val="28"/>
        </w:rPr>
      </w:pPr>
      <w:r>
        <w:rPr>
          <w:rFonts w:ascii="Times New Roman" w:hAnsi="Times New Roman"/>
          <w:sz w:val="28"/>
          <w:szCs w:val="28"/>
        </w:rPr>
        <w:t>Система закаливания</w:t>
      </w:r>
    </w:p>
    <w:p w:rsidR="002B247D" w:rsidRDefault="002B247D" w:rsidP="002B247D">
      <w:pPr>
        <w:pStyle w:val="a3"/>
        <w:ind w:left="0"/>
        <w:rPr>
          <w:rFonts w:ascii="Times New Roman" w:hAnsi="Times New Roman"/>
          <w:sz w:val="28"/>
          <w:szCs w:val="28"/>
        </w:rPr>
      </w:pPr>
      <w:r>
        <w:rPr>
          <w:rFonts w:ascii="Times New Roman" w:hAnsi="Times New Roman"/>
          <w:sz w:val="28"/>
          <w:szCs w:val="28"/>
        </w:rPr>
        <w:t>- утренний прием на воздухе в теплое время года</w:t>
      </w:r>
    </w:p>
    <w:p w:rsidR="002B247D" w:rsidRDefault="002B247D" w:rsidP="002B247D">
      <w:pPr>
        <w:pStyle w:val="a3"/>
        <w:ind w:left="0"/>
        <w:rPr>
          <w:rFonts w:ascii="Times New Roman" w:hAnsi="Times New Roman"/>
          <w:sz w:val="28"/>
          <w:szCs w:val="28"/>
        </w:rPr>
      </w:pPr>
      <w:r>
        <w:rPr>
          <w:rFonts w:ascii="Times New Roman" w:hAnsi="Times New Roman"/>
          <w:sz w:val="28"/>
          <w:szCs w:val="28"/>
        </w:rPr>
        <w:lastRenderedPageBreak/>
        <w:t>- облегченная форма одежда</w:t>
      </w:r>
    </w:p>
    <w:p w:rsidR="002B247D" w:rsidRDefault="002B247D" w:rsidP="002B247D">
      <w:pPr>
        <w:pStyle w:val="a3"/>
        <w:ind w:left="0"/>
        <w:rPr>
          <w:rFonts w:ascii="Times New Roman" w:hAnsi="Times New Roman"/>
          <w:sz w:val="28"/>
          <w:szCs w:val="28"/>
        </w:rPr>
      </w:pPr>
      <w:r>
        <w:rPr>
          <w:rFonts w:ascii="Times New Roman" w:hAnsi="Times New Roman"/>
          <w:sz w:val="28"/>
          <w:szCs w:val="28"/>
        </w:rPr>
        <w:t>- ходьба босиком в спальне до и после сна</w:t>
      </w:r>
    </w:p>
    <w:p w:rsidR="002B247D" w:rsidRDefault="002B247D" w:rsidP="002B247D">
      <w:pPr>
        <w:pStyle w:val="a3"/>
        <w:ind w:left="0"/>
        <w:rPr>
          <w:rFonts w:ascii="Times New Roman" w:hAnsi="Times New Roman"/>
          <w:sz w:val="28"/>
          <w:szCs w:val="28"/>
        </w:rPr>
      </w:pPr>
      <w:r>
        <w:rPr>
          <w:rFonts w:ascii="Times New Roman" w:hAnsi="Times New Roman"/>
          <w:sz w:val="28"/>
          <w:szCs w:val="28"/>
        </w:rPr>
        <w:t>- воздушные ванны</w:t>
      </w:r>
    </w:p>
    <w:p w:rsidR="002B247D" w:rsidRDefault="002B247D" w:rsidP="002B247D">
      <w:pPr>
        <w:pStyle w:val="a3"/>
        <w:ind w:left="0"/>
        <w:rPr>
          <w:rFonts w:ascii="Times New Roman" w:hAnsi="Times New Roman"/>
          <w:sz w:val="28"/>
          <w:szCs w:val="28"/>
        </w:rPr>
      </w:pPr>
      <w:r>
        <w:rPr>
          <w:rFonts w:ascii="Times New Roman" w:hAnsi="Times New Roman"/>
          <w:sz w:val="28"/>
          <w:szCs w:val="28"/>
        </w:rPr>
        <w:t>-обширное умывание</w:t>
      </w:r>
    </w:p>
    <w:p w:rsidR="002B247D" w:rsidRDefault="002B247D" w:rsidP="00845AD3">
      <w:pPr>
        <w:pStyle w:val="a3"/>
        <w:numPr>
          <w:ilvl w:val="0"/>
          <w:numId w:val="46"/>
        </w:numPr>
        <w:suppressAutoHyphens/>
        <w:spacing w:after="160" w:line="252" w:lineRule="auto"/>
        <w:ind w:left="0"/>
        <w:rPr>
          <w:rFonts w:ascii="Times New Roman" w:hAnsi="Times New Roman"/>
          <w:sz w:val="28"/>
          <w:szCs w:val="28"/>
        </w:rPr>
      </w:pPr>
      <w:r>
        <w:rPr>
          <w:rFonts w:ascii="Times New Roman" w:hAnsi="Times New Roman"/>
          <w:sz w:val="28"/>
          <w:szCs w:val="28"/>
        </w:rPr>
        <w:t>Организация рационального питания</w:t>
      </w:r>
    </w:p>
    <w:p w:rsidR="002B247D" w:rsidRDefault="002B247D" w:rsidP="002B247D">
      <w:pPr>
        <w:pStyle w:val="a3"/>
        <w:ind w:left="0"/>
        <w:rPr>
          <w:rFonts w:ascii="Times New Roman" w:hAnsi="Times New Roman"/>
          <w:sz w:val="28"/>
          <w:szCs w:val="28"/>
        </w:rPr>
      </w:pPr>
      <w:r>
        <w:rPr>
          <w:rFonts w:ascii="Times New Roman" w:hAnsi="Times New Roman"/>
          <w:sz w:val="28"/>
          <w:szCs w:val="28"/>
        </w:rPr>
        <w:t>- организация второго завтрака</w:t>
      </w:r>
    </w:p>
    <w:p w:rsidR="002B247D" w:rsidRDefault="002B247D" w:rsidP="002B247D">
      <w:pPr>
        <w:pStyle w:val="a3"/>
        <w:ind w:left="0"/>
        <w:rPr>
          <w:rFonts w:ascii="Times New Roman" w:hAnsi="Times New Roman"/>
          <w:sz w:val="28"/>
          <w:szCs w:val="28"/>
        </w:rPr>
      </w:pPr>
      <w:r>
        <w:rPr>
          <w:rFonts w:ascii="Times New Roman" w:hAnsi="Times New Roman"/>
          <w:sz w:val="28"/>
          <w:szCs w:val="28"/>
        </w:rPr>
        <w:t>-введение овощей и фруктов в обед и полдник</w:t>
      </w:r>
    </w:p>
    <w:p w:rsidR="002B247D" w:rsidRDefault="002B247D" w:rsidP="002B247D">
      <w:pPr>
        <w:pStyle w:val="a3"/>
        <w:ind w:left="0"/>
        <w:rPr>
          <w:rFonts w:ascii="Times New Roman" w:hAnsi="Times New Roman"/>
          <w:sz w:val="28"/>
          <w:szCs w:val="28"/>
        </w:rPr>
      </w:pPr>
      <w:r>
        <w:rPr>
          <w:rFonts w:ascii="Times New Roman" w:hAnsi="Times New Roman"/>
          <w:sz w:val="28"/>
          <w:szCs w:val="28"/>
        </w:rPr>
        <w:t>-строгое выполнение норм питания</w:t>
      </w:r>
    </w:p>
    <w:p w:rsidR="002B247D" w:rsidRDefault="002B247D" w:rsidP="002B247D">
      <w:pPr>
        <w:pStyle w:val="a3"/>
        <w:ind w:left="0"/>
        <w:rPr>
          <w:rFonts w:ascii="Times New Roman" w:hAnsi="Times New Roman"/>
          <w:sz w:val="28"/>
          <w:szCs w:val="28"/>
        </w:rPr>
      </w:pPr>
      <w:r>
        <w:rPr>
          <w:rFonts w:ascii="Times New Roman" w:hAnsi="Times New Roman"/>
          <w:sz w:val="28"/>
          <w:szCs w:val="28"/>
        </w:rPr>
        <w:t>-соблюдение питьевого режима</w:t>
      </w:r>
    </w:p>
    <w:p w:rsidR="002B247D" w:rsidRDefault="002B247D" w:rsidP="002B247D">
      <w:pPr>
        <w:pStyle w:val="a3"/>
        <w:ind w:left="0"/>
        <w:rPr>
          <w:rFonts w:ascii="Times New Roman" w:hAnsi="Times New Roman"/>
          <w:sz w:val="28"/>
          <w:szCs w:val="28"/>
        </w:rPr>
      </w:pPr>
      <w:r>
        <w:rPr>
          <w:rFonts w:ascii="Times New Roman" w:hAnsi="Times New Roman"/>
          <w:sz w:val="28"/>
          <w:szCs w:val="28"/>
        </w:rPr>
        <w:t>-гигиена приема пищи</w:t>
      </w:r>
    </w:p>
    <w:p w:rsidR="002B247D" w:rsidRDefault="002B247D" w:rsidP="002B247D">
      <w:pPr>
        <w:pStyle w:val="a3"/>
        <w:ind w:left="0"/>
        <w:rPr>
          <w:rFonts w:ascii="Times New Roman" w:hAnsi="Times New Roman"/>
          <w:sz w:val="28"/>
          <w:szCs w:val="28"/>
        </w:rPr>
      </w:pPr>
      <w:r>
        <w:rPr>
          <w:rFonts w:ascii="Times New Roman" w:hAnsi="Times New Roman"/>
          <w:sz w:val="28"/>
          <w:szCs w:val="28"/>
        </w:rPr>
        <w:t>-индивидуальный подход к детям во время приема пищи</w:t>
      </w:r>
    </w:p>
    <w:p w:rsidR="002B247D" w:rsidRDefault="002B247D" w:rsidP="002B247D">
      <w:pPr>
        <w:pStyle w:val="a3"/>
        <w:ind w:left="0"/>
        <w:rPr>
          <w:rFonts w:ascii="Times New Roman" w:hAnsi="Times New Roman"/>
          <w:sz w:val="28"/>
          <w:szCs w:val="28"/>
        </w:rPr>
      </w:pPr>
      <w:r>
        <w:rPr>
          <w:rFonts w:ascii="Times New Roman" w:hAnsi="Times New Roman"/>
          <w:sz w:val="28"/>
          <w:szCs w:val="28"/>
        </w:rPr>
        <w:t>-правильность расстановки мебели</w:t>
      </w:r>
    </w:p>
    <w:p w:rsidR="002B247D" w:rsidRDefault="002B247D" w:rsidP="00845AD3">
      <w:pPr>
        <w:pStyle w:val="a3"/>
        <w:numPr>
          <w:ilvl w:val="0"/>
          <w:numId w:val="46"/>
        </w:numPr>
        <w:suppressAutoHyphens/>
        <w:spacing w:after="160" w:line="252" w:lineRule="auto"/>
        <w:ind w:left="0"/>
        <w:rPr>
          <w:rFonts w:ascii="Times New Roman" w:hAnsi="Times New Roman"/>
          <w:sz w:val="28"/>
          <w:szCs w:val="28"/>
        </w:rPr>
      </w:pPr>
      <w:r>
        <w:rPr>
          <w:rFonts w:ascii="Times New Roman" w:hAnsi="Times New Roman"/>
          <w:sz w:val="28"/>
          <w:szCs w:val="28"/>
        </w:rPr>
        <w:t>Диагностика уровня физического развития, состояния здоровья</w:t>
      </w:r>
    </w:p>
    <w:p w:rsidR="002B247D" w:rsidRDefault="002B247D" w:rsidP="002B247D">
      <w:pPr>
        <w:pStyle w:val="a3"/>
        <w:ind w:left="0"/>
        <w:rPr>
          <w:rFonts w:ascii="Times New Roman" w:hAnsi="Times New Roman"/>
          <w:sz w:val="28"/>
          <w:szCs w:val="28"/>
        </w:rPr>
      </w:pPr>
      <w:r>
        <w:rPr>
          <w:rFonts w:ascii="Times New Roman" w:hAnsi="Times New Roman"/>
          <w:sz w:val="28"/>
          <w:szCs w:val="28"/>
        </w:rPr>
        <w:t>- Диагностика уровня физического развития</w:t>
      </w:r>
    </w:p>
    <w:p w:rsidR="002B247D" w:rsidRDefault="002B247D" w:rsidP="002B247D">
      <w:pPr>
        <w:pStyle w:val="a3"/>
        <w:ind w:left="0"/>
      </w:pPr>
      <w:r>
        <w:rPr>
          <w:rFonts w:ascii="Times New Roman" w:hAnsi="Times New Roman"/>
          <w:sz w:val="28"/>
          <w:szCs w:val="28"/>
        </w:rPr>
        <w:t>-диагностика физической подготовленности к обучению в школе</w:t>
      </w:r>
    </w:p>
    <w:p w:rsidR="002B247D" w:rsidRPr="002B247D" w:rsidRDefault="002B247D" w:rsidP="002B247D">
      <w:pPr>
        <w:jc w:val="center"/>
        <w:rPr>
          <w:rFonts w:ascii="Times New Roman" w:eastAsia="Times New Roman" w:hAnsi="Times New Roman" w:cs="Times New Roman"/>
          <w:b/>
          <w:sz w:val="28"/>
          <w:szCs w:val="28"/>
        </w:rPr>
      </w:pPr>
      <w:r w:rsidRPr="002B247D">
        <w:rPr>
          <w:rFonts w:ascii="Times New Roman" w:hAnsi="Times New Roman" w:cs="Times New Roman"/>
          <w:b/>
          <w:sz w:val="28"/>
          <w:szCs w:val="28"/>
        </w:rPr>
        <w:t>Система физкультурно-оздоровительной работы.</w:t>
      </w:r>
    </w:p>
    <w:tbl>
      <w:tblPr>
        <w:tblW w:w="10150" w:type="dxa"/>
        <w:tblInd w:w="-21" w:type="dxa"/>
        <w:tblLayout w:type="fixed"/>
        <w:tblCellMar>
          <w:left w:w="40" w:type="dxa"/>
          <w:right w:w="40" w:type="dxa"/>
        </w:tblCellMar>
        <w:tblLook w:val="0000"/>
      </w:tblPr>
      <w:tblGrid>
        <w:gridCol w:w="557"/>
        <w:gridCol w:w="29"/>
        <w:gridCol w:w="3054"/>
        <w:gridCol w:w="1800"/>
        <w:gridCol w:w="1992"/>
        <w:gridCol w:w="2718"/>
      </w:tblGrid>
      <w:tr w:rsidR="002B247D" w:rsidTr="002B247D">
        <w:trPr>
          <w:trHeight w:hRule="exact" w:val="724"/>
        </w:trPr>
        <w:tc>
          <w:tcPr>
            <w:tcW w:w="586"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ind w:hanging="7"/>
              <w:jc w:val="center"/>
            </w:pPr>
            <w:r>
              <w:rPr>
                <w:rFonts w:ascii="Times New Roman" w:eastAsia="Times New Roman" w:hAnsi="Times New Roman"/>
                <w:b/>
                <w:sz w:val="28"/>
                <w:szCs w:val="28"/>
              </w:rPr>
              <w:t xml:space="preserve">№ </w:t>
            </w:r>
            <w:r>
              <w:rPr>
                <w:rFonts w:ascii="Times New Roman" w:hAnsi="Times New Roman"/>
                <w:b/>
                <w:spacing w:val="-9"/>
                <w:sz w:val="28"/>
                <w:szCs w:val="28"/>
              </w:rPr>
              <w:t>п/п</w:t>
            </w:r>
          </w:p>
        </w:tc>
        <w:tc>
          <w:tcPr>
            <w:tcW w:w="3054"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jc w:val="center"/>
            </w:pPr>
            <w:r>
              <w:rPr>
                <w:rFonts w:ascii="Times New Roman" w:hAnsi="Times New Roman"/>
                <w:b/>
                <w:spacing w:val="-4"/>
                <w:sz w:val="24"/>
                <w:szCs w:val="24"/>
              </w:rPr>
              <w:t>Мероприятия</w:t>
            </w: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jc w:val="center"/>
            </w:pPr>
            <w:r>
              <w:rPr>
                <w:rFonts w:ascii="Times New Roman" w:hAnsi="Times New Roman"/>
                <w:b/>
                <w:spacing w:val="-6"/>
                <w:sz w:val="24"/>
                <w:szCs w:val="24"/>
              </w:rPr>
              <w:t>Группы</w:t>
            </w: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jc w:val="center"/>
            </w:pPr>
            <w:r>
              <w:rPr>
                <w:rFonts w:ascii="Times New Roman" w:hAnsi="Times New Roman"/>
                <w:b/>
                <w:spacing w:val="-10"/>
                <w:sz w:val="24"/>
                <w:szCs w:val="24"/>
              </w:rPr>
              <w:t>Периодичность</w:t>
            </w: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jc w:val="center"/>
            </w:pPr>
            <w:r>
              <w:rPr>
                <w:rFonts w:ascii="Times New Roman" w:hAnsi="Times New Roman"/>
                <w:b/>
                <w:spacing w:val="-4"/>
                <w:sz w:val="24"/>
                <w:szCs w:val="24"/>
              </w:rPr>
              <w:t>Ответственный</w:t>
            </w:r>
          </w:p>
        </w:tc>
      </w:tr>
      <w:tr w:rsidR="002B247D" w:rsidTr="002B247D">
        <w:trPr>
          <w:trHeight w:hRule="exact" w:val="465"/>
        </w:trPr>
        <w:tc>
          <w:tcPr>
            <w:tcW w:w="10150" w:type="dxa"/>
            <w:gridSpan w:val="6"/>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845AD3">
            <w:pPr>
              <w:pStyle w:val="a3"/>
              <w:numPr>
                <w:ilvl w:val="0"/>
                <w:numId w:val="47"/>
              </w:numPr>
              <w:shd w:val="clear" w:color="auto" w:fill="FFFFFF"/>
              <w:suppressAutoHyphens/>
              <w:spacing w:after="0" w:line="240" w:lineRule="auto"/>
              <w:ind w:left="0"/>
              <w:jc w:val="center"/>
              <w:rPr>
                <w:rFonts w:ascii="Times New Roman" w:hAnsi="Times New Roman"/>
                <w:b/>
                <w:bCs/>
                <w:spacing w:val="-5"/>
                <w:sz w:val="28"/>
                <w:szCs w:val="28"/>
              </w:rPr>
            </w:pPr>
            <w:r>
              <w:rPr>
                <w:rFonts w:ascii="Times New Roman" w:hAnsi="Times New Roman"/>
                <w:b/>
                <w:bCs/>
                <w:spacing w:val="-5"/>
                <w:sz w:val="24"/>
                <w:szCs w:val="24"/>
              </w:rPr>
              <w:t>МОНИТОРИНГ</w:t>
            </w:r>
          </w:p>
          <w:p w:rsidR="002B247D" w:rsidRDefault="002B247D" w:rsidP="002B247D">
            <w:pPr>
              <w:shd w:val="clear" w:color="auto" w:fill="FFFFFF"/>
              <w:spacing w:after="0" w:line="240" w:lineRule="auto"/>
              <w:jc w:val="center"/>
              <w:rPr>
                <w:rFonts w:ascii="Times New Roman" w:hAnsi="Times New Roman"/>
                <w:b/>
                <w:bCs/>
                <w:spacing w:val="-5"/>
                <w:sz w:val="28"/>
                <w:szCs w:val="28"/>
              </w:rPr>
            </w:pPr>
          </w:p>
          <w:p w:rsidR="002B247D" w:rsidRDefault="002B247D" w:rsidP="002B247D">
            <w:pPr>
              <w:shd w:val="clear" w:color="auto" w:fill="FFFFFF"/>
              <w:spacing w:after="0" w:line="240" w:lineRule="auto"/>
              <w:rPr>
                <w:rFonts w:ascii="Times New Roman" w:hAnsi="Times New Roman"/>
                <w:b/>
                <w:bCs/>
                <w:spacing w:val="-5"/>
                <w:sz w:val="28"/>
                <w:szCs w:val="28"/>
              </w:rPr>
            </w:pPr>
          </w:p>
          <w:p w:rsidR="002B247D" w:rsidRDefault="002B247D" w:rsidP="002B247D">
            <w:pPr>
              <w:shd w:val="clear" w:color="auto" w:fill="FFFFFF"/>
              <w:spacing w:after="0" w:line="240" w:lineRule="auto"/>
              <w:rPr>
                <w:rFonts w:ascii="Times New Roman" w:hAnsi="Times New Roman"/>
                <w:b/>
                <w:bCs/>
                <w:spacing w:val="-5"/>
                <w:sz w:val="28"/>
                <w:szCs w:val="28"/>
              </w:rPr>
            </w:pPr>
          </w:p>
          <w:p w:rsidR="002B247D" w:rsidRDefault="002B247D" w:rsidP="002B247D">
            <w:pPr>
              <w:shd w:val="clear" w:color="auto" w:fill="FFFFFF"/>
              <w:spacing w:after="0" w:line="240" w:lineRule="auto"/>
              <w:rPr>
                <w:rFonts w:ascii="Times New Roman" w:hAnsi="Times New Roman"/>
                <w:b/>
                <w:bCs/>
                <w:spacing w:val="-5"/>
                <w:sz w:val="28"/>
                <w:szCs w:val="28"/>
              </w:rPr>
            </w:pPr>
          </w:p>
          <w:p w:rsidR="002B247D" w:rsidRDefault="002B247D" w:rsidP="002B247D">
            <w:pPr>
              <w:shd w:val="clear" w:color="auto" w:fill="FFFFFF"/>
              <w:spacing w:after="0" w:line="240" w:lineRule="auto"/>
            </w:pPr>
          </w:p>
        </w:tc>
      </w:tr>
      <w:tr w:rsidR="002B247D" w:rsidTr="002B247D">
        <w:trPr>
          <w:trHeight w:hRule="exact" w:val="1353"/>
        </w:trPr>
        <w:tc>
          <w:tcPr>
            <w:tcW w:w="586"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1</w:t>
            </w:r>
            <w:r>
              <w:rPr>
                <w:rFonts w:ascii="Times New Roman" w:hAnsi="Times New Roman"/>
                <w:sz w:val="28"/>
                <w:szCs w:val="28"/>
              </w:rPr>
              <w:t>.</w:t>
            </w:r>
          </w:p>
        </w:tc>
        <w:tc>
          <w:tcPr>
            <w:tcW w:w="3054"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ind w:firstLine="29"/>
              <w:rPr>
                <w:rFonts w:ascii="Times New Roman" w:hAnsi="Times New Roman"/>
                <w:spacing w:val="-1"/>
                <w:sz w:val="24"/>
                <w:szCs w:val="24"/>
              </w:rPr>
            </w:pPr>
            <w:r>
              <w:rPr>
                <w:rFonts w:ascii="Times New Roman" w:hAnsi="Times New Roman"/>
                <w:spacing w:val="-1"/>
                <w:sz w:val="24"/>
                <w:szCs w:val="24"/>
              </w:rPr>
              <w:t>Определение уровня фи</w:t>
            </w:r>
            <w:r>
              <w:rPr>
                <w:rFonts w:ascii="Times New Roman" w:hAnsi="Times New Roman"/>
                <w:spacing w:val="-1"/>
                <w:sz w:val="24"/>
                <w:szCs w:val="24"/>
              </w:rPr>
              <w:softHyphen/>
              <w:t>зического развития.</w:t>
            </w:r>
          </w:p>
          <w:p w:rsidR="002B247D" w:rsidRDefault="002B247D" w:rsidP="002B247D">
            <w:pPr>
              <w:shd w:val="clear" w:color="auto" w:fill="FFFFFF"/>
              <w:spacing w:after="0" w:line="240" w:lineRule="auto"/>
              <w:ind w:firstLine="29"/>
            </w:pPr>
            <w:r>
              <w:rPr>
                <w:rFonts w:ascii="Times New Roman" w:hAnsi="Times New Roman"/>
                <w:spacing w:val="-1"/>
                <w:sz w:val="24"/>
                <w:szCs w:val="24"/>
              </w:rPr>
              <w:t>Определение уровня физи</w:t>
            </w:r>
            <w:r>
              <w:rPr>
                <w:rFonts w:ascii="Times New Roman" w:hAnsi="Times New Roman"/>
                <w:spacing w:val="-1"/>
                <w:sz w:val="24"/>
                <w:szCs w:val="24"/>
              </w:rPr>
              <w:softHyphen/>
            </w:r>
            <w:r>
              <w:rPr>
                <w:rFonts w:ascii="Times New Roman" w:hAnsi="Times New Roman"/>
                <w:spacing w:val="1"/>
                <w:sz w:val="24"/>
                <w:szCs w:val="24"/>
              </w:rPr>
              <w:t xml:space="preserve">ческой подготовленности </w:t>
            </w:r>
            <w:r>
              <w:rPr>
                <w:rFonts w:ascii="Times New Roman" w:hAnsi="Times New Roman"/>
                <w:spacing w:val="-4"/>
                <w:sz w:val="24"/>
                <w:szCs w:val="24"/>
              </w:rPr>
              <w:t>детей.</w:t>
            </w: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Все</w:t>
            </w: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 xml:space="preserve">2 раза в год </w:t>
            </w:r>
            <w:r>
              <w:rPr>
                <w:rFonts w:ascii="Times New Roman" w:hAnsi="Times New Roman"/>
                <w:spacing w:val="-3"/>
                <w:sz w:val="24"/>
                <w:szCs w:val="24"/>
              </w:rPr>
              <w:t>(в сентябре и мае)</w:t>
            </w: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rPr>
                <w:rFonts w:ascii="Times New Roman" w:hAnsi="Times New Roman"/>
                <w:spacing w:val="-5"/>
                <w:sz w:val="24"/>
                <w:szCs w:val="24"/>
              </w:rPr>
            </w:pPr>
            <w:r>
              <w:rPr>
                <w:rFonts w:ascii="Times New Roman" w:hAnsi="Times New Roman"/>
                <w:spacing w:val="-1"/>
                <w:sz w:val="24"/>
                <w:szCs w:val="24"/>
              </w:rPr>
              <w:t xml:space="preserve">Старшая </w:t>
            </w:r>
            <w:r>
              <w:rPr>
                <w:rFonts w:ascii="Times New Roman" w:hAnsi="Times New Roman"/>
                <w:spacing w:val="-5"/>
                <w:sz w:val="24"/>
                <w:szCs w:val="24"/>
              </w:rPr>
              <w:t>медсестра</w:t>
            </w:r>
          </w:p>
          <w:p w:rsidR="002B247D" w:rsidRDefault="002B247D" w:rsidP="002B247D">
            <w:pPr>
              <w:shd w:val="clear" w:color="auto" w:fill="FFFFFF"/>
              <w:spacing w:after="0" w:line="240" w:lineRule="auto"/>
            </w:pPr>
            <w:r>
              <w:rPr>
                <w:rFonts w:ascii="Times New Roman" w:hAnsi="Times New Roman"/>
                <w:spacing w:val="-5"/>
                <w:sz w:val="24"/>
                <w:szCs w:val="24"/>
              </w:rPr>
              <w:t>воспитатели групп</w:t>
            </w:r>
          </w:p>
        </w:tc>
      </w:tr>
      <w:tr w:rsidR="002B247D" w:rsidTr="002B247D">
        <w:trPr>
          <w:trHeight w:hRule="exact" w:val="1145"/>
        </w:trPr>
        <w:tc>
          <w:tcPr>
            <w:tcW w:w="586"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2</w:t>
            </w:r>
            <w:r>
              <w:rPr>
                <w:rFonts w:ascii="Times New Roman" w:hAnsi="Times New Roman"/>
                <w:sz w:val="28"/>
                <w:szCs w:val="28"/>
              </w:rPr>
              <w:t>.</w:t>
            </w:r>
          </w:p>
        </w:tc>
        <w:tc>
          <w:tcPr>
            <w:tcW w:w="3054"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2"/>
                <w:sz w:val="24"/>
                <w:szCs w:val="24"/>
              </w:rPr>
              <w:t>Диспансеризация</w:t>
            </w: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jc w:val="both"/>
            </w:pPr>
            <w:r>
              <w:rPr>
                <w:rFonts w:ascii="Times New Roman" w:hAnsi="Times New Roman"/>
                <w:spacing w:val="-3"/>
                <w:sz w:val="24"/>
                <w:szCs w:val="24"/>
              </w:rPr>
              <w:t>Все</w:t>
            </w: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4"/>
                <w:sz w:val="24"/>
                <w:szCs w:val="24"/>
              </w:rPr>
              <w:t>1 раз в год</w:t>
            </w: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ind w:firstLine="5"/>
            </w:pPr>
            <w:r>
              <w:rPr>
                <w:rFonts w:ascii="Times New Roman" w:hAnsi="Times New Roman"/>
                <w:spacing w:val="-3"/>
                <w:sz w:val="24"/>
                <w:szCs w:val="24"/>
              </w:rPr>
              <w:t>Специалисты детской по</w:t>
            </w:r>
            <w:r>
              <w:rPr>
                <w:rFonts w:ascii="Times New Roman" w:hAnsi="Times New Roman"/>
                <w:spacing w:val="-3"/>
                <w:sz w:val="24"/>
                <w:szCs w:val="24"/>
              </w:rPr>
              <w:softHyphen/>
            </w:r>
            <w:r>
              <w:rPr>
                <w:rFonts w:ascii="Times New Roman" w:hAnsi="Times New Roman"/>
                <w:spacing w:val="-2"/>
                <w:sz w:val="24"/>
                <w:szCs w:val="24"/>
              </w:rPr>
              <w:t>ликлиники, старшая медсестра</w:t>
            </w:r>
            <w:r>
              <w:rPr>
                <w:rFonts w:ascii="Times New Roman" w:eastAsia="Times New Roman" w:hAnsi="Times New Roman"/>
                <w:spacing w:val="-2"/>
                <w:sz w:val="24"/>
                <w:szCs w:val="24"/>
              </w:rPr>
              <w:t xml:space="preserve"> </w:t>
            </w:r>
            <w:r>
              <w:rPr>
                <w:rFonts w:ascii="Times New Roman" w:hAnsi="Times New Roman"/>
                <w:spacing w:val="-1"/>
                <w:sz w:val="24"/>
                <w:szCs w:val="24"/>
              </w:rPr>
              <w:t>сестра, врач</w:t>
            </w:r>
          </w:p>
        </w:tc>
      </w:tr>
      <w:tr w:rsidR="002B247D" w:rsidTr="002B247D">
        <w:trPr>
          <w:trHeight w:hRule="exact" w:val="420"/>
        </w:trPr>
        <w:tc>
          <w:tcPr>
            <w:tcW w:w="10150" w:type="dxa"/>
            <w:gridSpan w:val="6"/>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jc w:val="center"/>
            </w:pPr>
            <w:r>
              <w:rPr>
                <w:rFonts w:ascii="Times New Roman" w:hAnsi="Times New Roman"/>
                <w:b/>
                <w:bCs/>
                <w:spacing w:val="3"/>
                <w:sz w:val="24"/>
                <w:szCs w:val="24"/>
                <w:lang w:val="en-US"/>
              </w:rPr>
              <w:t xml:space="preserve">II. </w:t>
            </w:r>
            <w:r>
              <w:rPr>
                <w:rFonts w:ascii="Times New Roman" w:hAnsi="Times New Roman"/>
                <w:b/>
                <w:bCs/>
                <w:spacing w:val="3"/>
                <w:sz w:val="24"/>
                <w:szCs w:val="24"/>
              </w:rPr>
              <w:t>ДВИГАТЕЛЬНАЯ ДЕЯТЕЛЬНОСТЬ</w:t>
            </w:r>
          </w:p>
        </w:tc>
      </w:tr>
      <w:tr w:rsidR="002B247D" w:rsidTr="002B247D">
        <w:trPr>
          <w:trHeight w:hRule="exact" w:val="547"/>
        </w:trPr>
        <w:tc>
          <w:tcPr>
            <w:tcW w:w="586"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1.</w:t>
            </w:r>
          </w:p>
        </w:tc>
        <w:tc>
          <w:tcPr>
            <w:tcW w:w="3054"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1"/>
                <w:sz w:val="24"/>
                <w:szCs w:val="24"/>
              </w:rPr>
              <w:t>Утренняя гимнастика</w:t>
            </w: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8"/>
                <w:sz w:val="24"/>
                <w:szCs w:val="24"/>
              </w:rPr>
              <w:t xml:space="preserve">Все </w:t>
            </w:r>
            <w:r>
              <w:rPr>
                <w:rFonts w:ascii="Times New Roman" w:hAnsi="Times New Roman"/>
                <w:spacing w:val="-6"/>
                <w:sz w:val="24"/>
                <w:szCs w:val="24"/>
              </w:rPr>
              <w:t>группы</w:t>
            </w: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5"/>
                <w:sz w:val="24"/>
                <w:szCs w:val="24"/>
              </w:rPr>
              <w:t>Ежедневно</w:t>
            </w: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ind w:firstLine="12"/>
            </w:pPr>
            <w:r>
              <w:rPr>
                <w:rFonts w:ascii="Times New Roman" w:hAnsi="Times New Roman"/>
                <w:sz w:val="24"/>
                <w:szCs w:val="24"/>
              </w:rPr>
              <w:t xml:space="preserve">Воспитатели групп </w:t>
            </w:r>
          </w:p>
        </w:tc>
      </w:tr>
      <w:tr w:rsidR="002B247D" w:rsidTr="002B247D">
        <w:trPr>
          <w:trHeight w:hRule="exact" w:val="864"/>
        </w:trPr>
        <w:tc>
          <w:tcPr>
            <w:tcW w:w="586"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2.</w:t>
            </w:r>
          </w:p>
        </w:tc>
        <w:tc>
          <w:tcPr>
            <w:tcW w:w="3054"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ind w:firstLine="22"/>
              <w:rPr>
                <w:rFonts w:ascii="Times New Roman" w:hAnsi="Times New Roman"/>
                <w:spacing w:val="-2"/>
                <w:sz w:val="24"/>
                <w:szCs w:val="24"/>
              </w:rPr>
            </w:pPr>
            <w:r>
              <w:rPr>
                <w:rFonts w:ascii="Times New Roman" w:hAnsi="Times New Roman"/>
                <w:spacing w:val="-3"/>
                <w:sz w:val="24"/>
                <w:szCs w:val="24"/>
              </w:rPr>
              <w:t xml:space="preserve">Физическая культура </w:t>
            </w:r>
            <w:r>
              <w:rPr>
                <w:rFonts w:ascii="Times New Roman" w:hAnsi="Times New Roman"/>
                <w:spacing w:val="-2"/>
                <w:sz w:val="24"/>
                <w:szCs w:val="24"/>
              </w:rPr>
              <w:t xml:space="preserve">- в зале </w:t>
            </w:r>
          </w:p>
          <w:p w:rsidR="002B247D" w:rsidRDefault="002B247D" w:rsidP="002B247D">
            <w:pPr>
              <w:shd w:val="clear" w:color="auto" w:fill="FFFFFF"/>
              <w:spacing w:after="0" w:line="240" w:lineRule="auto"/>
              <w:ind w:firstLine="22"/>
            </w:pPr>
            <w:r>
              <w:rPr>
                <w:rFonts w:ascii="Times New Roman" w:hAnsi="Times New Roman"/>
                <w:spacing w:val="-2"/>
                <w:sz w:val="24"/>
                <w:szCs w:val="24"/>
              </w:rPr>
              <w:t>-  на воздухе</w:t>
            </w: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8"/>
                <w:sz w:val="24"/>
                <w:szCs w:val="24"/>
              </w:rPr>
              <w:t xml:space="preserve">Все </w:t>
            </w:r>
            <w:r>
              <w:rPr>
                <w:rFonts w:ascii="Times New Roman" w:hAnsi="Times New Roman"/>
                <w:spacing w:val="-6"/>
                <w:sz w:val="24"/>
                <w:szCs w:val="24"/>
              </w:rPr>
              <w:t>группы</w:t>
            </w: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tabs>
                <w:tab w:val="left" w:pos="204"/>
              </w:tabs>
              <w:spacing w:after="0" w:line="240" w:lineRule="auto"/>
              <w:jc w:val="both"/>
              <w:rPr>
                <w:rFonts w:ascii="Times New Roman" w:hAnsi="Times New Roman"/>
                <w:spacing w:val="-6"/>
                <w:sz w:val="24"/>
                <w:szCs w:val="24"/>
              </w:rPr>
            </w:pPr>
            <w:r>
              <w:rPr>
                <w:rFonts w:ascii="Times New Roman" w:hAnsi="Times New Roman"/>
                <w:spacing w:val="-6"/>
                <w:sz w:val="24"/>
                <w:szCs w:val="24"/>
              </w:rPr>
              <w:t>3 раза в неделю</w:t>
            </w:r>
          </w:p>
          <w:p w:rsidR="002B247D" w:rsidRDefault="002B247D" w:rsidP="002B247D">
            <w:pPr>
              <w:shd w:val="clear" w:color="auto" w:fill="FFFFFF"/>
              <w:tabs>
                <w:tab w:val="left" w:pos="204"/>
              </w:tabs>
              <w:spacing w:after="0" w:line="240" w:lineRule="auto"/>
              <w:jc w:val="both"/>
              <w:rPr>
                <w:rFonts w:ascii="Times New Roman" w:hAnsi="Times New Roman"/>
                <w:spacing w:val="-6"/>
                <w:sz w:val="24"/>
                <w:szCs w:val="24"/>
              </w:rPr>
            </w:pPr>
          </w:p>
          <w:p w:rsidR="002B247D" w:rsidRDefault="002B247D" w:rsidP="002B247D">
            <w:pPr>
              <w:shd w:val="clear" w:color="auto" w:fill="FFFFFF"/>
              <w:tabs>
                <w:tab w:val="left" w:pos="204"/>
              </w:tabs>
              <w:spacing w:after="0" w:line="240" w:lineRule="auto"/>
              <w:jc w:val="both"/>
              <w:rPr>
                <w:rFonts w:ascii="Times New Roman" w:hAnsi="Times New Roman"/>
                <w:spacing w:val="-6"/>
                <w:sz w:val="24"/>
                <w:szCs w:val="24"/>
              </w:rPr>
            </w:pPr>
            <w:r>
              <w:rPr>
                <w:rFonts w:ascii="Times New Roman" w:hAnsi="Times New Roman"/>
                <w:spacing w:val="-6"/>
                <w:sz w:val="24"/>
                <w:szCs w:val="24"/>
              </w:rPr>
              <w:t>1 раз</w:t>
            </w:r>
          </w:p>
          <w:p w:rsidR="002B247D" w:rsidRDefault="002B247D" w:rsidP="002B247D">
            <w:pPr>
              <w:shd w:val="clear" w:color="auto" w:fill="FFFFFF"/>
              <w:tabs>
                <w:tab w:val="left" w:pos="204"/>
              </w:tabs>
              <w:spacing w:after="0" w:line="240" w:lineRule="auto"/>
              <w:jc w:val="both"/>
              <w:rPr>
                <w:rFonts w:ascii="Times New Roman" w:hAnsi="Times New Roman"/>
                <w:spacing w:val="-6"/>
                <w:sz w:val="24"/>
                <w:szCs w:val="24"/>
              </w:rPr>
            </w:pPr>
          </w:p>
          <w:p w:rsidR="002B247D" w:rsidRDefault="002B247D" w:rsidP="002B247D">
            <w:pPr>
              <w:shd w:val="clear" w:color="auto" w:fill="FFFFFF"/>
              <w:tabs>
                <w:tab w:val="left" w:pos="204"/>
              </w:tabs>
              <w:spacing w:after="0" w:line="240" w:lineRule="auto"/>
              <w:jc w:val="both"/>
              <w:rPr>
                <w:rFonts w:ascii="Times New Roman" w:hAnsi="Times New Roman"/>
                <w:spacing w:val="-6"/>
                <w:sz w:val="24"/>
                <w:szCs w:val="24"/>
              </w:rPr>
            </w:pPr>
          </w:p>
          <w:p w:rsidR="002B247D" w:rsidRDefault="002B247D" w:rsidP="002B247D">
            <w:pPr>
              <w:shd w:val="clear" w:color="auto" w:fill="FFFFFF"/>
              <w:tabs>
                <w:tab w:val="left" w:pos="204"/>
              </w:tabs>
              <w:spacing w:after="0" w:line="240" w:lineRule="auto"/>
              <w:jc w:val="both"/>
            </w:pP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3"/>
                <w:sz w:val="24"/>
                <w:szCs w:val="24"/>
              </w:rPr>
              <w:t>Воспитатели групп</w:t>
            </w:r>
          </w:p>
        </w:tc>
      </w:tr>
      <w:tr w:rsidR="002B247D" w:rsidTr="002B247D">
        <w:trPr>
          <w:trHeight w:hRule="exact" w:val="422"/>
        </w:trPr>
        <w:tc>
          <w:tcPr>
            <w:tcW w:w="586"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3</w:t>
            </w:r>
            <w:r>
              <w:rPr>
                <w:rFonts w:ascii="Times New Roman" w:hAnsi="Times New Roman"/>
                <w:sz w:val="28"/>
                <w:szCs w:val="28"/>
              </w:rPr>
              <w:t>.</w:t>
            </w:r>
          </w:p>
        </w:tc>
        <w:tc>
          <w:tcPr>
            <w:tcW w:w="3054"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3"/>
                <w:sz w:val="24"/>
                <w:szCs w:val="24"/>
              </w:rPr>
              <w:t>Подвижные игры</w:t>
            </w: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7"/>
                <w:sz w:val="24"/>
                <w:szCs w:val="24"/>
              </w:rPr>
              <w:t xml:space="preserve">Все </w:t>
            </w:r>
            <w:r>
              <w:rPr>
                <w:rFonts w:ascii="Times New Roman" w:hAnsi="Times New Roman"/>
                <w:spacing w:val="-6"/>
                <w:sz w:val="24"/>
                <w:szCs w:val="24"/>
              </w:rPr>
              <w:t>группы</w:t>
            </w: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1"/>
                <w:sz w:val="24"/>
                <w:szCs w:val="24"/>
              </w:rPr>
              <w:t>3-4 раза в день</w:t>
            </w: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3"/>
                <w:sz w:val="24"/>
                <w:szCs w:val="24"/>
              </w:rPr>
              <w:t>Воспитатели групп</w:t>
            </w:r>
          </w:p>
        </w:tc>
      </w:tr>
      <w:tr w:rsidR="002B247D" w:rsidTr="002B247D">
        <w:trPr>
          <w:trHeight w:hRule="exact" w:val="707"/>
        </w:trPr>
        <w:tc>
          <w:tcPr>
            <w:tcW w:w="586"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4.</w:t>
            </w:r>
          </w:p>
        </w:tc>
        <w:tc>
          <w:tcPr>
            <w:tcW w:w="3054"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ind w:firstLine="19"/>
            </w:pPr>
            <w:r>
              <w:rPr>
                <w:rFonts w:ascii="Times New Roman" w:hAnsi="Times New Roman"/>
                <w:spacing w:val="-2"/>
                <w:sz w:val="24"/>
                <w:szCs w:val="24"/>
              </w:rPr>
              <w:t xml:space="preserve">Гимнастика после дневного </w:t>
            </w:r>
            <w:r>
              <w:rPr>
                <w:rFonts w:ascii="Times New Roman" w:hAnsi="Times New Roman"/>
                <w:spacing w:val="-1"/>
                <w:sz w:val="24"/>
                <w:szCs w:val="24"/>
              </w:rPr>
              <w:t>сна</w:t>
            </w: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8"/>
                <w:sz w:val="24"/>
                <w:szCs w:val="24"/>
              </w:rPr>
              <w:t xml:space="preserve">Все </w:t>
            </w:r>
            <w:r>
              <w:rPr>
                <w:rFonts w:ascii="Times New Roman" w:hAnsi="Times New Roman"/>
                <w:spacing w:val="-6"/>
                <w:sz w:val="24"/>
                <w:szCs w:val="24"/>
              </w:rPr>
              <w:t>группы</w:t>
            </w: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5"/>
                <w:sz w:val="24"/>
                <w:szCs w:val="24"/>
              </w:rPr>
              <w:t>Ежедневно</w:t>
            </w: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3"/>
                <w:sz w:val="24"/>
                <w:szCs w:val="24"/>
              </w:rPr>
              <w:t>Воспитатели групп</w:t>
            </w:r>
          </w:p>
        </w:tc>
      </w:tr>
      <w:tr w:rsidR="002B247D" w:rsidTr="002B247D">
        <w:trPr>
          <w:trHeight w:hRule="exact" w:val="438"/>
        </w:trPr>
        <w:tc>
          <w:tcPr>
            <w:tcW w:w="586"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5.</w:t>
            </w:r>
          </w:p>
        </w:tc>
        <w:tc>
          <w:tcPr>
            <w:tcW w:w="3054"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2"/>
                <w:sz w:val="24"/>
                <w:szCs w:val="24"/>
              </w:rPr>
              <w:t>Спортивные упражнения</w:t>
            </w: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8"/>
                <w:sz w:val="24"/>
                <w:szCs w:val="24"/>
              </w:rPr>
              <w:t>Все г</w:t>
            </w:r>
            <w:r>
              <w:rPr>
                <w:rFonts w:ascii="Times New Roman" w:hAnsi="Times New Roman"/>
                <w:spacing w:val="-6"/>
                <w:sz w:val="24"/>
                <w:szCs w:val="24"/>
              </w:rPr>
              <w:t>руппы</w:t>
            </w: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 xml:space="preserve">2 раза </w:t>
            </w:r>
            <w:r>
              <w:rPr>
                <w:rFonts w:ascii="Times New Roman" w:hAnsi="Times New Roman"/>
                <w:spacing w:val="-5"/>
                <w:sz w:val="24"/>
                <w:szCs w:val="24"/>
              </w:rPr>
              <w:t>в неделю</w:t>
            </w: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3"/>
                <w:sz w:val="24"/>
                <w:szCs w:val="24"/>
              </w:rPr>
              <w:t>Воспитатели групп</w:t>
            </w:r>
          </w:p>
        </w:tc>
      </w:tr>
      <w:tr w:rsidR="002B247D" w:rsidTr="002B247D">
        <w:trPr>
          <w:trHeight w:hRule="exact" w:val="1007"/>
        </w:trPr>
        <w:tc>
          <w:tcPr>
            <w:tcW w:w="586"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6.</w:t>
            </w:r>
          </w:p>
        </w:tc>
        <w:tc>
          <w:tcPr>
            <w:tcW w:w="3054"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3"/>
                <w:sz w:val="24"/>
                <w:szCs w:val="24"/>
              </w:rPr>
              <w:t>Спортивные игры</w:t>
            </w: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3"/>
                <w:sz w:val="24"/>
                <w:szCs w:val="24"/>
              </w:rPr>
              <w:t>Старшая, под</w:t>
            </w:r>
            <w:r>
              <w:rPr>
                <w:rFonts w:ascii="Times New Roman" w:hAnsi="Times New Roman"/>
                <w:spacing w:val="-4"/>
                <w:sz w:val="24"/>
                <w:szCs w:val="24"/>
              </w:rPr>
              <w:t>готовительная</w:t>
            </w: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1"/>
                <w:sz w:val="24"/>
                <w:szCs w:val="24"/>
              </w:rPr>
              <w:t xml:space="preserve">2 раза </w:t>
            </w:r>
            <w:r>
              <w:rPr>
                <w:rFonts w:ascii="Times New Roman" w:hAnsi="Times New Roman"/>
                <w:spacing w:val="-5"/>
                <w:sz w:val="24"/>
                <w:szCs w:val="24"/>
              </w:rPr>
              <w:t>в неделю</w:t>
            </w: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3"/>
                <w:sz w:val="24"/>
                <w:szCs w:val="24"/>
              </w:rPr>
              <w:t>Воспитатели групп</w:t>
            </w:r>
          </w:p>
        </w:tc>
      </w:tr>
      <w:tr w:rsidR="002B247D" w:rsidTr="002B247D">
        <w:trPr>
          <w:trHeight w:hRule="exact" w:val="581"/>
        </w:trPr>
        <w:tc>
          <w:tcPr>
            <w:tcW w:w="586"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lastRenderedPageBreak/>
              <w:t>7.</w:t>
            </w:r>
          </w:p>
        </w:tc>
        <w:tc>
          <w:tcPr>
            <w:tcW w:w="3054"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3"/>
                <w:sz w:val="24"/>
                <w:szCs w:val="24"/>
              </w:rPr>
              <w:t>Физминутки во время занятия</w:t>
            </w: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3"/>
                <w:sz w:val="24"/>
                <w:szCs w:val="24"/>
              </w:rPr>
              <w:t>Все группы</w:t>
            </w: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1"/>
                <w:sz w:val="24"/>
                <w:szCs w:val="24"/>
              </w:rPr>
              <w:t>ежедневно</w:t>
            </w: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3"/>
                <w:sz w:val="24"/>
                <w:szCs w:val="24"/>
              </w:rPr>
              <w:t>Воспитатели групп</w:t>
            </w:r>
          </w:p>
        </w:tc>
      </w:tr>
      <w:tr w:rsidR="002B247D" w:rsidTr="002B247D">
        <w:trPr>
          <w:trHeight w:hRule="exact" w:val="561"/>
        </w:trPr>
        <w:tc>
          <w:tcPr>
            <w:tcW w:w="586"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8.</w:t>
            </w:r>
          </w:p>
        </w:tc>
        <w:tc>
          <w:tcPr>
            <w:tcW w:w="3054"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rPr>
                <w:rFonts w:ascii="Times New Roman" w:hAnsi="Times New Roman"/>
                <w:spacing w:val="-3"/>
                <w:sz w:val="24"/>
                <w:szCs w:val="24"/>
              </w:rPr>
            </w:pPr>
            <w:r>
              <w:rPr>
                <w:rFonts w:ascii="Times New Roman" w:hAnsi="Times New Roman"/>
                <w:spacing w:val="-3"/>
                <w:sz w:val="24"/>
                <w:szCs w:val="24"/>
              </w:rPr>
              <w:t>Динамическая пауза между занятиями</w:t>
            </w:r>
          </w:p>
          <w:p w:rsidR="002B247D" w:rsidRDefault="002B247D" w:rsidP="002B247D">
            <w:pPr>
              <w:shd w:val="clear" w:color="auto" w:fill="FFFFFF"/>
              <w:spacing w:after="0" w:line="240" w:lineRule="auto"/>
              <w:rPr>
                <w:rFonts w:ascii="Times New Roman" w:hAnsi="Times New Roman"/>
                <w:spacing w:val="-3"/>
                <w:sz w:val="24"/>
                <w:szCs w:val="24"/>
              </w:rPr>
            </w:pPr>
          </w:p>
          <w:p w:rsidR="002B247D" w:rsidRDefault="002B247D" w:rsidP="002B247D">
            <w:pPr>
              <w:shd w:val="clear" w:color="auto" w:fill="FFFFFF"/>
              <w:spacing w:after="0" w:line="240" w:lineRule="auto"/>
            </w:pP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ind w:hanging="38"/>
            </w:pPr>
            <w:r>
              <w:rPr>
                <w:rFonts w:ascii="Times New Roman" w:hAnsi="Times New Roman"/>
                <w:spacing w:val="-3"/>
                <w:sz w:val="24"/>
                <w:szCs w:val="24"/>
              </w:rPr>
              <w:t>Все группы</w:t>
            </w: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1"/>
                <w:sz w:val="24"/>
                <w:szCs w:val="24"/>
              </w:rPr>
              <w:t>ежедневно</w:t>
            </w: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3"/>
                <w:sz w:val="24"/>
                <w:szCs w:val="24"/>
              </w:rPr>
              <w:t>Воспитатели групп</w:t>
            </w:r>
          </w:p>
        </w:tc>
      </w:tr>
      <w:tr w:rsidR="002B247D" w:rsidTr="002B247D">
        <w:trPr>
          <w:trHeight w:hRule="exact" w:val="838"/>
        </w:trPr>
        <w:tc>
          <w:tcPr>
            <w:tcW w:w="586"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9.</w:t>
            </w:r>
          </w:p>
        </w:tc>
        <w:tc>
          <w:tcPr>
            <w:tcW w:w="3054"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ind w:firstLine="5"/>
            </w:pPr>
            <w:r>
              <w:rPr>
                <w:rFonts w:ascii="Times New Roman" w:eastAsia="Times New Roman" w:hAnsi="Times New Roman"/>
                <w:spacing w:val="-2"/>
                <w:sz w:val="24"/>
                <w:szCs w:val="24"/>
              </w:rPr>
              <w:t xml:space="preserve"> </w:t>
            </w:r>
            <w:r>
              <w:rPr>
                <w:rFonts w:ascii="Times New Roman" w:hAnsi="Times New Roman"/>
                <w:spacing w:val="-2"/>
                <w:sz w:val="24"/>
                <w:szCs w:val="24"/>
              </w:rPr>
              <w:t>Физкуль</w:t>
            </w:r>
            <w:r>
              <w:rPr>
                <w:rFonts w:ascii="Times New Roman" w:hAnsi="Times New Roman"/>
                <w:spacing w:val="-2"/>
                <w:sz w:val="24"/>
                <w:szCs w:val="24"/>
              </w:rPr>
              <w:softHyphen/>
              <w:t>турные досуги</w:t>
            </w: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ind w:hanging="38"/>
            </w:pPr>
            <w:r>
              <w:rPr>
                <w:rFonts w:ascii="Times New Roman" w:hAnsi="Times New Roman"/>
                <w:sz w:val="24"/>
                <w:szCs w:val="24"/>
              </w:rPr>
              <w:t>Все</w:t>
            </w:r>
          </w:p>
          <w:p w:rsidR="002B247D" w:rsidRDefault="002B247D" w:rsidP="002B247D">
            <w:pPr>
              <w:shd w:val="clear" w:color="auto" w:fill="FFFFFF"/>
              <w:spacing w:after="0" w:line="240" w:lineRule="auto"/>
              <w:ind w:hanging="38"/>
            </w:pP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6"/>
                <w:sz w:val="24"/>
                <w:szCs w:val="24"/>
              </w:rPr>
              <w:t xml:space="preserve">1 раз </w:t>
            </w:r>
            <w:r>
              <w:rPr>
                <w:rFonts w:ascii="Times New Roman" w:hAnsi="Times New Roman"/>
                <w:spacing w:val="-3"/>
                <w:sz w:val="24"/>
                <w:szCs w:val="24"/>
              </w:rPr>
              <w:t>в месяц</w:t>
            </w: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4"/>
                <w:sz w:val="24"/>
                <w:szCs w:val="24"/>
              </w:rPr>
              <w:t>Воспитатели, музыкальный руководитель</w:t>
            </w:r>
          </w:p>
        </w:tc>
      </w:tr>
      <w:tr w:rsidR="002B247D" w:rsidTr="002B247D">
        <w:trPr>
          <w:trHeight w:hRule="exact" w:val="708"/>
        </w:trPr>
        <w:tc>
          <w:tcPr>
            <w:tcW w:w="586"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10.</w:t>
            </w:r>
          </w:p>
        </w:tc>
        <w:tc>
          <w:tcPr>
            <w:tcW w:w="3054"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3"/>
                <w:sz w:val="24"/>
                <w:szCs w:val="24"/>
              </w:rPr>
              <w:t>Физкультурные праздники</w:t>
            </w: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ind w:hanging="38"/>
            </w:pPr>
            <w:r>
              <w:rPr>
                <w:rFonts w:ascii="Times New Roman" w:hAnsi="Times New Roman"/>
                <w:spacing w:val="-3"/>
                <w:sz w:val="24"/>
                <w:szCs w:val="24"/>
              </w:rPr>
              <w:t>Старшая, под</w:t>
            </w:r>
            <w:r>
              <w:rPr>
                <w:rFonts w:ascii="Times New Roman" w:hAnsi="Times New Roman"/>
                <w:spacing w:val="-3"/>
                <w:sz w:val="24"/>
                <w:szCs w:val="24"/>
              </w:rPr>
              <w:softHyphen/>
            </w:r>
            <w:r>
              <w:rPr>
                <w:rFonts w:ascii="Times New Roman" w:hAnsi="Times New Roman"/>
                <w:spacing w:val="-4"/>
                <w:sz w:val="24"/>
                <w:szCs w:val="24"/>
              </w:rPr>
              <w:t>готовит</w:t>
            </w: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 xml:space="preserve">2 раза в год </w:t>
            </w: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3"/>
                <w:sz w:val="24"/>
                <w:szCs w:val="24"/>
              </w:rPr>
              <w:t>музыкальный руко</w:t>
            </w:r>
            <w:r>
              <w:rPr>
                <w:rFonts w:ascii="Times New Roman" w:hAnsi="Times New Roman"/>
                <w:spacing w:val="-3"/>
                <w:sz w:val="24"/>
                <w:szCs w:val="24"/>
              </w:rPr>
              <w:softHyphen/>
            </w:r>
            <w:r>
              <w:rPr>
                <w:rFonts w:ascii="Times New Roman" w:hAnsi="Times New Roman"/>
                <w:spacing w:val="-1"/>
                <w:sz w:val="24"/>
                <w:szCs w:val="24"/>
              </w:rPr>
              <w:t xml:space="preserve">водитель, воспитатели </w:t>
            </w:r>
          </w:p>
        </w:tc>
      </w:tr>
      <w:tr w:rsidR="002B247D" w:rsidTr="002B247D">
        <w:trPr>
          <w:trHeight w:hRule="exact" w:val="1290"/>
        </w:trPr>
        <w:tc>
          <w:tcPr>
            <w:tcW w:w="586"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11.</w:t>
            </w:r>
          </w:p>
        </w:tc>
        <w:tc>
          <w:tcPr>
            <w:tcW w:w="3054"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4"/>
                <w:sz w:val="24"/>
                <w:szCs w:val="24"/>
              </w:rPr>
              <w:t>День здоровья</w:t>
            </w: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2"/>
                <w:sz w:val="24"/>
                <w:szCs w:val="24"/>
              </w:rPr>
              <w:t xml:space="preserve">Все группы, </w:t>
            </w:r>
            <w:r>
              <w:rPr>
                <w:rFonts w:ascii="Times New Roman" w:hAnsi="Times New Roman"/>
                <w:spacing w:val="-3"/>
                <w:sz w:val="24"/>
                <w:szCs w:val="24"/>
              </w:rPr>
              <w:t>кроме группы раннего возраста</w:t>
            </w: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6"/>
                <w:sz w:val="24"/>
                <w:szCs w:val="24"/>
              </w:rPr>
              <w:t xml:space="preserve">1 раз </w:t>
            </w:r>
            <w:r>
              <w:rPr>
                <w:rFonts w:ascii="Times New Roman" w:hAnsi="Times New Roman"/>
                <w:spacing w:val="-3"/>
                <w:sz w:val="24"/>
                <w:szCs w:val="24"/>
              </w:rPr>
              <w:t>в месяц</w:t>
            </w: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pPr>
            <w:r>
              <w:rPr>
                <w:rFonts w:ascii="Times New Roman" w:eastAsia="Times New Roman" w:hAnsi="Times New Roman"/>
                <w:sz w:val="24"/>
                <w:szCs w:val="24"/>
              </w:rPr>
              <w:t xml:space="preserve"> </w:t>
            </w:r>
            <w:r>
              <w:rPr>
                <w:rFonts w:ascii="Times New Roman" w:hAnsi="Times New Roman"/>
                <w:sz w:val="24"/>
                <w:szCs w:val="24"/>
              </w:rPr>
              <w:t>С</w:t>
            </w:r>
            <w:r>
              <w:rPr>
                <w:rFonts w:ascii="Times New Roman" w:hAnsi="Times New Roman"/>
                <w:spacing w:val="-2"/>
                <w:sz w:val="24"/>
                <w:szCs w:val="24"/>
              </w:rPr>
              <w:t>т. медсестра, му</w:t>
            </w:r>
            <w:r>
              <w:rPr>
                <w:rFonts w:ascii="Times New Roman" w:hAnsi="Times New Roman"/>
                <w:spacing w:val="-3"/>
                <w:sz w:val="24"/>
                <w:szCs w:val="24"/>
              </w:rPr>
              <w:t xml:space="preserve">зыкальный руководитель, </w:t>
            </w:r>
            <w:r>
              <w:rPr>
                <w:rFonts w:ascii="Times New Roman" w:hAnsi="Times New Roman"/>
                <w:spacing w:val="-1"/>
                <w:sz w:val="24"/>
                <w:szCs w:val="24"/>
              </w:rPr>
              <w:t xml:space="preserve">воспитатели </w:t>
            </w:r>
          </w:p>
        </w:tc>
      </w:tr>
      <w:tr w:rsidR="002B247D" w:rsidTr="002B247D">
        <w:trPr>
          <w:trHeight w:hRule="exact" w:val="723"/>
        </w:trPr>
        <w:tc>
          <w:tcPr>
            <w:tcW w:w="586"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12.</w:t>
            </w:r>
          </w:p>
        </w:tc>
        <w:tc>
          <w:tcPr>
            <w:tcW w:w="3054"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5"/>
                <w:sz w:val="24"/>
                <w:szCs w:val="24"/>
              </w:rPr>
              <w:t>Каникулы</w:t>
            </w: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7"/>
                <w:sz w:val="24"/>
                <w:szCs w:val="24"/>
              </w:rPr>
              <w:t xml:space="preserve">Все </w:t>
            </w:r>
            <w:r>
              <w:rPr>
                <w:rFonts w:ascii="Times New Roman" w:hAnsi="Times New Roman"/>
                <w:spacing w:val="-6"/>
                <w:sz w:val="24"/>
                <w:szCs w:val="24"/>
              </w:rPr>
              <w:t>группы</w:t>
            </w: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1"/>
                <w:sz w:val="24"/>
                <w:szCs w:val="24"/>
              </w:rPr>
              <w:t>2 раза в год</w:t>
            </w: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rPr>
                <w:rFonts w:ascii="Times New Roman" w:hAnsi="Times New Roman"/>
                <w:spacing w:val="-4"/>
                <w:sz w:val="24"/>
                <w:szCs w:val="24"/>
              </w:rPr>
            </w:pPr>
            <w:r>
              <w:rPr>
                <w:rFonts w:ascii="Times New Roman" w:hAnsi="Times New Roman"/>
                <w:spacing w:val="-4"/>
                <w:sz w:val="24"/>
                <w:szCs w:val="24"/>
              </w:rPr>
              <w:t>Все педагоги</w:t>
            </w:r>
          </w:p>
          <w:p w:rsidR="002B247D" w:rsidRDefault="002B247D" w:rsidP="002B247D">
            <w:pPr>
              <w:shd w:val="clear" w:color="auto" w:fill="FFFFFF"/>
              <w:spacing w:after="0" w:line="240" w:lineRule="auto"/>
              <w:rPr>
                <w:rFonts w:ascii="Times New Roman" w:hAnsi="Times New Roman"/>
                <w:spacing w:val="-4"/>
                <w:sz w:val="24"/>
                <w:szCs w:val="24"/>
              </w:rPr>
            </w:pPr>
          </w:p>
          <w:p w:rsidR="002B247D" w:rsidRDefault="002B247D" w:rsidP="002B247D">
            <w:pPr>
              <w:shd w:val="clear" w:color="auto" w:fill="FFFFFF"/>
              <w:spacing w:after="0" w:line="240" w:lineRule="auto"/>
            </w:pPr>
          </w:p>
        </w:tc>
      </w:tr>
      <w:tr w:rsidR="002B247D" w:rsidTr="002B247D">
        <w:trPr>
          <w:trHeight w:hRule="exact" w:val="300"/>
        </w:trPr>
        <w:tc>
          <w:tcPr>
            <w:tcW w:w="10150" w:type="dxa"/>
            <w:gridSpan w:val="6"/>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jc w:val="center"/>
            </w:pPr>
            <w:r>
              <w:rPr>
                <w:rFonts w:ascii="Times New Roman" w:hAnsi="Times New Roman"/>
                <w:b/>
                <w:bCs/>
                <w:spacing w:val="10"/>
                <w:sz w:val="24"/>
                <w:szCs w:val="24"/>
                <w:lang w:val="en-US"/>
              </w:rPr>
              <w:t xml:space="preserve">III. </w:t>
            </w:r>
            <w:r>
              <w:rPr>
                <w:rFonts w:ascii="Times New Roman" w:hAnsi="Times New Roman"/>
                <w:b/>
                <w:bCs/>
                <w:spacing w:val="10"/>
                <w:sz w:val="24"/>
                <w:szCs w:val="24"/>
              </w:rPr>
              <w:t>ПРОФИЛАКТИЧЕСКИЕ МЕРОПРИЯТИЯ</w:t>
            </w:r>
          </w:p>
        </w:tc>
      </w:tr>
      <w:tr w:rsidR="002B247D" w:rsidTr="002B247D">
        <w:trPr>
          <w:trHeight w:hRule="exact" w:val="839"/>
        </w:trPr>
        <w:tc>
          <w:tcPr>
            <w:tcW w:w="586"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1.</w:t>
            </w:r>
          </w:p>
        </w:tc>
        <w:tc>
          <w:tcPr>
            <w:tcW w:w="3054"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3"/>
                <w:sz w:val="24"/>
                <w:szCs w:val="24"/>
              </w:rPr>
              <w:t>Витаминотерапия</w:t>
            </w: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8"/>
                <w:sz w:val="24"/>
                <w:szCs w:val="24"/>
              </w:rPr>
              <w:t xml:space="preserve">Все </w:t>
            </w:r>
            <w:r>
              <w:rPr>
                <w:rFonts w:ascii="Times New Roman" w:hAnsi="Times New Roman"/>
                <w:spacing w:val="-6"/>
                <w:sz w:val="24"/>
                <w:szCs w:val="24"/>
              </w:rPr>
              <w:t>группы</w:t>
            </w: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1"/>
                <w:sz w:val="24"/>
                <w:szCs w:val="24"/>
              </w:rPr>
              <w:t>2 раза в год</w:t>
            </w: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2"/>
                <w:sz w:val="24"/>
                <w:szCs w:val="24"/>
              </w:rPr>
              <w:t>Ст. медсестра</w:t>
            </w:r>
          </w:p>
        </w:tc>
      </w:tr>
      <w:tr w:rsidR="002B247D" w:rsidTr="002B247D">
        <w:trPr>
          <w:trHeight w:hRule="exact" w:val="1654"/>
        </w:trPr>
        <w:tc>
          <w:tcPr>
            <w:tcW w:w="586"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2</w:t>
            </w:r>
          </w:p>
        </w:tc>
        <w:tc>
          <w:tcPr>
            <w:tcW w:w="3054"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ind w:hanging="29"/>
            </w:pPr>
            <w:r>
              <w:rPr>
                <w:rFonts w:ascii="Times New Roman" w:hAnsi="Times New Roman"/>
                <w:sz w:val="24"/>
                <w:szCs w:val="24"/>
              </w:rPr>
              <w:t xml:space="preserve">Профилактика гриппа и </w:t>
            </w:r>
            <w:r>
              <w:rPr>
                <w:rFonts w:ascii="Times New Roman" w:hAnsi="Times New Roman"/>
                <w:spacing w:val="-3"/>
                <w:sz w:val="24"/>
                <w:szCs w:val="24"/>
              </w:rPr>
              <w:t>простудных заболеваний (режимы проветривания, утренние фильтры, работа с род.)</w:t>
            </w: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8"/>
                <w:sz w:val="24"/>
                <w:szCs w:val="24"/>
              </w:rPr>
              <w:t xml:space="preserve">Все </w:t>
            </w:r>
            <w:r>
              <w:rPr>
                <w:rFonts w:ascii="Times New Roman" w:hAnsi="Times New Roman"/>
                <w:spacing w:val="-6"/>
                <w:sz w:val="24"/>
                <w:szCs w:val="24"/>
              </w:rPr>
              <w:t>группы</w:t>
            </w: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1"/>
                <w:sz w:val="24"/>
                <w:szCs w:val="24"/>
              </w:rPr>
              <w:t>Неблагоприятн</w:t>
            </w:r>
            <w:r>
              <w:rPr>
                <w:rFonts w:ascii="Times New Roman" w:hAnsi="Times New Roman"/>
                <w:spacing w:val="-3"/>
                <w:sz w:val="24"/>
                <w:szCs w:val="24"/>
              </w:rPr>
              <w:t>ые периоды (осень-весна) воз</w:t>
            </w:r>
            <w:r>
              <w:rPr>
                <w:rFonts w:ascii="Times New Roman" w:hAnsi="Times New Roman"/>
                <w:spacing w:val="-3"/>
                <w:sz w:val="24"/>
                <w:szCs w:val="24"/>
              </w:rPr>
              <w:softHyphen/>
            </w:r>
            <w:r>
              <w:rPr>
                <w:rFonts w:ascii="Times New Roman" w:hAnsi="Times New Roman"/>
                <w:spacing w:val="-1"/>
                <w:sz w:val="24"/>
                <w:szCs w:val="24"/>
              </w:rPr>
              <w:t>никновения ин</w:t>
            </w:r>
            <w:r>
              <w:rPr>
                <w:rFonts w:ascii="Times New Roman" w:hAnsi="Times New Roman"/>
                <w:spacing w:val="-1"/>
                <w:sz w:val="24"/>
                <w:szCs w:val="24"/>
              </w:rPr>
              <w:softHyphen/>
            </w:r>
            <w:r>
              <w:rPr>
                <w:rFonts w:ascii="Times New Roman" w:hAnsi="Times New Roman"/>
                <w:spacing w:val="-3"/>
                <w:sz w:val="24"/>
                <w:szCs w:val="24"/>
              </w:rPr>
              <w:t>фекции)</w:t>
            </w: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2"/>
                <w:sz w:val="24"/>
                <w:szCs w:val="24"/>
              </w:rPr>
              <w:t>Ст. медсестра</w:t>
            </w:r>
          </w:p>
        </w:tc>
      </w:tr>
      <w:tr w:rsidR="002B247D" w:rsidTr="002B247D">
        <w:trPr>
          <w:trHeight w:hRule="exact" w:val="321"/>
        </w:trPr>
        <w:tc>
          <w:tcPr>
            <w:tcW w:w="10150" w:type="dxa"/>
            <w:gridSpan w:val="6"/>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jc w:val="center"/>
            </w:pPr>
            <w:r>
              <w:rPr>
                <w:rFonts w:ascii="Times New Roman" w:hAnsi="Times New Roman"/>
                <w:b/>
                <w:bCs/>
                <w:spacing w:val="1"/>
                <w:sz w:val="24"/>
                <w:szCs w:val="24"/>
                <w:lang w:val="en-US"/>
              </w:rPr>
              <w:t xml:space="preserve">IV. </w:t>
            </w:r>
            <w:r>
              <w:rPr>
                <w:rFonts w:ascii="Times New Roman" w:hAnsi="Times New Roman"/>
                <w:b/>
                <w:bCs/>
                <w:spacing w:val="1"/>
                <w:sz w:val="24"/>
                <w:szCs w:val="24"/>
              </w:rPr>
              <w:t>НЕТРАДИЦИОННЫЕ ФОРМЫ ОЗДОРОВЛЕНИЯ</w:t>
            </w:r>
          </w:p>
        </w:tc>
      </w:tr>
      <w:tr w:rsidR="002B247D" w:rsidTr="002B247D">
        <w:trPr>
          <w:trHeight w:hRule="exact" w:val="1673"/>
        </w:trPr>
        <w:tc>
          <w:tcPr>
            <w:tcW w:w="557"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1.</w:t>
            </w:r>
          </w:p>
        </w:tc>
        <w:tc>
          <w:tcPr>
            <w:tcW w:w="3083"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8"/>
                <w:sz w:val="24"/>
                <w:szCs w:val="24"/>
              </w:rPr>
              <w:t>Музыкотерапия</w:t>
            </w: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8"/>
                <w:sz w:val="24"/>
                <w:szCs w:val="24"/>
              </w:rPr>
              <w:t>Все группы</w:t>
            </w: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rPr>
                <w:rFonts w:ascii="Times New Roman" w:hAnsi="Times New Roman"/>
                <w:spacing w:val="-6"/>
                <w:sz w:val="24"/>
                <w:szCs w:val="24"/>
              </w:rPr>
            </w:pPr>
            <w:r>
              <w:rPr>
                <w:rFonts w:ascii="Times New Roman" w:hAnsi="Times New Roman"/>
                <w:spacing w:val="-5"/>
                <w:sz w:val="24"/>
                <w:szCs w:val="24"/>
              </w:rPr>
              <w:t xml:space="preserve">Использование </w:t>
            </w:r>
            <w:r>
              <w:rPr>
                <w:rFonts w:ascii="Times New Roman" w:hAnsi="Times New Roman"/>
                <w:spacing w:val="-8"/>
                <w:sz w:val="24"/>
                <w:szCs w:val="24"/>
              </w:rPr>
              <w:t>музыки</w:t>
            </w:r>
            <w:r>
              <w:rPr>
                <w:rFonts w:ascii="Times New Roman" w:hAnsi="Times New Roman"/>
                <w:spacing w:val="-5"/>
                <w:sz w:val="24"/>
                <w:szCs w:val="24"/>
              </w:rPr>
              <w:t xml:space="preserve"> на </w:t>
            </w:r>
            <w:r>
              <w:rPr>
                <w:rFonts w:ascii="Times New Roman" w:hAnsi="Times New Roman"/>
                <w:spacing w:val="-4"/>
                <w:sz w:val="24"/>
                <w:szCs w:val="24"/>
              </w:rPr>
              <w:t xml:space="preserve">занятиях </w:t>
            </w:r>
            <w:r>
              <w:rPr>
                <w:rFonts w:ascii="Times New Roman" w:hAnsi="Times New Roman"/>
                <w:spacing w:val="-5"/>
                <w:sz w:val="24"/>
                <w:szCs w:val="24"/>
              </w:rPr>
              <w:t>физ</w:t>
            </w:r>
            <w:r>
              <w:rPr>
                <w:rFonts w:ascii="Times New Roman" w:hAnsi="Times New Roman"/>
                <w:spacing w:val="-5"/>
                <w:sz w:val="24"/>
                <w:szCs w:val="24"/>
              </w:rPr>
              <w:softHyphen/>
            </w:r>
            <w:r>
              <w:rPr>
                <w:rFonts w:ascii="Times New Roman" w:hAnsi="Times New Roman"/>
                <w:spacing w:val="-6"/>
                <w:sz w:val="24"/>
                <w:szCs w:val="24"/>
              </w:rPr>
              <w:t>культуре, на корригирующей гимнастике</w:t>
            </w:r>
          </w:p>
          <w:p w:rsidR="002B247D" w:rsidRDefault="002B247D" w:rsidP="002B247D">
            <w:pPr>
              <w:shd w:val="clear" w:color="auto" w:fill="FFFFFF"/>
              <w:spacing w:after="0" w:line="240" w:lineRule="auto"/>
              <w:rPr>
                <w:rFonts w:ascii="Times New Roman" w:hAnsi="Times New Roman"/>
                <w:spacing w:val="-6"/>
                <w:sz w:val="24"/>
                <w:szCs w:val="24"/>
              </w:rPr>
            </w:pPr>
          </w:p>
          <w:p w:rsidR="002B247D" w:rsidRDefault="002B247D" w:rsidP="002B247D">
            <w:pPr>
              <w:shd w:val="clear" w:color="auto" w:fill="FFFFFF"/>
              <w:spacing w:after="0" w:line="240" w:lineRule="auto"/>
            </w:pPr>
            <w:r>
              <w:rPr>
                <w:rFonts w:ascii="Times New Roman" w:hAnsi="Times New Roman"/>
                <w:spacing w:val="-6"/>
                <w:sz w:val="24"/>
                <w:szCs w:val="24"/>
              </w:rPr>
              <w:t>ей гимнастики</w:t>
            </w: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8"/>
                <w:sz w:val="24"/>
                <w:szCs w:val="24"/>
              </w:rPr>
              <w:t>Музыкальный руководи</w:t>
            </w:r>
            <w:r>
              <w:rPr>
                <w:rFonts w:ascii="Times New Roman" w:hAnsi="Times New Roman"/>
                <w:spacing w:val="-8"/>
                <w:sz w:val="24"/>
                <w:szCs w:val="24"/>
              </w:rPr>
              <w:softHyphen/>
            </w:r>
            <w:r>
              <w:rPr>
                <w:rFonts w:ascii="Times New Roman" w:hAnsi="Times New Roman"/>
                <w:spacing w:val="-5"/>
                <w:sz w:val="24"/>
                <w:szCs w:val="24"/>
              </w:rPr>
              <w:t xml:space="preserve">тель, ст. медсестра, </w:t>
            </w:r>
            <w:r>
              <w:rPr>
                <w:rFonts w:ascii="Times New Roman" w:hAnsi="Times New Roman"/>
                <w:spacing w:val="-6"/>
                <w:sz w:val="24"/>
                <w:szCs w:val="24"/>
              </w:rPr>
              <w:t>вос</w:t>
            </w:r>
            <w:r>
              <w:rPr>
                <w:rFonts w:ascii="Times New Roman" w:hAnsi="Times New Roman"/>
                <w:spacing w:val="-6"/>
                <w:sz w:val="24"/>
                <w:szCs w:val="24"/>
              </w:rPr>
              <w:softHyphen/>
              <w:t>питатель группы</w:t>
            </w:r>
          </w:p>
        </w:tc>
      </w:tr>
      <w:tr w:rsidR="002B247D" w:rsidTr="002B247D">
        <w:trPr>
          <w:trHeight w:hRule="exact" w:val="1275"/>
        </w:trPr>
        <w:tc>
          <w:tcPr>
            <w:tcW w:w="557"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2</w:t>
            </w:r>
            <w:r>
              <w:rPr>
                <w:rFonts w:ascii="Times New Roman" w:hAnsi="Times New Roman"/>
                <w:sz w:val="28"/>
                <w:szCs w:val="28"/>
              </w:rPr>
              <w:t>.</w:t>
            </w:r>
          </w:p>
        </w:tc>
        <w:tc>
          <w:tcPr>
            <w:tcW w:w="3083"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ind w:firstLine="2"/>
              <w:rPr>
                <w:rFonts w:ascii="Times New Roman" w:hAnsi="Times New Roman"/>
                <w:spacing w:val="-8"/>
                <w:sz w:val="24"/>
                <w:szCs w:val="24"/>
              </w:rPr>
            </w:pPr>
            <w:r>
              <w:rPr>
                <w:rFonts w:ascii="Times New Roman" w:hAnsi="Times New Roman"/>
                <w:spacing w:val="-8"/>
                <w:sz w:val="24"/>
                <w:szCs w:val="24"/>
              </w:rPr>
              <w:t xml:space="preserve">Фитонцидотерапия </w:t>
            </w:r>
          </w:p>
          <w:p w:rsidR="002B247D" w:rsidRDefault="002B247D" w:rsidP="002B247D">
            <w:pPr>
              <w:shd w:val="clear" w:color="auto" w:fill="FFFFFF"/>
              <w:spacing w:after="0" w:line="240" w:lineRule="auto"/>
              <w:ind w:firstLine="2"/>
            </w:pPr>
            <w:r>
              <w:rPr>
                <w:rFonts w:ascii="Times New Roman" w:hAnsi="Times New Roman"/>
                <w:spacing w:val="-8"/>
                <w:sz w:val="24"/>
                <w:szCs w:val="24"/>
              </w:rPr>
              <w:t xml:space="preserve">(лук, </w:t>
            </w:r>
            <w:r>
              <w:rPr>
                <w:rFonts w:ascii="Times New Roman" w:hAnsi="Times New Roman"/>
                <w:spacing w:val="-7"/>
                <w:sz w:val="24"/>
                <w:szCs w:val="24"/>
              </w:rPr>
              <w:t>чеснок)</w:t>
            </w: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9"/>
                <w:sz w:val="24"/>
                <w:szCs w:val="24"/>
              </w:rPr>
              <w:t>Все группы</w:t>
            </w: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8"/>
                <w:sz w:val="24"/>
                <w:szCs w:val="24"/>
              </w:rPr>
              <w:t xml:space="preserve">Неблагоприятные </w:t>
            </w:r>
            <w:r>
              <w:rPr>
                <w:rFonts w:ascii="Times New Roman" w:hAnsi="Times New Roman"/>
                <w:spacing w:val="-6"/>
                <w:sz w:val="24"/>
                <w:szCs w:val="24"/>
              </w:rPr>
              <w:t>периоды, эпиде</w:t>
            </w:r>
            <w:r>
              <w:rPr>
                <w:rFonts w:ascii="Times New Roman" w:hAnsi="Times New Roman"/>
                <w:spacing w:val="-6"/>
                <w:sz w:val="24"/>
                <w:szCs w:val="24"/>
              </w:rPr>
              <w:softHyphen/>
              <w:t>мии, инфекцион</w:t>
            </w:r>
            <w:r>
              <w:rPr>
                <w:rFonts w:ascii="Times New Roman" w:hAnsi="Times New Roman"/>
                <w:spacing w:val="-6"/>
                <w:sz w:val="24"/>
                <w:szCs w:val="24"/>
              </w:rPr>
              <w:softHyphen/>
            </w:r>
            <w:r>
              <w:rPr>
                <w:rFonts w:ascii="Times New Roman" w:hAnsi="Times New Roman"/>
                <w:spacing w:val="-5"/>
                <w:sz w:val="24"/>
                <w:szCs w:val="24"/>
              </w:rPr>
              <w:t>ные заболевания</w:t>
            </w: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8"/>
                <w:sz w:val="24"/>
                <w:szCs w:val="24"/>
              </w:rPr>
              <w:t xml:space="preserve">Ст. медсестра, младшие </w:t>
            </w:r>
            <w:r>
              <w:rPr>
                <w:rFonts w:ascii="Times New Roman" w:hAnsi="Times New Roman"/>
                <w:spacing w:val="-6"/>
                <w:sz w:val="24"/>
                <w:szCs w:val="24"/>
              </w:rPr>
              <w:t>воспитатели</w:t>
            </w:r>
          </w:p>
        </w:tc>
      </w:tr>
      <w:tr w:rsidR="002B247D" w:rsidTr="002B247D">
        <w:trPr>
          <w:trHeight w:hRule="exact" w:val="315"/>
        </w:trPr>
        <w:tc>
          <w:tcPr>
            <w:tcW w:w="10150" w:type="dxa"/>
            <w:gridSpan w:val="6"/>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jc w:val="center"/>
            </w:pPr>
            <w:r>
              <w:rPr>
                <w:rFonts w:ascii="Times New Roman" w:hAnsi="Times New Roman"/>
                <w:b/>
                <w:bCs/>
                <w:spacing w:val="-12"/>
                <w:sz w:val="24"/>
                <w:szCs w:val="24"/>
                <w:lang w:val="en-US"/>
              </w:rPr>
              <w:t xml:space="preserve">V. </w:t>
            </w:r>
            <w:r>
              <w:rPr>
                <w:rFonts w:ascii="Times New Roman" w:hAnsi="Times New Roman"/>
                <w:b/>
                <w:bCs/>
                <w:spacing w:val="-12"/>
                <w:sz w:val="24"/>
                <w:szCs w:val="24"/>
              </w:rPr>
              <w:t>ЗАКАЛИВАНИЕ</w:t>
            </w:r>
          </w:p>
        </w:tc>
      </w:tr>
      <w:tr w:rsidR="002B247D" w:rsidTr="002B247D">
        <w:trPr>
          <w:trHeight w:hRule="exact" w:val="775"/>
        </w:trPr>
        <w:tc>
          <w:tcPr>
            <w:tcW w:w="557"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1.</w:t>
            </w:r>
          </w:p>
        </w:tc>
        <w:tc>
          <w:tcPr>
            <w:tcW w:w="3083"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ind w:hanging="2"/>
              <w:rPr>
                <w:rFonts w:ascii="Times New Roman" w:hAnsi="Times New Roman"/>
                <w:spacing w:val="-8"/>
                <w:sz w:val="24"/>
                <w:szCs w:val="24"/>
              </w:rPr>
            </w:pPr>
            <w:r>
              <w:rPr>
                <w:rFonts w:ascii="Times New Roman" w:hAnsi="Times New Roman"/>
                <w:spacing w:val="-8"/>
                <w:sz w:val="24"/>
                <w:szCs w:val="24"/>
              </w:rPr>
              <w:t>Воздушные ванны в сочетании с гимнастикой</w:t>
            </w:r>
          </w:p>
          <w:p w:rsidR="002B247D" w:rsidRDefault="002B247D" w:rsidP="002B247D">
            <w:pPr>
              <w:shd w:val="clear" w:color="auto" w:fill="FFFFFF"/>
              <w:spacing w:after="0" w:line="240" w:lineRule="auto"/>
              <w:ind w:hanging="2"/>
              <w:rPr>
                <w:rFonts w:ascii="Times New Roman" w:hAnsi="Times New Roman"/>
                <w:spacing w:val="-8"/>
                <w:sz w:val="24"/>
                <w:szCs w:val="24"/>
              </w:rPr>
            </w:pPr>
          </w:p>
          <w:p w:rsidR="002B247D" w:rsidRDefault="002B247D" w:rsidP="002B247D">
            <w:pPr>
              <w:shd w:val="clear" w:color="auto" w:fill="FFFFFF"/>
              <w:spacing w:after="0" w:line="240" w:lineRule="auto"/>
              <w:ind w:hanging="2"/>
            </w:pP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rPr>
                <w:rFonts w:ascii="Times New Roman" w:hAnsi="Times New Roman"/>
                <w:spacing w:val="-9"/>
                <w:sz w:val="24"/>
                <w:szCs w:val="24"/>
              </w:rPr>
            </w:pPr>
            <w:r>
              <w:rPr>
                <w:rFonts w:ascii="Times New Roman" w:hAnsi="Times New Roman"/>
                <w:spacing w:val="-9"/>
                <w:sz w:val="24"/>
                <w:szCs w:val="24"/>
              </w:rPr>
              <w:t>Все группы</w:t>
            </w:r>
          </w:p>
          <w:p w:rsidR="002B247D" w:rsidRDefault="002B247D" w:rsidP="002B247D">
            <w:pPr>
              <w:shd w:val="clear" w:color="auto" w:fill="FFFFFF"/>
              <w:spacing w:after="0" w:line="240" w:lineRule="auto"/>
              <w:rPr>
                <w:rFonts w:ascii="Times New Roman" w:hAnsi="Times New Roman"/>
                <w:spacing w:val="-9"/>
                <w:sz w:val="24"/>
                <w:szCs w:val="24"/>
              </w:rPr>
            </w:pPr>
          </w:p>
          <w:p w:rsidR="002B247D" w:rsidRDefault="002B247D" w:rsidP="002B247D">
            <w:pPr>
              <w:shd w:val="clear" w:color="auto" w:fill="FFFFFF"/>
              <w:spacing w:after="0" w:line="240" w:lineRule="auto"/>
            </w:pP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rPr>
                <w:rFonts w:ascii="Times New Roman" w:hAnsi="Times New Roman"/>
                <w:sz w:val="24"/>
                <w:szCs w:val="24"/>
              </w:rPr>
            </w:pPr>
            <w:r>
              <w:rPr>
                <w:rFonts w:ascii="Times New Roman" w:hAnsi="Times New Roman"/>
                <w:spacing w:val="-6"/>
                <w:sz w:val="24"/>
                <w:szCs w:val="24"/>
              </w:rPr>
              <w:t xml:space="preserve">После дневного </w:t>
            </w:r>
            <w:r>
              <w:rPr>
                <w:rFonts w:ascii="Times New Roman" w:hAnsi="Times New Roman"/>
                <w:spacing w:val="-5"/>
                <w:sz w:val="24"/>
                <w:szCs w:val="24"/>
              </w:rPr>
              <w:t>сна</w:t>
            </w:r>
          </w:p>
          <w:p w:rsidR="002B247D" w:rsidRDefault="002B247D" w:rsidP="002B247D">
            <w:pPr>
              <w:shd w:val="clear" w:color="auto" w:fill="FFFFFF"/>
              <w:spacing w:after="0" w:line="240" w:lineRule="auto"/>
              <w:rPr>
                <w:rFonts w:ascii="Times New Roman" w:hAnsi="Times New Roman"/>
                <w:sz w:val="24"/>
                <w:szCs w:val="24"/>
              </w:rPr>
            </w:pPr>
          </w:p>
          <w:p w:rsidR="002B247D" w:rsidRDefault="002B247D" w:rsidP="002B247D">
            <w:pPr>
              <w:spacing w:after="0" w:line="240" w:lineRule="auto"/>
            </w:pP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8"/>
                <w:sz w:val="24"/>
                <w:szCs w:val="24"/>
              </w:rPr>
              <w:t>Воспитатели групп</w:t>
            </w:r>
          </w:p>
        </w:tc>
      </w:tr>
      <w:tr w:rsidR="002B247D" w:rsidTr="002B247D">
        <w:trPr>
          <w:trHeight w:hRule="exact" w:val="724"/>
        </w:trPr>
        <w:tc>
          <w:tcPr>
            <w:tcW w:w="557"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2.</w:t>
            </w:r>
          </w:p>
        </w:tc>
        <w:tc>
          <w:tcPr>
            <w:tcW w:w="3083"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8"/>
                <w:sz w:val="24"/>
                <w:szCs w:val="24"/>
              </w:rPr>
              <w:t>Ходьба босиком (в теплый период)</w:t>
            </w: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9"/>
                <w:sz w:val="24"/>
                <w:szCs w:val="24"/>
              </w:rPr>
              <w:t>Все группы</w:t>
            </w: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4"/>
                <w:sz w:val="24"/>
                <w:szCs w:val="24"/>
              </w:rPr>
              <w:t>После сна, на за</w:t>
            </w:r>
            <w:r>
              <w:rPr>
                <w:rFonts w:ascii="Times New Roman" w:hAnsi="Times New Roman"/>
                <w:spacing w:val="-4"/>
                <w:sz w:val="24"/>
                <w:szCs w:val="24"/>
              </w:rPr>
              <w:softHyphen/>
            </w:r>
            <w:r>
              <w:rPr>
                <w:rFonts w:ascii="Times New Roman" w:hAnsi="Times New Roman"/>
                <w:spacing w:val="-8"/>
                <w:sz w:val="24"/>
                <w:szCs w:val="24"/>
              </w:rPr>
              <w:t>нятии физкульту</w:t>
            </w:r>
            <w:r>
              <w:rPr>
                <w:rFonts w:ascii="Times New Roman" w:hAnsi="Times New Roman"/>
                <w:spacing w:val="-8"/>
                <w:sz w:val="24"/>
                <w:szCs w:val="24"/>
              </w:rPr>
              <w:softHyphen/>
            </w:r>
            <w:r>
              <w:rPr>
                <w:rFonts w:ascii="Times New Roman" w:hAnsi="Times New Roman"/>
                <w:spacing w:val="-5"/>
                <w:sz w:val="24"/>
                <w:szCs w:val="24"/>
              </w:rPr>
              <w:t>рой в зале</w:t>
            </w: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8"/>
                <w:sz w:val="24"/>
                <w:szCs w:val="24"/>
              </w:rPr>
              <w:t>Воспитатели групп</w:t>
            </w:r>
          </w:p>
        </w:tc>
      </w:tr>
      <w:tr w:rsidR="002B247D" w:rsidTr="002B247D">
        <w:trPr>
          <w:trHeight w:hRule="exact" w:val="843"/>
        </w:trPr>
        <w:tc>
          <w:tcPr>
            <w:tcW w:w="557"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3.</w:t>
            </w:r>
          </w:p>
        </w:tc>
        <w:tc>
          <w:tcPr>
            <w:tcW w:w="3083"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8"/>
                <w:sz w:val="24"/>
                <w:szCs w:val="24"/>
              </w:rPr>
              <w:t>Облегченная одежда детей</w:t>
            </w: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9"/>
                <w:sz w:val="24"/>
                <w:szCs w:val="24"/>
              </w:rPr>
              <w:t>Все группы</w:t>
            </w: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8"/>
                <w:sz w:val="24"/>
                <w:szCs w:val="24"/>
              </w:rPr>
              <w:t>В течение дня</w:t>
            </w: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8"/>
                <w:sz w:val="24"/>
                <w:szCs w:val="24"/>
              </w:rPr>
              <w:t xml:space="preserve">Воспитатели, младшие </w:t>
            </w:r>
            <w:r>
              <w:rPr>
                <w:rFonts w:ascii="Times New Roman" w:hAnsi="Times New Roman"/>
                <w:spacing w:val="-6"/>
                <w:sz w:val="24"/>
                <w:szCs w:val="24"/>
              </w:rPr>
              <w:t>воспитатели</w:t>
            </w:r>
          </w:p>
        </w:tc>
      </w:tr>
      <w:tr w:rsidR="002B247D" w:rsidTr="002B247D">
        <w:trPr>
          <w:trHeight w:hRule="exact" w:val="841"/>
        </w:trPr>
        <w:tc>
          <w:tcPr>
            <w:tcW w:w="557"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4.</w:t>
            </w:r>
          </w:p>
        </w:tc>
        <w:tc>
          <w:tcPr>
            <w:tcW w:w="3083" w:type="dxa"/>
            <w:gridSpan w:val="2"/>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ind w:hanging="7"/>
            </w:pPr>
            <w:r>
              <w:rPr>
                <w:rFonts w:ascii="Times New Roman" w:hAnsi="Times New Roman"/>
                <w:spacing w:val="-8"/>
                <w:sz w:val="24"/>
                <w:szCs w:val="24"/>
              </w:rPr>
              <w:t>Мытье рук, лица, шеи про</w:t>
            </w:r>
            <w:r>
              <w:rPr>
                <w:rFonts w:ascii="Times New Roman" w:hAnsi="Times New Roman"/>
                <w:spacing w:val="-8"/>
                <w:sz w:val="24"/>
                <w:szCs w:val="24"/>
              </w:rPr>
              <w:softHyphen/>
            </w:r>
            <w:r>
              <w:rPr>
                <w:rFonts w:ascii="Times New Roman" w:hAnsi="Times New Roman"/>
                <w:spacing w:val="-6"/>
                <w:sz w:val="24"/>
                <w:szCs w:val="24"/>
              </w:rPr>
              <w:t>хладной водой</w:t>
            </w:r>
          </w:p>
        </w:tc>
        <w:tc>
          <w:tcPr>
            <w:tcW w:w="1800"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9"/>
                <w:sz w:val="24"/>
                <w:szCs w:val="24"/>
              </w:rPr>
              <w:t>Все группы</w:t>
            </w:r>
          </w:p>
        </w:tc>
        <w:tc>
          <w:tcPr>
            <w:tcW w:w="1992" w:type="dxa"/>
            <w:tcBorders>
              <w:top w:val="single" w:sz="6" w:space="0" w:color="000000"/>
              <w:left w:val="single" w:sz="6" w:space="0" w:color="000000"/>
              <w:bottom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8"/>
                <w:sz w:val="24"/>
                <w:szCs w:val="24"/>
              </w:rPr>
              <w:t>В течение дня</w:t>
            </w:r>
          </w:p>
        </w:tc>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8"/>
                <w:sz w:val="24"/>
                <w:szCs w:val="24"/>
              </w:rPr>
              <w:t xml:space="preserve">Воспитатели, младшие </w:t>
            </w:r>
            <w:r>
              <w:rPr>
                <w:rFonts w:ascii="Times New Roman" w:hAnsi="Times New Roman"/>
                <w:spacing w:val="-6"/>
                <w:sz w:val="24"/>
                <w:szCs w:val="24"/>
              </w:rPr>
              <w:t>воспитатели</w:t>
            </w:r>
          </w:p>
        </w:tc>
      </w:tr>
      <w:tr w:rsidR="002B247D" w:rsidTr="002B247D">
        <w:trPr>
          <w:trHeight w:hRule="exact" w:val="328"/>
        </w:trPr>
        <w:tc>
          <w:tcPr>
            <w:tcW w:w="10150" w:type="dxa"/>
            <w:gridSpan w:val="6"/>
            <w:tcBorders>
              <w:top w:val="single" w:sz="6" w:space="0" w:color="000000"/>
              <w:left w:val="single" w:sz="6" w:space="0" w:color="000000"/>
              <w:bottom w:val="single" w:sz="6" w:space="0" w:color="000000"/>
              <w:right w:val="single" w:sz="6" w:space="0" w:color="000000"/>
            </w:tcBorders>
            <w:shd w:val="clear" w:color="auto" w:fill="FFFFFF"/>
          </w:tcPr>
          <w:p w:rsidR="002B247D" w:rsidRDefault="002B247D" w:rsidP="002B247D">
            <w:pPr>
              <w:shd w:val="clear" w:color="auto" w:fill="FFFFFF"/>
              <w:spacing w:after="0" w:line="240" w:lineRule="auto"/>
              <w:jc w:val="center"/>
              <w:rPr>
                <w:rFonts w:ascii="Times New Roman" w:hAnsi="Times New Roman"/>
                <w:b/>
                <w:bCs/>
                <w:spacing w:val="-14"/>
                <w:sz w:val="28"/>
                <w:szCs w:val="28"/>
              </w:rPr>
            </w:pPr>
            <w:r>
              <w:rPr>
                <w:rFonts w:ascii="Times New Roman" w:hAnsi="Times New Roman"/>
                <w:b/>
                <w:bCs/>
                <w:spacing w:val="-14"/>
                <w:sz w:val="24"/>
                <w:szCs w:val="24"/>
                <w:lang w:val="en-US"/>
              </w:rPr>
              <w:lastRenderedPageBreak/>
              <w:t xml:space="preserve">VI. </w:t>
            </w:r>
            <w:r>
              <w:rPr>
                <w:rFonts w:ascii="Times New Roman" w:hAnsi="Times New Roman"/>
                <w:b/>
                <w:bCs/>
                <w:spacing w:val="-14"/>
                <w:sz w:val="24"/>
                <w:szCs w:val="24"/>
              </w:rPr>
              <w:t>ОРГАНИЗАЦИЯ ВТОРЫХ ЗАВТРАКОВ</w:t>
            </w:r>
          </w:p>
          <w:p w:rsidR="002B247D" w:rsidRDefault="002B247D" w:rsidP="002B247D">
            <w:pPr>
              <w:shd w:val="clear" w:color="auto" w:fill="FFFFFF"/>
              <w:spacing w:after="0" w:line="240" w:lineRule="auto"/>
              <w:rPr>
                <w:rFonts w:ascii="Times New Roman" w:hAnsi="Times New Roman"/>
                <w:b/>
                <w:bCs/>
                <w:spacing w:val="-14"/>
                <w:sz w:val="28"/>
                <w:szCs w:val="28"/>
              </w:rPr>
            </w:pPr>
          </w:p>
          <w:p w:rsidR="002B247D" w:rsidRDefault="002B247D" w:rsidP="002B247D">
            <w:pPr>
              <w:shd w:val="clear" w:color="auto" w:fill="FFFFFF"/>
              <w:spacing w:after="0" w:line="240" w:lineRule="auto"/>
              <w:rPr>
                <w:rFonts w:ascii="Times New Roman" w:hAnsi="Times New Roman"/>
                <w:b/>
                <w:bCs/>
                <w:spacing w:val="-14"/>
                <w:sz w:val="28"/>
                <w:szCs w:val="28"/>
              </w:rPr>
            </w:pPr>
          </w:p>
          <w:p w:rsidR="002B247D" w:rsidRDefault="002B247D" w:rsidP="002B247D">
            <w:pPr>
              <w:shd w:val="clear" w:color="auto" w:fill="FFFFFF"/>
              <w:spacing w:after="0" w:line="240" w:lineRule="auto"/>
            </w:pPr>
          </w:p>
        </w:tc>
      </w:tr>
      <w:tr w:rsidR="002B247D" w:rsidTr="002B247D">
        <w:trPr>
          <w:trHeight w:hRule="exact" w:val="1025"/>
        </w:trPr>
        <w:tc>
          <w:tcPr>
            <w:tcW w:w="557" w:type="dxa"/>
            <w:tcBorders>
              <w:top w:val="single" w:sz="6" w:space="0" w:color="000000"/>
              <w:left w:val="single" w:sz="6" w:space="0" w:color="000000"/>
              <w:bottom w:val="single" w:sz="4"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z w:val="24"/>
                <w:szCs w:val="24"/>
              </w:rPr>
              <w:t>1.</w:t>
            </w:r>
          </w:p>
        </w:tc>
        <w:tc>
          <w:tcPr>
            <w:tcW w:w="3083" w:type="dxa"/>
            <w:gridSpan w:val="2"/>
            <w:tcBorders>
              <w:top w:val="single" w:sz="6" w:space="0" w:color="000000"/>
              <w:left w:val="single" w:sz="6" w:space="0" w:color="000000"/>
              <w:bottom w:val="single" w:sz="4" w:space="0" w:color="000000"/>
            </w:tcBorders>
            <w:shd w:val="clear" w:color="auto" w:fill="FFFFFF"/>
          </w:tcPr>
          <w:p w:rsidR="002B247D" w:rsidRDefault="002B247D" w:rsidP="002B247D">
            <w:pPr>
              <w:shd w:val="clear" w:color="auto" w:fill="FFFFFF"/>
              <w:spacing w:after="0" w:line="240" w:lineRule="auto"/>
              <w:ind w:hanging="17"/>
            </w:pPr>
            <w:r>
              <w:rPr>
                <w:rFonts w:ascii="Times New Roman" w:hAnsi="Times New Roman"/>
                <w:spacing w:val="-7"/>
                <w:sz w:val="24"/>
                <w:szCs w:val="24"/>
              </w:rPr>
              <w:t xml:space="preserve">Соки натуральные или </w:t>
            </w:r>
            <w:r>
              <w:rPr>
                <w:rFonts w:ascii="Times New Roman" w:hAnsi="Times New Roman"/>
                <w:spacing w:val="-8"/>
                <w:sz w:val="24"/>
                <w:szCs w:val="24"/>
              </w:rPr>
              <w:t>фрукты</w:t>
            </w:r>
          </w:p>
        </w:tc>
        <w:tc>
          <w:tcPr>
            <w:tcW w:w="1800" w:type="dxa"/>
            <w:tcBorders>
              <w:top w:val="single" w:sz="6" w:space="0" w:color="000000"/>
              <w:left w:val="single" w:sz="6" w:space="0" w:color="000000"/>
              <w:bottom w:val="single" w:sz="4"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9"/>
                <w:sz w:val="24"/>
                <w:szCs w:val="24"/>
              </w:rPr>
              <w:t>Все группы</w:t>
            </w:r>
          </w:p>
        </w:tc>
        <w:tc>
          <w:tcPr>
            <w:tcW w:w="1992" w:type="dxa"/>
            <w:tcBorders>
              <w:top w:val="single" w:sz="6" w:space="0" w:color="000000"/>
              <w:left w:val="single" w:sz="6" w:space="0" w:color="000000"/>
              <w:bottom w:val="single" w:sz="4" w:space="0" w:color="000000"/>
            </w:tcBorders>
            <w:shd w:val="clear" w:color="auto" w:fill="FFFFFF"/>
          </w:tcPr>
          <w:p w:rsidR="002B247D" w:rsidRDefault="002B247D" w:rsidP="002B247D">
            <w:pPr>
              <w:shd w:val="clear" w:color="auto" w:fill="FFFFFF"/>
              <w:spacing w:after="0" w:line="240" w:lineRule="auto"/>
              <w:jc w:val="center"/>
            </w:pPr>
            <w:r>
              <w:rPr>
                <w:rFonts w:ascii="Times New Roman" w:hAnsi="Times New Roman"/>
                <w:spacing w:val="-8"/>
                <w:sz w:val="24"/>
                <w:szCs w:val="24"/>
              </w:rPr>
              <w:t>Ежедневно 10.00</w:t>
            </w:r>
          </w:p>
        </w:tc>
        <w:tc>
          <w:tcPr>
            <w:tcW w:w="2718" w:type="dxa"/>
            <w:tcBorders>
              <w:top w:val="single" w:sz="6" w:space="0" w:color="000000"/>
              <w:left w:val="single" w:sz="6" w:space="0" w:color="000000"/>
              <w:bottom w:val="single" w:sz="4" w:space="0" w:color="000000"/>
              <w:right w:val="single" w:sz="6" w:space="0" w:color="000000"/>
            </w:tcBorders>
            <w:shd w:val="clear" w:color="auto" w:fill="FFFFFF"/>
          </w:tcPr>
          <w:p w:rsidR="002B247D" w:rsidRDefault="002B247D" w:rsidP="002B247D">
            <w:pPr>
              <w:shd w:val="clear" w:color="auto" w:fill="FFFFFF"/>
              <w:spacing w:after="0" w:line="240" w:lineRule="auto"/>
            </w:pPr>
            <w:r>
              <w:rPr>
                <w:rFonts w:ascii="Times New Roman" w:hAnsi="Times New Roman"/>
                <w:spacing w:val="-8"/>
                <w:sz w:val="24"/>
                <w:szCs w:val="24"/>
              </w:rPr>
              <w:t xml:space="preserve">Младшие воспитатели, </w:t>
            </w:r>
            <w:r>
              <w:rPr>
                <w:rFonts w:ascii="Times New Roman" w:hAnsi="Times New Roman"/>
                <w:spacing w:val="-6"/>
                <w:sz w:val="24"/>
                <w:szCs w:val="24"/>
              </w:rPr>
              <w:t>воспитатели</w:t>
            </w:r>
          </w:p>
        </w:tc>
      </w:tr>
    </w:tbl>
    <w:p w:rsidR="002B247D" w:rsidRDefault="002B247D" w:rsidP="002B247D">
      <w:pPr>
        <w:pStyle w:val="af9"/>
        <w:jc w:val="center"/>
        <w:rPr>
          <w:rFonts w:ascii="Times New Roman" w:hAnsi="Times New Roman"/>
          <w:b/>
          <w:i/>
          <w:sz w:val="28"/>
          <w:szCs w:val="28"/>
          <w:u w:val="single"/>
        </w:rPr>
      </w:pPr>
      <w:r>
        <w:rPr>
          <w:rFonts w:ascii="Times New Roman" w:hAnsi="Times New Roman"/>
          <w:b/>
          <w:i/>
          <w:spacing w:val="-12"/>
          <w:sz w:val="28"/>
          <w:szCs w:val="28"/>
          <w:u w:val="single"/>
        </w:rPr>
        <w:t>Система закаливающих мероприятий.</w:t>
      </w:r>
    </w:p>
    <w:p w:rsidR="002B247D" w:rsidRDefault="002B247D" w:rsidP="002B247D">
      <w:pPr>
        <w:pStyle w:val="af9"/>
        <w:ind w:firstLine="708"/>
        <w:jc w:val="both"/>
        <w:rPr>
          <w:rFonts w:ascii="Times New Roman" w:hAnsi="Times New Roman"/>
          <w:b/>
          <w:i/>
          <w:sz w:val="28"/>
          <w:szCs w:val="28"/>
          <w:u w:val="single"/>
        </w:rPr>
      </w:pPr>
    </w:p>
    <w:tbl>
      <w:tblPr>
        <w:tblW w:w="0" w:type="auto"/>
        <w:tblInd w:w="-627" w:type="dxa"/>
        <w:tblLayout w:type="fixed"/>
        <w:tblLook w:val="0000"/>
      </w:tblPr>
      <w:tblGrid>
        <w:gridCol w:w="721"/>
        <w:gridCol w:w="2341"/>
        <w:gridCol w:w="1258"/>
        <w:gridCol w:w="1317"/>
        <w:gridCol w:w="1564"/>
        <w:gridCol w:w="1539"/>
        <w:gridCol w:w="1759"/>
      </w:tblGrid>
      <w:tr w:rsidR="002B247D" w:rsidTr="002B247D">
        <w:tc>
          <w:tcPr>
            <w:tcW w:w="721" w:type="dxa"/>
            <w:tcBorders>
              <w:top w:val="single" w:sz="4" w:space="0" w:color="000000"/>
              <w:left w:val="single" w:sz="4" w:space="0" w:color="000000"/>
              <w:bottom w:val="single" w:sz="4" w:space="0" w:color="000000"/>
            </w:tcBorders>
            <w:shd w:val="clear" w:color="auto" w:fill="auto"/>
          </w:tcPr>
          <w:p w:rsidR="002B247D" w:rsidRDefault="002B247D" w:rsidP="002B247D">
            <w:pPr>
              <w:ind w:left="-426" w:firstLine="426"/>
              <w:jc w:val="center"/>
            </w:pPr>
            <w:r>
              <w:rPr>
                <w:rFonts w:ascii="Times New Roman" w:eastAsia="Times New Roman" w:hAnsi="Times New Roman"/>
                <w:b/>
                <w:bCs/>
                <w:sz w:val="28"/>
                <w:szCs w:val="28"/>
              </w:rPr>
              <w:t xml:space="preserve">№ </w:t>
            </w:r>
          </w:p>
        </w:tc>
        <w:tc>
          <w:tcPr>
            <w:tcW w:w="2341"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b/>
                <w:bCs/>
                <w:sz w:val="24"/>
                <w:szCs w:val="24"/>
              </w:rPr>
              <w:t xml:space="preserve">Оздоровительные мероприятия </w:t>
            </w:r>
          </w:p>
        </w:tc>
        <w:tc>
          <w:tcPr>
            <w:tcW w:w="1258"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b/>
                <w:bCs/>
                <w:sz w:val="24"/>
                <w:szCs w:val="24"/>
              </w:rPr>
              <w:t>группа раннего возраста</w:t>
            </w:r>
          </w:p>
        </w:tc>
        <w:tc>
          <w:tcPr>
            <w:tcW w:w="1317"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b/>
                <w:bCs/>
                <w:sz w:val="24"/>
                <w:szCs w:val="24"/>
              </w:rPr>
              <w:t>младшая</w:t>
            </w:r>
          </w:p>
        </w:tc>
        <w:tc>
          <w:tcPr>
            <w:tcW w:w="1564"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b/>
                <w:bCs/>
                <w:sz w:val="24"/>
                <w:szCs w:val="24"/>
              </w:rPr>
              <w:t>средняя</w:t>
            </w:r>
          </w:p>
        </w:tc>
        <w:tc>
          <w:tcPr>
            <w:tcW w:w="1539"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b/>
                <w:bCs/>
                <w:sz w:val="24"/>
                <w:szCs w:val="24"/>
              </w:rPr>
              <w:t>старшая</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2B247D" w:rsidRDefault="002B247D" w:rsidP="002B247D">
            <w:pPr>
              <w:jc w:val="center"/>
            </w:pPr>
            <w:r>
              <w:rPr>
                <w:rFonts w:ascii="Times New Roman" w:hAnsi="Times New Roman"/>
                <w:b/>
                <w:bCs/>
                <w:sz w:val="24"/>
                <w:szCs w:val="24"/>
              </w:rPr>
              <w:t>подготовительная</w:t>
            </w:r>
          </w:p>
        </w:tc>
      </w:tr>
      <w:tr w:rsidR="002B247D" w:rsidTr="002B247D">
        <w:tc>
          <w:tcPr>
            <w:tcW w:w="721"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1</w:t>
            </w:r>
          </w:p>
        </w:tc>
        <w:tc>
          <w:tcPr>
            <w:tcW w:w="2341" w:type="dxa"/>
            <w:tcBorders>
              <w:top w:val="single" w:sz="4" w:space="0" w:color="000000"/>
              <w:left w:val="single" w:sz="4" w:space="0" w:color="000000"/>
              <w:bottom w:val="single" w:sz="4" w:space="0" w:color="000000"/>
            </w:tcBorders>
            <w:shd w:val="clear" w:color="auto" w:fill="auto"/>
          </w:tcPr>
          <w:p w:rsidR="002B247D" w:rsidRDefault="002B247D" w:rsidP="002B247D">
            <w:r>
              <w:rPr>
                <w:rFonts w:ascii="Times New Roman" w:hAnsi="Times New Roman"/>
                <w:sz w:val="24"/>
                <w:szCs w:val="24"/>
              </w:rPr>
              <w:t>Утренний прием детей на воздухе</w:t>
            </w:r>
          </w:p>
        </w:tc>
        <w:tc>
          <w:tcPr>
            <w:tcW w:w="1258"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64"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39"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2B247D" w:rsidRDefault="002B247D" w:rsidP="002B247D">
            <w:pPr>
              <w:jc w:val="center"/>
            </w:pPr>
            <w:r>
              <w:rPr>
                <w:rFonts w:ascii="Times New Roman" w:hAnsi="Times New Roman"/>
                <w:sz w:val="24"/>
                <w:szCs w:val="24"/>
              </w:rPr>
              <w:t>+</w:t>
            </w:r>
          </w:p>
        </w:tc>
      </w:tr>
      <w:tr w:rsidR="002B247D" w:rsidTr="002B247D">
        <w:tc>
          <w:tcPr>
            <w:tcW w:w="721"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2</w:t>
            </w:r>
          </w:p>
        </w:tc>
        <w:tc>
          <w:tcPr>
            <w:tcW w:w="2341" w:type="dxa"/>
            <w:tcBorders>
              <w:top w:val="single" w:sz="4" w:space="0" w:color="000000"/>
              <w:left w:val="single" w:sz="4" w:space="0" w:color="000000"/>
              <w:bottom w:val="single" w:sz="4" w:space="0" w:color="000000"/>
            </w:tcBorders>
            <w:shd w:val="clear" w:color="auto" w:fill="auto"/>
          </w:tcPr>
          <w:p w:rsidR="002B247D" w:rsidRDefault="002B247D" w:rsidP="002B247D">
            <w:r>
              <w:rPr>
                <w:rFonts w:ascii="Times New Roman" w:hAnsi="Times New Roman"/>
                <w:sz w:val="24"/>
                <w:szCs w:val="24"/>
              </w:rPr>
              <w:t>Утренняя гимнастика на воздухе (в теплый период)</w:t>
            </w:r>
          </w:p>
        </w:tc>
        <w:tc>
          <w:tcPr>
            <w:tcW w:w="1258"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64"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39"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2B247D" w:rsidRDefault="002B247D" w:rsidP="002B247D">
            <w:pPr>
              <w:jc w:val="center"/>
            </w:pPr>
            <w:r>
              <w:rPr>
                <w:rFonts w:ascii="Times New Roman" w:hAnsi="Times New Roman"/>
                <w:sz w:val="24"/>
                <w:szCs w:val="24"/>
              </w:rPr>
              <w:t>+</w:t>
            </w:r>
          </w:p>
        </w:tc>
      </w:tr>
      <w:tr w:rsidR="002B247D" w:rsidTr="002B247D">
        <w:tc>
          <w:tcPr>
            <w:tcW w:w="721"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3</w:t>
            </w:r>
          </w:p>
        </w:tc>
        <w:tc>
          <w:tcPr>
            <w:tcW w:w="2341" w:type="dxa"/>
            <w:tcBorders>
              <w:top w:val="single" w:sz="4" w:space="0" w:color="000000"/>
              <w:left w:val="single" w:sz="4" w:space="0" w:color="000000"/>
              <w:bottom w:val="single" w:sz="4" w:space="0" w:color="000000"/>
            </w:tcBorders>
            <w:shd w:val="clear" w:color="auto" w:fill="auto"/>
          </w:tcPr>
          <w:p w:rsidR="002B247D" w:rsidRDefault="002B247D" w:rsidP="002B247D">
            <w:r>
              <w:rPr>
                <w:rFonts w:ascii="Times New Roman" w:hAnsi="Times New Roman"/>
                <w:sz w:val="24"/>
                <w:szCs w:val="24"/>
              </w:rPr>
              <w:t>Дыхательная гимнастика</w:t>
            </w:r>
          </w:p>
        </w:tc>
        <w:tc>
          <w:tcPr>
            <w:tcW w:w="1258"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64"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39"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2B247D" w:rsidRDefault="002B247D" w:rsidP="002B247D">
            <w:pPr>
              <w:jc w:val="center"/>
            </w:pPr>
            <w:r>
              <w:rPr>
                <w:rFonts w:ascii="Times New Roman" w:hAnsi="Times New Roman"/>
                <w:sz w:val="24"/>
                <w:szCs w:val="24"/>
              </w:rPr>
              <w:t>+</w:t>
            </w:r>
          </w:p>
        </w:tc>
      </w:tr>
      <w:tr w:rsidR="002B247D" w:rsidTr="002B247D">
        <w:tc>
          <w:tcPr>
            <w:tcW w:w="721"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4</w:t>
            </w:r>
          </w:p>
        </w:tc>
        <w:tc>
          <w:tcPr>
            <w:tcW w:w="2341" w:type="dxa"/>
            <w:tcBorders>
              <w:top w:val="single" w:sz="4" w:space="0" w:color="000000"/>
              <w:left w:val="single" w:sz="4" w:space="0" w:color="000000"/>
              <w:bottom w:val="single" w:sz="4" w:space="0" w:color="000000"/>
            </w:tcBorders>
            <w:shd w:val="clear" w:color="auto" w:fill="auto"/>
          </w:tcPr>
          <w:p w:rsidR="002B247D" w:rsidRDefault="002B247D" w:rsidP="002B247D">
            <w:r>
              <w:rPr>
                <w:rFonts w:ascii="Times New Roman" w:hAnsi="Times New Roman"/>
                <w:sz w:val="24"/>
                <w:szCs w:val="24"/>
              </w:rPr>
              <w:t>Физкультурные занятия на воздухе</w:t>
            </w:r>
          </w:p>
        </w:tc>
        <w:tc>
          <w:tcPr>
            <w:tcW w:w="1258"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64"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39"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2B247D" w:rsidRDefault="002B247D" w:rsidP="002B247D">
            <w:pPr>
              <w:jc w:val="center"/>
            </w:pPr>
            <w:r>
              <w:rPr>
                <w:rFonts w:ascii="Times New Roman" w:hAnsi="Times New Roman"/>
                <w:sz w:val="24"/>
                <w:szCs w:val="24"/>
              </w:rPr>
              <w:t>+</w:t>
            </w:r>
          </w:p>
        </w:tc>
      </w:tr>
      <w:tr w:rsidR="002B247D" w:rsidTr="002B247D">
        <w:tc>
          <w:tcPr>
            <w:tcW w:w="721"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5</w:t>
            </w:r>
          </w:p>
        </w:tc>
        <w:tc>
          <w:tcPr>
            <w:tcW w:w="2341" w:type="dxa"/>
            <w:tcBorders>
              <w:top w:val="single" w:sz="4" w:space="0" w:color="000000"/>
              <w:left w:val="single" w:sz="4" w:space="0" w:color="000000"/>
              <w:bottom w:val="single" w:sz="4" w:space="0" w:color="000000"/>
            </w:tcBorders>
            <w:shd w:val="clear" w:color="auto" w:fill="auto"/>
          </w:tcPr>
          <w:p w:rsidR="002B247D" w:rsidRDefault="002B247D" w:rsidP="002B247D">
            <w:r>
              <w:rPr>
                <w:rFonts w:ascii="Times New Roman" w:hAnsi="Times New Roman"/>
                <w:sz w:val="24"/>
                <w:szCs w:val="24"/>
              </w:rPr>
              <w:t>Точечный массаж</w:t>
            </w:r>
          </w:p>
        </w:tc>
        <w:tc>
          <w:tcPr>
            <w:tcW w:w="1258"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64"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39"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2B247D" w:rsidRDefault="002B247D" w:rsidP="002B247D">
            <w:pPr>
              <w:jc w:val="center"/>
            </w:pPr>
            <w:r>
              <w:rPr>
                <w:rFonts w:ascii="Times New Roman" w:hAnsi="Times New Roman"/>
                <w:sz w:val="24"/>
                <w:szCs w:val="24"/>
              </w:rPr>
              <w:t>+</w:t>
            </w:r>
          </w:p>
        </w:tc>
      </w:tr>
      <w:tr w:rsidR="002B247D" w:rsidTr="002B247D">
        <w:tc>
          <w:tcPr>
            <w:tcW w:w="721"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7</w:t>
            </w:r>
          </w:p>
        </w:tc>
        <w:tc>
          <w:tcPr>
            <w:tcW w:w="2341" w:type="dxa"/>
            <w:tcBorders>
              <w:top w:val="single" w:sz="4" w:space="0" w:color="000000"/>
              <w:left w:val="single" w:sz="4" w:space="0" w:color="000000"/>
              <w:bottom w:val="single" w:sz="4" w:space="0" w:color="000000"/>
            </w:tcBorders>
            <w:shd w:val="clear" w:color="auto" w:fill="auto"/>
          </w:tcPr>
          <w:p w:rsidR="002B247D" w:rsidRDefault="002B247D" w:rsidP="002B247D">
            <w:r>
              <w:rPr>
                <w:rFonts w:ascii="Times New Roman" w:hAnsi="Times New Roman"/>
                <w:sz w:val="24"/>
                <w:szCs w:val="24"/>
              </w:rPr>
              <w:t>Умывание прохладной водой</w:t>
            </w:r>
          </w:p>
        </w:tc>
        <w:tc>
          <w:tcPr>
            <w:tcW w:w="1258"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64"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39"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2B247D" w:rsidRDefault="002B247D" w:rsidP="002B247D">
            <w:pPr>
              <w:jc w:val="center"/>
            </w:pPr>
            <w:r>
              <w:rPr>
                <w:rFonts w:ascii="Times New Roman" w:hAnsi="Times New Roman"/>
                <w:sz w:val="24"/>
                <w:szCs w:val="24"/>
              </w:rPr>
              <w:t>+</w:t>
            </w:r>
          </w:p>
        </w:tc>
      </w:tr>
      <w:tr w:rsidR="002B247D" w:rsidTr="002B247D">
        <w:tc>
          <w:tcPr>
            <w:tcW w:w="721"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8</w:t>
            </w:r>
          </w:p>
        </w:tc>
        <w:tc>
          <w:tcPr>
            <w:tcW w:w="2341" w:type="dxa"/>
            <w:tcBorders>
              <w:top w:val="single" w:sz="4" w:space="0" w:color="000000"/>
              <w:left w:val="single" w:sz="4" w:space="0" w:color="000000"/>
              <w:bottom w:val="single" w:sz="4" w:space="0" w:color="000000"/>
            </w:tcBorders>
            <w:shd w:val="clear" w:color="auto" w:fill="auto"/>
          </w:tcPr>
          <w:p w:rsidR="002B247D" w:rsidRDefault="002B247D" w:rsidP="002B247D">
            <w:r>
              <w:rPr>
                <w:rFonts w:ascii="Times New Roman" w:hAnsi="Times New Roman"/>
                <w:sz w:val="24"/>
                <w:szCs w:val="24"/>
              </w:rPr>
              <w:t>Прогулка 2 раза в день</w:t>
            </w:r>
          </w:p>
        </w:tc>
        <w:tc>
          <w:tcPr>
            <w:tcW w:w="1258"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64"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39"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2B247D" w:rsidRDefault="002B247D" w:rsidP="002B247D">
            <w:pPr>
              <w:jc w:val="center"/>
            </w:pPr>
            <w:r>
              <w:rPr>
                <w:rFonts w:ascii="Times New Roman" w:hAnsi="Times New Roman"/>
                <w:sz w:val="24"/>
                <w:szCs w:val="24"/>
              </w:rPr>
              <w:t>+</w:t>
            </w:r>
          </w:p>
        </w:tc>
      </w:tr>
      <w:tr w:rsidR="002B247D" w:rsidTr="002B247D">
        <w:tc>
          <w:tcPr>
            <w:tcW w:w="721"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9</w:t>
            </w:r>
          </w:p>
        </w:tc>
        <w:tc>
          <w:tcPr>
            <w:tcW w:w="2341" w:type="dxa"/>
            <w:tcBorders>
              <w:top w:val="single" w:sz="4" w:space="0" w:color="000000"/>
              <w:left w:val="single" w:sz="4" w:space="0" w:color="000000"/>
              <w:bottom w:val="single" w:sz="4" w:space="0" w:color="000000"/>
            </w:tcBorders>
            <w:shd w:val="clear" w:color="auto" w:fill="auto"/>
          </w:tcPr>
          <w:p w:rsidR="002B247D" w:rsidRDefault="002B247D" w:rsidP="002B247D">
            <w:r>
              <w:rPr>
                <w:rFonts w:ascii="Times New Roman" w:hAnsi="Times New Roman"/>
                <w:sz w:val="24"/>
                <w:szCs w:val="24"/>
              </w:rPr>
              <w:t>Коррекционная гимнастика</w:t>
            </w:r>
          </w:p>
        </w:tc>
        <w:tc>
          <w:tcPr>
            <w:tcW w:w="1258"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64"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39"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2B247D" w:rsidRDefault="002B247D" w:rsidP="002B247D">
            <w:pPr>
              <w:jc w:val="center"/>
            </w:pPr>
            <w:r>
              <w:rPr>
                <w:rFonts w:ascii="Times New Roman" w:hAnsi="Times New Roman"/>
                <w:sz w:val="24"/>
                <w:szCs w:val="24"/>
              </w:rPr>
              <w:t>+</w:t>
            </w:r>
          </w:p>
        </w:tc>
      </w:tr>
      <w:tr w:rsidR="002B247D" w:rsidTr="002B247D">
        <w:tc>
          <w:tcPr>
            <w:tcW w:w="721"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10</w:t>
            </w:r>
          </w:p>
        </w:tc>
        <w:tc>
          <w:tcPr>
            <w:tcW w:w="2341" w:type="dxa"/>
            <w:tcBorders>
              <w:top w:val="single" w:sz="4" w:space="0" w:color="000000"/>
              <w:left w:val="single" w:sz="4" w:space="0" w:color="000000"/>
              <w:bottom w:val="single" w:sz="4" w:space="0" w:color="000000"/>
            </w:tcBorders>
            <w:shd w:val="clear" w:color="auto" w:fill="auto"/>
          </w:tcPr>
          <w:p w:rsidR="002B247D" w:rsidRDefault="002B247D" w:rsidP="002B247D">
            <w:r>
              <w:rPr>
                <w:rFonts w:ascii="Times New Roman" w:hAnsi="Times New Roman"/>
                <w:sz w:val="24"/>
                <w:szCs w:val="24"/>
              </w:rPr>
              <w:t>Сон в проветренном помещении</w:t>
            </w:r>
          </w:p>
        </w:tc>
        <w:tc>
          <w:tcPr>
            <w:tcW w:w="1258"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64"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39"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2B247D" w:rsidRDefault="002B247D" w:rsidP="002B247D">
            <w:pPr>
              <w:jc w:val="center"/>
            </w:pPr>
            <w:r>
              <w:rPr>
                <w:rFonts w:ascii="Times New Roman" w:hAnsi="Times New Roman"/>
                <w:sz w:val="24"/>
                <w:szCs w:val="24"/>
              </w:rPr>
              <w:t>+</w:t>
            </w:r>
          </w:p>
        </w:tc>
      </w:tr>
      <w:tr w:rsidR="002B247D" w:rsidTr="002B247D">
        <w:tc>
          <w:tcPr>
            <w:tcW w:w="721"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11</w:t>
            </w:r>
          </w:p>
        </w:tc>
        <w:tc>
          <w:tcPr>
            <w:tcW w:w="2341" w:type="dxa"/>
            <w:tcBorders>
              <w:top w:val="single" w:sz="4" w:space="0" w:color="000000"/>
              <w:left w:val="single" w:sz="4" w:space="0" w:color="000000"/>
              <w:bottom w:val="single" w:sz="4" w:space="0" w:color="000000"/>
            </w:tcBorders>
            <w:shd w:val="clear" w:color="auto" w:fill="auto"/>
          </w:tcPr>
          <w:p w:rsidR="002B247D" w:rsidRDefault="002B247D" w:rsidP="002B247D">
            <w:r>
              <w:rPr>
                <w:rFonts w:ascii="Times New Roman" w:hAnsi="Times New Roman"/>
                <w:sz w:val="24"/>
                <w:szCs w:val="24"/>
              </w:rPr>
              <w:t>Соблюдение воздушного режима</w:t>
            </w:r>
          </w:p>
        </w:tc>
        <w:tc>
          <w:tcPr>
            <w:tcW w:w="1258"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64"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39"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2B247D" w:rsidRDefault="002B247D" w:rsidP="002B247D">
            <w:pPr>
              <w:jc w:val="center"/>
            </w:pPr>
            <w:r>
              <w:rPr>
                <w:rFonts w:ascii="Times New Roman" w:hAnsi="Times New Roman"/>
                <w:sz w:val="24"/>
                <w:szCs w:val="24"/>
              </w:rPr>
              <w:t>+</w:t>
            </w:r>
          </w:p>
        </w:tc>
      </w:tr>
      <w:tr w:rsidR="002B247D" w:rsidTr="002B247D">
        <w:tc>
          <w:tcPr>
            <w:tcW w:w="721"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12</w:t>
            </w:r>
          </w:p>
        </w:tc>
        <w:tc>
          <w:tcPr>
            <w:tcW w:w="2341" w:type="dxa"/>
            <w:tcBorders>
              <w:top w:val="single" w:sz="4" w:space="0" w:color="000000"/>
              <w:left w:val="single" w:sz="4" w:space="0" w:color="000000"/>
              <w:bottom w:val="single" w:sz="4" w:space="0" w:color="000000"/>
            </w:tcBorders>
            <w:shd w:val="clear" w:color="auto" w:fill="auto"/>
          </w:tcPr>
          <w:p w:rsidR="002B247D" w:rsidRDefault="002B247D" w:rsidP="002B247D">
            <w:r>
              <w:rPr>
                <w:rFonts w:ascii="Times New Roman" w:hAnsi="Times New Roman"/>
                <w:sz w:val="24"/>
                <w:szCs w:val="24"/>
              </w:rPr>
              <w:t>Проветривание помещений</w:t>
            </w:r>
          </w:p>
        </w:tc>
        <w:tc>
          <w:tcPr>
            <w:tcW w:w="1258"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64"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39"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2B247D" w:rsidRDefault="002B247D" w:rsidP="002B247D">
            <w:pPr>
              <w:jc w:val="center"/>
            </w:pPr>
            <w:r>
              <w:rPr>
                <w:rFonts w:ascii="Times New Roman" w:hAnsi="Times New Roman"/>
                <w:sz w:val="24"/>
                <w:szCs w:val="24"/>
              </w:rPr>
              <w:t>+</w:t>
            </w:r>
          </w:p>
        </w:tc>
      </w:tr>
      <w:tr w:rsidR="002B247D" w:rsidTr="002B247D">
        <w:tc>
          <w:tcPr>
            <w:tcW w:w="721"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13</w:t>
            </w:r>
          </w:p>
        </w:tc>
        <w:tc>
          <w:tcPr>
            <w:tcW w:w="2341" w:type="dxa"/>
            <w:tcBorders>
              <w:top w:val="single" w:sz="4" w:space="0" w:color="000000"/>
              <w:left w:val="single" w:sz="4" w:space="0" w:color="000000"/>
              <w:bottom w:val="single" w:sz="4" w:space="0" w:color="000000"/>
            </w:tcBorders>
            <w:shd w:val="clear" w:color="auto" w:fill="auto"/>
          </w:tcPr>
          <w:p w:rsidR="002B247D" w:rsidRDefault="002B247D" w:rsidP="002B247D">
            <w:r>
              <w:rPr>
                <w:rFonts w:ascii="Times New Roman" w:hAnsi="Times New Roman"/>
                <w:sz w:val="24"/>
                <w:szCs w:val="24"/>
              </w:rPr>
              <w:t>Световой режим</w:t>
            </w:r>
          </w:p>
        </w:tc>
        <w:tc>
          <w:tcPr>
            <w:tcW w:w="1258"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64"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539" w:type="dxa"/>
            <w:tcBorders>
              <w:top w:val="single" w:sz="4" w:space="0" w:color="000000"/>
              <w:left w:val="single" w:sz="4" w:space="0" w:color="000000"/>
              <w:bottom w:val="single" w:sz="4" w:space="0" w:color="000000"/>
            </w:tcBorders>
            <w:shd w:val="clear" w:color="auto" w:fill="auto"/>
          </w:tcPr>
          <w:p w:rsidR="002B247D" w:rsidRDefault="002B247D" w:rsidP="002B247D">
            <w:pPr>
              <w:jc w:val="center"/>
            </w:pPr>
            <w:r>
              <w:rPr>
                <w:rFonts w:ascii="Times New Roman" w:hAnsi="Times New Roman"/>
                <w:sz w:val="24"/>
                <w:szCs w:val="24"/>
              </w:rPr>
              <w:t>+</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2B247D" w:rsidRDefault="002B247D" w:rsidP="002B247D">
            <w:pPr>
              <w:jc w:val="center"/>
            </w:pPr>
            <w:r>
              <w:rPr>
                <w:rFonts w:ascii="Times New Roman" w:hAnsi="Times New Roman"/>
                <w:sz w:val="24"/>
                <w:szCs w:val="24"/>
              </w:rPr>
              <w:t>+</w:t>
            </w:r>
          </w:p>
        </w:tc>
      </w:tr>
    </w:tbl>
    <w:p w:rsidR="002B247D" w:rsidRDefault="002B247D" w:rsidP="002B247D">
      <w:pPr>
        <w:jc w:val="center"/>
        <w:rPr>
          <w:rFonts w:ascii="Times New Roman" w:hAnsi="Times New Roman"/>
          <w:b/>
          <w:i/>
          <w:sz w:val="28"/>
          <w:u w:val="single"/>
        </w:rPr>
      </w:pPr>
    </w:p>
    <w:p w:rsidR="00C65C3F" w:rsidRDefault="00C65C3F" w:rsidP="00B864C0">
      <w:pPr>
        <w:widowControl w:val="0"/>
        <w:autoSpaceDE w:val="0"/>
        <w:spacing w:before="7" w:after="0" w:line="280" w:lineRule="exact"/>
        <w:ind w:left="-284" w:firstLine="284"/>
        <w:jc w:val="center"/>
        <w:rPr>
          <w:rFonts w:ascii="Times New Roman" w:hAnsi="Times New Roman"/>
          <w:b/>
          <w:sz w:val="28"/>
          <w:szCs w:val="28"/>
        </w:rPr>
      </w:pPr>
    </w:p>
    <w:p w:rsidR="002B247D" w:rsidRDefault="002B247D" w:rsidP="00B864C0">
      <w:pPr>
        <w:widowControl w:val="0"/>
        <w:autoSpaceDE w:val="0"/>
        <w:spacing w:before="7" w:after="0" w:line="280" w:lineRule="exact"/>
        <w:ind w:left="-284" w:firstLine="284"/>
        <w:jc w:val="center"/>
        <w:rPr>
          <w:rFonts w:ascii="Times New Roman" w:hAnsi="Times New Roman"/>
          <w:b/>
          <w:sz w:val="28"/>
          <w:szCs w:val="28"/>
        </w:rPr>
        <w:sectPr w:rsidR="002B247D" w:rsidSect="00F308A9">
          <w:pgSz w:w="11906" w:h="16838"/>
          <w:pgMar w:top="1134" w:right="1134" w:bottom="1134" w:left="1418" w:header="709" w:footer="709" w:gutter="0"/>
          <w:cols w:space="708"/>
          <w:docGrid w:linePitch="360"/>
        </w:sectPr>
      </w:pPr>
    </w:p>
    <w:p w:rsidR="00F17BE6" w:rsidRDefault="00F17BE6" w:rsidP="00F17BE6">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lastRenderedPageBreak/>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 первой младшей группе дошкольного возраста (2-3 года)</w:t>
      </w:r>
    </w:p>
    <w:p w:rsidR="00F17BE6" w:rsidRDefault="00F17BE6" w:rsidP="00F17BE6">
      <w:pPr>
        <w:spacing w:after="0" w:line="240" w:lineRule="auto"/>
        <w:jc w:val="both"/>
        <w:rPr>
          <w:rFonts w:ascii="Times New Roman" w:eastAsia="Times New Roman" w:hAnsi="Times New Roman" w:cs="Times New Roman"/>
          <w:b/>
          <w:sz w:val="28"/>
          <w:szCs w:val="24"/>
          <w:lang w:eastAsia="ru-RU"/>
        </w:rPr>
      </w:pPr>
    </w:p>
    <w:tbl>
      <w:tblPr>
        <w:tblStyle w:val="a4"/>
        <w:tblW w:w="0" w:type="auto"/>
        <w:tblLayout w:type="fixed"/>
        <w:tblLook w:val="04A0"/>
      </w:tblPr>
      <w:tblGrid>
        <w:gridCol w:w="3369"/>
        <w:gridCol w:w="11417"/>
      </w:tblGrid>
      <w:tr w:rsidR="00F17BE6" w:rsidRPr="00FF7673" w:rsidTr="00C65DDB">
        <w:tc>
          <w:tcPr>
            <w:tcW w:w="14786" w:type="dxa"/>
            <w:gridSpan w:val="2"/>
          </w:tcPr>
          <w:p w:rsidR="00F17BE6" w:rsidRPr="00650F9F" w:rsidRDefault="00F17BE6" w:rsidP="00C65DD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Физическое развитие</w:t>
            </w:r>
          </w:p>
        </w:tc>
      </w:tr>
      <w:tr w:rsidR="00F17BE6" w:rsidRPr="00FF7673" w:rsidTr="00F17BE6">
        <w:tc>
          <w:tcPr>
            <w:tcW w:w="3369" w:type="dxa"/>
          </w:tcPr>
          <w:p w:rsidR="00F17BE6" w:rsidRPr="00FF7673" w:rsidRDefault="00F17BE6" w:rsidP="00F17BE6">
            <w:pPr>
              <w:rPr>
                <w:rFonts w:ascii="Times New Roman" w:eastAsia="Times New Roman" w:hAnsi="Times New Roman"/>
                <w:b/>
                <w:color w:val="000000"/>
                <w:sz w:val="24"/>
                <w:szCs w:val="24"/>
                <w:lang w:eastAsia="ru-RU"/>
              </w:rPr>
            </w:pPr>
            <w:r>
              <w:rPr>
                <w:rFonts w:ascii="Times New Roman" w:eastAsia="Times New Roman" w:hAnsi="Times New Roman" w:cs="Times New Roman"/>
                <w:b/>
                <w:sz w:val="24"/>
                <w:szCs w:val="24"/>
                <w:lang w:eastAsia="ru-RU"/>
              </w:rPr>
              <w:t>Формирование начальных представлений о здоровом образе жизни</w:t>
            </w:r>
          </w:p>
        </w:tc>
        <w:tc>
          <w:tcPr>
            <w:tcW w:w="11417" w:type="dxa"/>
          </w:tcPr>
          <w:p w:rsidR="00F17BE6" w:rsidRPr="00650F9F" w:rsidRDefault="00F17BE6" w:rsidP="00C65DDB">
            <w:pPr>
              <w:jc w:val="center"/>
              <w:rPr>
                <w:rFonts w:ascii="Times New Roman" w:eastAsia="Times New Roman" w:hAnsi="Times New Roman" w:cs="Times New Roman"/>
                <w:b/>
                <w:sz w:val="24"/>
                <w:szCs w:val="24"/>
                <w:lang w:eastAsia="ru-RU"/>
              </w:rPr>
            </w:pPr>
            <w:r>
              <w:rPr>
                <w:rFonts w:ascii="Times New Roman" w:eastAsia="Times New Roman" w:hAnsi="Times New Roman"/>
                <w:b/>
                <w:color w:val="000000"/>
                <w:sz w:val="24"/>
                <w:szCs w:val="24"/>
                <w:lang w:eastAsia="ru-RU"/>
              </w:rPr>
              <w:t>Физическая культура</w:t>
            </w:r>
          </w:p>
        </w:tc>
      </w:tr>
      <w:tr w:rsidR="00F17BE6" w:rsidRPr="00FF7673" w:rsidTr="00F17BE6">
        <w:tc>
          <w:tcPr>
            <w:tcW w:w="3369" w:type="dxa"/>
          </w:tcPr>
          <w:p w:rsidR="00F17BE6" w:rsidRPr="00F17BE6" w:rsidRDefault="00F17BE6" w:rsidP="00F17BE6">
            <w:pPr>
              <w:pStyle w:val="aa"/>
              <w:ind w:right="111"/>
              <w:rPr>
                <w:rStyle w:val="af4"/>
                <w:b/>
                <w:i w:val="0"/>
                <w:sz w:val="22"/>
                <w:szCs w:val="22"/>
              </w:rPr>
            </w:pPr>
            <w:r w:rsidRPr="00F17BE6">
              <w:rPr>
                <w:rStyle w:val="af4"/>
                <w:i w:val="0"/>
                <w:sz w:val="22"/>
                <w:szCs w:val="22"/>
              </w:rPr>
              <w:t>Формировать у детей представления о значении разных органов для нормальной жизнедеятельности человека: глаза — смотреть, уши—слышать, нос—нюхать, язык—пробовать (определять) на вкус, руки — хватать, держать, трогать; ноги—стоять, прыгать, бегать, ходить; голова—думать, запоминать.</w:t>
            </w:r>
          </w:p>
          <w:p w:rsidR="00F17BE6" w:rsidRPr="00F17BE6" w:rsidRDefault="00F17BE6" w:rsidP="00F17BE6">
            <w:pPr>
              <w:rPr>
                <w:rFonts w:ascii="Times New Roman" w:eastAsia="Times New Roman" w:hAnsi="Times New Roman" w:cs="Times New Roman"/>
                <w:b/>
                <w:lang w:eastAsia="ru-RU"/>
              </w:rPr>
            </w:pPr>
          </w:p>
        </w:tc>
        <w:tc>
          <w:tcPr>
            <w:tcW w:w="11417" w:type="dxa"/>
          </w:tcPr>
          <w:p w:rsidR="00F17BE6" w:rsidRPr="00F17BE6" w:rsidRDefault="00F17BE6" w:rsidP="00F17BE6">
            <w:pPr>
              <w:pStyle w:val="aa"/>
              <w:ind w:left="-108" w:right="111" w:firstLine="141"/>
              <w:rPr>
                <w:rStyle w:val="af4"/>
                <w:i w:val="0"/>
                <w:sz w:val="22"/>
                <w:szCs w:val="22"/>
              </w:rPr>
            </w:pPr>
            <w:r w:rsidRPr="00F17BE6">
              <w:rPr>
                <w:rStyle w:val="af4"/>
                <w:i w:val="0"/>
                <w:sz w:val="22"/>
                <w:szCs w:val="22"/>
              </w:rPr>
              <w:t>Формировать умение сохранять устойчивое положение тела, правильную осанку.</w:t>
            </w:r>
          </w:p>
          <w:p w:rsidR="00F17BE6" w:rsidRPr="00F17BE6" w:rsidRDefault="00F17BE6" w:rsidP="00F17BE6">
            <w:pPr>
              <w:pStyle w:val="aa"/>
              <w:ind w:left="-108" w:right="112" w:firstLine="141"/>
              <w:rPr>
                <w:rStyle w:val="af4"/>
                <w:i w:val="0"/>
                <w:sz w:val="22"/>
                <w:szCs w:val="22"/>
              </w:rPr>
            </w:pPr>
            <w:r w:rsidRPr="00F17BE6">
              <w:rPr>
                <w:rStyle w:val="af4"/>
                <w:i w:val="0"/>
                <w:sz w:val="22"/>
                <w:szCs w:val="22"/>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F17BE6" w:rsidRPr="00F17BE6" w:rsidRDefault="00F17BE6" w:rsidP="00F17BE6">
            <w:pPr>
              <w:pStyle w:val="aa"/>
              <w:ind w:left="-108" w:right="112" w:firstLine="141"/>
              <w:rPr>
                <w:rStyle w:val="af4"/>
                <w:i w:val="0"/>
                <w:sz w:val="22"/>
                <w:szCs w:val="22"/>
                <w:u w:val="single"/>
              </w:rPr>
            </w:pPr>
            <w:r w:rsidRPr="00F17BE6">
              <w:rPr>
                <w:rStyle w:val="af4"/>
                <w:i w:val="0"/>
                <w:sz w:val="22"/>
                <w:szCs w:val="22"/>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F17BE6" w:rsidRPr="00F17BE6" w:rsidRDefault="00F17BE6" w:rsidP="00F17BE6">
            <w:pPr>
              <w:pStyle w:val="aa"/>
              <w:ind w:left="-108" w:right="108" w:firstLine="141"/>
              <w:rPr>
                <w:b/>
                <w:i/>
                <w:sz w:val="22"/>
                <w:szCs w:val="22"/>
                <w:u w:val="single"/>
              </w:rPr>
            </w:pPr>
            <w:r w:rsidRPr="00F17BE6">
              <w:rPr>
                <w:rStyle w:val="af4"/>
                <w:i w:val="0"/>
                <w:sz w:val="22"/>
                <w:szCs w:val="22"/>
                <w:u w:val="single"/>
              </w:rPr>
              <w:t>Подвижные игры.</w:t>
            </w:r>
            <w:r w:rsidRPr="00F17BE6">
              <w:rPr>
                <w:rStyle w:val="af4"/>
                <w:i w:val="0"/>
                <w:sz w:val="22"/>
                <w:szCs w:val="22"/>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т.п.).</w:t>
            </w:r>
          </w:p>
          <w:p w:rsidR="00F17BE6" w:rsidRPr="00F17BE6" w:rsidRDefault="00F17BE6" w:rsidP="00C65DDB">
            <w:pPr>
              <w:jc w:val="center"/>
              <w:rPr>
                <w:rFonts w:ascii="Times New Roman" w:eastAsia="Times New Roman" w:hAnsi="Times New Roman"/>
                <w:b/>
                <w:color w:val="000000"/>
                <w:lang w:eastAsia="ru-RU"/>
              </w:rPr>
            </w:pPr>
          </w:p>
        </w:tc>
      </w:tr>
    </w:tbl>
    <w:p w:rsidR="002B247D" w:rsidRDefault="002B247D" w:rsidP="00B864C0">
      <w:pPr>
        <w:widowControl w:val="0"/>
        <w:autoSpaceDE w:val="0"/>
        <w:spacing w:before="7" w:after="0" w:line="280" w:lineRule="exact"/>
        <w:ind w:left="-284" w:firstLine="284"/>
        <w:jc w:val="center"/>
        <w:rPr>
          <w:rFonts w:ascii="Times New Roman" w:hAnsi="Times New Roman"/>
          <w:b/>
          <w:sz w:val="28"/>
          <w:szCs w:val="28"/>
        </w:rPr>
      </w:pPr>
    </w:p>
    <w:p w:rsidR="00F17BE6" w:rsidRDefault="00F17BE6" w:rsidP="00F17BE6">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во второй младшей группе дошкольного возраста (3-4 года)</w:t>
      </w:r>
    </w:p>
    <w:p w:rsidR="00F17BE6" w:rsidRDefault="00F17BE6" w:rsidP="00F17BE6">
      <w:pPr>
        <w:spacing w:after="0" w:line="240" w:lineRule="auto"/>
        <w:jc w:val="both"/>
        <w:rPr>
          <w:rFonts w:ascii="Times New Roman" w:eastAsia="Times New Roman" w:hAnsi="Times New Roman" w:cs="Times New Roman"/>
          <w:b/>
          <w:sz w:val="28"/>
          <w:szCs w:val="24"/>
          <w:lang w:eastAsia="ru-RU"/>
        </w:rPr>
      </w:pPr>
    </w:p>
    <w:tbl>
      <w:tblPr>
        <w:tblStyle w:val="a4"/>
        <w:tblW w:w="0" w:type="auto"/>
        <w:tblLayout w:type="fixed"/>
        <w:tblLook w:val="04A0"/>
      </w:tblPr>
      <w:tblGrid>
        <w:gridCol w:w="4786"/>
        <w:gridCol w:w="10000"/>
      </w:tblGrid>
      <w:tr w:rsidR="00F17BE6" w:rsidRPr="00FF7673" w:rsidTr="00C65DDB">
        <w:tc>
          <w:tcPr>
            <w:tcW w:w="14786" w:type="dxa"/>
            <w:gridSpan w:val="2"/>
          </w:tcPr>
          <w:p w:rsidR="00F17BE6" w:rsidRPr="00650F9F" w:rsidRDefault="00F17BE6" w:rsidP="00C65DD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Физическое развитие</w:t>
            </w:r>
          </w:p>
        </w:tc>
      </w:tr>
      <w:tr w:rsidR="00F17BE6" w:rsidRPr="00FF7673" w:rsidTr="00F17BE6">
        <w:tc>
          <w:tcPr>
            <w:tcW w:w="4786" w:type="dxa"/>
          </w:tcPr>
          <w:p w:rsidR="00F17BE6" w:rsidRPr="00FF7673" w:rsidRDefault="00F17BE6" w:rsidP="00C65DDB">
            <w:pPr>
              <w:rPr>
                <w:rFonts w:ascii="Times New Roman" w:eastAsia="Times New Roman" w:hAnsi="Times New Roman"/>
                <w:b/>
                <w:color w:val="000000"/>
                <w:sz w:val="24"/>
                <w:szCs w:val="24"/>
                <w:lang w:eastAsia="ru-RU"/>
              </w:rPr>
            </w:pPr>
            <w:r>
              <w:rPr>
                <w:rFonts w:ascii="Times New Roman" w:eastAsia="Times New Roman" w:hAnsi="Times New Roman" w:cs="Times New Roman"/>
                <w:b/>
                <w:sz w:val="24"/>
                <w:szCs w:val="24"/>
                <w:lang w:eastAsia="ru-RU"/>
              </w:rPr>
              <w:t>Формирование начальных представлений о здоровом образе жизни</w:t>
            </w:r>
          </w:p>
        </w:tc>
        <w:tc>
          <w:tcPr>
            <w:tcW w:w="10000" w:type="dxa"/>
          </w:tcPr>
          <w:p w:rsidR="00F17BE6" w:rsidRPr="00650F9F" w:rsidRDefault="00F17BE6" w:rsidP="00C65DDB">
            <w:pPr>
              <w:jc w:val="center"/>
              <w:rPr>
                <w:rFonts w:ascii="Times New Roman" w:eastAsia="Times New Roman" w:hAnsi="Times New Roman" w:cs="Times New Roman"/>
                <w:b/>
                <w:sz w:val="24"/>
                <w:szCs w:val="24"/>
                <w:lang w:eastAsia="ru-RU"/>
              </w:rPr>
            </w:pPr>
            <w:r>
              <w:rPr>
                <w:rFonts w:ascii="Times New Roman" w:eastAsia="Times New Roman" w:hAnsi="Times New Roman"/>
                <w:b/>
                <w:color w:val="000000"/>
                <w:sz w:val="24"/>
                <w:szCs w:val="24"/>
                <w:lang w:eastAsia="ru-RU"/>
              </w:rPr>
              <w:t>Физическая культура</w:t>
            </w:r>
          </w:p>
        </w:tc>
      </w:tr>
      <w:tr w:rsidR="00F17BE6" w:rsidRPr="00FF7673" w:rsidTr="00F17BE6">
        <w:tc>
          <w:tcPr>
            <w:tcW w:w="4786" w:type="dxa"/>
          </w:tcPr>
          <w:p w:rsidR="00F17BE6" w:rsidRPr="00F17BE6" w:rsidRDefault="00F17BE6" w:rsidP="00F17BE6">
            <w:pPr>
              <w:pStyle w:val="aa"/>
              <w:ind w:right="112"/>
              <w:rPr>
                <w:rStyle w:val="af4"/>
                <w:i w:val="0"/>
                <w:sz w:val="22"/>
                <w:szCs w:val="22"/>
              </w:rPr>
            </w:pPr>
            <w:r w:rsidRPr="00F17BE6">
              <w:rPr>
                <w:rStyle w:val="af4"/>
                <w:i w:val="0"/>
                <w:sz w:val="22"/>
                <w:szCs w:val="22"/>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F17BE6" w:rsidRPr="00F17BE6" w:rsidRDefault="00F17BE6" w:rsidP="00F17BE6">
            <w:pPr>
              <w:pStyle w:val="aa"/>
              <w:ind w:right="112"/>
              <w:rPr>
                <w:rStyle w:val="af4"/>
                <w:i w:val="0"/>
                <w:sz w:val="22"/>
                <w:szCs w:val="22"/>
              </w:rPr>
            </w:pPr>
            <w:r w:rsidRPr="00F17BE6">
              <w:rPr>
                <w:rStyle w:val="af4"/>
                <w:i w:val="0"/>
                <w:sz w:val="22"/>
                <w:szCs w:val="22"/>
              </w:rPr>
              <w:t>Дать представление о полезной и вредной пище; об овощах и фруктах, молочных продуктах, полезных для здоровья человека.</w:t>
            </w:r>
          </w:p>
          <w:p w:rsidR="00F17BE6" w:rsidRPr="00F17BE6" w:rsidRDefault="00F17BE6" w:rsidP="00F17BE6">
            <w:pPr>
              <w:pStyle w:val="aa"/>
              <w:ind w:right="111"/>
              <w:rPr>
                <w:rStyle w:val="af4"/>
                <w:i w:val="0"/>
                <w:sz w:val="22"/>
                <w:szCs w:val="22"/>
              </w:rPr>
            </w:pPr>
            <w:r w:rsidRPr="00F17BE6">
              <w:rPr>
                <w:rStyle w:val="af4"/>
                <w:i w:val="0"/>
                <w:sz w:val="22"/>
                <w:szCs w:val="22"/>
              </w:rPr>
              <w:t xml:space="preserve">Формировать представление о том, что утренняя зарядка, игры, физические упражнения вызывают хорошее настроение; с </w:t>
            </w:r>
            <w:r w:rsidRPr="00F17BE6">
              <w:rPr>
                <w:rStyle w:val="af4"/>
                <w:i w:val="0"/>
                <w:sz w:val="22"/>
                <w:szCs w:val="22"/>
              </w:rPr>
              <w:lastRenderedPageBreak/>
              <w:t>помощью сна восстанавливаются силы.</w:t>
            </w:r>
          </w:p>
          <w:p w:rsidR="00F17BE6" w:rsidRPr="00F17BE6" w:rsidRDefault="00F17BE6" w:rsidP="00F17BE6">
            <w:pPr>
              <w:pStyle w:val="aa"/>
              <w:ind w:right="111"/>
              <w:rPr>
                <w:rStyle w:val="af4"/>
                <w:i w:val="0"/>
                <w:sz w:val="22"/>
                <w:szCs w:val="22"/>
              </w:rPr>
            </w:pPr>
            <w:r w:rsidRPr="00F17BE6">
              <w:rPr>
                <w:rStyle w:val="af4"/>
                <w:i w:val="0"/>
                <w:sz w:val="22"/>
                <w:szCs w:val="22"/>
              </w:rPr>
              <w:t>Познакомить детей с упражнениями, укрепляющими различные органы и системы организма. Дать представление о необходимости закаливания.</w:t>
            </w:r>
          </w:p>
          <w:p w:rsidR="00F17BE6" w:rsidRPr="00F17BE6" w:rsidRDefault="00F17BE6" w:rsidP="00F17BE6">
            <w:pPr>
              <w:pStyle w:val="aa"/>
              <w:ind w:right="108"/>
              <w:rPr>
                <w:rStyle w:val="af4"/>
                <w:i w:val="0"/>
                <w:sz w:val="22"/>
                <w:szCs w:val="22"/>
              </w:rPr>
            </w:pPr>
            <w:r w:rsidRPr="00F17BE6">
              <w:rPr>
                <w:rStyle w:val="af4"/>
                <w:i w:val="0"/>
                <w:sz w:val="22"/>
                <w:szCs w:val="22"/>
              </w:rPr>
              <w:t>Дать представление о ценности здоровья; формировать желание вести здоровый образ жизни.</w:t>
            </w:r>
          </w:p>
          <w:p w:rsidR="00F17BE6" w:rsidRPr="00F17BE6" w:rsidRDefault="00F17BE6" w:rsidP="00F17BE6">
            <w:pPr>
              <w:pStyle w:val="aa"/>
              <w:ind w:right="117"/>
              <w:rPr>
                <w:rStyle w:val="af4"/>
                <w:i w:val="0"/>
                <w:sz w:val="22"/>
                <w:szCs w:val="22"/>
              </w:rPr>
            </w:pPr>
            <w:r w:rsidRPr="00F17BE6">
              <w:rPr>
                <w:rStyle w:val="af4"/>
                <w:i w:val="0"/>
                <w:sz w:val="22"/>
                <w:szCs w:val="22"/>
              </w:rPr>
              <w:t>Формировать умение сообщать о своем самочувствии взрослым, осознавать необходимость лечения.</w:t>
            </w:r>
          </w:p>
          <w:p w:rsidR="00F17BE6" w:rsidRPr="00F17BE6" w:rsidRDefault="00F17BE6" w:rsidP="00F17BE6">
            <w:pPr>
              <w:pStyle w:val="aa"/>
              <w:ind w:right="111"/>
              <w:rPr>
                <w:rStyle w:val="af4"/>
                <w:b/>
                <w:i w:val="0"/>
                <w:sz w:val="22"/>
                <w:szCs w:val="22"/>
              </w:rPr>
            </w:pPr>
            <w:r w:rsidRPr="00F17BE6">
              <w:rPr>
                <w:rStyle w:val="af4"/>
                <w:i w:val="0"/>
                <w:sz w:val="22"/>
                <w:szCs w:val="22"/>
              </w:rPr>
              <w:t>Формировать потребность в соблюдении навыков гигиены и опрятности в повседневной жизни.</w:t>
            </w:r>
          </w:p>
          <w:p w:rsidR="00F17BE6" w:rsidRPr="00F17BE6" w:rsidRDefault="00F17BE6" w:rsidP="00F17BE6">
            <w:pPr>
              <w:rPr>
                <w:rFonts w:ascii="Times New Roman" w:eastAsia="Times New Roman" w:hAnsi="Times New Roman" w:cs="Times New Roman"/>
                <w:b/>
                <w:lang w:eastAsia="ru-RU"/>
              </w:rPr>
            </w:pPr>
          </w:p>
        </w:tc>
        <w:tc>
          <w:tcPr>
            <w:tcW w:w="10000" w:type="dxa"/>
          </w:tcPr>
          <w:p w:rsidR="00F17BE6" w:rsidRPr="00F17BE6" w:rsidRDefault="00F17BE6" w:rsidP="00F17BE6">
            <w:pPr>
              <w:pStyle w:val="aa"/>
              <w:ind w:right="108"/>
              <w:rPr>
                <w:rStyle w:val="af4"/>
                <w:i w:val="0"/>
                <w:sz w:val="22"/>
                <w:szCs w:val="22"/>
              </w:rPr>
            </w:pPr>
            <w:r w:rsidRPr="00F17BE6">
              <w:rPr>
                <w:rStyle w:val="af4"/>
                <w:i w:val="0"/>
                <w:sz w:val="22"/>
                <w:szCs w:val="22"/>
              </w:rPr>
              <w:lastRenderedPageBreak/>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F17BE6" w:rsidRPr="00F17BE6" w:rsidRDefault="00F17BE6" w:rsidP="00F17BE6">
            <w:pPr>
              <w:pStyle w:val="aa"/>
              <w:ind w:right="111"/>
              <w:rPr>
                <w:rStyle w:val="af4"/>
                <w:i w:val="0"/>
                <w:sz w:val="22"/>
                <w:szCs w:val="22"/>
              </w:rPr>
            </w:pPr>
            <w:r w:rsidRPr="00F17BE6">
              <w:rPr>
                <w:rStyle w:val="af4"/>
                <w:i w:val="0"/>
                <w:sz w:val="22"/>
                <w:szCs w:val="22"/>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F17BE6" w:rsidRPr="00F17BE6" w:rsidRDefault="00F17BE6" w:rsidP="00F17BE6">
            <w:pPr>
              <w:pStyle w:val="aa"/>
              <w:ind w:right="112"/>
              <w:rPr>
                <w:rStyle w:val="af4"/>
                <w:i w:val="0"/>
                <w:sz w:val="22"/>
                <w:szCs w:val="22"/>
              </w:rPr>
            </w:pPr>
            <w:r w:rsidRPr="00F17BE6">
              <w:rPr>
                <w:rStyle w:val="af4"/>
                <w:i w:val="0"/>
                <w:sz w:val="22"/>
                <w:szCs w:val="22"/>
              </w:rPr>
              <w:lastRenderedPageBreak/>
              <w:t>Учить сохранять правильную осанку в положениях сидя, стоя, в движении, при выполнении упражнений в равновесии.</w:t>
            </w:r>
          </w:p>
          <w:p w:rsidR="00F17BE6" w:rsidRPr="00F17BE6" w:rsidRDefault="00F17BE6" w:rsidP="00F17BE6">
            <w:pPr>
              <w:pStyle w:val="aa"/>
              <w:ind w:right="112"/>
              <w:rPr>
                <w:rStyle w:val="af4"/>
                <w:i w:val="0"/>
                <w:sz w:val="22"/>
                <w:szCs w:val="22"/>
              </w:rPr>
            </w:pPr>
            <w:r w:rsidRPr="00F17BE6">
              <w:rPr>
                <w:rStyle w:val="af4"/>
                <w:i w:val="0"/>
                <w:sz w:val="22"/>
                <w:szCs w:val="22"/>
              </w:rPr>
              <w:t>Учить кататься на санках, садиться на трехколесный велосипед, кататься на нем и слезать с него.</w:t>
            </w:r>
          </w:p>
          <w:p w:rsidR="00F17BE6" w:rsidRPr="00F17BE6" w:rsidRDefault="00F17BE6" w:rsidP="00F17BE6">
            <w:pPr>
              <w:pStyle w:val="aa"/>
              <w:ind w:right="112"/>
              <w:rPr>
                <w:rStyle w:val="af4"/>
                <w:i w:val="0"/>
                <w:sz w:val="22"/>
                <w:szCs w:val="22"/>
              </w:rPr>
            </w:pPr>
            <w:r w:rsidRPr="00F17BE6">
              <w:rPr>
                <w:rStyle w:val="af4"/>
                <w:i w:val="0"/>
                <w:sz w:val="22"/>
                <w:szCs w:val="22"/>
              </w:rPr>
              <w:t>Учить детей надевать и снимать лыжи, ходить на них, ставить лыжи на место.</w:t>
            </w:r>
          </w:p>
          <w:p w:rsidR="00F17BE6" w:rsidRPr="00F17BE6" w:rsidRDefault="00F17BE6" w:rsidP="00F17BE6">
            <w:pPr>
              <w:pStyle w:val="aa"/>
              <w:ind w:right="114"/>
              <w:rPr>
                <w:rStyle w:val="af4"/>
                <w:i w:val="0"/>
                <w:sz w:val="22"/>
                <w:szCs w:val="22"/>
              </w:rPr>
            </w:pPr>
            <w:r w:rsidRPr="00F17BE6">
              <w:rPr>
                <w:rStyle w:val="af4"/>
                <w:i w:val="0"/>
                <w:sz w:val="22"/>
                <w:szCs w:val="22"/>
              </w:rPr>
              <w:t>Учить реагировать на сигналы «беги», «лови», «стой» и др.; выполнять правила в подвижных играх.</w:t>
            </w:r>
          </w:p>
          <w:p w:rsidR="00F17BE6" w:rsidRPr="00F17BE6" w:rsidRDefault="00F17BE6" w:rsidP="00F17BE6">
            <w:pPr>
              <w:pStyle w:val="aa"/>
              <w:ind w:right="112"/>
              <w:rPr>
                <w:rStyle w:val="af4"/>
                <w:i w:val="0"/>
                <w:sz w:val="22"/>
                <w:szCs w:val="22"/>
                <w:u w:val="single"/>
              </w:rPr>
            </w:pPr>
            <w:r w:rsidRPr="00F17BE6">
              <w:rPr>
                <w:rStyle w:val="af4"/>
                <w:i w:val="0"/>
                <w:sz w:val="22"/>
                <w:szCs w:val="22"/>
              </w:rPr>
              <w:t>Развивать самостоятельность и творчество при выполнении физических упражнений, в подвижных играх.</w:t>
            </w:r>
          </w:p>
          <w:p w:rsidR="00F17BE6" w:rsidRPr="00F17BE6" w:rsidRDefault="00F17BE6" w:rsidP="00F17BE6">
            <w:pPr>
              <w:pStyle w:val="aa"/>
              <w:ind w:right="113"/>
              <w:rPr>
                <w:rStyle w:val="af4"/>
                <w:i w:val="0"/>
                <w:sz w:val="22"/>
                <w:szCs w:val="22"/>
              </w:rPr>
            </w:pPr>
            <w:r w:rsidRPr="00F17BE6">
              <w:rPr>
                <w:rStyle w:val="af4"/>
                <w:i w:val="0"/>
                <w:sz w:val="22"/>
                <w:szCs w:val="22"/>
                <w:u w:val="single"/>
              </w:rPr>
              <w:t>Подвижные игры.</w:t>
            </w:r>
            <w:r w:rsidRPr="00F17BE6">
              <w:rPr>
                <w:rStyle w:val="af4"/>
                <w:i w:val="0"/>
                <w:sz w:val="22"/>
                <w:szCs w:val="22"/>
              </w:rPr>
              <w:t xml:space="preserve"> Развивать активность и творчество детей в процессе двигательной деятельности. Организовывать игры с правилами.</w:t>
            </w:r>
          </w:p>
          <w:p w:rsidR="00F17BE6" w:rsidRPr="00F17BE6" w:rsidRDefault="00F17BE6" w:rsidP="00F17BE6">
            <w:pPr>
              <w:pStyle w:val="aa"/>
              <w:ind w:right="112"/>
              <w:rPr>
                <w:rStyle w:val="af4"/>
                <w:i w:val="0"/>
                <w:sz w:val="22"/>
                <w:szCs w:val="22"/>
              </w:rPr>
            </w:pPr>
            <w:r w:rsidRPr="00F17BE6">
              <w:rPr>
                <w:rStyle w:val="af4"/>
                <w:i w:val="0"/>
                <w:sz w:val="22"/>
                <w:szCs w:val="22"/>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F17BE6" w:rsidRPr="00F17BE6" w:rsidRDefault="00F17BE6" w:rsidP="00F17BE6">
            <w:pPr>
              <w:pStyle w:val="aa"/>
              <w:ind w:right="111"/>
              <w:rPr>
                <w:sz w:val="22"/>
                <w:szCs w:val="22"/>
              </w:rPr>
            </w:pPr>
            <w:r w:rsidRPr="00F17BE6">
              <w:rPr>
                <w:rStyle w:val="af4"/>
                <w:i w:val="0"/>
                <w:sz w:val="22"/>
                <w:szCs w:val="22"/>
              </w:rPr>
              <w:t>Воспитывать у детей умение соблюдать элементарные правила, согласовывать движения, ориентироваться в пространстве.</w:t>
            </w:r>
          </w:p>
          <w:p w:rsidR="00F17BE6" w:rsidRPr="00F17BE6" w:rsidRDefault="00F17BE6" w:rsidP="00F17BE6">
            <w:pPr>
              <w:jc w:val="center"/>
              <w:rPr>
                <w:rFonts w:ascii="Times New Roman" w:eastAsia="Times New Roman" w:hAnsi="Times New Roman"/>
                <w:b/>
                <w:color w:val="000000"/>
                <w:lang w:eastAsia="ru-RU"/>
              </w:rPr>
            </w:pPr>
          </w:p>
        </w:tc>
      </w:tr>
    </w:tbl>
    <w:p w:rsidR="002B247D" w:rsidRDefault="002B247D" w:rsidP="00B864C0">
      <w:pPr>
        <w:widowControl w:val="0"/>
        <w:autoSpaceDE w:val="0"/>
        <w:spacing w:before="7" w:after="0" w:line="280" w:lineRule="exact"/>
        <w:ind w:left="-284" w:firstLine="284"/>
        <w:jc w:val="center"/>
        <w:rPr>
          <w:rFonts w:ascii="Times New Roman" w:hAnsi="Times New Roman"/>
          <w:b/>
          <w:sz w:val="28"/>
          <w:szCs w:val="28"/>
        </w:rPr>
      </w:pPr>
    </w:p>
    <w:p w:rsidR="00F17BE6" w:rsidRDefault="00F17BE6" w:rsidP="00F17BE6">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 средней группе дошкольного возраста (4-5 лет)</w:t>
      </w:r>
    </w:p>
    <w:p w:rsidR="00F17BE6" w:rsidRDefault="00F17BE6" w:rsidP="00F17BE6">
      <w:pPr>
        <w:spacing w:after="0" w:line="240" w:lineRule="auto"/>
        <w:jc w:val="both"/>
        <w:rPr>
          <w:rFonts w:ascii="Times New Roman" w:eastAsia="Times New Roman" w:hAnsi="Times New Roman" w:cs="Times New Roman"/>
          <w:b/>
          <w:sz w:val="28"/>
          <w:szCs w:val="24"/>
          <w:lang w:eastAsia="ru-RU"/>
        </w:rPr>
      </w:pPr>
    </w:p>
    <w:tbl>
      <w:tblPr>
        <w:tblStyle w:val="a4"/>
        <w:tblW w:w="0" w:type="auto"/>
        <w:tblLayout w:type="fixed"/>
        <w:tblLook w:val="04A0"/>
      </w:tblPr>
      <w:tblGrid>
        <w:gridCol w:w="6062"/>
        <w:gridCol w:w="8724"/>
      </w:tblGrid>
      <w:tr w:rsidR="00F17BE6" w:rsidRPr="00FF7673" w:rsidTr="00C65DDB">
        <w:tc>
          <w:tcPr>
            <w:tcW w:w="14786" w:type="dxa"/>
            <w:gridSpan w:val="2"/>
          </w:tcPr>
          <w:p w:rsidR="00F17BE6" w:rsidRPr="00650F9F" w:rsidRDefault="00F17BE6" w:rsidP="00C65DD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Физическое развитие</w:t>
            </w:r>
          </w:p>
        </w:tc>
      </w:tr>
      <w:tr w:rsidR="00F17BE6" w:rsidRPr="00FF7673" w:rsidTr="00F17BE6">
        <w:tc>
          <w:tcPr>
            <w:tcW w:w="6062" w:type="dxa"/>
          </w:tcPr>
          <w:p w:rsidR="00F17BE6" w:rsidRPr="00FF7673" w:rsidRDefault="00F17BE6" w:rsidP="00F17BE6">
            <w:pPr>
              <w:ind w:left="142" w:hanging="142"/>
              <w:rPr>
                <w:rFonts w:ascii="Times New Roman" w:eastAsia="Times New Roman" w:hAnsi="Times New Roman"/>
                <w:b/>
                <w:color w:val="000000"/>
                <w:sz w:val="24"/>
                <w:szCs w:val="24"/>
                <w:lang w:eastAsia="ru-RU"/>
              </w:rPr>
            </w:pPr>
            <w:r>
              <w:rPr>
                <w:rFonts w:ascii="Times New Roman" w:eastAsia="Times New Roman" w:hAnsi="Times New Roman" w:cs="Times New Roman"/>
                <w:b/>
                <w:sz w:val="24"/>
                <w:szCs w:val="24"/>
                <w:lang w:eastAsia="ru-RU"/>
              </w:rPr>
              <w:t>Формирование начальных представлений о здоровом образе жизни</w:t>
            </w:r>
          </w:p>
        </w:tc>
        <w:tc>
          <w:tcPr>
            <w:tcW w:w="8724" w:type="dxa"/>
          </w:tcPr>
          <w:p w:rsidR="00F17BE6" w:rsidRPr="00650F9F" w:rsidRDefault="00F17BE6" w:rsidP="00C65DDB">
            <w:pPr>
              <w:jc w:val="center"/>
              <w:rPr>
                <w:rFonts w:ascii="Times New Roman" w:eastAsia="Times New Roman" w:hAnsi="Times New Roman" w:cs="Times New Roman"/>
                <w:b/>
                <w:sz w:val="24"/>
                <w:szCs w:val="24"/>
                <w:lang w:eastAsia="ru-RU"/>
              </w:rPr>
            </w:pPr>
            <w:r>
              <w:rPr>
                <w:rFonts w:ascii="Times New Roman" w:eastAsia="Times New Roman" w:hAnsi="Times New Roman"/>
                <w:b/>
                <w:color w:val="000000"/>
                <w:sz w:val="24"/>
                <w:szCs w:val="24"/>
                <w:lang w:eastAsia="ru-RU"/>
              </w:rPr>
              <w:t>Физическая культура</w:t>
            </w:r>
          </w:p>
        </w:tc>
      </w:tr>
      <w:tr w:rsidR="00F17BE6" w:rsidRPr="00F17BE6" w:rsidTr="00F17BE6">
        <w:tc>
          <w:tcPr>
            <w:tcW w:w="6062" w:type="dxa"/>
          </w:tcPr>
          <w:p w:rsidR="00F17BE6" w:rsidRPr="00F17BE6" w:rsidRDefault="00F17BE6" w:rsidP="00F17BE6">
            <w:pPr>
              <w:pStyle w:val="aa"/>
              <w:rPr>
                <w:rStyle w:val="af4"/>
                <w:i w:val="0"/>
                <w:sz w:val="22"/>
                <w:szCs w:val="22"/>
              </w:rPr>
            </w:pPr>
            <w:r w:rsidRPr="00F17BE6">
              <w:rPr>
                <w:rStyle w:val="af4"/>
                <w:i w:val="0"/>
                <w:sz w:val="22"/>
                <w:szCs w:val="22"/>
              </w:rPr>
              <w:t>Продолжать знакомство детей с частями тела и органами чувств человека.</w:t>
            </w:r>
          </w:p>
          <w:p w:rsidR="00F17BE6" w:rsidRPr="00F17BE6" w:rsidRDefault="00F17BE6" w:rsidP="00F17BE6">
            <w:pPr>
              <w:pStyle w:val="aa"/>
              <w:rPr>
                <w:rStyle w:val="af4"/>
                <w:i w:val="0"/>
                <w:sz w:val="22"/>
                <w:szCs w:val="22"/>
              </w:rPr>
            </w:pPr>
            <w:r w:rsidRPr="00F17BE6">
              <w:rPr>
                <w:rStyle w:val="af4"/>
                <w:i w:val="0"/>
                <w:sz w:val="22"/>
                <w:szCs w:val="22"/>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17BE6" w:rsidRPr="00F17BE6" w:rsidRDefault="00F17BE6" w:rsidP="00F17BE6">
            <w:pPr>
              <w:pStyle w:val="aa"/>
              <w:rPr>
                <w:rStyle w:val="af4"/>
                <w:i w:val="0"/>
                <w:sz w:val="22"/>
                <w:szCs w:val="22"/>
              </w:rPr>
            </w:pPr>
            <w:r w:rsidRPr="00F17BE6">
              <w:rPr>
                <w:rStyle w:val="af4"/>
                <w:i w:val="0"/>
                <w:sz w:val="22"/>
                <w:szCs w:val="22"/>
              </w:rPr>
              <w:t>Воспитывать потребность в соблюдении режима питания, употреблении в пищу овощей и фруктов, других полезных продуктов.</w:t>
            </w:r>
          </w:p>
          <w:p w:rsidR="00F17BE6" w:rsidRPr="00F17BE6" w:rsidRDefault="00F17BE6" w:rsidP="00F17BE6">
            <w:pPr>
              <w:pStyle w:val="aa"/>
              <w:rPr>
                <w:rStyle w:val="af4"/>
                <w:i w:val="0"/>
                <w:sz w:val="22"/>
                <w:szCs w:val="22"/>
              </w:rPr>
            </w:pPr>
            <w:r w:rsidRPr="00F17BE6">
              <w:rPr>
                <w:rStyle w:val="af4"/>
                <w:i w:val="0"/>
                <w:sz w:val="22"/>
                <w:szCs w:val="22"/>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F17BE6" w:rsidRPr="00F17BE6" w:rsidRDefault="00F17BE6" w:rsidP="00F17BE6">
            <w:pPr>
              <w:pStyle w:val="aa"/>
              <w:rPr>
                <w:rStyle w:val="af4"/>
                <w:i w:val="0"/>
                <w:sz w:val="22"/>
                <w:szCs w:val="22"/>
              </w:rPr>
            </w:pPr>
            <w:r w:rsidRPr="00F17BE6">
              <w:rPr>
                <w:rStyle w:val="af4"/>
                <w:i w:val="0"/>
                <w:sz w:val="22"/>
                <w:szCs w:val="22"/>
              </w:rPr>
              <w:lastRenderedPageBreak/>
              <w:t>Знакомить детей с понятиями «здоровье» и «болезнь».</w:t>
            </w:r>
          </w:p>
          <w:p w:rsidR="00F17BE6" w:rsidRPr="00F17BE6" w:rsidRDefault="00F17BE6" w:rsidP="00F17BE6">
            <w:pPr>
              <w:pStyle w:val="aa"/>
              <w:rPr>
                <w:rStyle w:val="af4"/>
                <w:i w:val="0"/>
                <w:sz w:val="22"/>
                <w:szCs w:val="22"/>
              </w:rPr>
            </w:pPr>
            <w:r w:rsidRPr="00F17BE6">
              <w:rPr>
                <w:rStyle w:val="af4"/>
                <w:i w:val="0"/>
                <w:sz w:val="22"/>
                <w:szCs w:val="22"/>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17BE6" w:rsidRPr="00F17BE6" w:rsidRDefault="00F17BE6" w:rsidP="00F17BE6">
            <w:pPr>
              <w:pStyle w:val="aa"/>
              <w:rPr>
                <w:rStyle w:val="af4"/>
                <w:i w:val="0"/>
                <w:sz w:val="22"/>
                <w:szCs w:val="22"/>
              </w:rPr>
            </w:pPr>
            <w:r w:rsidRPr="00F17BE6">
              <w:rPr>
                <w:rStyle w:val="af4"/>
                <w:i w:val="0"/>
                <w:sz w:val="22"/>
                <w:szCs w:val="22"/>
              </w:rPr>
              <w:t>Формировать умение оказывать себе элементарную помощь при ушибах, обращаться за помощью к взрослым при заболевании, травме.</w:t>
            </w:r>
          </w:p>
          <w:p w:rsidR="00F17BE6" w:rsidRPr="00F17BE6" w:rsidRDefault="00F17BE6" w:rsidP="00F17BE6">
            <w:pPr>
              <w:pStyle w:val="aa"/>
              <w:rPr>
                <w:rStyle w:val="af4"/>
                <w:b/>
                <w:i w:val="0"/>
                <w:sz w:val="22"/>
                <w:szCs w:val="22"/>
              </w:rPr>
            </w:pPr>
            <w:r w:rsidRPr="00F17BE6">
              <w:rPr>
                <w:rStyle w:val="af4"/>
                <w:i w:val="0"/>
                <w:sz w:val="22"/>
                <w:szCs w:val="22"/>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F17BE6" w:rsidRPr="00F17BE6" w:rsidRDefault="00F17BE6" w:rsidP="00F17BE6">
            <w:pPr>
              <w:rPr>
                <w:rFonts w:ascii="Times New Roman" w:eastAsia="Times New Roman" w:hAnsi="Times New Roman" w:cs="Times New Roman"/>
                <w:b/>
                <w:lang w:eastAsia="ru-RU"/>
              </w:rPr>
            </w:pPr>
          </w:p>
        </w:tc>
        <w:tc>
          <w:tcPr>
            <w:tcW w:w="8724" w:type="dxa"/>
          </w:tcPr>
          <w:p w:rsidR="00F17BE6" w:rsidRPr="00F17BE6" w:rsidRDefault="00F17BE6" w:rsidP="00F17BE6">
            <w:pPr>
              <w:pStyle w:val="aa"/>
              <w:rPr>
                <w:rStyle w:val="af4"/>
                <w:i w:val="0"/>
                <w:sz w:val="22"/>
                <w:szCs w:val="22"/>
              </w:rPr>
            </w:pPr>
            <w:r w:rsidRPr="00F17BE6">
              <w:rPr>
                <w:rStyle w:val="af4"/>
                <w:i w:val="0"/>
                <w:sz w:val="22"/>
                <w:szCs w:val="22"/>
              </w:rPr>
              <w:lastRenderedPageBreak/>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17BE6" w:rsidRPr="00F17BE6" w:rsidRDefault="00F17BE6" w:rsidP="00F17BE6">
            <w:pPr>
              <w:pStyle w:val="aa"/>
              <w:rPr>
                <w:rStyle w:val="af4"/>
                <w:i w:val="0"/>
                <w:sz w:val="22"/>
                <w:szCs w:val="22"/>
              </w:rPr>
            </w:pPr>
            <w:r w:rsidRPr="00F17BE6">
              <w:rPr>
                <w:rStyle w:val="af4"/>
                <w:i w:val="0"/>
                <w:sz w:val="22"/>
                <w:szCs w:val="22"/>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17BE6" w:rsidRPr="00F17BE6" w:rsidRDefault="00F17BE6" w:rsidP="00F17BE6">
            <w:pPr>
              <w:pStyle w:val="aa"/>
              <w:rPr>
                <w:rStyle w:val="af4"/>
                <w:i w:val="0"/>
                <w:sz w:val="22"/>
                <w:szCs w:val="22"/>
              </w:rPr>
            </w:pPr>
            <w:r w:rsidRPr="00F17BE6">
              <w:rPr>
                <w:rStyle w:val="af4"/>
                <w:i w:val="0"/>
                <w:sz w:val="22"/>
                <w:szCs w:val="22"/>
              </w:rPr>
              <w:t>Учить кататься на двухколесном велосипеде по прямой, по кругу. Учить детей ходить на лыжах скользящим шагом, выполнять повороты, подниматься на гору.</w:t>
            </w:r>
          </w:p>
          <w:p w:rsidR="00F17BE6" w:rsidRPr="00F17BE6" w:rsidRDefault="00F17BE6" w:rsidP="00F17BE6">
            <w:pPr>
              <w:pStyle w:val="aa"/>
              <w:rPr>
                <w:rStyle w:val="af4"/>
                <w:i w:val="0"/>
                <w:sz w:val="22"/>
                <w:szCs w:val="22"/>
              </w:rPr>
            </w:pPr>
            <w:r w:rsidRPr="00F17BE6">
              <w:rPr>
                <w:rStyle w:val="af4"/>
                <w:i w:val="0"/>
                <w:sz w:val="22"/>
                <w:szCs w:val="22"/>
              </w:rPr>
              <w:lastRenderedPageBreak/>
              <w:t>Учить построениям, соблюдению дистанции во время передвижения. Развивать психофизические качества: быстроту, выносливость, гибкость, ловкость и др.</w:t>
            </w:r>
          </w:p>
          <w:p w:rsidR="00F17BE6" w:rsidRPr="00F17BE6" w:rsidRDefault="00F17BE6" w:rsidP="00F17BE6">
            <w:pPr>
              <w:pStyle w:val="aa"/>
              <w:rPr>
                <w:rStyle w:val="af4"/>
                <w:i w:val="0"/>
                <w:sz w:val="22"/>
                <w:szCs w:val="22"/>
              </w:rPr>
            </w:pPr>
            <w:r w:rsidRPr="00F17BE6">
              <w:rPr>
                <w:rStyle w:val="af4"/>
                <w:i w:val="0"/>
                <w:sz w:val="22"/>
                <w:szCs w:val="22"/>
              </w:rPr>
              <w:t>Учить выполнять ведущую роль в подвижной игре, осознанно относиться к выполнению правил игры.</w:t>
            </w:r>
          </w:p>
          <w:p w:rsidR="00F17BE6" w:rsidRPr="00F17BE6" w:rsidRDefault="00F17BE6" w:rsidP="00F17BE6">
            <w:pPr>
              <w:pStyle w:val="aa"/>
              <w:rPr>
                <w:rStyle w:val="af4"/>
                <w:i w:val="0"/>
                <w:sz w:val="22"/>
                <w:szCs w:val="22"/>
                <w:u w:val="single"/>
              </w:rPr>
            </w:pPr>
            <w:r w:rsidRPr="00F17BE6">
              <w:rPr>
                <w:rStyle w:val="af4"/>
                <w:i w:val="0"/>
                <w:sz w:val="22"/>
                <w:szCs w:val="22"/>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17BE6" w:rsidRPr="00F17BE6" w:rsidRDefault="00F17BE6" w:rsidP="00F17BE6">
            <w:pPr>
              <w:pStyle w:val="aa"/>
              <w:rPr>
                <w:rStyle w:val="af4"/>
                <w:i w:val="0"/>
                <w:sz w:val="22"/>
                <w:szCs w:val="22"/>
              </w:rPr>
            </w:pPr>
            <w:r w:rsidRPr="00F17BE6">
              <w:rPr>
                <w:rStyle w:val="af4"/>
                <w:i w:val="0"/>
                <w:sz w:val="22"/>
                <w:szCs w:val="22"/>
                <w:u w:val="single"/>
              </w:rPr>
              <w:t>Подвижные игры.</w:t>
            </w:r>
            <w:r w:rsidRPr="00F17BE6">
              <w:rPr>
                <w:rStyle w:val="af4"/>
                <w:i w:val="0"/>
                <w:sz w:val="22"/>
                <w:szCs w:val="22"/>
              </w:rPr>
              <w:t xml:space="preserve"> Продолжать развивать активность детей в играх с мячами, скакалками, обручами и т.д. Развивать быстроту, силу, ловкость, пространственную ориентировку.</w:t>
            </w:r>
          </w:p>
          <w:p w:rsidR="00F17BE6" w:rsidRPr="00F17BE6" w:rsidRDefault="00F17BE6" w:rsidP="00F17BE6">
            <w:pPr>
              <w:pStyle w:val="aa"/>
              <w:rPr>
                <w:sz w:val="22"/>
                <w:szCs w:val="22"/>
              </w:rPr>
            </w:pPr>
            <w:r w:rsidRPr="00F17BE6">
              <w:rPr>
                <w:rStyle w:val="af4"/>
                <w:i w:val="0"/>
                <w:sz w:val="22"/>
                <w:szCs w:val="22"/>
              </w:rPr>
              <w:t>Воспитывать самостоятельность инициативность в организации знакомых игр. Приучать к выполнению действий по сигналу.</w:t>
            </w:r>
          </w:p>
          <w:p w:rsidR="00F17BE6" w:rsidRPr="00F17BE6" w:rsidRDefault="00F17BE6" w:rsidP="00F17BE6">
            <w:pPr>
              <w:jc w:val="center"/>
              <w:rPr>
                <w:rFonts w:ascii="Times New Roman" w:eastAsia="Times New Roman" w:hAnsi="Times New Roman"/>
                <w:b/>
                <w:color w:val="000000"/>
                <w:lang w:eastAsia="ru-RU"/>
              </w:rPr>
            </w:pPr>
          </w:p>
        </w:tc>
      </w:tr>
    </w:tbl>
    <w:p w:rsidR="002B247D" w:rsidRPr="00F17BE6" w:rsidRDefault="002B247D" w:rsidP="00F17BE6">
      <w:pPr>
        <w:widowControl w:val="0"/>
        <w:autoSpaceDE w:val="0"/>
        <w:spacing w:after="0" w:line="240" w:lineRule="auto"/>
        <w:jc w:val="center"/>
        <w:rPr>
          <w:rFonts w:ascii="Times New Roman" w:hAnsi="Times New Roman"/>
          <w:b/>
        </w:rPr>
      </w:pPr>
    </w:p>
    <w:p w:rsidR="002B247D" w:rsidRPr="00F17BE6" w:rsidRDefault="002B247D" w:rsidP="00F17BE6">
      <w:pPr>
        <w:widowControl w:val="0"/>
        <w:autoSpaceDE w:val="0"/>
        <w:spacing w:after="0" w:line="240" w:lineRule="auto"/>
        <w:jc w:val="center"/>
        <w:rPr>
          <w:rFonts w:ascii="Times New Roman" w:hAnsi="Times New Roman"/>
          <w:b/>
        </w:rPr>
      </w:pPr>
    </w:p>
    <w:p w:rsidR="00F17BE6" w:rsidRDefault="00F17BE6" w:rsidP="00F17BE6">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 старшей группе дошкольного возраста (5-6 лет)</w:t>
      </w:r>
    </w:p>
    <w:p w:rsidR="00F17BE6" w:rsidRDefault="00F17BE6" w:rsidP="00F17BE6">
      <w:pPr>
        <w:spacing w:after="0" w:line="240" w:lineRule="auto"/>
        <w:jc w:val="both"/>
        <w:rPr>
          <w:rFonts w:ascii="Times New Roman" w:eastAsia="Times New Roman" w:hAnsi="Times New Roman" w:cs="Times New Roman"/>
          <w:b/>
          <w:sz w:val="28"/>
          <w:szCs w:val="24"/>
          <w:lang w:eastAsia="ru-RU"/>
        </w:rPr>
      </w:pPr>
    </w:p>
    <w:tbl>
      <w:tblPr>
        <w:tblStyle w:val="a4"/>
        <w:tblW w:w="0" w:type="auto"/>
        <w:tblLayout w:type="fixed"/>
        <w:tblLook w:val="04A0"/>
      </w:tblPr>
      <w:tblGrid>
        <w:gridCol w:w="6062"/>
        <w:gridCol w:w="8724"/>
      </w:tblGrid>
      <w:tr w:rsidR="00F17BE6" w:rsidRPr="00FF7673" w:rsidTr="00C65DDB">
        <w:tc>
          <w:tcPr>
            <w:tcW w:w="14786" w:type="dxa"/>
            <w:gridSpan w:val="2"/>
          </w:tcPr>
          <w:p w:rsidR="00F17BE6" w:rsidRPr="00650F9F" w:rsidRDefault="00F17BE6" w:rsidP="00C65DD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Физическое развитие</w:t>
            </w:r>
          </w:p>
        </w:tc>
      </w:tr>
      <w:tr w:rsidR="00F17BE6" w:rsidRPr="00FF7673" w:rsidTr="00C65DDB">
        <w:tc>
          <w:tcPr>
            <w:tcW w:w="6062" w:type="dxa"/>
          </w:tcPr>
          <w:p w:rsidR="00F17BE6" w:rsidRPr="00FF7673" w:rsidRDefault="00F17BE6" w:rsidP="00C65DDB">
            <w:pPr>
              <w:ind w:left="142" w:hanging="142"/>
              <w:rPr>
                <w:rFonts w:ascii="Times New Roman" w:eastAsia="Times New Roman" w:hAnsi="Times New Roman"/>
                <w:b/>
                <w:color w:val="000000"/>
                <w:sz w:val="24"/>
                <w:szCs w:val="24"/>
                <w:lang w:eastAsia="ru-RU"/>
              </w:rPr>
            </w:pPr>
            <w:r>
              <w:rPr>
                <w:rFonts w:ascii="Times New Roman" w:eastAsia="Times New Roman" w:hAnsi="Times New Roman" w:cs="Times New Roman"/>
                <w:b/>
                <w:sz w:val="24"/>
                <w:szCs w:val="24"/>
                <w:lang w:eastAsia="ru-RU"/>
              </w:rPr>
              <w:t>Формирование начальных представлений о здоровом образе жизни</w:t>
            </w:r>
          </w:p>
        </w:tc>
        <w:tc>
          <w:tcPr>
            <w:tcW w:w="8724" w:type="dxa"/>
          </w:tcPr>
          <w:p w:rsidR="00F17BE6" w:rsidRPr="00650F9F" w:rsidRDefault="00F17BE6" w:rsidP="00C65DDB">
            <w:pPr>
              <w:jc w:val="center"/>
              <w:rPr>
                <w:rFonts w:ascii="Times New Roman" w:eastAsia="Times New Roman" w:hAnsi="Times New Roman" w:cs="Times New Roman"/>
                <w:b/>
                <w:sz w:val="24"/>
                <w:szCs w:val="24"/>
                <w:lang w:eastAsia="ru-RU"/>
              </w:rPr>
            </w:pPr>
            <w:r>
              <w:rPr>
                <w:rFonts w:ascii="Times New Roman" w:eastAsia="Times New Roman" w:hAnsi="Times New Roman"/>
                <w:b/>
                <w:color w:val="000000"/>
                <w:sz w:val="24"/>
                <w:szCs w:val="24"/>
                <w:lang w:eastAsia="ru-RU"/>
              </w:rPr>
              <w:t>Физическая культура</w:t>
            </w:r>
          </w:p>
        </w:tc>
      </w:tr>
      <w:tr w:rsidR="00F17BE6" w:rsidRPr="00F17BE6" w:rsidTr="00C65DDB">
        <w:tc>
          <w:tcPr>
            <w:tcW w:w="6062" w:type="dxa"/>
          </w:tcPr>
          <w:p w:rsidR="00F17BE6" w:rsidRPr="00F17BE6" w:rsidRDefault="00F17BE6" w:rsidP="00F17BE6">
            <w:pPr>
              <w:pStyle w:val="aa"/>
              <w:rPr>
                <w:rStyle w:val="af4"/>
                <w:i w:val="0"/>
                <w:sz w:val="22"/>
                <w:szCs w:val="22"/>
              </w:rPr>
            </w:pPr>
            <w:r w:rsidRPr="00F17BE6">
              <w:rPr>
                <w:rStyle w:val="af4"/>
                <w:i w:val="0"/>
                <w:sz w:val="22"/>
                <w:szCs w:val="22"/>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F17BE6" w:rsidRPr="00F17BE6" w:rsidRDefault="00F17BE6" w:rsidP="00F17BE6">
            <w:pPr>
              <w:pStyle w:val="aa"/>
              <w:rPr>
                <w:rStyle w:val="af4"/>
                <w:i w:val="0"/>
                <w:sz w:val="22"/>
                <w:szCs w:val="22"/>
              </w:rPr>
            </w:pPr>
            <w:r w:rsidRPr="00F17BE6">
              <w:rPr>
                <w:rStyle w:val="af4"/>
                <w:i w:val="0"/>
                <w:sz w:val="22"/>
                <w:szCs w:val="22"/>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F17BE6" w:rsidRPr="00F17BE6" w:rsidRDefault="00F17BE6" w:rsidP="00F17BE6">
            <w:pPr>
              <w:pStyle w:val="aa"/>
              <w:rPr>
                <w:rStyle w:val="af4"/>
                <w:i w:val="0"/>
                <w:sz w:val="22"/>
                <w:szCs w:val="22"/>
              </w:rPr>
            </w:pPr>
            <w:r w:rsidRPr="00F17BE6">
              <w:rPr>
                <w:rStyle w:val="af4"/>
                <w:i w:val="0"/>
                <w:sz w:val="22"/>
                <w:szCs w:val="22"/>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F17BE6" w:rsidRPr="00F17BE6" w:rsidRDefault="00F17BE6" w:rsidP="00F17BE6">
            <w:pPr>
              <w:pStyle w:val="aa"/>
              <w:rPr>
                <w:rStyle w:val="af4"/>
                <w:i w:val="0"/>
                <w:sz w:val="22"/>
                <w:szCs w:val="22"/>
              </w:rPr>
            </w:pPr>
            <w:r w:rsidRPr="00F17BE6">
              <w:rPr>
                <w:rStyle w:val="af4"/>
                <w:i w:val="0"/>
                <w:sz w:val="22"/>
                <w:szCs w:val="22"/>
              </w:rPr>
              <w:t>Расширять представления о роли гигиены и режима дня для здоровья человека.</w:t>
            </w:r>
          </w:p>
          <w:p w:rsidR="00F17BE6" w:rsidRPr="00F17BE6" w:rsidRDefault="00F17BE6" w:rsidP="00F17BE6">
            <w:pPr>
              <w:pStyle w:val="aa"/>
              <w:rPr>
                <w:rStyle w:val="af4"/>
                <w:i w:val="0"/>
                <w:sz w:val="22"/>
                <w:szCs w:val="22"/>
              </w:rPr>
            </w:pPr>
            <w:r w:rsidRPr="00F17BE6">
              <w:rPr>
                <w:rStyle w:val="af4"/>
                <w:i w:val="0"/>
                <w:sz w:val="22"/>
                <w:szCs w:val="22"/>
              </w:rPr>
              <w:t xml:space="preserve">Формировать представления о правилах ухода за больным </w:t>
            </w:r>
            <w:r w:rsidRPr="00F17BE6">
              <w:rPr>
                <w:rStyle w:val="af4"/>
                <w:i w:val="0"/>
                <w:sz w:val="22"/>
                <w:szCs w:val="22"/>
              </w:rPr>
              <w:lastRenderedPageBreak/>
              <w:t>(заботиться о нем, не шуметь, выполнять его просьбы и поручения). Воспитывать сочувствие к болеющим людям. Формировать умение характеризовать свое самочувствие.</w:t>
            </w:r>
          </w:p>
          <w:p w:rsidR="00F17BE6" w:rsidRPr="00F17BE6" w:rsidRDefault="00F17BE6" w:rsidP="00F17BE6">
            <w:pPr>
              <w:pStyle w:val="aa"/>
              <w:rPr>
                <w:rStyle w:val="af4"/>
                <w:i w:val="0"/>
                <w:sz w:val="22"/>
                <w:szCs w:val="22"/>
              </w:rPr>
            </w:pPr>
            <w:r w:rsidRPr="00F17BE6">
              <w:rPr>
                <w:rStyle w:val="af4"/>
                <w:i w:val="0"/>
                <w:sz w:val="22"/>
                <w:szCs w:val="22"/>
              </w:rPr>
              <w:t>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F17BE6" w:rsidRPr="00F17BE6" w:rsidRDefault="00F17BE6" w:rsidP="00F17BE6">
            <w:pPr>
              <w:pStyle w:val="aa"/>
              <w:rPr>
                <w:rStyle w:val="af4"/>
                <w:i w:val="0"/>
                <w:sz w:val="22"/>
                <w:szCs w:val="22"/>
              </w:rPr>
            </w:pPr>
            <w:r w:rsidRPr="00F17BE6">
              <w:rPr>
                <w:rStyle w:val="af4"/>
                <w:i w:val="0"/>
                <w:sz w:val="22"/>
                <w:szCs w:val="22"/>
              </w:rPr>
              <w:t>Знакомить с доступными сведениями из истории олимпийского движения.</w:t>
            </w:r>
          </w:p>
          <w:p w:rsidR="00F17BE6" w:rsidRPr="00F17BE6" w:rsidRDefault="00F17BE6" w:rsidP="00F17BE6">
            <w:pPr>
              <w:pStyle w:val="aa"/>
              <w:rPr>
                <w:rStyle w:val="af4"/>
                <w:b/>
                <w:i w:val="0"/>
                <w:sz w:val="22"/>
                <w:szCs w:val="22"/>
              </w:rPr>
            </w:pPr>
            <w:r w:rsidRPr="00F17BE6">
              <w:rPr>
                <w:rStyle w:val="af4"/>
                <w:i w:val="0"/>
                <w:sz w:val="22"/>
                <w:szCs w:val="22"/>
              </w:rPr>
              <w:t>Знакомить с основами техники безопасности и правилами поведения в спортивном зале и на спортивной площадке.</w:t>
            </w:r>
          </w:p>
          <w:p w:rsidR="00F17BE6" w:rsidRPr="00F17BE6" w:rsidRDefault="00F17BE6" w:rsidP="00F17BE6">
            <w:pPr>
              <w:rPr>
                <w:rFonts w:ascii="Times New Roman" w:eastAsia="Times New Roman" w:hAnsi="Times New Roman" w:cs="Times New Roman"/>
                <w:b/>
                <w:lang w:eastAsia="ru-RU"/>
              </w:rPr>
            </w:pPr>
          </w:p>
        </w:tc>
        <w:tc>
          <w:tcPr>
            <w:tcW w:w="8724" w:type="dxa"/>
          </w:tcPr>
          <w:p w:rsidR="00F17BE6" w:rsidRPr="00F17BE6" w:rsidRDefault="00F17BE6" w:rsidP="00F17BE6">
            <w:pPr>
              <w:pStyle w:val="aa"/>
              <w:ind w:hanging="34"/>
              <w:rPr>
                <w:rStyle w:val="af4"/>
                <w:i w:val="0"/>
                <w:sz w:val="22"/>
                <w:szCs w:val="22"/>
              </w:rPr>
            </w:pPr>
            <w:r w:rsidRPr="00F17BE6">
              <w:rPr>
                <w:rStyle w:val="af4"/>
                <w:i w:val="0"/>
                <w:sz w:val="22"/>
                <w:szCs w:val="22"/>
              </w:rPr>
              <w:lastRenderedPageBreak/>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w:t>
            </w:r>
          </w:p>
          <w:p w:rsidR="00F17BE6" w:rsidRPr="00F17BE6" w:rsidRDefault="00F17BE6" w:rsidP="00F17BE6">
            <w:pPr>
              <w:pStyle w:val="aa"/>
              <w:ind w:hanging="34"/>
              <w:rPr>
                <w:rStyle w:val="af4"/>
                <w:i w:val="0"/>
                <w:sz w:val="22"/>
                <w:szCs w:val="22"/>
              </w:rPr>
            </w:pPr>
            <w:r w:rsidRPr="00F17BE6">
              <w:rPr>
                <w:rStyle w:val="af4"/>
                <w:i w:val="0"/>
                <w:sz w:val="22"/>
                <w:szCs w:val="22"/>
              </w:rPr>
              <w:t>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w:t>
            </w:r>
          </w:p>
          <w:p w:rsidR="00F17BE6" w:rsidRPr="00F17BE6" w:rsidRDefault="00F17BE6" w:rsidP="00F17BE6">
            <w:pPr>
              <w:pStyle w:val="aa"/>
              <w:ind w:hanging="34"/>
              <w:rPr>
                <w:rStyle w:val="af4"/>
                <w:i w:val="0"/>
                <w:sz w:val="22"/>
                <w:szCs w:val="22"/>
              </w:rPr>
            </w:pPr>
            <w:r w:rsidRPr="00F17BE6">
              <w:rPr>
                <w:rStyle w:val="af4"/>
                <w:i w:val="0"/>
                <w:sz w:val="22"/>
                <w:szCs w:val="22"/>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F17BE6" w:rsidRPr="00F17BE6" w:rsidRDefault="00F17BE6" w:rsidP="00F17BE6">
            <w:pPr>
              <w:pStyle w:val="aa"/>
              <w:ind w:hanging="34"/>
              <w:rPr>
                <w:rStyle w:val="af4"/>
                <w:i w:val="0"/>
                <w:sz w:val="22"/>
                <w:szCs w:val="22"/>
              </w:rPr>
            </w:pPr>
            <w:r w:rsidRPr="00F17BE6">
              <w:rPr>
                <w:rStyle w:val="af4"/>
                <w:i w:val="0"/>
                <w:sz w:val="22"/>
                <w:szCs w:val="22"/>
              </w:rPr>
              <w:t>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F17BE6" w:rsidRPr="00F17BE6" w:rsidRDefault="00F17BE6" w:rsidP="00F17BE6">
            <w:pPr>
              <w:pStyle w:val="aa"/>
              <w:ind w:hanging="34"/>
              <w:rPr>
                <w:rStyle w:val="af4"/>
                <w:i w:val="0"/>
                <w:sz w:val="22"/>
                <w:szCs w:val="22"/>
              </w:rPr>
            </w:pPr>
            <w:r w:rsidRPr="00F17BE6">
              <w:rPr>
                <w:rStyle w:val="af4"/>
                <w:i w:val="0"/>
                <w:sz w:val="22"/>
                <w:szCs w:val="22"/>
              </w:rPr>
              <w:t xml:space="preserve">Учить элементам спортивных игр, играм с элементами соревнования, играм- эстафетам. </w:t>
            </w:r>
            <w:r w:rsidRPr="00F17BE6">
              <w:rPr>
                <w:rStyle w:val="af4"/>
                <w:i w:val="0"/>
                <w:sz w:val="22"/>
                <w:szCs w:val="22"/>
              </w:rPr>
              <w:lastRenderedPageBreak/>
              <w:t>Приучать помогать взрослым готовить физкультурный инвентарь к занятиям физическими упражнениями, убирать его на место.</w:t>
            </w:r>
          </w:p>
          <w:p w:rsidR="00F17BE6" w:rsidRPr="00F17BE6" w:rsidRDefault="00F17BE6" w:rsidP="00F17BE6">
            <w:pPr>
              <w:pStyle w:val="aa"/>
              <w:ind w:hanging="34"/>
              <w:rPr>
                <w:rStyle w:val="af4"/>
                <w:i w:val="0"/>
                <w:sz w:val="22"/>
                <w:szCs w:val="22"/>
                <w:u w:val="single"/>
              </w:rPr>
            </w:pPr>
            <w:r w:rsidRPr="00F17BE6">
              <w:rPr>
                <w:rStyle w:val="af4"/>
                <w:i w:val="0"/>
                <w:sz w:val="22"/>
                <w:szCs w:val="22"/>
              </w:rPr>
              <w:t>Поддерживать интерес детей к различным видам спорта, сообщать им некоторые сведения о событиях спортивной жизни страны.</w:t>
            </w:r>
          </w:p>
          <w:p w:rsidR="00F17BE6" w:rsidRPr="00F17BE6" w:rsidRDefault="00F17BE6" w:rsidP="00F17BE6">
            <w:pPr>
              <w:pStyle w:val="aa"/>
              <w:ind w:hanging="34"/>
              <w:rPr>
                <w:rStyle w:val="af4"/>
                <w:i w:val="0"/>
                <w:sz w:val="22"/>
                <w:szCs w:val="22"/>
              </w:rPr>
            </w:pPr>
            <w:r w:rsidRPr="00F17BE6">
              <w:rPr>
                <w:rStyle w:val="af4"/>
                <w:i w:val="0"/>
                <w:sz w:val="22"/>
                <w:szCs w:val="22"/>
                <w:u w:val="single"/>
              </w:rPr>
              <w:t>Подвижные игры.</w:t>
            </w:r>
            <w:r w:rsidRPr="00F17BE6">
              <w:rPr>
                <w:rStyle w:val="af4"/>
                <w:i w:val="0"/>
                <w:sz w:val="22"/>
                <w:szCs w:val="22"/>
              </w:rPr>
              <w:t xml:space="preserve"> Продолжать учить детей самостоятельно организовывать знакомые подвижные игры, проявляя инициативу и творчество.</w:t>
            </w:r>
          </w:p>
          <w:p w:rsidR="00F17BE6" w:rsidRPr="00F17BE6" w:rsidRDefault="00F17BE6" w:rsidP="00F17BE6">
            <w:pPr>
              <w:pStyle w:val="aa"/>
              <w:ind w:hanging="34"/>
              <w:rPr>
                <w:sz w:val="22"/>
                <w:szCs w:val="22"/>
              </w:rPr>
            </w:pPr>
            <w:r w:rsidRPr="00F17BE6">
              <w:rPr>
                <w:rStyle w:val="af4"/>
                <w:i w:val="0"/>
                <w:sz w:val="22"/>
                <w:szCs w:val="22"/>
              </w:rPr>
              <w:t>Воспитывать у детей стремление участвовать в играх с элементами соревнования, играх-эстафетах. Учить спортивным играм и упражнениям.</w:t>
            </w:r>
          </w:p>
          <w:p w:rsidR="00F17BE6" w:rsidRPr="00F17BE6" w:rsidRDefault="00F17BE6" w:rsidP="00F17BE6">
            <w:pPr>
              <w:pStyle w:val="aa"/>
              <w:ind w:hanging="34"/>
              <w:rPr>
                <w:sz w:val="22"/>
                <w:szCs w:val="22"/>
              </w:rPr>
            </w:pPr>
          </w:p>
          <w:p w:rsidR="00F17BE6" w:rsidRPr="00F17BE6" w:rsidRDefault="00F17BE6" w:rsidP="00F17BE6">
            <w:pPr>
              <w:jc w:val="center"/>
              <w:rPr>
                <w:rFonts w:ascii="Times New Roman" w:eastAsia="Times New Roman" w:hAnsi="Times New Roman"/>
                <w:b/>
                <w:color w:val="000000"/>
                <w:lang w:eastAsia="ru-RU"/>
              </w:rPr>
            </w:pPr>
          </w:p>
        </w:tc>
      </w:tr>
    </w:tbl>
    <w:p w:rsidR="002B247D" w:rsidRDefault="002B247D" w:rsidP="00B864C0">
      <w:pPr>
        <w:widowControl w:val="0"/>
        <w:autoSpaceDE w:val="0"/>
        <w:spacing w:before="7" w:after="0" w:line="280" w:lineRule="exact"/>
        <w:ind w:left="-284" w:firstLine="284"/>
        <w:jc w:val="center"/>
        <w:rPr>
          <w:rFonts w:ascii="Times New Roman" w:hAnsi="Times New Roman"/>
          <w:b/>
          <w:sz w:val="28"/>
          <w:szCs w:val="28"/>
        </w:rPr>
      </w:pPr>
    </w:p>
    <w:p w:rsidR="00F17BE6" w:rsidRDefault="00F17BE6" w:rsidP="00F17BE6">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sidRPr="00BD2C8B">
        <w:rPr>
          <w:rFonts w:ascii="Times New Roman" w:eastAsia="Times New Roman" w:hAnsi="Times New Roman"/>
          <w:b/>
          <w:color w:val="000000"/>
          <w:sz w:val="28"/>
          <w:szCs w:val="28"/>
          <w:lang w:eastAsia="ru-RU"/>
        </w:rPr>
        <w:t>Содержание психолого</w:t>
      </w:r>
      <w:r>
        <w:rPr>
          <w:rFonts w:ascii="Times New Roman" w:eastAsia="Times New Roman" w:hAnsi="Times New Roman"/>
          <w:b/>
          <w:color w:val="000000"/>
          <w:sz w:val="28"/>
          <w:szCs w:val="28"/>
          <w:lang w:eastAsia="ru-RU"/>
        </w:rPr>
        <w:t>-</w:t>
      </w:r>
      <w:r w:rsidRPr="00BD2C8B">
        <w:rPr>
          <w:rFonts w:ascii="Times New Roman" w:eastAsia="Times New Roman" w:hAnsi="Times New Roman"/>
          <w:b/>
          <w:color w:val="000000"/>
          <w:sz w:val="28"/>
          <w:szCs w:val="28"/>
          <w:lang w:eastAsia="ru-RU"/>
        </w:rPr>
        <w:t>педагогической работы</w:t>
      </w:r>
      <w:r>
        <w:rPr>
          <w:rFonts w:ascii="Times New Roman" w:eastAsia="Times New Roman" w:hAnsi="Times New Roman"/>
          <w:b/>
          <w:color w:val="000000"/>
          <w:sz w:val="28"/>
          <w:szCs w:val="28"/>
          <w:lang w:eastAsia="ru-RU"/>
        </w:rPr>
        <w:t xml:space="preserve"> в старшей группе дошкольного возраста (5-6 лет)</w:t>
      </w:r>
    </w:p>
    <w:p w:rsidR="00F17BE6" w:rsidRDefault="00F17BE6" w:rsidP="00F17BE6">
      <w:pPr>
        <w:spacing w:after="0" w:line="240" w:lineRule="auto"/>
        <w:jc w:val="both"/>
        <w:rPr>
          <w:rFonts w:ascii="Times New Roman" w:eastAsia="Times New Roman" w:hAnsi="Times New Roman" w:cs="Times New Roman"/>
          <w:b/>
          <w:sz w:val="28"/>
          <w:szCs w:val="24"/>
          <w:lang w:eastAsia="ru-RU"/>
        </w:rPr>
      </w:pPr>
    </w:p>
    <w:tbl>
      <w:tblPr>
        <w:tblStyle w:val="a4"/>
        <w:tblW w:w="0" w:type="auto"/>
        <w:tblLayout w:type="fixed"/>
        <w:tblLook w:val="04A0"/>
      </w:tblPr>
      <w:tblGrid>
        <w:gridCol w:w="2943"/>
        <w:gridCol w:w="11843"/>
      </w:tblGrid>
      <w:tr w:rsidR="00F17BE6" w:rsidRPr="00FF7673" w:rsidTr="00C65DDB">
        <w:tc>
          <w:tcPr>
            <w:tcW w:w="14786" w:type="dxa"/>
            <w:gridSpan w:val="2"/>
          </w:tcPr>
          <w:p w:rsidR="00F17BE6" w:rsidRPr="00650F9F" w:rsidRDefault="00F17BE6" w:rsidP="00C65DD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Физическое развитие</w:t>
            </w:r>
          </w:p>
        </w:tc>
      </w:tr>
      <w:tr w:rsidR="00F17BE6" w:rsidRPr="00FF7673" w:rsidTr="004D6445">
        <w:tc>
          <w:tcPr>
            <w:tcW w:w="2943" w:type="dxa"/>
          </w:tcPr>
          <w:p w:rsidR="00F17BE6" w:rsidRPr="00FF7673" w:rsidRDefault="00F17BE6" w:rsidP="00C65DDB">
            <w:pPr>
              <w:ind w:left="142" w:hanging="142"/>
              <w:rPr>
                <w:rFonts w:ascii="Times New Roman" w:eastAsia="Times New Roman" w:hAnsi="Times New Roman"/>
                <w:b/>
                <w:color w:val="000000"/>
                <w:sz w:val="24"/>
                <w:szCs w:val="24"/>
                <w:lang w:eastAsia="ru-RU"/>
              </w:rPr>
            </w:pPr>
            <w:r>
              <w:rPr>
                <w:rFonts w:ascii="Times New Roman" w:eastAsia="Times New Roman" w:hAnsi="Times New Roman" w:cs="Times New Roman"/>
                <w:b/>
                <w:sz w:val="24"/>
                <w:szCs w:val="24"/>
                <w:lang w:eastAsia="ru-RU"/>
              </w:rPr>
              <w:t>Формирование начальных представлений о здоровом образе жизни</w:t>
            </w:r>
          </w:p>
        </w:tc>
        <w:tc>
          <w:tcPr>
            <w:tcW w:w="11843" w:type="dxa"/>
          </w:tcPr>
          <w:p w:rsidR="00F17BE6" w:rsidRPr="00650F9F" w:rsidRDefault="00F17BE6" w:rsidP="00C65DDB">
            <w:pPr>
              <w:jc w:val="center"/>
              <w:rPr>
                <w:rFonts w:ascii="Times New Roman" w:eastAsia="Times New Roman" w:hAnsi="Times New Roman" w:cs="Times New Roman"/>
                <w:b/>
                <w:sz w:val="24"/>
                <w:szCs w:val="24"/>
                <w:lang w:eastAsia="ru-RU"/>
              </w:rPr>
            </w:pPr>
            <w:r>
              <w:rPr>
                <w:rFonts w:ascii="Times New Roman" w:eastAsia="Times New Roman" w:hAnsi="Times New Roman"/>
                <w:b/>
                <w:color w:val="000000"/>
                <w:sz w:val="24"/>
                <w:szCs w:val="24"/>
                <w:lang w:eastAsia="ru-RU"/>
              </w:rPr>
              <w:t>Физическая культура</w:t>
            </w:r>
          </w:p>
        </w:tc>
      </w:tr>
      <w:tr w:rsidR="004D6445" w:rsidRPr="00F17BE6" w:rsidTr="004D6445">
        <w:tc>
          <w:tcPr>
            <w:tcW w:w="2943" w:type="dxa"/>
          </w:tcPr>
          <w:p w:rsidR="00F17BE6" w:rsidRPr="004D6445" w:rsidRDefault="00F17BE6" w:rsidP="004D6445">
            <w:pPr>
              <w:pStyle w:val="aa"/>
              <w:rPr>
                <w:rStyle w:val="af4"/>
                <w:i w:val="0"/>
                <w:sz w:val="22"/>
                <w:szCs w:val="22"/>
              </w:rPr>
            </w:pPr>
            <w:r w:rsidRPr="004D6445">
              <w:rPr>
                <w:rStyle w:val="af4"/>
                <w:i w:val="0"/>
                <w:sz w:val="22"/>
                <w:szCs w:val="22"/>
              </w:rPr>
              <w:t>Расширять представления детей о рациональном питании (объем пищи, последовательность ее приема, разнообразие в питании, питьевой режим).</w:t>
            </w:r>
          </w:p>
          <w:p w:rsidR="00F17BE6" w:rsidRPr="004D6445" w:rsidRDefault="00F17BE6" w:rsidP="004D6445">
            <w:pPr>
              <w:pStyle w:val="aa"/>
              <w:rPr>
                <w:rStyle w:val="af4"/>
                <w:i w:val="0"/>
                <w:sz w:val="22"/>
                <w:szCs w:val="22"/>
              </w:rPr>
            </w:pPr>
            <w:r w:rsidRPr="004D6445">
              <w:rPr>
                <w:rStyle w:val="af4"/>
                <w:i w:val="0"/>
                <w:sz w:val="22"/>
                <w:szCs w:val="22"/>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17BE6" w:rsidRPr="004D6445" w:rsidRDefault="00F17BE6" w:rsidP="004D6445">
            <w:pPr>
              <w:pStyle w:val="aa"/>
              <w:rPr>
                <w:rStyle w:val="af4"/>
                <w:i w:val="0"/>
                <w:sz w:val="22"/>
                <w:szCs w:val="22"/>
              </w:rPr>
            </w:pPr>
            <w:r w:rsidRPr="004D6445">
              <w:rPr>
                <w:rStyle w:val="af4"/>
                <w:i w:val="0"/>
                <w:sz w:val="22"/>
                <w:szCs w:val="22"/>
              </w:rPr>
              <w:t xml:space="preserve">Формировать представления </w:t>
            </w:r>
            <w:r w:rsidRPr="004D6445">
              <w:rPr>
                <w:rStyle w:val="af4"/>
                <w:i w:val="0"/>
                <w:sz w:val="22"/>
                <w:szCs w:val="22"/>
              </w:rPr>
              <w:lastRenderedPageBreak/>
              <w:t>об активном отдыхе. Расширять представления о правилах и видах закаливания, о пользе закаливающих процедур</w:t>
            </w:r>
          </w:p>
          <w:p w:rsidR="00F17BE6" w:rsidRPr="004D6445" w:rsidRDefault="00F17BE6" w:rsidP="004D6445">
            <w:pPr>
              <w:pStyle w:val="aa"/>
              <w:rPr>
                <w:rStyle w:val="af4"/>
                <w:b/>
                <w:i w:val="0"/>
                <w:sz w:val="22"/>
                <w:szCs w:val="22"/>
              </w:rPr>
            </w:pPr>
            <w:r w:rsidRPr="004D6445">
              <w:rPr>
                <w:rStyle w:val="af4"/>
                <w:i w:val="0"/>
                <w:sz w:val="22"/>
                <w:szCs w:val="22"/>
              </w:rPr>
              <w:t>Расширять представления о роли солнечного света, воздуха и воды в жизни человека и их влиянии на здоровье.</w:t>
            </w:r>
          </w:p>
          <w:p w:rsidR="00F17BE6" w:rsidRPr="004D6445" w:rsidRDefault="00F17BE6" w:rsidP="004D6445">
            <w:pPr>
              <w:pStyle w:val="aa"/>
              <w:rPr>
                <w:rStyle w:val="af4"/>
                <w:b/>
                <w:i w:val="0"/>
                <w:sz w:val="22"/>
                <w:szCs w:val="22"/>
              </w:rPr>
            </w:pPr>
          </w:p>
          <w:p w:rsidR="00F17BE6" w:rsidRPr="004D6445" w:rsidRDefault="00F17BE6" w:rsidP="004D6445">
            <w:pPr>
              <w:rPr>
                <w:rFonts w:ascii="Times New Roman" w:eastAsia="Times New Roman" w:hAnsi="Times New Roman" w:cs="Times New Roman"/>
                <w:b/>
                <w:lang w:eastAsia="ru-RU"/>
              </w:rPr>
            </w:pPr>
          </w:p>
        </w:tc>
        <w:tc>
          <w:tcPr>
            <w:tcW w:w="11843" w:type="dxa"/>
          </w:tcPr>
          <w:p w:rsidR="004D6445" w:rsidRPr="004D6445" w:rsidRDefault="004D6445" w:rsidP="004D6445">
            <w:pPr>
              <w:pStyle w:val="aa"/>
              <w:rPr>
                <w:rStyle w:val="af4"/>
                <w:i w:val="0"/>
                <w:sz w:val="22"/>
                <w:szCs w:val="22"/>
              </w:rPr>
            </w:pPr>
            <w:r w:rsidRPr="004D6445">
              <w:rPr>
                <w:rStyle w:val="af4"/>
                <w:i w:val="0"/>
                <w:sz w:val="22"/>
                <w:szCs w:val="22"/>
              </w:rPr>
              <w:lastRenderedPageBreak/>
              <w:t>Формировать потребность в ежедневной двигательной деятельности.</w:t>
            </w:r>
          </w:p>
          <w:p w:rsidR="004D6445" w:rsidRPr="004D6445" w:rsidRDefault="004D6445" w:rsidP="004D6445">
            <w:pPr>
              <w:pStyle w:val="aa"/>
              <w:rPr>
                <w:rStyle w:val="af4"/>
                <w:i w:val="0"/>
                <w:sz w:val="22"/>
                <w:szCs w:val="22"/>
              </w:rPr>
            </w:pPr>
            <w:r w:rsidRPr="004D6445">
              <w:rPr>
                <w:rStyle w:val="af4"/>
                <w:i w:val="0"/>
                <w:sz w:val="22"/>
                <w:szCs w:val="22"/>
              </w:rPr>
              <w:t>Воспитывать умение сохранять правильную осанку в различных видах деятельности.</w:t>
            </w:r>
          </w:p>
          <w:p w:rsidR="004D6445" w:rsidRPr="004D6445" w:rsidRDefault="004D6445" w:rsidP="004D6445">
            <w:pPr>
              <w:pStyle w:val="aa"/>
              <w:rPr>
                <w:rStyle w:val="af4"/>
                <w:i w:val="0"/>
                <w:sz w:val="22"/>
                <w:szCs w:val="22"/>
              </w:rPr>
            </w:pPr>
            <w:r w:rsidRPr="004D6445">
              <w:rPr>
                <w:rStyle w:val="af4"/>
                <w:i w:val="0"/>
                <w:sz w:val="22"/>
                <w:szCs w:val="22"/>
              </w:rPr>
              <w:t>Совершенствовать технику ocновных движений, добиваясь естественности, легкости, точности, выразительности их выполнения.</w:t>
            </w:r>
          </w:p>
          <w:p w:rsidR="004D6445" w:rsidRPr="004D6445" w:rsidRDefault="004D6445" w:rsidP="004D6445">
            <w:pPr>
              <w:pStyle w:val="aa"/>
              <w:rPr>
                <w:rStyle w:val="af4"/>
                <w:i w:val="0"/>
                <w:sz w:val="22"/>
                <w:szCs w:val="22"/>
              </w:rPr>
            </w:pPr>
            <w:r w:rsidRPr="004D6445">
              <w:rPr>
                <w:rStyle w:val="af4"/>
                <w:i w:val="0"/>
                <w:sz w:val="22"/>
                <w:szCs w:val="22"/>
              </w:rPr>
              <w:t>Закреплять умение соблюдать заданный темп в ходьбе и беге.</w:t>
            </w:r>
          </w:p>
          <w:p w:rsidR="004D6445" w:rsidRPr="004D6445" w:rsidRDefault="004D6445" w:rsidP="004D6445">
            <w:pPr>
              <w:pStyle w:val="aa"/>
              <w:rPr>
                <w:rStyle w:val="af4"/>
                <w:i w:val="0"/>
                <w:sz w:val="22"/>
                <w:szCs w:val="22"/>
              </w:rPr>
            </w:pPr>
            <w:r w:rsidRPr="004D6445">
              <w:rPr>
                <w:rStyle w:val="af4"/>
                <w:i w:val="0"/>
                <w:sz w:val="22"/>
                <w:szCs w:val="22"/>
              </w:rPr>
              <w:t>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w:t>
            </w:r>
          </w:p>
          <w:p w:rsidR="004D6445" w:rsidRPr="004D6445" w:rsidRDefault="004D6445" w:rsidP="004D6445">
            <w:pPr>
              <w:pStyle w:val="aa"/>
              <w:rPr>
                <w:rStyle w:val="af4"/>
                <w:i w:val="0"/>
                <w:sz w:val="22"/>
                <w:szCs w:val="22"/>
              </w:rPr>
            </w:pPr>
            <w:r w:rsidRPr="004D6445">
              <w:rPr>
                <w:rStyle w:val="af4"/>
                <w:i w:val="0"/>
                <w:sz w:val="22"/>
                <w:szCs w:val="22"/>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w:t>
            </w:r>
          </w:p>
          <w:p w:rsidR="004D6445" w:rsidRPr="004D6445" w:rsidRDefault="004D6445" w:rsidP="004D6445">
            <w:pPr>
              <w:pStyle w:val="aa"/>
              <w:rPr>
                <w:rStyle w:val="af4"/>
                <w:i w:val="0"/>
                <w:sz w:val="22"/>
                <w:szCs w:val="22"/>
              </w:rPr>
            </w:pPr>
            <w:r w:rsidRPr="004D6445">
              <w:rPr>
                <w:rStyle w:val="af4"/>
                <w:i w:val="0"/>
                <w:sz w:val="22"/>
                <w:szCs w:val="22"/>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4D6445" w:rsidRPr="004D6445" w:rsidRDefault="004D6445" w:rsidP="004D6445">
            <w:pPr>
              <w:pStyle w:val="aa"/>
              <w:rPr>
                <w:rStyle w:val="af4"/>
                <w:i w:val="0"/>
                <w:sz w:val="22"/>
                <w:szCs w:val="22"/>
              </w:rPr>
            </w:pPr>
            <w:r w:rsidRPr="004D6445">
              <w:rPr>
                <w:rStyle w:val="af4"/>
                <w:i w:val="0"/>
                <w:sz w:val="22"/>
                <w:szCs w:val="22"/>
              </w:rPr>
              <w:t>Учить самостоятельно следить за состоянием физкультурного инвентаря, спортивной формы, активно участвовать в уходе за ними.</w:t>
            </w:r>
          </w:p>
          <w:p w:rsidR="004D6445" w:rsidRPr="004D6445" w:rsidRDefault="004D6445" w:rsidP="004D6445">
            <w:pPr>
              <w:pStyle w:val="aa"/>
              <w:rPr>
                <w:rStyle w:val="af4"/>
                <w:i w:val="0"/>
                <w:sz w:val="22"/>
                <w:szCs w:val="22"/>
              </w:rPr>
            </w:pPr>
            <w:r w:rsidRPr="004D6445">
              <w:rPr>
                <w:rStyle w:val="af4"/>
                <w:i w:val="0"/>
                <w:sz w:val="22"/>
                <w:szCs w:val="22"/>
              </w:rPr>
              <w:t xml:space="preserve">Обеспечивать разностороннее развитие личности ребенка: воспитывать выдержку, настойчивость, решительность, </w:t>
            </w:r>
            <w:r w:rsidRPr="004D6445">
              <w:rPr>
                <w:rStyle w:val="af4"/>
                <w:i w:val="0"/>
                <w:sz w:val="22"/>
                <w:szCs w:val="22"/>
              </w:rPr>
              <w:lastRenderedPageBreak/>
              <w:t>смелость, организованность, инициативность, самостоятельность, творчество, фантазию.</w:t>
            </w:r>
          </w:p>
          <w:p w:rsidR="004D6445" w:rsidRPr="004D6445" w:rsidRDefault="004D6445" w:rsidP="004D6445">
            <w:pPr>
              <w:pStyle w:val="aa"/>
              <w:rPr>
                <w:rStyle w:val="af4"/>
                <w:i w:val="0"/>
                <w:sz w:val="22"/>
                <w:szCs w:val="22"/>
              </w:rPr>
            </w:pPr>
            <w:r w:rsidRPr="004D6445">
              <w:rPr>
                <w:rStyle w:val="af4"/>
                <w:i w:val="0"/>
                <w:sz w:val="22"/>
                <w:szCs w:val="22"/>
              </w:rPr>
              <w:t>Продолжать учить детей самостоятельно организовывать подвижные игры, придумывать собственные игры, варианты игр, комбинировать движения.</w:t>
            </w:r>
          </w:p>
          <w:p w:rsidR="004D6445" w:rsidRPr="004D6445" w:rsidRDefault="004D6445" w:rsidP="004D6445">
            <w:pPr>
              <w:pStyle w:val="aa"/>
              <w:rPr>
                <w:rStyle w:val="af4"/>
                <w:i w:val="0"/>
                <w:sz w:val="22"/>
                <w:szCs w:val="22"/>
                <w:u w:val="single"/>
              </w:rPr>
            </w:pPr>
            <w:r w:rsidRPr="004D6445">
              <w:rPr>
                <w:rStyle w:val="af4"/>
                <w:i w:val="0"/>
                <w:sz w:val="22"/>
                <w:szCs w:val="22"/>
              </w:rPr>
              <w:t>Поддерживать интерес к физической культуре и спорту, отдельным достижениям в области спорта.</w:t>
            </w:r>
          </w:p>
          <w:p w:rsidR="004D6445" w:rsidRPr="004D6445" w:rsidRDefault="004D6445" w:rsidP="004D6445">
            <w:pPr>
              <w:pStyle w:val="aa"/>
              <w:rPr>
                <w:rStyle w:val="af4"/>
                <w:i w:val="0"/>
                <w:sz w:val="22"/>
                <w:szCs w:val="22"/>
              </w:rPr>
            </w:pPr>
            <w:r w:rsidRPr="004D6445">
              <w:rPr>
                <w:rStyle w:val="af4"/>
                <w:i w:val="0"/>
                <w:sz w:val="22"/>
                <w:szCs w:val="22"/>
                <w:u w:val="single"/>
              </w:rPr>
              <w:t>Подвижные игры.</w:t>
            </w:r>
            <w:r w:rsidRPr="004D6445">
              <w:rPr>
                <w:rStyle w:val="af4"/>
                <w:i w:val="0"/>
                <w:sz w:val="22"/>
                <w:szCs w:val="22"/>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4D6445" w:rsidRPr="004D6445" w:rsidRDefault="004D6445" w:rsidP="004D6445">
            <w:pPr>
              <w:pStyle w:val="aa"/>
              <w:rPr>
                <w:rStyle w:val="af4"/>
                <w:i w:val="0"/>
                <w:sz w:val="22"/>
                <w:szCs w:val="22"/>
              </w:rPr>
            </w:pPr>
            <w:r w:rsidRPr="004D6445">
              <w:rPr>
                <w:rStyle w:val="af4"/>
                <w:i w:val="0"/>
                <w:sz w:val="22"/>
                <w:szCs w:val="22"/>
              </w:rPr>
              <w:t>Учить придумывать варианты игр, комбинировать движения, проявлять творческие способности.</w:t>
            </w:r>
          </w:p>
          <w:p w:rsidR="004D6445" w:rsidRPr="004D6445" w:rsidRDefault="004D6445" w:rsidP="004D6445">
            <w:pPr>
              <w:pStyle w:val="aa"/>
              <w:rPr>
                <w:sz w:val="22"/>
                <w:szCs w:val="22"/>
              </w:rPr>
            </w:pPr>
            <w:r w:rsidRPr="004D6445">
              <w:rPr>
                <w:rStyle w:val="af4"/>
                <w:i w:val="0"/>
                <w:sz w:val="22"/>
                <w:szCs w:val="22"/>
              </w:rPr>
              <w:t>Развивать интерес к спортивным играм и упражнениям (городки, бадминтон, баскетбол, настольный теннис, хоккей, футбол).</w:t>
            </w:r>
          </w:p>
          <w:p w:rsidR="00F17BE6" w:rsidRPr="004D6445" w:rsidRDefault="00F17BE6" w:rsidP="004D6445">
            <w:pPr>
              <w:rPr>
                <w:rFonts w:ascii="Times New Roman" w:eastAsia="Times New Roman" w:hAnsi="Times New Roman"/>
                <w:b/>
                <w:color w:val="000000"/>
                <w:lang w:eastAsia="ru-RU"/>
              </w:rPr>
            </w:pPr>
          </w:p>
        </w:tc>
      </w:tr>
    </w:tbl>
    <w:p w:rsidR="002B247D" w:rsidRDefault="002B247D" w:rsidP="00B864C0">
      <w:pPr>
        <w:widowControl w:val="0"/>
        <w:autoSpaceDE w:val="0"/>
        <w:spacing w:before="7" w:after="0" w:line="280" w:lineRule="exact"/>
        <w:ind w:left="-284" w:firstLine="284"/>
        <w:jc w:val="center"/>
        <w:rPr>
          <w:rFonts w:ascii="Times New Roman" w:hAnsi="Times New Roman"/>
          <w:b/>
          <w:sz w:val="28"/>
          <w:szCs w:val="28"/>
        </w:rPr>
      </w:pPr>
    </w:p>
    <w:p w:rsidR="002B247D" w:rsidRDefault="002B247D" w:rsidP="00B864C0">
      <w:pPr>
        <w:widowControl w:val="0"/>
        <w:autoSpaceDE w:val="0"/>
        <w:spacing w:before="7" w:after="0" w:line="280" w:lineRule="exact"/>
        <w:ind w:left="-284" w:firstLine="284"/>
        <w:jc w:val="center"/>
        <w:rPr>
          <w:rFonts w:ascii="Times New Roman" w:hAnsi="Times New Roman"/>
          <w:b/>
          <w:sz w:val="28"/>
          <w:szCs w:val="28"/>
        </w:rPr>
      </w:pPr>
    </w:p>
    <w:p w:rsidR="002B247D" w:rsidRDefault="002B247D" w:rsidP="00B864C0">
      <w:pPr>
        <w:widowControl w:val="0"/>
        <w:autoSpaceDE w:val="0"/>
        <w:spacing w:before="7" w:after="0" w:line="280" w:lineRule="exact"/>
        <w:ind w:left="-284" w:firstLine="284"/>
        <w:jc w:val="center"/>
        <w:rPr>
          <w:rFonts w:ascii="Times New Roman" w:hAnsi="Times New Roman"/>
          <w:b/>
          <w:sz w:val="28"/>
          <w:szCs w:val="28"/>
        </w:rPr>
      </w:pPr>
    </w:p>
    <w:p w:rsidR="00C65DDB" w:rsidRDefault="00C65DDB" w:rsidP="00B864C0">
      <w:pPr>
        <w:widowControl w:val="0"/>
        <w:autoSpaceDE w:val="0"/>
        <w:spacing w:before="7" w:after="0" w:line="280" w:lineRule="exact"/>
        <w:ind w:left="-284" w:firstLine="284"/>
        <w:jc w:val="center"/>
        <w:rPr>
          <w:rFonts w:ascii="Times New Roman" w:hAnsi="Times New Roman"/>
          <w:b/>
          <w:sz w:val="28"/>
          <w:szCs w:val="28"/>
        </w:rPr>
      </w:pPr>
    </w:p>
    <w:p w:rsidR="00C65DDB" w:rsidRDefault="00C65DDB" w:rsidP="00B864C0">
      <w:pPr>
        <w:widowControl w:val="0"/>
        <w:autoSpaceDE w:val="0"/>
        <w:spacing w:before="7" w:after="0" w:line="280" w:lineRule="exact"/>
        <w:ind w:left="-284" w:firstLine="284"/>
        <w:jc w:val="center"/>
        <w:rPr>
          <w:rFonts w:ascii="Times New Roman" w:hAnsi="Times New Roman"/>
          <w:b/>
          <w:sz w:val="28"/>
          <w:szCs w:val="28"/>
        </w:rPr>
      </w:pPr>
    </w:p>
    <w:p w:rsidR="00C65DDB" w:rsidRDefault="00C65DDB" w:rsidP="00B864C0">
      <w:pPr>
        <w:widowControl w:val="0"/>
        <w:autoSpaceDE w:val="0"/>
        <w:spacing w:before="7" w:after="0" w:line="280" w:lineRule="exact"/>
        <w:ind w:left="-284" w:firstLine="284"/>
        <w:jc w:val="center"/>
        <w:rPr>
          <w:rFonts w:ascii="Times New Roman" w:hAnsi="Times New Roman"/>
          <w:b/>
          <w:sz w:val="28"/>
          <w:szCs w:val="28"/>
        </w:rPr>
      </w:pPr>
    </w:p>
    <w:p w:rsidR="00C65DDB" w:rsidRDefault="00C65DDB" w:rsidP="00B864C0">
      <w:pPr>
        <w:widowControl w:val="0"/>
        <w:autoSpaceDE w:val="0"/>
        <w:spacing w:before="7" w:after="0" w:line="280" w:lineRule="exact"/>
        <w:ind w:left="-284" w:firstLine="284"/>
        <w:jc w:val="center"/>
        <w:rPr>
          <w:rFonts w:ascii="Times New Roman" w:hAnsi="Times New Roman"/>
          <w:b/>
          <w:sz w:val="28"/>
          <w:szCs w:val="28"/>
        </w:rPr>
      </w:pPr>
    </w:p>
    <w:p w:rsidR="00C65DDB" w:rsidRDefault="00C65DDB" w:rsidP="00B864C0">
      <w:pPr>
        <w:widowControl w:val="0"/>
        <w:autoSpaceDE w:val="0"/>
        <w:spacing w:before="7" w:after="0" w:line="280" w:lineRule="exact"/>
        <w:ind w:left="-284" w:firstLine="284"/>
        <w:jc w:val="center"/>
        <w:rPr>
          <w:rFonts w:ascii="Times New Roman" w:hAnsi="Times New Roman"/>
          <w:b/>
          <w:sz w:val="28"/>
          <w:szCs w:val="28"/>
        </w:rPr>
      </w:pPr>
    </w:p>
    <w:p w:rsidR="00C65DDB" w:rsidRDefault="00C65DDB" w:rsidP="00B864C0">
      <w:pPr>
        <w:widowControl w:val="0"/>
        <w:autoSpaceDE w:val="0"/>
        <w:spacing w:before="7" w:after="0" w:line="280" w:lineRule="exact"/>
        <w:ind w:left="-284" w:firstLine="284"/>
        <w:jc w:val="center"/>
        <w:rPr>
          <w:rFonts w:ascii="Times New Roman" w:hAnsi="Times New Roman"/>
          <w:b/>
          <w:sz w:val="28"/>
          <w:szCs w:val="28"/>
        </w:rPr>
      </w:pPr>
    </w:p>
    <w:p w:rsidR="00C65DDB" w:rsidRDefault="00C65DDB" w:rsidP="00B864C0">
      <w:pPr>
        <w:widowControl w:val="0"/>
        <w:autoSpaceDE w:val="0"/>
        <w:spacing w:before="7" w:after="0" w:line="280" w:lineRule="exact"/>
        <w:ind w:left="-284" w:firstLine="284"/>
        <w:jc w:val="center"/>
        <w:rPr>
          <w:rFonts w:ascii="Times New Roman" w:hAnsi="Times New Roman"/>
          <w:b/>
          <w:sz w:val="28"/>
          <w:szCs w:val="28"/>
        </w:rPr>
      </w:pPr>
    </w:p>
    <w:p w:rsidR="00C65DDB" w:rsidRDefault="00C65DDB" w:rsidP="00B864C0">
      <w:pPr>
        <w:widowControl w:val="0"/>
        <w:autoSpaceDE w:val="0"/>
        <w:spacing w:before="7" w:after="0" w:line="280" w:lineRule="exact"/>
        <w:ind w:left="-284" w:firstLine="284"/>
        <w:jc w:val="center"/>
        <w:rPr>
          <w:rFonts w:ascii="Times New Roman" w:hAnsi="Times New Roman"/>
          <w:b/>
          <w:sz w:val="28"/>
          <w:szCs w:val="28"/>
        </w:rPr>
      </w:pPr>
    </w:p>
    <w:p w:rsidR="00C65DDB" w:rsidRDefault="00C65DDB" w:rsidP="00B864C0">
      <w:pPr>
        <w:widowControl w:val="0"/>
        <w:autoSpaceDE w:val="0"/>
        <w:spacing w:before="7" w:after="0" w:line="280" w:lineRule="exact"/>
        <w:ind w:left="-284" w:firstLine="284"/>
        <w:jc w:val="center"/>
        <w:rPr>
          <w:rFonts w:ascii="Times New Roman" w:hAnsi="Times New Roman"/>
          <w:b/>
          <w:sz w:val="28"/>
          <w:szCs w:val="28"/>
        </w:rPr>
      </w:pPr>
    </w:p>
    <w:p w:rsidR="00C65DDB" w:rsidRDefault="00C65DDB" w:rsidP="00B864C0">
      <w:pPr>
        <w:widowControl w:val="0"/>
        <w:autoSpaceDE w:val="0"/>
        <w:spacing w:before="7" w:after="0" w:line="280" w:lineRule="exact"/>
        <w:ind w:left="-284" w:firstLine="284"/>
        <w:jc w:val="center"/>
        <w:rPr>
          <w:rFonts w:ascii="Times New Roman" w:hAnsi="Times New Roman"/>
          <w:b/>
          <w:sz w:val="28"/>
          <w:szCs w:val="28"/>
        </w:rPr>
      </w:pPr>
    </w:p>
    <w:p w:rsidR="00C65DDB" w:rsidRDefault="00C65DDB" w:rsidP="00B864C0">
      <w:pPr>
        <w:widowControl w:val="0"/>
        <w:autoSpaceDE w:val="0"/>
        <w:spacing w:before="7" w:after="0" w:line="280" w:lineRule="exact"/>
        <w:ind w:left="-284" w:firstLine="284"/>
        <w:jc w:val="center"/>
        <w:rPr>
          <w:rFonts w:ascii="Times New Roman" w:hAnsi="Times New Roman"/>
          <w:b/>
          <w:sz w:val="28"/>
          <w:szCs w:val="28"/>
        </w:rPr>
      </w:pPr>
    </w:p>
    <w:p w:rsidR="00C65DDB" w:rsidRDefault="00C65DDB" w:rsidP="00B864C0">
      <w:pPr>
        <w:widowControl w:val="0"/>
        <w:autoSpaceDE w:val="0"/>
        <w:spacing w:before="7" w:after="0" w:line="280" w:lineRule="exact"/>
        <w:ind w:left="-284" w:firstLine="284"/>
        <w:jc w:val="center"/>
        <w:rPr>
          <w:rFonts w:ascii="Times New Roman" w:hAnsi="Times New Roman"/>
          <w:b/>
          <w:sz w:val="28"/>
          <w:szCs w:val="28"/>
        </w:rPr>
      </w:pPr>
    </w:p>
    <w:p w:rsidR="00C65DDB" w:rsidRDefault="00C65DDB" w:rsidP="00B864C0">
      <w:pPr>
        <w:widowControl w:val="0"/>
        <w:autoSpaceDE w:val="0"/>
        <w:spacing w:before="7" w:after="0" w:line="280" w:lineRule="exact"/>
        <w:ind w:left="-284" w:firstLine="284"/>
        <w:jc w:val="center"/>
        <w:rPr>
          <w:rFonts w:ascii="Times New Roman" w:hAnsi="Times New Roman"/>
          <w:b/>
          <w:sz w:val="28"/>
          <w:szCs w:val="28"/>
        </w:rPr>
      </w:pPr>
    </w:p>
    <w:p w:rsidR="00C65DDB" w:rsidRDefault="00C65DDB" w:rsidP="00B864C0">
      <w:pPr>
        <w:widowControl w:val="0"/>
        <w:autoSpaceDE w:val="0"/>
        <w:spacing w:before="7" w:after="0" w:line="280" w:lineRule="exact"/>
        <w:ind w:left="-284" w:firstLine="284"/>
        <w:jc w:val="center"/>
        <w:rPr>
          <w:rFonts w:ascii="Times New Roman" w:hAnsi="Times New Roman"/>
          <w:b/>
          <w:sz w:val="28"/>
          <w:szCs w:val="28"/>
        </w:rPr>
      </w:pPr>
    </w:p>
    <w:p w:rsidR="00C65DDB" w:rsidRDefault="00C65DDB" w:rsidP="00B864C0">
      <w:pPr>
        <w:widowControl w:val="0"/>
        <w:autoSpaceDE w:val="0"/>
        <w:spacing w:before="7" w:after="0" w:line="280" w:lineRule="exact"/>
        <w:ind w:left="-284" w:firstLine="284"/>
        <w:jc w:val="center"/>
        <w:rPr>
          <w:rFonts w:ascii="Times New Roman" w:hAnsi="Times New Roman"/>
          <w:b/>
          <w:sz w:val="28"/>
          <w:szCs w:val="28"/>
        </w:rPr>
      </w:pPr>
    </w:p>
    <w:p w:rsidR="00C65DDB" w:rsidRDefault="00C65DDB" w:rsidP="00B864C0">
      <w:pPr>
        <w:widowControl w:val="0"/>
        <w:autoSpaceDE w:val="0"/>
        <w:spacing w:before="7" w:after="0" w:line="280" w:lineRule="exact"/>
        <w:ind w:left="-284" w:firstLine="284"/>
        <w:jc w:val="center"/>
        <w:rPr>
          <w:rFonts w:ascii="Times New Roman" w:hAnsi="Times New Roman"/>
          <w:b/>
          <w:sz w:val="28"/>
          <w:szCs w:val="28"/>
        </w:rPr>
      </w:pPr>
    </w:p>
    <w:p w:rsidR="00C65DDB" w:rsidRDefault="00C65DDB" w:rsidP="00B864C0">
      <w:pPr>
        <w:widowControl w:val="0"/>
        <w:autoSpaceDE w:val="0"/>
        <w:spacing w:before="7" w:after="0" w:line="280" w:lineRule="exact"/>
        <w:ind w:left="-284" w:firstLine="284"/>
        <w:jc w:val="center"/>
        <w:rPr>
          <w:rFonts w:ascii="Times New Roman" w:hAnsi="Times New Roman"/>
          <w:b/>
          <w:sz w:val="28"/>
          <w:szCs w:val="28"/>
        </w:rPr>
      </w:pPr>
    </w:p>
    <w:p w:rsidR="00C65DDB" w:rsidRDefault="00C65DDB" w:rsidP="00B864C0">
      <w:pPr>
        <w:widowControl w:val="0"/>
        <w:autoSpaceDE w:val="0"/>
        <w:spacing w:before="7" w:after="0" w:line="280" w:lineRule="exact"/>
        <w:ind w:left="-284" w:firstLine="284"/>
        <w:jc w:val="center"/>
        <w:rPr>
          <w:rFonts w:ascii="Times New Roman" w:hAnsi="Times New Roman"/>
          <w:b/>
          <w:sz w:val="28"/>
          <w:szCs w:val="28"/>
        </w:rPr>
        <w:sectPr w:rsidR="00C65DDB" w:rsidSect="002B247D">
          <w:pgSz w:w="16838" w:h="11906" w:orient="landscape"/>
          <w:pgMar w:top="1134" w:right="1134" w:bottom="1418" w:left="1134" w:header="709" w:footer="709" w:gutter="0"/>
          <w:cols w:space="708"/>
          <w:docGrid w:linePitch="360"/>
        </w:sectPr>
      </w:pPr>
    </w:p>
    <w:p w:rsidR="00C65DDB" w:rsidRDefault="00C65DDB" w:rsidP="00B864C0">
      <w:pPr>
        <w:widowControl w:val="0"/>
        <w:autoSpaceDE w:val="0"/>
        <w:spacing w:before="7" w:after="0" w:line="280" w:lineRule="exact"/>
        <w:ind w:left="-284" w:firstLine="284"/>
        <w:jc w:val="center"/>
        <w:rPr>
          <w:rFonts w:ascii="Times New Roman" w:hAnsi="Times New Roman"/>
          <w:b/>
          <w:sz w:val="28"/>
          <w:szCs w:val="28"/>
        </w:rPr>
      </w:pPr>
    </w:p>
    <w:p w:rsidR="00C65DDB" w:rsidRDefault="00C65DDB" w:rsidP="00C65DD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Pr="00E920FB">
        <w:rPr>
          <w:rFonts w:ascii="Times New Roman" w:eastAsia="Times New Roman" w:hAnsi="Times New Roman" w:cs="Times New Roman"/>
          <w:b/>
          <w:sz w:val="28"/>
          <w:szCs w:val="28"/>
          <w:lang w:eastAsia="ru-RU"/>
        </w:rPr>
        <w:t>одержание образовательной области  «</w:t>
      </w:r>
      <w:r>
        <w:rPr>
          <w:rFonts w:ascii="Times New Roman" w:eastAsia="Times New Roman" w:hAnsi="Times New Roman" w:cs="Times New Roman"/>
          <w:b/>
          <w:sz w:val="28"/>
          <w:szCs w:val="28"/>
          <w:lang w:eastAsia="ru-RU"/>
        </w:rPr>
        <w:t xml:space="preserve">Физическое </w:t>
      </w:r>
      <w:r w:rsidRPr="00E920FB">
        <w:rPr>
          <w:rFonts w:ascii="Times New Roman" w:eastAsia="Times New Roman" w:hAnsi="Times New Roman" w:cs="Times New Roman"/>
          <w:b/>
          <w:sz w:val="28"/>
          <w:szCs w:val="28"/>
          <w:lang w:eastAsia="ru-RU"/>
        </w:rPr>
        <w:t>развитие» (часть Программы, формируемая участниками образовательных отношений)</w:t>
      </w:r>
      <w:r>
        <w:rPr>
          <w:rFonts w:ascii="Times New Roman" w:eastAsia="Times New Roman" w:hAnsi="Times New Roman" w:cs="Times New Roman"/>
          <w:b/>
          <w:sz w:val="28"/>
          <w:szCs w:val="28"/>
          <w:lang w:eastAsia="ru-RU"/>
        </w:rPr>
        <w:t xml:space="preserve"> в интеграции с другими образовательными областями</w:t>
      </w:r>
    </w:p>
    <w:p w:rsidR="00C65DDB" w:rsidRDefault="00C65DDB" w:rsidP="00C65DDB">
      <w:pPr>
        <w:spacing w:after="0" w:line="240" w:lineRule="auto"/>
        <w:jc w:val="center"/>
        <w:rPr>
          <w:rFonts w:ascii="Times New Roman" w:eastAsia="Times New Roman" w:hAnsi="Times New Roman" w:cs="Times New Roman"/>
          <w:b/>
          <w:sz w:val="28"/>
          <w:szCs w:val="28"/>
          <w:lang w:eastAsia="ru-RU"/>
        </w:rPr>
      </w:pPr>
    </w:p>
    <w:p w:rsidR="00C65DDB" w:rsidRDefault="00C65DDB" w:rsidP="00C65DDB">
      <w:pPr>
        <w:spacing w:after="0" w:line="240" w:lineRule="auto"/>
        <w:ind w:firstLine="567"/>
        <w:jc w:val="both"/>
        <w:rPr>
          <w:rFonts w:ascii="Times New Roman" w:eastAsia="Times New Roman" w:hAnsi="Times New Roman" w:cs="Times New Roman"/>
          <w:sz w:val="28"/>
          <w:szCs w:val="24"/>
          <w:lang w:eastAsia="ru-RU"/>
        </w:rPr>
      </w:pPr>
      <w:r w:rsidRPr="00551CFE">
        <w:rPr>
          <w:rFonts w:ascii="Times New Roman" w:eastAsia="Times New Roman" w:hAnsi="Times New Roman" w:cs="Times New Roman"/>
          <w:sz w:val="28"/>
          <w:szCs w:val="24"/>
          <w:lang w:eastAsia="ru-RU"/>
        </w:rPr>
        <w:t>Парциальный раздел образовательной области «</w:t>
      </w:r>
      <w:r>
        <w:rPr>
          <w:rFonts w:ascii="Times New Roman" w:eastAsia="Times New Roman" w:hAnsi="Times New Roman" w:cs="Times New Roman"/>
          <w:sz w:val="28"/>
          <w:szCs w:val="24"/>
          <w:lang w:eastAsia="ru-RU"/>
        </w:rPr>
        <w:t>физическое</w:t>
      </w:r>
      <w:r w:rsidRPr="00F308A9">
        <w:rPr>
          <w:rFonts w:ascii="Times New Roman" w:eastAsia="Times New Roman" w:hAnsi="Times New Roman" w:cs="Times New Roman"/>
          <w:sz w:val="28"/>
          <w:szCs w:val="24"/>
          <w:lang w:eastAsia="ru-RU"/>
        </w:rPr>
        <w:t xml:space="preserve"> развитие</w:t>
      </w:r>
      <w:r w:rsidRPr="00551CFE">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представлен содержательной линией «Спортивные традиции и </w:t>
      </w:r>
      <w:r w:rsidR="0091456C">
        <w:rPr>
          <w:rFonts w:ascii="Times New Roman" w:eastAsia="Times New Roman" w:hAnsi="Times New Roman" w:cs="Times New Roman"/>
          <w:sz w:val="28"/>
          <w:szCs w:val="24"/>
          <w:lang w:eastAsia="ru-RU"/>
        </w:rPr>
        <w:t xml:space="preserve">достижения </w:t>
      </w:r>
      <w:r>
        <w:rPr>
          <w:rFonts w:ascii="Times New Roman" w:eastAsia="Times New Roman" w:hAnsi="Times New Roman" w:cs="Times New Roman"/>
          <w:sz w:val="28"/>
          <w:szCs w:val="24"/>
          <w:lang w:eastAsia="ru-RU"/>
        </w:rPr>
        <w:t>раздел</w:t>
      </w:r>
      <w:r w:rsidR="0091456C">
        <w:rPr>
          <w:rFonts w:ascii="Times New Roman" w:eastAsia="Times New Roman" w:hAnsi="Times New Roman" w:cs="Times New Roman"/>
          <w:sz w:val="28"/>
          <w:szCs w:val="24"/>
          <w:lang w:eastAsia="ru-RU"/>
        </w:rPr>
        <w:t>а</w:t>
      </w:r>
      <w:r>
        <w:rPr>
          <w:rFonts w:ascii="Times New Roman" w:eastAsia="Times New Roman" w:hAnsi="Times New Roman" w:cs="Times New Roman"/>
          <w:sz w:val="28"/>
          <w:szCs w:val="24"/>
          <w:lang w:eastAsia="ru-RU"/>
        </w:rPr>
        <w:t xml:space="preserve"> «Введение в мир культуры Омского Прииртышья» программы «Омское Прииртышье»</w:t>
      </w:r>
      <w:r w:rsidR="0091456C">
        <w:rPr>
          <w:rFonts w:ascii="Times New Roman" w:eastAsia="Times New Roman" w:hAnsi="Times New Roman" w:cs="Times New Roman"/>
          <w:sz w:val="28"/>
          <w:szCs w:val="24"/>
          <w:lang w:eastAsia="ru-RU"/>
        </w:rPr>
        <w:t xml:space="preserve"> и реализуется интегрировано в непосредственно образовательной деятельности в других областях развития, а также в режимных моментах</w:t>
      </w:r>
      <w:r>
        <w:rPr>
          <w:rFonts w:ascii="Times New Roman" w:eastAsia="Times New Roman" w:hAnsi="Times New Roman" w:cs="Times New Roman"/>
          <w:sz w:val="28"/>
          <w:szCs w:val="24"/>
          <w:lang w:eastAsia="ru-RU"/>
        </w:rPr>
        <w:t xml:space="preserve">. </w:t>
      </w:r>
    </w:p>
    <w:p w:rsidR="00C65DDB" w:rsidRDefault="00C65DDB" w:rsidP="00C65DDB">
      <w:pPr>
        <w:spacing w:after="0" w:line="240" w:lineRule="auto"/>
        <w:ind w:firstLine="567"/>
        <w:jc w:val="both"/>
        <w:rPr>
          <w:rFonts w:ascii="Times New Roman" w:eastAsia="Times New Roman" w:hAnsi="Times New Roman" w:cs="Times New Roman"/>
          <w:sz w:val="28"/>
          <w:szCs w:val="24"/>
          <w:lang w:eastAsia="ru-RU"/>
        </w:rPr>
      </w:pPr>
    </w:p>
    <w:p w:rsidR="00B864C0" w:rsidRPr="00A56565" w:rsidRDefault="00B864C0" w:rsidP="0091456C">
      <w:pPr>
        <w:widowControl w:val="0"/>
        <w:autoSpaceDE w:val="0"/>
        <w:spacing w:before="7" w:after="0" w:line="280" w:lineRule="exact"/>
        <w:jc w:val="center"/>
        <w:rPr>
          <w:rFonts w:ascii="Times New Roman" w:hAnsi="Times New Roman"/>
          <w:b/>
          <w:i/>
          <w:sz w:val="28"/>
          <w:szCs w:val="28"/>
        </w:rPr>
      </w:pPr>
      <w:r w:rsidRPr="00A56565">
        <w:rPr>
          <w:rFonts w:ascii="Times New Roman" w:hAnsi="Times New Roman"/>
          <w:b/>
          <w:sz w:val="28"/>
          <w:szCs w:val="28"/>
        </w:rPr>
        <w:t>2.</w:t>
      </w:r>
      <w:r w:rsidR="00760856">
        <w:rPr>
          <w:rFonts w:ascii="Times New Roman" w:hAnsi="Times New Roman"/>
          <w:b/>
          <w:sz w:val="28"/>
          <w:szCs w:val="28"/>
        </w:rPr>
        <w:t>2</w:t>
      </w:r>
      <w:r w:rsidRPr="00A56565">
        <w:rPr>
          <w:rFonts w:ascii="Times New Roman" w:hAnsi="Times New Roman"/>
          <w:b/>
          <w:sz w:val="28"/>
          <w:szCs w:val="28"/>
        </w:rPr>
        <w:t>. Особенности образовательной деятельности разных видов и культурных практик</w:t>
      </w:r>
      <w:r w:rsidR="00760856">
        <w:rPr>
          <w:rFonts w:ascii="Times New Roman" w:hAnsi="Times New Roman"/>
          <w:b/>
          <w:sz w:val="28"/>
          <w:szCs w:val="28"/>
        </w:rPr>
        <w:t>.</w:t>
      </w:r>
    </w:p>
    <w:p w:rsidR="00B864C0" w:rsidRPr="006315C1" w:rsidRDefault="00B864C0" w:rsidP="009E3F96">
      <w:pPr>
        <w:tabs>
          <w:tab w:val="left" w:pos="1035"/>
        </w:tabs>
        <w:spacing w:after="0" w:line="240" w:lineRule="auto"/>
        <w:jc w:val="both"/>
        <w:rPr>
          <w:rFonts w:ascii="Times New Roman" w:eastAsia="Times New Roman" w:hAnsi="Times New Roman" w:cs="Times New Roman"/>
          <w:b/>
          <w:sz w:val="20"/>
          <w:szCs w:val="20"/>
          <w:lang w:eastAsia="ru-RU"/>
        </w:rPr>
      </w:pPr>
    </w:p>
    <w:p w:rsidR="00B864C0" w:rsidRDefault="00B864C0" w:rsidP="00A56565">
      <w:pPr>
        <w:pStyle w:val="ae"/>
        <w:spacing w:before="0" w:beforeAutospacing="0" w:after="0" w:afterAutospacing="0"/>
        <w:ind w:firstLine="708"/>
        <w:jc w:val="both"/>
        <w:rPr>
          <w:sz w:val="28"/>
          <w:szCs w:val="28"/>
        </w:rPr>
      </w:pPr>
      <w:r>
        <w:rPr>
          <w:sz w:val="28"/>
          <w:szCs w:val="28"/>
        </w:rPr>
        <w:t>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w:t>
      </w:r>
    </w:p>
    <w:p w:rsidR="00B864C0" w:rsidRDefault="00B864C0" w:rsidP="00A56565">
      <w:pPr>
        <w:pStyle w:val="ae"/>
        <w:spacing w:before="0" w:beforeAutospacing="0" w:after="0" w:afterAutospacing="0"/>
        <w:ind w:firstLine="708"/>
        <w:jc w:val="both"/>
        <w:rPr>
          <w:sz w:val="28"/>
          <w:szCs w:val="28"/>
        </w:rPr>
      </w:pPr>
      <w:r>
        <w:rPr>
          <w:sz w:val="28"/>
          <w:szCs w:val="28"/>
        </w:rPr>
        <w:t>Вместе с тем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w:t>
      </w:r>
      <w:r w:rsidR="00A56565">
        <w:rPr>
          <w:sz w:val="28"/>
          <w:szCs w:val="28"/>
        </w:rPr>
        <w:t xml:space="preserve">ных культурных умений ребенка. </w:t>
      </w:r>
      <w:r>
        <w:rPr>
          <w:sz w:val="28"/>
          <w:szCs w:val="28"/>
        </w:rPr>
        <w:t>Такие умения интенсивно формируются уже в период дошкольного детства, а затем «достраиваются» и совершенствуются в течение всей последующей жизни. Они включают готовность и способность ребенка действовать во всех обстоятельствах жизни и деятельности на основе культурных норм и выражают:</w:t>
      </w:r>
    </w:p>
    <w:p w:rsidR="00B864C0" w:rsidRDefault="00B864C0" w:rsidP="00760856">
      <w:pPr>
        <w:numPr>
          <w:ilvl w:val="0"/>
          <w:numId w:val="17"/>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Содержание, качество и направленность его действий и поступков;</w:t>
      </w:r>
    </w:p>
    <w:p w:rsidR="00B864C0" w:rsidRDefault="00B864C0" w:rsidP="00760856">
      <w:pPr>
        <w:numPr>
          <w:ilvl w:val="0"/>
          <w:numId w:val="17"/>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Индивидуальные особенности (оригинальность и уникальность) его действий;</w:t>
      </w:r>
    </w:p>
    <w:p w:rsidR="00B864C0" w:rsidRDefault="00B864C0" w:rsidP="00760856">
      <w:pPr>
        <w:numPr>
          <w:ilvl w:val="0"/>
          <w:numId w:val="17"/>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Принятие и освоение культурных норм сообщества, к которому принадлежит ребенок;</w:t>
      </w:r>
    </w:p>
    <w:p w:rsidR="00B864C0" w:rsidRDefault="00B864C0" w:rsidP="00760856">
      <w:pPr>
        <w:numPr>
          <w:ilvl w:val="0"/>
          <w:numId w:val="17"/>
        </w:numPr>
        <w:suppressAutoHyphens/>
        <w:spacing w:after="0" w:line="240" w:lineRule="auto"/>
        <w:ind w:left="0" w:firstLine="284"/>
        <w:jc w:val="both"/>
        <w:rPr>
          <w:sz w:val="28"/>
          <w:szCs w:val="28"/>
        </w:rPr>
      </w:pPr>
      <w:r>
        <w:rPr>
          <w:rFonts w:ascii="Times New Roman" w:hAnsi="Times New Roman"/>
          <w:sz w:val="28"/>
          <w:szCs w:val="28"/>
        </w:rPr>
        <w:t>Принятие общезначимых (общечеловеческих) культурных образцов деятельности и поведения.</w:t>
      </w:r>
    </w:p>
    <w:p w:rsidR="00B864C0" w:rsidRDefault="00B864C0" w:rsidP="00A56565">
      <w:pPr>
        <w:pStyle w:val="ae"/>
        <w:spacing w:before="0" w:beforeAutospacing="0" w:after="0" w:afterAutospacing="0"/>
        <w:ind w:firstLine="284"/>
        <w:jc w:val="both"/>
        <w:rPr>
          <w:sz w:val="28"/>
          <w:szCs w:val="28"/>
        </w:rPr>
      </w:pPr>
      <w:r>
        <w:rPr>
          <w:sz w:val="28"/>
          <w:szCs w:val="28"/>
        </w:rPr>
        <w:t xml:space="preserve">   Данные </w:t>
      </w:r>
      <w:r>
        <w:rPr>
          <w:rStyle w:val="af4"/>
          <w:sz w:val="28"/>
          <w:szCs w:val="28"/>
        </w:rPr>
        <w:t>культурные</w:t>
      </w:r>
      <w:r>
        <w:rPr>
          <w:sz w:val="28"/>
          <w:szCs w:val="28"/>
        </w:rPr>
        <w:t xml:space="preserve"> умения реализуются в образовательном процессе через разные виды образовательной деятельности ребенка и взрослого, группы детей. Для детей дошкольного возраста</w:t>
      </w:r>
      <w:r>
        <w:rPr>
          <w:b/>
          <w:sz w:val="28"/>
          <w:szCs w:val="28"/>
        </w:rPr>
        <w:t xml:space="preserve"> </w:t>
      </w:r>
      <w:r>
        <w:rPr>
          <w:sz w:val="28"/>
          <w:szCs w:val="28"/>
        </w:rPr>
        <w:t xml:space="preserve">это: </w:t>
      </w:r>
    </w:p>
    <w:p w:rsidR="00B864C0" w:rsidRDefault="00B864C0" w:rsidP="00760856">
      <w:pPr>
        <w:spacing w:after="0" w:line="240" w:lineRule="auto"/>
        <w:ind w:firstLine="284"/>
        <w:jc w:val="both"/>
        <w:rPr>
          <w:rFonts w:ascii="Times New Roman" w:hAnsi="Times New Roman"/>
          <w:sz w:val="28"/>
          <w:szCs w:val="28"/>
        </w:rPr>
      </w:pPr>
      <w:r>
        <w:rPr>
          <w:rFonts w:ascii="Times New Roman" w:hAnsi="Times New Roman"/>
          <w:sz w:val="28"/>
          <w:szCs w:val="28"/>
        </w:rPr>
        <w:t>-</w:t>
      </w:r>
      <w:r>
        <w:rPr>
          <w:rFonts w:ascii="Times New Roman" w:hAnsi="Times New Roman"/>
          <w:b/>
          <w:i/>
          <w:sz w:val="28"/>
          <w:szCs w:val="28"/>
          <w:u w:val="single"/>
        </w:rPr>
        <w:t>игровая деятельность</w:t>
      </w:r>
      <w:r>
        <w:rPr>
          <w:rFonts w:ascii="Times New Roman" w:hAnsi="Times New Roman"/>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B864C0" w:rsidRDefault="00B864C0" w:rsidP="00760856">
      <w:pPr>
        <w:spacing w:after="0" w:line="240" w:lineRule="auto"/>
        <w:ind w:firstLine="284"/>
        <w:jc w:val="both"/>
        <w:rPr>
          <w:rFonts w:ascii="Times New Roman" w:hAnsi="Times New Roman"/>
          <w:sz w:val="28"/>
          <w:szCs w:val="28"/>
        </w:rPr>
      </w:pPr>
      <w:r>
        <w:rPr>
          <w:rFonts w:ascii="Times New Roman" w:hAnsi="Times New Roman"/>
          <w:sz w:val="28"/>
          <w:szCs w:val="28"/>
        </w:rPr>
        <w:t>-</w:t>
      </w:r>
      <w:r>
        <w:rPr>
          <w:rFonts w:ascii="Times New Roman" w:hAnsi="Times New Roman"/>
          <w:b/>
          <w:i/>
          <w:sz w:val="28"/>
          <w:szCs w:val="28"/>
          <w:u w:val="single"/>
        </w:rPr>
        <w:t>коммуникативная</w:t>
      </w:r>
      <w:r>
        <w:rPr>
          <w:rFonts w:ascii="Times New Roman" w:hAnsi="Times New Roman"/>
          <w:sz w:val="28"/>
          <w:szCs w:val="28"/>
        </w:rPr>
        <w:t xml:space="preserve"> (общение и взаимодействие со взрослыми и сверстниками);</w:t>
      </w:r>
    </w:p>
    <w:p w:rsidR="00B864C0" w:rsidRDefault="00B864C0" w:rsidP="0076085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b/>
          <w:i/>
          <w:sz w:val="28"/>
          <w:szCs w:val="28"/>
          <w:u w:val="single"/>
        </w:rPr>
        <w:t>познавательно-исследовательская</w:t>
      </w:r>
      <w:r>
        <w:rPr>
          <w:rFonts w:ascii="Times New Roman" w:hAnsi="Times New Roman"/>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B864C0" w:rsidRDefault="00B864C0" w:rsidP="00760856">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i/>
          <w:sz w:val="28"/>
          <w:szCs w:val="28"/>
          <w:u w:val="single"/>
        </w:rPr>
        <w:t>самообслуживание и элементарный бытовой труд</w:t>
      </w:r>
      <w:r>
        <w:rPr>
          <w:rFonts w:ascii="Times New Roman" w:hAnsi="Times New Roman"/>
          <w:sz w:val="28"/>
          <w:szCs w:val="28"/>
        </w:rPr>
        <w:t xml:space="preserve"> (в помещении и на улице);</w:t>
      </w:r>
    </w:p>
    <w:p w:rsidR="00B864C0" w:rsidRDefault="00B864C0" w:rsidP="00A56565">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i/>
          <w:sz w:val="28"/>
          <w:szCs w:val="28"/>
          <w:u w:val="single"/>
        </w:rPr>
        <w:t>конструирование</w:t>
      </w:r>
      <w:r>
        <w:rPr>
          <w:rFonts w:ascii="Times New Roman" w:hAnsi="Times New Roman"/>
          <w:sz w:val="28"/>
          <w:szCs w:val="28"/>
        </w:rPr>
        <w:t xml:space="preserve"> из разного материала, включая конструкторы, модули, бумагу, природный и иной материал;</w:t>
      </w:r>
    </w:p>
    <w:p w:rsidR="00B864C0" w:rsidRDefault="00B864C0" w:rsidP="00A56565">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i/>
          <w:sz w:val="28"/>
          <w:szCs w:val="28"/>
          <w:u w:val="single"/>
        </w:rPr>
        <w:t xml:space="preserve">изобразительная </w:t>
      </w:r>
      <w:r>
        <w:rPr>
          <w:rFonts w:ascii="Times New Roman" w:hAnsi="Times New Roman"/>
          <w:sz w:val="28"/>
          <w:szCs w:val="28"/>
        </w:rPr>
        <w:t>(рисования, лепки, аппликации);</w:t>
      </w:r>
    </w:p>
    <w:p w:rsidR="00B864C0" w:rsidRDefault="00B864C0" w:rsidP="00A56565">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i/>
          <w:sz w:val="28"/>
          <w:szCs w:val="28"/>
          <w:u w:val="single"/>
        </w:rPr>
        <w:t xml:space="preserve">музыкальная </w:t>
      </w:r>
      <w:r>
        <w:rPr>
          <w:rFonts w:ascii="Times New Roman" w:hAnsi="Times New Roman"/>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B864C0" w:rsidRDefault="00B864C0" w:rsidP="00A56565">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b/>
          <w:i/>
          <w:sz w:val="28"/>
          <w:szCs w:val="28"/>
          <w:u w:val="single"/>
        </w:rPr>
        <w:t>двигательная</w:t>
      </w:r>
      <w:r>
        <w:rPr>
          <w:rFonts w:ascii="Times New Roman" w:hAnsi="Times New Roman"/>
          <w:sz w:val="28"/>
          <w:szCs w:val="28"/>
        </w:rPr>
        <w:t xml:space="preserve"> (овладение основными движениями) активность ребенка</w:t>
      </w:r>
      <w:r>
        <w:rPr>
          <w:rFonts w:ascii="Times New Roman" w:hAnsi="Times New Roman"/>
          <w:bCs/>
          <w:sz w:val="28"/>
          <w:szCs w:val="28"/>
        </w:rPr>
        <w:t xml:space="preserve"> </w:t>
      </w:r>
    </w:p>
    <w:p w:rsidR="00A56565" w:rsidRDefault="00A56565" w:rsidP="00A56565">
      <w:pPr>
        <w:spacing w:after="0" w:line="240" w:lineRule="auto"/>
        <w:ind w:firstLine="709"/>
        <w:jc w:val="both"/>
        <w:rPr>
          <w:rFonts w:ascii="Times New Roman" w:hAnsi="Times New Roman"/>
          <w:b/>
          <w:bCs/>
          <w:sz w:val="28"/>
          <w:szCs w:val="28"/>
        </w:rPr>
      </w:pPr>
    </w:p>
    <w:p w:rsidR="00B864C0" w:rsidRDefault="00B864C0" w:rsidP="00A56565">
      <w:pPr>
        <w:keepNext/>
        <w:keepLines/>
        <w:ind w:firstLine="284"/>
        <w:jc w:val="center"/>
        <w:rPr>
          <w:rFonts w:ascii="Times New Roman" w:hAnsi="Times New Roman"/>
          <w:b/>
          <w:bCs/>
          <w:sz w:val="28"/>
          <w:szCs w:val="28"/>
        </w:rPr>
      </w:pPr>
      <w:r>
        <w:rPr>
          <w:rFonts w:ascii="Times New Roman" w:hAnsi="Times New Roman"/>
          <w:b/>
          <w:bCs/>
          <w:sz w:val="28"/>
          <w:szCs w:val="28"/>
        </w:rPr>
        <w:t>Основные формы совместной деятельности взрослых и детей</w:t>
      </w:r>
      <w:r w:rsidR="00A56565">
        <w:rPr>
          <w:rFonts w:ascii="Times New Roman" w:hAnsi="Times New Roman"/>
          <w:b/>
          <w:bCs/>
          <w:sz w:val="28"/>
          <w:szCs w:val="28"/>
        </w:rPr>
        <w:t>:</w:t>
      </w:r>
    </w:p>
    <w:p w:rsidR="00B864C0" w:rsidRDefault="00B864C0" w:rsidP="00A56565">
      <w:pPr>
        <w:keepNext/>
        <w:keepLines/>
        <w:spacing w:after="0" w:line="240" w:lineRule="auto"/>
        <w:ind w:firstLine="284"/>
        <w:jc w:val="center"/>
        <w:rPr>
          <w:rFonts w:ascii="Times New Roman" w:eastAsia="Times New Roman" w:hAnsi="Times New Roman"/>
          <w:bCs/>
          <w:sz w:val="28"/>
          <w:szCs w:val="28"/>
        </w:rPr>
      </w:pPr>
      <w:r>
        <w:rPr>
          <w:rFonts w:ascii="Times New Roman" w:hAnsi="Times New Roman"/>
          <w:b/>
          <w:bCs/>
          <w:sz w:val="28"/>
          <w:szCs w:val="28"/>
        </w:rPr>
        <w:t>1. Сюжетная игра</w:t>
      </w:r>
    </w:p>
    <w:p w:rsidR="00B864C0" w:rsidRDefault="00B864C0" w:rsidP="00A56565">
      <w:pPr>
        <w:keepNext/>
        <w:keepLines/>
        <w:spacing w:after="0" w:line="240" w:lineRule="auto"/>
        <w:ind w:firstLine="284"/>
        <w:jc w:val="both"/>
        <w:rPr>
          <w:rFonts w:ascii="Times New Roman" w:hAnsi="Times New Roman"/>
          <w:sz w:val="28"/>
          <w:szCs w:val="28"/>
        </w:rPr>
      </w:pPr>
      <w:r>
        <w:rPr>
          <w:rFonts w:ascii="Times New Roman" w:eastAsia="Times New Roman" w:hAnsi="Times New Roman"/>
          <w:bCs/>
          <w:sz w:val="28"/>
          <w:szCs w:val="28"/>
        </w:rPr>
        <w:t xml:space="preserve"> </w:t>
      </w:r>
      <w:r>
        <w:rPr>
          <w:rFonts w:ascii="Times New Roman" w:hAnsi="Times New Roman"/>
          <w:bCs/>
          <w:sz w:val="28"/>
          <w:szCs w:val="28"/>
        </w:rPr>
        <w:t>Цель:</w:t>
      </w:r>
      <w:r>
        <w:rPr>
          <w:rFonts w:ascii="Times New Roman" w:hAnsi="Times New Roman"/>
          <w:sz w:val="28"/>
          <w:szCs w:val="28"/>
        </w:rPr>
        <w:t xml:space="preserve"> овладения ребенком двойной системой средств построения игровой деятельности.</w:t>
      </w:r>
    </w:p>
    <w:p w:rsidR="00B864C0" w:rsidRDefault="00B864C0" w:rsidP="00A56565">
      <w:pPr>
        <w:keepNext/>
        <w:keepLines/>
        <w:spacing w:after="0" w:line="240" w:lineRule="auto"/>
        <w:ind w:firstLine="284"/>
        <w:jc w:val="both"/>
        <w:rPr>
          <w:rFonts w:ascii="Times New Roman" w:hAnsi="Times New Roman"/>
          <w:sz w:val="28"/>
          <w:szCs w:val="28"/>
        </w:rPr>
      </w:pPr>
      <w:r>
        <w:rPr>
          <w:rFonts w:ascii="Times New Roman" w:hAnsi="Times New Roman"/>
          <w:sz w:val="28"/>
          <w:szCs w:val="28"/>
        </w:rPr>
        <w:t>Задачи: поэтапная передача детям постепенно усложняющихся способов построения игры.</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 xml:space="preserve">Выделены  три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w:t>
      </w:r>
      <w:r>
        <w:rPr>
          <w:rFonts w:ascii="Times New Roman" w:hAnsi="Times New Roman"/>
          <w:sz w:val="28"/>
          <w:szCs w:val="28"/>
        </w:rPr>
        <w:lastRenderedPageBreak/>
        <w:t>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B864C0" w:rsidRDefault="00B864C0" w:rsidP="00A56565">
      <w:pPr>
        <w:spacing w:after="0" w:line="240" w:lineRule="auto"/>
        <w:ind w:firstLine="284"/>
        <w:jc w:val="both"/>
        <w:rPr>
          <w:rFonts w:ascii="Times New Roman" w:hAnsi="Times New Roman"/>
          <w:b/>
          <w:bCs/>
          <w:sz w:val="28"/>
          <w:szCs w:val="28"/>
        </w:rPr>
      </w:pPr>
      <w:r>
        <w:rPr>
          <w:rFonts w:ascii="Times New Roman" w:hAnsi="Times New Roman"/>
          <w:sz w:val="28"/>
          <w:szCs w:val="28"/>
        </w:rPr>
        <w:t xml:space="preserve">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 </w:t>
      </w:r>
    </w:p>
    <w:p w:rsidR="00B864C0" w:rsidRDefault="00B864C0" w:rsidP="00A56565">
      <w:pPr>
        <w:keepNext/>
        <w:keepLines/>
        <w:spacing w:after="0" w:line="240" w:lineRule="auto"/>
        <w:ind w:firstLine="284"/>
        <w:jc w:val="both"/>
        <w:rPr>
          <w:rFonts w:ascii="Times New Roman" w:hAnsi="Times New Roman"/>
          <w:b/>
          <w:bCs/>
          <w:sz w:val="28"/>
          <w:szCs w:val="28"/>
        </w:rPr>
      </w:pPr>
    </w:p>
    <w:p w:rsidR="00B864C0" w:rsidRDefault="00B864C0" w:rsidP="00A56565">
      <w:pPr>
        <w:keepNext/>
        <w:keepLines/>
        <w:spacing w:after="0" w:line="240" w:lineRule="auto"/>
        <w:ind w:firstLine="284"/>
        <w:jc w:val="center"/>
        <w:rPr>
          <w:rFonts w:ascii="Times New Roman" w:hAnsi="Times New Roman"/>
          <w:bCs/>
          <w:sz w:val="28"/>
          <w:szCs w:val="28"/>
        </w:rPr>
      </w:pPr>
      <w:r>
        <w:rPr>
          <w:rFonts w:ascii="Times New Roman" w:hAnsi="Times New Roman"/>
          <w:b/>
          <w:bCs/>
          <w:sz w:val="28"/>
          <w:szCs w:val="28"/>
        </w:rPr>
        <w:t>2. Игра с правилами</w:t>
      </w:r>
    </w:p>
    <w:p w:rsidR="00B864C0" w:rsidRDefault="00B864C0" w:rsidP="00A56565">
      <w:pPr>
        <w:keepNext/>
        <w:keepLines/>
        <w:spacing w:after="0" w:line="240" w:lineRule="auto"/>
        <w:ind w:firstLine="284"/>
        <w:jc w:val="both"/>
        <w:rPr>
          <w:rFonts w:ascii="Times New Roman" w:hAnsi="Times New Roman"/>
          <w:sz w:val="28"/>
          <w:szCs w:val="28"/>
        </w:rPr>
      </w:pPr>
      <w:r>
        <w:rPr>
          <w:rFonts w:ascii="Times New Roman" w:hAnsi="Times New Roman"/>
          <w:bCs/>
          <w:sz w:val="28"/>
          <w:szCs w:val="28"/>
        </w:rPr>
        <w:t>Цель:</w:t>
      </w:r>
      <w:r>
        <w:rPr>
          <w:rFonts w:ascii="Times New Roman" w:hAnsi="Times New Roman"/>
          <w:sz w:val="28"/>
          <w:szCs w:val="28"/>
        </w:rPr>
        <w:t xml:space="preserve"> овладения ребенком системой средств построения игровой деятельности.</w:t>
      </w:r>
    </w:p>
    <w:p w:rsidR="00B864C0" w:rsidRDefault="00B864C0" w:rsidP="00A56565">
      <w:pPr>
        <w:keepNext/>
        <w:keepLines/>
        <w:spacing w:after="0" w:line="240" w:lineRule="auto"/>
        <w:ind w:firstLine="284"/>
        <w:jc w:val="both"/>
        <w:rPr>
          <w:rFonts w:ascii="Times New Roman" w:hAnsi="Times New Roman"/>
          <w:sz w:val="28"/>
          <w:szCs w:val="28"/>
        </w:rPr>
      </w:pPr>
      <w:r>
        <w:rPr>
          <w:rFonts w:ascii="Times New Roman" w:hAnsi="Times New Roman"/>
          <w:sz w:val="28"/>
          <w:szCs w:val="28"/>
        </w:rPr>
        <w:t>Задачи: поэтапная передача детям постепенно усложняющихся способов построения игры.</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B864C0" w:rsidRDefault="00B864C0" w:rsidP="00A56565">
      <w:pPr>
        <w:spacing w:after="0" w:line="240" w:lineRule="auto"/>
        <w:ind w:firstLine="284"/>
        <w:jc w:val="both"/>
        <w:rPr>
          <w:rFonts w:ascii="Times New Roman" w:hAnsi="Times New Roman"/>
          <w:b/>
          <w:bCs/>
          <w:i/>
          <w:iCs/>
          <w:sz w:val="28"/>
          <w:szCs w:val="28"/>
        </w:rPr>
      </w:pPr>
      <w:r>
        <w:rPr>
          <w:rFonts w:ascii="Times New Roman" w:hAnsi="Times New Roman"/>
          <w:sz w:val="28"/>
          <w:szCs w:val="28"/>
        </w:rPr>
        <w:t>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B864C0" w:rsidRDefault="00B864C0" w:rsidP="00A56565">
      <w:pPr>
        <w:keepNext/>
        <w:keepLines/>
        <w:spacing w:after="0" w:line="240" w:lineRule="auto"/>
        <w:ind w:firstLine="284"/>
        <w:jc w:val="both"/>
        <w:rPr>
          <w:rFonts w:ascii="Times New Roman" w:hAnsi="Times New Roman"/>
          <w:sz w:val="28"/>
          <w:szCs w:val="28"/>
        </w:rPr>
      </w:pPr>
      <w:r>
        <w:rPr>
          <w:rFonts w:ascii="Times New Roman" w:hAnsi="Times New Roman"/>
          <w:b/>
          <w:bCs/>
          <w:i/>
          <w:iCs/>
          <w:sz w:val="28"/>
          <w:szCs w:val="28"/>
        </w:rPr>
        <w:lastRenderedPageBreak/>
        <w:t>2.1. Игра с правилами на физическую компетенцию</w:t>
      </w:r>
    </w:p>
    <w:p w:rsidR="00B864C0" w:rsidRDefault="00B864C0" w:rsidP="00A56565">
      <w:pPr>
        <w:spacing w:after="0" w:line="240" w:lineRule="auto"/>
        <w:ind w:firstLine="284"/>
        <w:jc w:val="both"/>
        <w:rPr>
          <w:rFonts w:ascii="Times New Roman" w:hAnsi="Times New Roman"/>
          <w:b/>
          <w:i/>
          <w:sz w:val="28"/>
          <w:szCs w:val="28"/>
        </w:rPr>
      </w:pPr>
      <w:r>
        <w:rPr>
          <w:rFonts w:ascii="Times New Roman" w:hAnsi="Times New Roman"/>
          <w:sz w:val="28"/>
          <w:szCs w:val="28"/>
        </w:rPr>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B864C0" w:rsidRDefault="00B864C0" w:rsidP="00A56565">
      <w:pPr>
        <w:spacing w:after="0" w:line="240" w:lineRule="auto"/>
        <w:ind w:firstLine="284"/>
        <w:jc w:val="both"/>
        <w:rPr>
          <w:rFonts w:ascii="Times New Roman" w:hAnsi="Times New Roman"/>
          <w:b/>
          <w:i/>
          <w:sz w:val="28"/>
          <w:szCs w:val="28"/>
        </w:rPr>
      </w:pPr>
      <w:r>
        <w:rPr>
          <w:rFonts w:ascii="Times New Roman" w:hAnsi="Times New Roman"/>
          <w:b/>
          <w:i/>
          <w:sz w:val="28"/>
          <w:szCs w:val="28"/>
        </w:rPr>
        <w:t xml:space="preserve">2.2. </w:t>
      </w:r>
      <w:r>
        <w:rPr>
          <w:rFonts w:ascii="Times New Roman" w:hAnsi="Times New Roman"/>
          <w:i/>
          <w:sz w:val="28"/>
          <w:szCs w:val="28"/>
        </w:rPr>
        <w:t xml:space="preserve"> </w:t>
      </w:r>
      <w:r>
        <w:rPr>
          <w:rFonts w:ascii="Times New Roman" w:hAnsi="Times New Roman"/>
          <w:b/>
          <w:i/>
          <w:sz w:val="28"/>
          <w:szCs w:val="28"/>
        </w:rPr>
        <w:t>Игры с параллельными действиями играющих</w:t>
      </w:r>
      <w:r>
        <w:rPr>
          <w:rFonts w:ascii="Times New Roman" w:hAnsi="Times New Roman"/>
          <w:sz w:val="28"/>
          <w:szCs w:val="28"/>
        </w:rPr>
        <w:t>,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b/>
          <w:i/>
          <w:sz w:val="28"/>
          <w:szCs w:val="28"/>
        </w:rPr>
        <w:t>2.3. Игры с поочередными действиями играющих детей</w:t>
      </w:r>
    </w:p>
    <w:p w:rsidR="00B864C0" w:rsidRDefault="00B864C0" w:rsidP="00A56565">
      <w:pPr>
        <w:spacing w:after="0" w:line="240" w:lineRule="auto"/>
        <w:ind w:firstLine="284"/>
        <w:jc w:val="both"/>
        <w:rPr>
          <w:rFonts w:ascii="Times New Roman" w:hAnsi="Times New Roman"/>
          <w:b/>
          <w:i/>
          <w:sz w:val="28"/>
          <w:szCs w:val="28"/>
        </w:rPr>
      </w:pPr>
      <w:r>
        <w:rPr>
          <w:rFonts w:ascii="Times New Roman" w:hAnsi="Times New Roman"/>
          <w:sz w:val="28"/>
          <w:szCs w:val="28"/>
        </w:rPr>
        <w:t>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прототипическая игра закладывает предпосылки для других, основанных на более сложных схемах, формах совместной деятельности. Формирование данного способа игры может заключаться в совместном катание детьми шара друг другу.</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b/>
          <w:i/>
          <w:sz w:val="28"/>
          <w:szCs w:val="28"/>
        </w:rPr>
        <w:t>2.4. Игры, в которых ведущий не принимает непосредственного участия в игре</w:t>
      </w:r>
    </w:p>
    <w:p w:rsidR="00B864C0" w:rsidRDefault="00B864C0" w:rsidP="00A56565">
      <w:pPr>
        <w:spacing w:after="0" w:line="240" w:lineRule="auto"/>
        <w:ind w:firstLine="284"/>
        <w:jc w:val="both"/>
        <w:rPr>
          <w:rFonts w:ascii="Times New Roman" w:hAnsi="Times New Roman"/>
          <w:b/>
          <w:sz w:val="28"/>
          <w:szCs w:val="28"/>
        </w:rPr>
      </w:pPr>
      <w:r>
        <w:rPr>
          <w:rFonts w:ascii="Times New Roman" w:hAnsi="Times New Roman"/>
          <w:sz w:val="28"/>
          <w:szCs w:val="28"/>
        </w:rPr>
        <w:t>Формирование способности играть самостоятельно, прежде всего, означает способность каждого из детей выполнить роль ведущего. Это качество появляется у детей не сразу. Для его формирования необходимо предлагать детям игры понятного им содержания и со все усложняющейся структурой. Первоначально, игра также проигрывается со взрослым, для того, чтобы дети запомнили основные правила игры. Затем,  выполнив в одном цикле роль ведущего, взрослый предлагает детям самостоятельно выбрать ведущего в следующем цикле игры. Для выбора он предлагает использовать жеребьевку.</w:t>
      </w:r>
    </w:p>
    <w:p w:rsidR="00B864C0" w:rsidRDefault="00B864C0" w:rsidP="00A56565">
      <w:pPr>
        <w:spacing w:after="0" w:line="240" w:lineRule="auto"/>
        <w:ind w:firstLine="284"/>
        <w:jc w:val="both"/>
        <w:rPr>
          <w:rFonts w:ascii="Times New Roman" w:hAnsi="Times New Roman"/>
          <w:b/>
          <w:i/>
          <w:sz w:val="28"/>
          <w:szCs w:val="28"/>
        </w:rPr>
      </w:pPr>
      <w:r>
        <w:rPr>
          <w:rFonts w:ascii="Times New Roman" w:hAnsi="Times New Roman"/>
          <w:b/>
          <w:sz w:val="28"/>
          <w:szCs w:val="28"/>
        </w:rPr>
        <w:t xml:space="preserve">2.5. </w:t>
      </w:r>
      <w:r>
        <w:rPr>
          <w:rFonts w:ascii="Times New Roman" w:hAnsi="Times New Roman"/>
          <w:b/>
          <w:i/>
          <w:sz w:val="28"/>
          <w:szCs w:val="28"/>
        </w:rPr>
        <w:t>Игры, в которых ведущий выполняет не только сигнализирующую функцию, но и параллельно участвует в игре</w:t>
      </w:r>
    </w:p>
    <w:p w:rsidR="00B864C0" w:rsidRDefault="00B864C0" w:rsidP="00A56565">
      <w:pPr>
        <w:spacing w:after="0" w:line="240" w:lineRule="auto"/>
        <w:ind w:firstLine="284"/>
        <w:jc w:val="both"/>
        <w:rPr>
          <w:rFonts w:ascii="Times New Roman" w:hAnsi="Times New Roman"/>
          <w:b/>
          <w:bCs/>
          <w:i/>
          <w:iCs/>
          <w:sz w:val="28"/>
          <w:szCs w:val="28"/>
        </w:rPr>
      </w:pPr>
      <w:r>
        <w:rPr>
          <w:rFonts w:ascii="Times New Roman" w:hAnsi="Times New Roman"/>
          <w:b/>
          <w:i/>
          <w:sz w:val="28"/>
          <w:szCs w:val="28"/>
        </w:rPr>
        <w:t>2.6. Игры, в которых ребенок выполняет роль ведущего и водящего</w:t>
      </w:r>
      <w:r>
        <w:rPr>
          <w:rFonts w:ascii="Times New Roman" w:hAnsi="Times New Roman"/>
          <w:b/>
          <w:sz w:val="28"/>
          <w:szCs w:val="28"/>
        </w:rPr>
        <w:t>.</w:t>
      </w:r>
    </w:p>
    <w:p w:rsidR="00B864C0" w:rsidRDefault="00B864C0" w:rsidP="00A56565">
      <w:pPr>
        <w:keepNext/>
        <w:keepLines/>
        <w:spacing w:after="0" w:line="240" w:lineRule="auto"/>
        <w:ind w:firstLine="284"/>
        <w:jc w:val="both"/>
        <w:rPr>
          <w:rFonts w:ascii="Times New Roman" w:hAnsi="Times New Roman"/>
          <w:sz w:val="28"/>
          <w:szCs w:val="28"/>
        </w:rPr>
      </w:pPr>
      <w:r>
        <w:rPr>
          <w:rFonts w:ascii="Times New Roman" w:hAnsi="Times New Roman"/>
          <w:b/>
          <w:bCs/>
          <w:i/>
          <w:iCs/>
          <w:sz w:val="28"/>
          <w:szCs w:val="28"/>
        </w:rPr>
        <w:lastRenderedPageBreak/>
        <w:t>2.6.1.1Игра с правилами на удачу</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Представлении о критериях выигрыша, и установки на него формируется на основе  игры с наиболее простой и понятной схемой, где правила не «заслонены» для ребенка сюжетом, и где выполнение игровых действий не представляет труда для всех участников, т.е. не требует физической и умственной компетенции. Это игры на удачу, типа «лото» и «гусёк».</w:t>
      </w:r>
    </w:p>
    <w:p w:rsidR="00B864C0" w:rsidRDefault="00B864C0" w:rsidP="00A56565">
      <w:pPr>
        <w:spacing w:after="0" w:line="240" w:lineRule="auto"/>
        <w:ind w:firstLine="284"/>
        <w:jc w:val="both"/>
        <w:rPr>
          <w:rFonts w:ascii="Times New Roman" w:hAnsi="Times New Roman"/>
          <w:b/>
          <w:bCs/>
          <w:i/>
          <w:iCs/>
          <w:sz w:val="28"/>
          <w:szCs w:val="28"/>
        </w:rPr>
      </w:pPr>
      <w:r>
        <w:rPr>
          <w:rFonts w:ascii="Times New Roman" w:hAnsi="Times New Roman"/>
          <w:sz w:val="28"/>
          <w:szCs w:val="28"/>
        </w:rPr>
        <w:t>Для понимания субъективной ценности выигрыша, он должен быть выделен для детей как результат отдельного игрового цикла. Для этого необходима однозначные для всех критерии успеха в игре. Так, в лото, победитель – тот кто «накрыл» раньше свою карту, в гуське – тот, кто «пришел» раньше у финишу.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оговоренного результата  одним из игроков.</w:t>
      </w:r>
    </w:p>
    <w:p w:rsidR="00B864C0" w:rsidRDefault="00B864C0" w:rsidP="00A56565">
      <w:pPr>
        <w:keepNext/>
        <w:keepLines/>
        <w:spacing w:after="0" w:line="240" w:lineRule="auto"/>
        <w:ind w:firstLine="284"/>
        <w:jc w:val="both"/>
        <w:rPr>
          <w:rFonts w:ascii="Times New Roman" w:hAnsi="Times New Roman"/>
          <w:sz w:val="28"/>
          <w:szCs w:val="28"/>
        </w:rPr>
      </w:pPr>
      <w:r>
        <w:rPr>
          <w:rFonts w:ascii="Times New Roman" w:hAnsi="Times New Roman"/>
          <w:b/>
          <w:bCs/>
          <w:i/>
          <w:iCs/>
          <w:sz w:val="28"/>
          <w:szCs w:val="28"/>
        </w:rPr>
        <w:t>2.6.2. Игра с правилами на умственную компетенцию</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В игры с правилами на умственную компетенцию (шашки, шахматы и аналогичные игры) ребенок обучается играть взрослым в самом конце дошкольного детства. 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p>
    <w:p w:rsidR="00B864C0" w:rsidRDefault="00B864C0" w:rsidP="00A56565">
      <w:pPr>
        <w:spacing w:after="0" w:line="240" w:lineRule="auto"/>
        <w:ind w:firstLine="284"/>
        <w:jc w:val="center"/>
        <w:rPr>
          <w:rFonts w:ascii="Times New Roman" w:hAnsi="Times New Roman"/>
          <w:bCs/>
          <w:sz w:val="28"/>
          <w:szCs w:val="28"/>
        </w:rPr>
      </w:pPr>
      <w:r>
        <w:rPr>
          <w:rFonts w:ascii="Times New Roman" w:hAnsi="Times New Roman"/>
          <w:b/>
          <w:bCs/>
          <w:sz w:val="28"/>
          <w:szCs w:val="28"/>
        </w:rPr>
        <w:t>3. Продуктивная деятельность</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bCs/>
          <w:sz w:val="28"/>
          <w:szCs w:val="28"/>
        </w:rPr>
        <w:t>Цель:</w:t>
      </w:r>
      <w:r>
        <w:rPr>
          <w:rFonts w:ascii="Times New Roman" w:hAnsi="Times New Roman"/>
          <w:sz w:val="28"/>
          <w:szCs w:val="28"/>
        </w:rPr>
        <w:t xml:space="preserve"> овладения ребенком репрезентирующими (моделирующими) видами деятельности.</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 xml:space="preserve">Задачи: созидательная работа, направленная на получение предметно оформленного результата, соответствующего в той или иной степени начальному замыслу игры. </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 xml:space="preserve">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w:t>
      </w:r>
      <w:r>
        <w:rPr>
          <w:rFonts w:ascii="Times New Roman" w:hAnsi="Times New Roman"/>
          <w:b/>
          <w:sz w:val="28"/>
          <w:szCs w:val="28"/>
        </w:rPr>
        <w:t>предметно</w:t>
      </w:r>
      <w:r>
        <w:rPr>
          <w:rFonts w:ascii="Times New Roman" w:hAnsi="Times New Roman"/>
          <w:sz w:val="28"/>
          <w:szCs w:val="28"/>
        </w:rPr>
        <w:t xml:space="preserve"> оформленного результата, соответствующего в той или иной степени начальному замыслу, в чем и заключается их развивающий смысл.</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 xml:space="preserve">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w:t>
      </w:r>
      <w:r>
        <w:rPr>
          <w:rFonts w:ascii="Times New Roman" w:hAnsi="Times New Roman"/>
          <w:sz w:val="28"/>
          <w:szCs w:val="28"/>
        </w:rPr>
        <w:lastRenderedPageBreak/>
        <w:t xml:space="preserve">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 он будет тренировать так называемые круговые движения. </w:t>
      </w:r>
    </w:p>
    <w:p w:rsidR="00B864C0" w:rsidRDefault="00B864C0" w:rsidP="00A56565">
      <w:pPr>
        <w:spacing w:after="0" w:line="240" w:lineRule="auto"/>
        <w:ind w:firstLine="284"/>
        <w:jc w:val="both"/>
        <w:rPr>
          <w:rFonts w:ascii="Times New Roman" w:hAnsi="Times New Roman"/>
          <w:b/>
          <w:bCs/>
          <w:i/>
          <w:iCs/>
          <w:sz w:val="28"/>
          <w:szCs w:val="28"/>
        </w:rPr>
      </w:pPr>
      <w:r>
        <w:rPr>
          <w:rFonts w:ascii="Times New Roman" w:hAnsi="Times New Roman"/>
          <w:sz w:val="28"/>
          <w:szCs w:val="28"/>
        </w:rPr>
        <w:t>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r>
        <w:rPr>
          <w:rStyle w:val="af6"/>
          <w:rFonts w:ascii="Times New Roman" w:hAnsi="Times New Roman"/>
          <w:sz w:val="28"/>
          <w:szCs w:val="28"/>
        </w:rPr>
        <w:footnoteReference w:id="1"/>
      </w:r>
      <w:r>
        <w:rPr>
          <w:rFonts w:ascii="Times New Roman" w:hAnsi="Times New Roman"/>
          <w:sz w:val="28"/>
          <w:szCs w:val="28"/>
        </w:rPr>
        <w:t>.</w:t>
      </w:r>
    </w:p>
    <w:p w:rsidR="00B864C0" w:rsidRDefault="00B864C0" w:rsidP="00A56565">
      <w:pPr>
        <w:keepNext/>
        <w:keepLines/>
        <w:spacing w:after="0" w:line="240" w:lineRule="auto"/>
        <w:ind w:firstLine="284"/>
        <w:jc w:val="both"/>
        <w:rPr>
          <w:rFonts w:ascii="Times New Roman" w:hAnsi="Times New Roman"/>
          <w:sz w:val="28"/>
          <w:szCs w:val="28"/>
        </w:rPr>
      </w:pPr>
      <w:r>
        <w:rPr>
          <w:rFonts w:ascii="Times New Roman" w:hAnsi="Times New Roman"/>
          <w:b/>
          <w:bCs/>
          <w:i/>
          <w:iCs/>
          <w:sz w:val="28"/>
          <w:szCs w:val="28"/>
        </w:rPr>
        <w:t>Работа по образцам</w:t>
      </w:r>
    </w:p>
    <w:p w:rsidR="00B864C0" w:rsidRDefault="00B864C0" w:rsidP="00A56565">
      <w:pPr>
        <w:spacing w:after="0" w:line="240" w:lineRule="auto"/>
        <w:ind w:firstLine="284"/>
        <w:jc w:val="both"/>
        <w:rPr>
          <w:rFonts w:ascii="Times New Roman" w:hAnsi="Times New Roman"/>
          <w:b/>
          <w:bCs/>
          <w:i/>
          <w:iCs/>
          <w:sz w:val="28"/>
          <w:szCs w:val="28"/>
        </w:rPr>
      </w:pPr>
      <w:r>
        <w:rPr>
          <w:rFonts w:ascii="Times New Roman" w:hAnsi="Times New Roman"/>
          <w:sz w:val="28"/>
          <w:szCs w:val="28"/>
        </w:rPr>
        <w:t>Данная форма продуктивной деятельности  представляет собой работу ребенка по образцам, предложенным ему взрослым. Это могут быть плоскостные изображения, требующие копирования, объемные нерасчлененные образцы, требующие анализа составляющих его элементов.</w:t>
      </w:r>
    </w:p>
    <w:p w:rsidR="00B864C0" w:rsidRDefault="00B864C0" w:rsidP="00A56565">
      <w:pPr>
        <w:keepNext/>
        <w:keepLines/>
        <w:spacing w:after="0" w:line="240" w:lineRule="auto"/>
        <w:ind w:firstLine="284"/>
        <w:jc w:val="both"/>
        <w:rPr>
          <w:rFonts w:ascii="Times New Roman" w:hAnsi="Times New Roman"/>
          <w:sz w:val="28"/>
          <w:szCs w:val="28"/>
        </w:rPr>
      </w:pPr>
      <w:r>
        <w:rPr>
          <w:rFonts w:ascii="Times New Roman" w:hAnsi="Times New Roman"/>
          <w:b/>
          <w:bCs/>
          <w:i/>
          <w:iCs/>
          <w:sz w:val="28"/>
          <w:szCs w:val="28"/>
        </w:rPr>
        <w:t>Работа с незавершенными продуктами</w:t>
      </w:r>
    </w:p>
    <w:p w:rsidR="00B864C0" w:rsidRDefault="00B864C0" w:rsidP="00A56565">
      <w:pPr>
        <w:spacing w:after="0" w:line="240" w:lineRule="auto"/>
        <w:ind w:firstLine="284"/>
        <w:jc w:val="both"/>
        <w:rPr>
          <w:rFonts w:ascii="Times New Roman" w:hAnsi="Times New Roman"/>
          <w:b/>
          <w:bCs/>
          <w:i/>
          <w:iCs/>
          <w:sz w:val="28"/>
          <w:szCs w:val="28"/>
        </w:rPr>
      </w:pPr>
      <w:r>
        <w:rPr>
          <w:rFonts w:ascii="Times New Roman" w:hAnsi="Times New Roman"/>
          <w:sz w:val="28"/>
          <w:szCs w:val="28"/>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b/>
          <w:bCs/>
          <w:i/>
          <w:iCs/>
          <w:sz w:val="28"/>
          <w:szCs w:val="28"/>
        </w:rPr>
        <w:t xml:space="preserve">Работа по графическим схемам </w:t>
      </w:r>
    </w:p>
    <w:p w:rsidR="00B864C0" w:rsidRDefault="00B864C0" w:rsidP="00A56565">
      <w:pPr>
        <w:spacing w:after="0" w:line="240" w:lineRule="auto"/>
        <w:ind w:firstLine="284"/>
        <w:jc w:val="both"/>
        <w:rPr>
          <w:rFonts w:ascii="Times New Roman" w:hAnsi="Times New Roman"/>
          <w:b/>
          <w:bCs/>
          <w:i/>
          <w:iCs/>
          <w:sz w:val="28"/>
          <w:szCs w:val="28"/>
        </w:rPr>
      </w:pPr>
      <w:r>
        <w:rPr>
          <w:rFonts w:ascii="Times New Roman" w:hAnsi="Times New Roman"/>
          <w:sz w:val="28"/>
          <w:szCs w:val="28"/>
        </w:rP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B864C0" w:rsidRDefault="00B864C0" w:rsidP="00A56565">
      <w:pPr>
        <w:keepNext/>
        <w:keepLines/>
        <w:spacing w:after="0" w:line="240" w:lineRule="auto"/>
        <w:ind w:firstLine="284"/>
        <w:jc w:val="both"/>
        <w:rPr>
          <w:rFonts w:ascii="Times New Roman" w:hAnsi="Times New Roman"/>
          <w:sz w:val="28"/>
          <w:szCs w:val="28"/>
        </w:rPr>
      </w:pPr>
      <w:r>
        <w:rPr>
          <w:rFonts w:ascii="Times New Roman" w:hAnsi="Times New Roman"/>
          <w:b/>
          <w:bCs/>
          <w:i/>
          <w:iCs/>
          <w:sz w:val="28"/>
          <w:szCs w:val="28"/>
        </w:rPr>
        <w:t>Работа по словесному описанию цели</w:t>
      </w:r>
    </w:p>
    <w:p w:rsidR="00B864C0" w:rsidRDefault="00B864C0" w:rsidP="00A56565">
      <w:pPr>
        <w:spacing w:after="0" w:line="240" w:lineRule="auto"/>
        <w:ind w:firstLine="284"/>
        <w:jc w:val="both"/>
        <w:rPr>
          <w:rFonts w:ascii="Times New Roman" w:hAnsi="Times New Roman"/>
          <w:b/>
          <w:bCs/>
          <w:sz w:val="28"/>
          <w:szCs w:val="28"/>
        </w:rPr>
      </w:pPr>
      <w:r>
        <w:rPr>
          <w:rFonts w:ascii="Times New Roman" w:hAnsi="Times New Roman"/>
          <w:sz w:val="28"/>
          <w:szCs w:val="28"/>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B864C0" w:rsidRDefault="00B864C0" w:rsidP="00A56565">
      <w:pPr>
        <w:keepNext/>
        <w:keepLines/>
        <w:spacing w:after="0" w:line="240" w:lineRule="auto"/>
        <w:ind w:firstLine="284"/>
        <w:jc w:val="center"/>
        <w:rPr>
          <w:rFonts w:ascii="Times New Roman" w:hAnsi="Times New Roman"/>
          <w:bCs/>
          <w:sz w:val="28"/>
          <w:szCs w:val="28"/>
        </w:rPr>
      </w:pPr>
      <w:r>
        <w:rPr>
          <w:rFonts w:ascii="Times New Roman" w:hAnsi="Times New Roman"/>
          <w:b/>
          <w:bCs/>
          <w:sz w:val="28"/>
          <w:szCs w:val="28"/>
        </w:rPr>
        <w:lastRenderedPageBreak/>
        <w:t>4. Познавательно-исследовательская деятельность</w:t>
      </w:r>
    </w:p>
    <w:p w:rsidR="00B864C0" w:rsidRDefault="00B864C0" w:rsidP="00A56565">
      <w:pPr>
        <w:keepNext/>
        <w:keepLines/>
        <w:spacing w:after="0" w:line="240" w:lineRule="auto"/>
        <w:ind w:firstLine="284"/>
        <w:jc w:val="both"/>
        <w:rPr>
          <w:rFonts w:ascii="Times New Roman" w:hAnsi="Times New Roman"/>
          <w:sz w:val="28"/>
          <w:szCs w:val="28"/>
        </w:rPr>
      </w:pPr>
      <w:r>
        <w:rPr>
          <w:rFonts w:ascii="Times New Roman" w:hAnsi="Times New Roman"/>
          <w:bCs/>
          <w:sz w:val="28"/>
          <w:szCs w:val="28"/>
        </w:rPr>
        <w:t>Цель:</w:t>
      </w:r>
      <w:r>
        <w:rPr>
          <w:rFonts w:ascii="Times New Roman" w:hAnsi="Times New Roman"/>
          <w:sz w:val="28"/>
          <w:szCs w:val="28"/>
        </w:rPr>
        <w:t xml:space="preserve"> расширять представления  детей об окружающем мире.</w:t>
      </w:r>
    </w:p>
    <w:p w:rsidR="00B864C0" w:rsidRDefault="00B864C0" w:rsidP="00A56565">
      <w:pPr>
        <w:keepNext/>
        <w:keepLines/>
        <w:spacing w:after="0" w:line="240" w:lineRule="auto"/>
        <w:ind w:firstLine="284"/>
        <w:jc w:val="both"/>
        <w:rPr>
          <w:rFonts w:ascii="Times New Roman" w:hAnsi="Times New Roman"/>
          <w:sz w:val="28"/>
          <w:szCs w:val="28"/>
        </w:rPr>
      </w:pPr>
      <w:r>
        <w:rPr>
          <w:rFonts w:ascii="Times New Roman" w:hAnsi="Times New Roman"/>
          <w:sz w:val="28"/>
          <w:szCs w:val="28"/>
        </w:rPr>
        <w:t xml:space="preserve">Задачи: овладение детьми  характерными способами упорядочения опыта. </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B864C0" w:rsidRDefault="00B864C0" w:rsidP="00A56565">
      <w:pPr>
        <w:spacing w:after="0" w:line="240" w:lineRule="auto"/>
        <w:ind w:firstLine="284"/>
        <w:jc w:val="both"/>
        <w:rPr>
          <w:rFonts w:ascii="Times New Roman" w:hAnsi="Times New Roman"/>
          <w:b/>
          <w:bCs/>
          <w:sz w:val="28"/>
          <w:szCs w:val="28"/>
        </w:rPr>
      </w:pPr>
      <w:r>
        <w:rPr>
          <w:rFonts w:ascii="Times New Roman" w:hAnsi="Times New Roman"/>
          <w:sz w:val="28"/>
          <w:szCs w:val="28"/>
        </w:rPr>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B864C0" w:rsidRDefault="00B864C0" w:rsidP="00A56565">
      <w:pPr>
        <w:spacing w:after="0" w:line="240" w:lineRule="auto"/>
        <w:ind w:firstLine="284"/>
        <w:jc w:val="center"/>
        <w:rPr>
          <w:rFonts w:ascii="Times New Roman" w:hAnsi="Times New Roman"/>
          <w:bCs/>
          <w:sz w:val="28"/>
          <w:szCs w:val="28"/>
        </w:rPr>
      </w:pPr>
      <w:r>
        <w:rPr>
          <w:rFonts w:ascii="Times New Roman" w:hAnsi="Times New Roman"/>
          <w:b/>
          <w:bCs/>
          <w:sz w:val="28"/>
          <w:szCs w:val="28"/>
        </w:rPr>
        <w:t>5. Чтение художественной литературы</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bCs/>
          <w:sz w:val="28"/>
          <w:szCs w:val="28"/>
        </w:rPr>
        <w:t>Цель:</w:t>
      </w:r>
      <w:r>
        <w:rPr>
          <w:rFonts w:ascii="Times New Roman" w:hAnsi="Times New Roman"/>
          <w:sz w:val="28"/>
          <w:szCs w:val="28"/>
        </w:rPr>
        <w:t xml:space="preserve"> активизации воображения ребенка, расширение осведомленности о мире, о явлениях, не данных в непосредственном наблюдении и практическом опыте.</w:t>
      </w:r>
    </w:p>
    <w:p w:rsidR="00B864C0" w:rsidRDefault="00B864C0" w:rsidP="00A56565">
      <w:pPr>
        <w:keepNext/>
        <w:keepLines/>
        <w:spacing w:after="0" w:line="240" w:lineRule="auto"/>
        <w:ind w:firstLine="284"/>
        <w:jc w:val="both"/>
        <w:rPr>
          <w:rFonts w:ascii="Times New Roman" w:hAnsi="Times New Roman"/>
          <w:sz w:val="28"/>
          <w:szCs w:val="28"/>
        </w:rPr>
      </w:pPr>
      <w:r>
        <w:rPr>
          <w:rFonts w:ascii="Times New Roman" w:hAnsi="Times New Roman"/>
          <w:sz w:val="28"/>
          <w:szCs w:val="28"/>
        </w:rPr>
        <w:t xml:space="preserve">Задачи: овладение детьми  моделями человеческого поведения, интуитивно и эмоционально схватывать целостную картину мира. </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 xml:space="preserve">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w:t>
      </w:r>
      <w:r>
        <w:rPr>
          <w:rFonts w:ascii="Times New Roman" w:hAnsi="Times New Roman"/>
          <w:sz w:val="28"/>
          <w:szCs w:val="28"/>
        </w:rPr>
        <w:lastRenderedPageBreak/>
        <w:t>моделей  человеческого поведения в различных ситуациях; формирование ценностных установок к различным явлениям действительности.</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К эстетической функции относится знакомство и приобщение ребенка к словесному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B864C0" w:rsidRDefault="00B864C0" w:rsidP="00A56565">
      <w:pPr>
        <w:spacing w:after="0" w:line="240" w:lineRule="auto"/>
        <w:ind w:firstLine="284"/>
        <w:jc w:val="both"/>
        <w:rPr>
          <w:rFonts w:ascii="Times New Roman" w:hAnsi="Times New Roman"/>
          <w:b/>
          <w:sz w:val="28"/>
          <w:szCs w:val="28"/>
        </w:rPr>
      </w:pPr>
      <w:r>
        <w:rPr>
          <w:rFonts w:ascii="Times New Roman" w:hAnsi="Times New Roman"/>
          <w:sz w:val="28"/>
          <w:szCs w:val="28"/>
        </w:rPr>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B864C0" w:rsidRDefault="00B864C0" w:rsidP="00A56565">
      <w:pPr>
        <w:shd w:val="clear" w:color="auto" w:fill="FFFFFF"/>
        <w:spacing w:after="0" w:line="240" w:lineRule="auto"/>
        <w:ind w:firstLine="284"/>
        <w:jc w:val="center"/>
        <w:rPr>
          <w:rFonts w:ascii="Times New Roman" w:hAnsi="Times New Roman"/>
          <w:spacing w:val="-3"/>
          <w:sz w:val="28"/>
          <w:szCs w:val="28"/>
        </w:rPr>
      </w:pPr>
      <w:r>
        <w:rPr>
          <w:rFonts w:ascii="Times New Roman" w:hAnsi="Times New Roman"/>
          <w:b/>
          <w:sz w:val="28"/>
          <w:szCs w:val="28"/>
        </w:rPr>
        <w:t>6. Взаимодействие старшего поколения с детьми дошкольного возраста как  ресурс реализации Программы</w:t>
      </w:r>
    </w:p>
    <w:p w:rsidR="00B864C0" w:rsidRDefault="00B864C0" w:rsidP="00A56565">
      <w:pPr>
        <w:shd w:val="clear" w:color="auto" w:fill="FFFFFF"/>
        <w:spacing w:after="0" w:line="240" w:lineRule="auto"/>
        <w:ind w:firstLine="284"/>
        <w:jc w:val="both"/>
        <w:rPr>
          <w:rFonts w:ascii="Times New Roman" w:hAnsi="Times New Roman"/>
          <w:sz w:val="28"/>
          <w:szCs w:val="28"/>
        </w:rPr>
      </w:pPr>
      <w:r>
        <w:rPr>
          <w:rFonts w:ascii="Times New Roman" w:hAnsi="Times New Roman"/>
          <w:spacing w:val="-3"/>
          <w:sz w:val="28"/>
          <w:szCs w:val="28"/>
        </w:rPr>
        <w:t>Цель:</w:t>
      </w:r>
      <w:r>
        <w:rPr>
          <w:rFonts w:ascii="Times New Roman" w:hAnsi="Times New Roman"/>
          <w:sz w:val="28"/>
          <w:szCs w:val="28"/>
        </w:rPr>
        <w:t xml:space="preserve"> привлечение внимания педагогов к проблеме межпоколенного взаимодействия в воспитания ребенка в семье и создание  реальных предпосылок для полноценного развития детей в соответствии с их половозрастными, индивидуальными особенностями и социальными условиями.</w:t>
      </w:r>
    </w:p>
    <w:p w:rsidR="00B864C0" w:rsidRDefault="00B864C0" w:rsidP="00A56565">
      <w:pPr>
        <w:shd w:val="clear" w:color="auto" w:fill="FFFFFF"/>
        <w:spacing w:after="0" w:line="240" w:lineRule="auto"/>
        <w:ind w:firstLine="284"/>
        <w:jc w:val="both"/>
        <w:rPr>
          <w:rFonts w:ascii="Times New Roman" w:hAnsi="Times New Roman"/>
          <w:sz w:val="28"/>
          <w:szCs w:val="28"/>
        </w:rPr>
      </w:pPr>
      <w:r>
        <w:rPr>
          <w:rFonts w:ascii="Times New Roman" w:hAnsi="Times New Roman"/>
          <w:sz w:val="28"/>
          <w:szCs w:val="28"/>
        </w:rPr>
        <w:t xml:space="preserve">Задачи: </w:t>
      </w:r>
    </w:p>
    <w:p w:rsidR="00B864C0" w:rsidRDefault="00B864C0" w:rsidP="00A56565">
      <w:pPr>
        <w:tabs>
          <w:tab w:val="left" w:pos="426"/>
        </w:tabs>
        <w:spacing w:after="0" w:line="240" w:lineRule="auto"/>
        <w:ind w:firstLine="284"/>
        <w:jc w:val="both"/>
        <w:rPr>
          <w:rFonts w:ascii="Times New Roman" w:hAnsi="Times New Roman"/>
          <w:sz w:val="28"/>
          <w:szCs w:val="28"/>
        </w:rPr>
      </w:pPr>
      <w:r>
        <w:rPr>
          <w:rFonts w:ascii="Times New Roman" w:hAnsi="Times New Roman"/>
          <w:sz w:val="28"/>
          <w:szCs w:val="28"/>
        </w:rPr>
        <w:t>1.формирование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w:t>
      </w:r>
    </w:p>
    <w:p w:rsidR="00B864C0" w:rsidRDefault="00B864C0" w:rsidP="00A56565">
      <w:pPr>
        <w:shd w:val="clear" w:color="auto" w:fill="FFFFFF"/>
        <w:spacing w:after="0" w:line="240" w:lineRule="auto"/>
        <w:ind w:firstLine="284"/>
        <w:jc w:val="both"/>
        <w:rPr>
          <w:rFonts w:ascii="Times New Roman" w:hAnsi="Times New Roman"/>
          <w:sz w:val="28"/>
          <w:szCs w:val="28"/>
        </w:rPr>
      </w:pPr>
      <w:r>
        <w:rPr>
          <w:rFonts w:ascii="Times New Roman" w:hAnsi="Times New Roman"/>
          <w:sz w:val="28"/>
          <w:szCs w:val="28"/>
        </w:rPr>
        <w:t>2.формирование у педагогов активной позиции по организации взаимодействия старшего поколения семьи с детьми дошкольного</w:t>
      </w:r>
    </w:p>
    <w:p w:rsidR="00B864C0" w:rsidRDefault="00B864C0" w:rsidP="00A56565">
      <w:pPr>
        <w:shd w:val="clear" w:color="auto" w:fill="FFFFFF"/>
        <w:spacing w:after="0" w:line="240" w:lineRule="auto"/>
        <w:ind w:firstLine="284"/>
        <w:jc w:val="both"/>
        <w:rPr>
          <w:rFonts w:ascii="Times New Roman" w:hAnsi="Times New Roman"/>
          <w:sz w:val="28"/>
          <w:szCs w:val="28"/>
        </w:rPr>
      </w:pPr>
      <w:r>
        <w:rPr>
          <w:rFonts w:ascii="Times New Roman" w:hAnsi="Times New Roman"/>
          <w:sz w:val="28"/>
          <w:szCs w:val="28"/>
        </w:rPr>
        <w:t>3.Формирование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B864C0" w:rsidRDefault="00B864C0" w:rsidP="00A56565">
      <w:pPr>
        <w:shd w:val="clear" w:color="auto" w:fill="FFFFFF"/>
        <w:spacing w:after="0" w:line="240" w:lineRule="auto"/>
        <w:ind w:firstLine="284"/>
        <w:jc w:val="both"/>
        <w:rPr>
          <w:rFonts w:ascii="Times New Roman" w:hAnsi="Times New Roman"/>
          <w:spacing w:val="-3"/>
          <w:sz w:val="28"/>
          <w:szCs w:val="28"/>
        </w:rPr>
      </w:pPr>
      <w:r>
        <w:rPr>
          <w:rFonts w:ascii="Times New Roman" w:hAnsi="Times New Roman"/>
          <w:sz w:val="28"/>
          <w:szCs w:val="28"/>
        </w:rPr>
        <w:t>4. развивать у участников образовательных отношений чувство открытости и доверия, проявлять уважение к индивидуальности других</w:t>
      </w:r>
    </w:p>
    <w:p w:rsidR="00B864C0" w:rsidRDefault="00B864C0" w:rsidP="00A56565">
      <w:pPr>
        <w:shd w:val="clear" w:color="auto" w:fill="FFFFFF"/>
        <w:spacing w:after="0" w:line="240" w:lineRule="auto"/>
        <w:ind w:firstLine="284"/>
        <w:jc w:val="both"/>
        <w:rPr>
          <w:rFonts w:ascii="Times New Roman" w:hAnsi="Times New Roman"/>
          <w:sz w:val="28"/>
          <w:szCs w:val="28"/>
        </w:rPr>
      </w:pPr>
      <w:r>
        <w:rPr>
          <w:rFonts w:ascii="Times New Roman" w:hAnsi="Times New Roman"/>
          <w:spacing w:val="-3"/>
          <w:sz w:val="28"/>
          <w:szCs w:val="28"/>
        </w:rPr>
        <w:t xml:space="preserve">5. </w:t>
      </w:r>
      <w:r>
        <w:rPr>
          <w:rFonts w:ascii="Times New Roman" w:hAnsi="Times New Roman"/>
          <w:sz w:val="28"/>
          <w:szCs w:val="28"/>
        </w:rPr>
        <w:t>осознать истоки и современные тенденции взаимоотношений старшего поколения семьи с детьми дошкольного возраста</w:t>
      </w:r>
    </w:p>
    <w:p w:rsidR="00B864C0" w:rsidRDefault="00B864C0" w:rsidP="00A56565">
      <w:pPr>
        <w:shd w:val="clear" w:color="auto" w:fill="FFFFFF"/>
        <w:spacing w:after="0" w:line="240" w:lineRule="auto"/>
        <w:ind w:firstLine="284"/>
        <w:jc w:val="both"/>
        <w:rPr>
          <w:rFonts w:ascii="Times New Roman" w:hAnsi="Times New Roman"/>
          <w:b/>
          <w:sz w:val="28"/>
          <w:szCs w:val="28"/>
        </w:rPr>
      </w:pPr>
      <w:r>
        <w:rPr>
          <w:rFonts w:ascii="Times New Roman" w:hAnsi="Times New Roman"/>
          <w:sz w:val="28"/>
          <w:szCs w:val="28"/>
        </w:rPr>
        <w:t xml:space="preserve">6. обогащение семейных традиций  </w:t>
      </w:r>
    </w:p>
    <w:p w:rsidR="00B864C0" w:rsidRDefault="00B864C0" w:rsidP="00A56565">
      <w:pPr>
        <w:widowControl w:val="0"/>
        <w:suppressLineNumbers/>
        <w:spacing w:after="0" w:line="240" w:lineRule="auto"/>
        <w:ind w:firstLine="284"/>
        <w:jc w:val="center"/>
        <w:rPr>
          <w:rFonts w:ascii="Times New Roman" w:hAnsi="Times New Roman"/>
          <w:sz w:val="28"/>
          <w:szCs w:val="28"/>
        </w:rPr>
      </w:pPr>
      <w:r>
        <w:rPr>
          <w:rFonts w:ascii="Times New Roman" w:hAnsi="Times New Roman"/>
          <w:b/>
          <w:sz w:val="28"/>
          <w:szCs w:val="28"/>
        </w:rPr>
        <w:t>7. Игротека</w:t>
      </w:r>
    </w:p>
    <w:p w:rsidR="00B864C0" w:rsidRDefault="00B864C0" w:rsidP="00A56565">
      <w:pPr>
        <w:widowControl w:val="0"/>
        <w:suppressLineNumbers/>
        <w:spacing w:after="0" w:line="240" w:lineRule="auto"/>
        <w:ind w:firstLine="284"/>
        <w:jc w:val="both"/>
        <w:rPr>
          <w:rFonts w:ascii="Times New Roman" w:hAnsi="Times New Roman"/>
          <w:sz w:val="28"/>
          <w:szCs w:val="28"/>
        </w:rPr>
      </w:pPr>
      <w:r>
        <w:rPr>
          <w:rFonts w:ascii="Times New Roman" w:hAnsi="Times New Roman"/>
          <w:sz w:val="28"/>
          <w:szCs w:val="28"/>
        </w:rPr>
        <w:t xml:space="preserve">Цель: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  </w:t>
      </w:r>
    </w:p>
    <w:p w:rsidR="00B864C0" w:rsidRDefault="00B864C0" w:rsidP="00A56565">
      <w:pPr>
        <w:widowControl w:val="0"/>
        <w:suppressLineNumbers/>
        <w:spacing w:after="0" w:line="240" w:lineRule="auto"/>
        <w:ind w:firstLine="284"/>
        <w:jc w:val="both"/>
        <w:rPr>
          <w:rFonts w:ascii="Times New Roman" w:hAnsi="Times New Roman"/>
          <w:sz w:val="28"/>
          <w:szCs w:val="28"/>
        </w:rPr>
      </w:pPr>
      <w:r>
        <w:rPr>
          <w:rFonts w:ascii="Times New Roman" w:hAnsi="Times New Roman"/>
          <w:sz w:val="28"/>
          <w:szCs w:val="28"/>
        </w:rPr>
        <w:t xml:space="preserve">Задачи: </w:t>
      </w:r>
    </w:p>
    <w:p w:rsidR="00B864C0" w:rsidRDefault="00B864C0" w:rsidP="00845AD3">
      <w:pPr>
        <w:widowControl w:val="0"/>
        <w:numPr>
          <w:ilvl w:val="0"/>
          <w:numId w:val="21"/>
        </w:numPr>
        <w:suppressLineNumbers/>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обогащать математические представления детей дошкольного возраста, </w:t>
      </w:r>
    </w:p>
    <w:p w:rsidR="00B864C0" w:rsidRDefault="00B864C0" w:rsidP="00845AD3">
      <w:pPr>
        <w:widowControl w:val="0"/>
        <w:numPr>
          <w:ilvl w:val="0"/>
          <w:numId w:val="21"/>
        </w:numPr>
        <w:suppressLineNumbers/>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развивать мышление детей в процессе познавательной деятельности,  </w:t>
      </w:r>
    </w:p>
    <w:p w:rsidR="00B864C0" w:rsidRDefault="00B864C0" w:rsidP="00845AD3">
      <w:pPr>
        <w:widowControl w:val="0"/>
        <w:numPr>
          <w:ilvl w:val="0"/>
          <w:numId w:val="21"/>
        </w:numPr>
        <w:suppressLineNumbers/>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расширять сферу применения математических представлений  в ситуациях познавательно-игрового общения,</w:t>
      </w:r>
    </w:p>
    <w:p w:rsidR="00B864C0" w:rsidRDefault="00B864C0" w:rsidP="00845AD3">
      <w:pPr>
        <w:widowControl w:val="0"/>
        <w:numPr>
          <w:ilvl w:val="0"/>
          <w:numId w:val="21"/>
        </w:numPr>
        <w:suppressLineNumbers/>
        <w:suppressAutoHyphens/>
        <w:spacing w:after="0" w:line="240" w:lineRule="auto"/>
        <w:ind w:left="0" w:firstLine="284"/>
        <w:jc w:val="both"/>
        <w:rPr>
          <w:rFonts w:ascii="Times New Roman" w:hAnsi="Times New Roman"/>
          <w:b/>
          <w:sz w:val="28"/>
          <w:szCs w:val="28"/>
        </w:rPr>
      </w:pPr>
      <w:r>
        <w:rPr>
          <w:rFonts w:ascii="Times New Roman" w:hAnsi="Times New Roman"/>
          <w:sz w:val="28"/>
          <w:szCs w:val="28"/>
        </w:rPr>
        <w:t>актуализировать коммуникативные навыки</w:t>
      </w:r>
    </w:p>
    <w:p w:rsidR="00B864C0" w:rsidRDefault="00B864C0" w:rsidP="00A56565">
      <w:pPr>
        <w:widowControl w:val="0"/>
        <w:suppressLineNumbers/>
        <w:spacing w:after="0" w:line="240" w:lineRule="auto"/>
        <w:ind w:firstLine="284"/>
        <w:jc w:val="both"/>
        <w:rPr>
          <w:rFonts w:ascii="Times New Roman" w:hAnsi="Times New Roman"/>
          <w:sz w:val="28"/>
          <w:szCs w:val="28"/>
        </w:rPr>
      </w:pPr>
      <w:r>
        <w:rPr>
          <w:rFonts w:ascii="Times New Roman" w:hAnsi="Times New Roman"/>
          <w:b/>
          <w:sz w:val="28"/>
          <w:szCs w:val="28"/>
        </w:rPr>
        <w:lastRenderedPageBreak/>
        <w:t>7.1.</w:t>
      </w:r>
      <w:r>
        <w:rPr>
          <w:rFonts w:ascii="Times New Roman" w:hAnsi="Times New Roman"/>
          <w:sz w:val="28"/>
          <w:szCs w:val="28"/>
        </w:rPr>
        <w:t xml:space="preserve"> </w:t>
      </w:r>
      <w:r>
        <w:rPr>
          <w:rFonts w:ascii="Times New Roman" w:hAnsi="Times New Roman"/>
          <w:b/>
          <w:sz w:val="28"/>
          <w:szCs w:val="28"/>
        </w:rPr>
        <w:t xml:space="preserve">«Математическая игротека» </w:t>
      </w:r>
      <w:r>
        <w:rPr>
          <w:rFonts w:ascii="Times New Roman" w:hAnsi="Times New Roman"/>
          <w:sz w:val="28"/>
          <w:szCs w:val="28"/>
        </w:rPr>
        <w:t xml:space="preserve"> хорошо зарекомендовала себя в практике работы. Один раз в неделю в вечернее время объявляется «День открытых дверей в  игротеке», на которые приглашаются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учебно-игрового общения с дошкольниками.  </w:t>
      </w:r>
    </w:p>
    <w:p w:rsidR="00B864C0" w:rsidRDefault="00B864C0" w:rsidP="00A56565">
      <w:pPr>
        <w:widowControl w:val="0"/>
        <w:suppressLineNumbers/>
        <w:spacing w:after="0" w:line="240" w:lineRule="auto"/>
        <w:ind w:firstLine="284"/>
        <w:jc w:val="both"/>
        <w:rPr>
          <w:rFonts w:ascii="Times New Roman" w:hAnsi="Times New Roman"/>
          <w:sz w:val="28"/>
          <w:szCs w:val="28"/>
        </w:rPr>
      </w:pPr>
      <w:r>
        <w:rPr>
          <w:rFonts w:ascii="Times New Roman" w:hAnsi="Times New Roman"/>
          <w:sz w:val="28"/>
          <w:szCs w:val="28"/>
        </w:rPr>
        <w:t xml:space="preserve">Обновление «Игротеки» происходит благодаря установленной традиции – «игры в гости к нам»: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 Целую неделю игра   «гостит» в группе, и все желающие могут в свободное время поиграть в  нее, после чего она возвращается владельцу. </w:t>
      </w:r>
    </w:p>
    <w:p w:rsidR="00B864C0" w:rsidRDefault="00B864C0" w:rsidP="00A56565">
      <w:pPr>
        <w:widowControl w:val="0"/>
        <w:suppressLineNumbers/>
        <w:spacing w:after="0" w:line="240" w:lineRule="auto"/>
        <w:ind w:firstLine="284"/>
        <w:jc w:val="both"/>
        <w:rPr>
          <w:rFonts w:ascii="Times New Roman" w:hAnsi="Times New Roman"/>
          <w:sz w:val="28"/>
          <w:szCs w:val="28"/>
        </w:rPr>
      </w:pPr>
      <w:r>
        <w:rPr>
          <w:rFonts w:ascii="Times New Roman" w:hAnsi="Times New Roman"/>
          <w:sz w:val="28"/>
          <w:szCs w:val="28"/>
        </w:rPr>
        <w:t>Так каждому воспитаннику предоставляется возможность «презентации» своей любимой игры, что вызывает эмоционально значимые переживания у дошкольников,  а в результате дети группы в течение учебного года имеют возможность значительно расширить свой игровой опыт. Целесообразно, чтобы  дети  приносили игры по  очереди, тогда  каждую неделю появляется  одна-две новые игры. Сменяемость игр разнообразит «Математическую игротеку» и постоянно поддерживается интерес детей к ней.</w:t>
      </w:r>
    </w:p>
    <w:p w:rsidR="00B864C0" w:rsidRDefault="00B864C0" w:rsidP="00A56565">
      <w:pPr>
        <w:widowControl w:val="0"/>
        <w:suppressLineNumbers/>
        <w:spacing w:after="0" w:line="240" w:lineRule="auto"/>
        <w:ind w:firstLine="284"/>
        <w:jc w:val="both"/>
        <w:rPr>
          <w:rFonts w:ascii="Times New Roman" w:hAnsi="Times New Roman"/>
          <w:sz w:val="28"/>
          <w:szCs w:val="28"/>
        </w:rPr>
      </w:pPr>
      <w:r>
        <w:rPr>
          <w:rFonts w:ascii="Times New Roman" w:hAnsi="Times New Roman"/>
          <w:sz w:val="28"/>
          <w:szCs w:val="28"/>
        </w:rPr>
        <w:t xml:space="preserve">Кроме этого «Игротека» выходит за пределы детского сада. Этому способствует еще одна традиция: «игра напрокат». Дети  (возможно, тоже по очереди) в пятницу берут из детского сада домой по одной  игре из «Математической игротеки», а в понедельник  возвращают. В выходные 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близкими, объяснить им правила. Фактически во время игры с «домашним партнером» закрепляются математические представления и умения ребенка, налаживается непринужденное   общение с родителями или другими близкими. </w:t>
      </w:r>
    </w:p>
    <w:p w:rsidR="00B864C0" w:rsidRDefault="00B864C0" w:rsidP="00A56565">
      <w:pPr>
        <w:widowControl w:val="0"/>
        <w:suppressLineNumbers/>
        <w:spacing w:after="0" w:line="240" w:lineRule="auto"/>
        <w:ind w:firstLine="284"/>
        <w:jc w:val="both"/>
        <w:rPr>
          <w:rFonts w:ascii="Times New Roman" w:hAnsi="Times New Roman"/>
          <w:b/>
          <w:sz w:val="28"/>
          <w:szCs w:val="28"/>
        </w:rPr>
      </w:pPr>
      <w:r>
        <w:rPr>
          <w:rFonts w:ascii="Times New Roman" w:hAnsi="Times New Roman"/>
          <w:sz w:val="28"/>
          <w:szCs w:val="28"/>
        </w:rPr>
        <w:t xml:space="preserve">В обучении математике используются не только настольные, но и словесные игры, обогащающие лексику, развивающие внимание и сообразительность детей. Например, Игры «Наоборот», «Летает - не летает», «Бывает – не бывает», «Назови числа больше (меньше) этого», «Кто знает, пусть дальше считает», «Посмотри вокруг», «Что далеко, что близко» и др. Например, игра «Да или нет» может иметь бесконечное количество и разнообразие заданий. Правила ее таковы: ведущий задает вопрос, на который можно ответить только «да» или «нет». Любые другие слова или ответ невпопад означает, что играющий выбывает из игры. В игре используются также вопросы-ловушки, на которые нельзя ответить утвердительно или отрицательно. В этом случае играющий может промолчать. Дети становятся (или садятся на ковре) перед ведущим. Вначале следует условиться, до какого момента  продолжается игра: играющих может остаться 5, 4, 3 ребенка. Они и становятся победителями. </w:t>
      </w:r>
    </w:p>
    <w:p w:rsidR="00B864C0" w:rsidRDefault="00B864C0" w:rsidP="00A56565">
      <w:pPr>
        <w:spacing w:after="0" w:line="240" w:lineRule="auto"/>
        <w:ind w:firstLine="284"/>
        <w:jc w:val="center"/>
        <w:rPr>
          <w:rFonts w:ascii="Times New Roman" w:hAnsi="Times New Roman"/>
          <w:sz w:val="28"/>
          <w:szCs w:val="28"/>
        </w:rPr>
      </w:pPr>
      <w:r>
        <w:rPr>
          <w:rFonts w:ascii="Times New Roman" w:hAnsi="Times New Roman"/>
          <w:b/>
          <w:sz w:val="28"/>
          <w:szCs w:val="28"/>
        </w:rPr>
        <w:lastRenderedPageBreak/>
        <w:t>8. Поисково-исследовательская лаборатория</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Цель: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 xml:space="preserve">Задачи: </w:t>
      </w:r>
    </w:p>
    <w:p w:rsidR="00B864C0" w:rsidRDefault="00B864C0" w:rsidP="00845AD3">
      <w:pPr>
        <w:numPr>
          <w:ilvl w:val="0"/>
          <w:numId w:val="23"/>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развивать восприятие и наблюдательность детей дошкольного возраста,</w:t>
      </w:r>
    </w:p>
    <w:p w:rsidR="00B864C0" w:rsidRDefault="00B864C0" w:rsidP="00845AD3">
      <w:pPr>
        <w:numPr>
          <w:ilvl w:val="0"/>
          <w:numId w:val="23"/>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стимулировать развитие аналитических  навыков, (установление причинно-следственных связей),</w:t>
      </w:r>
    </w:p>
    <w:p w:rsidR="00B864C0" w:rsidRDefault="00B864C0" w:rsidP="00845AD3">
      <w:pPr>
        <w:numPr>
          <w:ilvl w:val="0"/>
          <w:numId w:val="23"/>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расширять сферу применения способов поисковой деятельности в решении проблемных ситуаций,</w:t>
      </w:r>
    </w:p>
    <w:p w:rsidR="00B864C0" w:rsidRDefault="00B864C0" w:rsidP="00845AD3">
      <w:pPr>
        <w:numPr>
          <w:ilvl w:val="0"/>
          <w:numId w:val="23"/>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развивать эвристические способы познания окружающего,</w:t>
      </w:r>
    </w:p>
    <w:p w:rsidR="00B864C0" w:rsidRDefault="00B864C0" w:rsidP="00845AD3">
      <w:pPr>
        <w:numPr>
          <w:ilvl w:val="0"/>
          <w:numId w:val="23"/>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обогащать познавательно-исследовательское общения со сверстниками</w:t>
      </w:r>
    </w:p>
    <w:p w:rsidR="00B864C0" w:rsidRDefault="00B864C0" w:rsidP="00A56565">
      <w:pPr>
        <w:widowControl w:val="0"/>
        <w:suppressLineNumbers/>
        <w:spacing w:after="0" w:line="240" w:lineRule="auto"/>
        <w:ind w:firstLine="284"/>
        <w:jc w:val="both"/>
        <w:rPr>
          <w:rFonts w:ascii="Times New Roman" w:hAnsi="Times New Roman"/>
          <w:sz w:val="28"/>
          <w:szCs w:val="28"/>
        </w:rPr>
      </w:pPr>
      <w:r>
        <w:rPr>
          <w:rFonts w:ascii="Times New Roman" w:hAnsi="Times New Roman"/>
          <w:sz w:val="28"/>
          <w:szCs w:val="28"/>
        </w:rPr>
        <w:t>При  реализации ПООП основные усилия обучение математики должны быть направлены на то, чтобы воспитать у дошкольника потребность и интерес к самому процессу познания математики,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w:t>
      </w:r>
    </w:p>
    <w:p w:rsidR="00B864C0" w:rsidRDefault="00B864C0" w:rsidP="00A56565">
      <w:pPr>
        <w:widowControl w:val="0"/>
        <w:suppressLineNumbers/>
        <w:spacing w:after="0" w:line="240" w:lineRule="auto"/>
        <w:ind w:firstLine="284"/>
        <w:jc w:val="both"/>
        <w:rPr>
          <w:rFonts w:ascii="Times New Roman" w:hAnsi="Times New Roman"/>
          <w:sz w:val="28"/>
          <w:szCs w:val="28"/>
        </w:rPr>
      </w:pPr>
      <w:r>
        <w:rPr>
          <w:rFonts w:ascii="Times New Roman" w:hAnsi="Times New Roman"/>
          <w:sz w:val="28"/>
          <w:szCs w:val="28"/>
        </w:rPr>
        <w:t>Неоценимую помощь  в усвоении культурных и научных ценностей и способов познания оказывает знакомство детей с открытиями человечества. Ряд таких открытий становится затем предметом специального изучения ученых – математиков, астрономов, географов и других.</w:t>
      </w:r>
    </w:p>
    <w:p w:rsidR="00B864C0" w:rsidRDefault="00B864C0" w:rsidP="00A56565">
      <w:pPr>
        <w:widowControl w:val="0"/>
        <w:suppressLineNumbers/>
        <w:spacing w:after="0" w:line="240" w:lineRule="auto"/>
        <w:ind w:firstLine="284"/>
        <w:jc w:val="both"/>
        <w:rPr>
          <w:rFonts w:ascii="Times New Roman" w:hAnsi="Times New Roman"/>
          <w:sz w:val="28"/>
          <w:szCs w:val="28"/>
        </w:rPr>
      </w:pPr>
      <w:r>
        <w:rPr>
          <w:rFonts w:ascii="Times New Roman" w:hAnsi="Times New Roman"/>
          <w:sz w:val="28"/>
          <w:szCs w:val="28"/>
        </w:rPr>
        <w:t>В курсе дошкольной математики происходит  первое прикосновение к бесценным изобретениям. 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w:t>
      </w:r>
    </w:p>
    <w:p w:rsidR="00B864C0" w:rsidRDefault="00B864C0" w:rsidP="00A56565">
      <w:pPr>
        <w:widowControl w:val="0"/>
        <w:suppressLineNumbers/>
        <w:spacing w:after="0" w:line="240" w:lineRule="auto"/>
        <w:ind w:firstLine="284"/>
        <w:jc w:val="both"/>
        <w:rPr>
          <w:rFonts w:ascii="Times New Roman" w:hAnsi="Times New Roman"/>
          <w:sz w:val="28"/>
          <w:szCs w:val="28"/>
        </w:rPr>
      </w:pPr>
      <w:r>
        <w:rPr>
          <w:rFonts w:ascii="Times New Roman" w:hAnsi="Times New Roman"/>
          <w:sz w:val="28"/>
          <w:szCs w:val="28"/>
        </w:rPr>
        <w:t xml:space="preserve">Каждый из этих вопросов составляет «цепочку» рассуждений, бесед, наблюдений. Например, «Почему текут минуты и куда они текут?» - такой вопрос может начать 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историю создания и совершенствования приборов для измерения времени: солнечных и лунных, песочных, водяных, механических, электронных. </w:t>
      </w:r>
    </w:p>
    <w:p w:rsidR="00B864C0" w:rsidRDefault="00B864C0" w:rsidP="00A56565">
      <w:pPr>
        <w:widowControl w:val="0"/>
        <w:suppressLineNumbers/>
        <w:spacing w:after="0" w:line="240" w:lineRule="auto"/>
        <w:ind w:firstLine="284"/>
        <w:jc w:val="both"/>
        <w:rPr>
          <w:rFonts w:ascii="Times New Roman" w:hAnsi="Times New Roman"/>
          <w:b/>
          <w:sz w:val="28"/>
          <w:szCs w:val="28"/>
        </w:rPr>
      </w:pPr>
      <w:r>
        <w:rPr>
          <w:rFonts w:ascii="Times New Roman" w:hAnsi="Times New Roman"/>
          <w:sz w:val="28"/>
          <w:szCs w:val="28"/>
        </w:rPr>
        <w:t xml:space="preserve">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 «ржавеет» от </w:t>
      </w:r>
      <w:r>
        <w:rPr>
          <w:rFonts w:ascii="Times New Roman" w:hAnsi="Times New Roman"/>
          <w:sz w:val="28"/>
          <w:szCs w:val="28"/>
        </w:rPr>
        <w:lastRenderedPageBreak/>
        <w:t xml:space="preserve">неупотребления!  </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b/>
          <w:sz w:val="28"/>
          <w:szCs w:val="28"/>
        </w:rPr>
        <w:t>8.1. «Собрание великих идей и знаменитых историй»</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 </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Ретроспективное изучение впечатлений дошкольного детства у взрослых людей разных 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 Необходимая, интересующая их информация отыскивалась упорно и запоминалась быстро. А главное – чувство творческого подъема, удовлетворения, ожидания, гордости наполняли жизнь интересным общением с партнерами-другими собирателями.</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определенного производства и многое другое.</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Главное в коллекционировании не только собирание большого количества объектов или 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 xml:space="preserve">При реализации образовательной области « 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 </w:t>
      </w:r>
    </w:p>
    <w:p w:rsidR="00B864C0" w:rsidRDefault="00B864C0" w:rsidP="00A56565">
      <w:pPr>
        <w:spacing w:after="0" w:line="240" w:lineRule="auto"/>
        <w:ind w:firstLine="284"/>
        <w:jc w:val="both"/>
        <w:rPr>
          <w:rFonts w:ascii="Times New Roman" w:hAnsi="Times New Roman"/>
          <w:b/>
          <w:sz w:val="28"/>
          <w:szCs w:val="28"/>
        </w:rPr>
      </w:pPr>
      <w:r>
        <w:rPr>
          <w:rFonts w:ascii="Times New Roman" w:hAnsi="Times New Roman"/>
          <w:sz w:val="28"/>
          <w:szCs w:val="28"/>
        </w:rPr>
        <w:t xml:space="preserve">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w:t>
      </w:r>
      <w:r>
        <w:rPr>
          <w:rFonts w:ascii="Times New Roman" w:hAnsi="Times New Roman"/>
          <w:sz w:val="28"/>
          <w:szCs w:val="28"/>
        </w:rPr>
        <w:lastRenderedPageBreak/>
        <w:t>послужившему названием темы. Делятся своими знаниями с родителями и другими детьми, знакомя их с «экспонатами музея часов».</w:t>
      </w:r>
    </w:p>
    <w:p w:rsidR="00B864C0" w:rsidRDefault="00B864C0" w:rsidP="00A56565">
      <w:pPr>
        <w:spacing w:after="0" w:line="240" w:lineRule="auto"/>
        <w:ind w:firstLine="284"/>
        <w:jc w:val="center"/>
        <w:rPr>
          <w:rFonts w:ascii="Times New Roman" w:hAnsi="Times New Roman"/>
          <w:sz w:val="28"/>
          <w:szCs w:val="28"/>
        </w:rPr>
      </w:pPr>
      <w:r>
        <w:rPr>
          <w:rFonts w:ascii="Times New Roman" w:hAnsi="Times New Roman"/>
          <w:b/>
          <w:sz w:val="28"/>
          <w:szCs w:val="28"/>
        </w:rPr>
        <w:t>9. Клуб математических игр, праздников, турниров и забав</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 xml:space="preserve">Цель: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 развития.  </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 xml:space="preserve">Задачи: </w:t>
      </w:r>
    </w:p>
    <w:p w:rsidR="00B864C0" w:rsidRDefault="00B864C0" w:rsidP="00845AD3">
      <w:pPr>
        <w:widowControl w:val="0"/>
        <w:numPr>
          <w:ilvl w:val="0"/>
          <w:numId w:val="25"/>
        </w:numPr>
        <w:suppressLineNumbers/>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обогащать математические представления детей дошкольного возраста, </w:t>
      </w:r>
    </w:p>
    <w:p w:rsidR="00B864C0" w:rsidRDefault="00B864C0" w:rsidP="00845AD3">
      <w:pPr>
        <w:numPr>
          <w:ilvl w:val="0"/>
          <w:numId w:val="25"/>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расширять сферу применения способов поисковой деятельности в решении проблемных ситуаций,</w:t>
      </w:r>
    </w:p>
    <w:p w:rsidR="00B864C0" w:rsidRDefault="00B864C0" w:rsidP="00845AD3">
      <w:pPr>
        <w:numPr>
          <w:ilvl w:val="0"/>
          <w:numId w:val="25"/>
        </w:numPr>
        <w:suppressAutoHyphens/>
        <w:spacing w:after="0" w:line="240" w:lineRule="auto"/>
        <w:ind w:left="0" w:firstLine="284"/>
        <w:jc w:val="both"/>
        <w:rPr>
          <w:rFonts w:ascii="Times New Roman" w:hAnsi="Times New Roman"/>
          <w:b/>
          <w:sz w:val="28"/>
          <w:szCs w:val="28"/>
        </w:rPr>
      </w:pPr>
      <w:r>
        <w:rPr>
          <w:rFonts w:ascii="Times New Roman" w:hAnsi="Times New Roman"/>
          <w:sz w:val="28"/>
          <w:szCs w:val="28"/>
        </w:rPr>
        <w:t>актуализировать коммуникативные навыки, обогащать познавательное   общения со сверстниками.</w:t>
      </w:r>
    </w:p>
    <w:p w:rsidR="00B864C0" w:rsidRDefault="00B864C0" w:rsidP="00A56565">
      <w:pPr>
        <w:spacing w:after="0" w:line="240" w:lineRule="auto"/>
        <w:ind w:firstLine="284"/>
        <w:jc w:val="center"/>
        <w:rPr>
          <w:rFonts w:ascii="Times New Roman" w:hAnsi="Times New Roman"/>
          <w:sz w:val="28"/>
          <w:szCs w:val="28"/>
        </w:rPr>
      </w:pPr>
      <w:r>
        <w:rPr>
          <w:rFonts w:ascii="Times New Roman" w:hAnsi="Times New Roman"/>
          <w:b/>
          <w:sz w:val="28"/>
          <w:szCs w:val="28"/>
        </w:rPr>
        <w:t>10. Проектная деятельность</w:t>
      </w:r>
    </w:p>
    <w:p w:rsidR="00B864C0" w:rsidRDefault="00B864C0" w:rsidP="00A56565">
      <w:pPr>
        <w:spacing w:after="0" w:line="240" w:lineRule="auto"/>
        <w:ind w:firstLine="284"/>
        <w:jc w:val="both"/>
        <w:rPr>
          <w:rFonts w:ascii="Times New Roman" w:eastAsia="Times New Roman" w:hAnsi="Times New Roman"/>
          <w:sz w:val="28"/>
          <w:szCs w:val="28"/>
          <w:lang w:eastAsia="ru-RU"/>
        </w:rPr>
      </w:pPr>
      <w:r>
        <w:rPr>
          <w:rFonts w:ascii="Times New Roman" w:hAnsi="Times New Roman"/>
          <w:sz w:val="28"/>
          <w:szCs w:val="28"/>
        </w:rPr>
        <w:t>Цель: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B864C0" w:rsidRDefault="00B864C0" w:rsidP="00A56565">
      <w:pPr>
        <w:pStyle w:val="a3"/>
        <w:autoSpaceDE w:val="0"/>
        <w:spacing w:after="0" w:line="240" w:lineRule="auto"/>
        <w:ind w:left="0"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Задачи: </w:t>
      </w:r>
    </w:p>
    <w:p w:rsidR="00B864C0" w:rsidRDefault="00B864C0" w:rsidP="00A56565">
      <w:pPr>
        <w:pStyle w:val="a3"/>
        <w:autoSpaceDE w:val="0"/>
        <w:spacing w:after="0" w:line="240" w:lineRule="auto"/>
        <w:ind w:left="0"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B864C0" w:rsidRDefault="00B864C0" w:rsidP="00A56565">
      <w:pPr>
        <w:pStyle w:val="a3"/>
        <w:autoSpaceDE w:val="0"/>
        <w:spacing w:after="0" w:line="240" w:lineRule="auto"/>
        <w:ind w:left="0" w:firstLine="284"/>
        <w:jc w:val="both"/>
        <w:rPr>
          <w:rFonts w:ascii="Times New Roman" w:hAnsi="Times New Roman"/>
          <w:sz w:val="28"/>
          <w:szCs w:val="28"/>
        </w:rPr>
      </w:pPr>
      <w:r>
        <w:rPr>
          <w:rFonts w:ascii="Times New Roman" w:eastAsia="Times New Roman" w:hAnsi="Times New Roman"/>
          <w:sz w:val="28"/>
          <w:szCs w:val="28"/>
          <w:lang w:eastAsia="ru-RU"/>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 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91456C" w:rsidRPr="0091456C" w:rsidRDefault="0091456C" w:rsidP="0091456C">
      <w:pPr>
        <w:spacing w:after="0" w:line="240" w:lineRule="auto"/>
        <w:ind w:left="360"/>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11. </w:t>
      </w:r>
      <w:r w:rsidRPr="0091456C">
        <w:rPr>
          <w:rFonts w:ascii="Times New Roman" w:eastAsia="Times New Roman" w:hAnsi="Times New Roman" w:cs="Times New Roman"/>
          <w:b/>
          <w:bCs/>
          <w:sz w:val="28"/>
          <w:szCs w:val="24"/>
          <w:lang w:eastAsia="ru-RU"/>
        </w:rPr>
        <w:t>Система взаимодействия с социальными институтами</w:t>
      </w:r>
    </w:p>
    <w:p w:rsidR="0091456C" w:rsidRDefault="0091456C" w:rsidP="0091456C">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МБДОУ «Усть-Ишимский детский сад №1», 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образовательных услуг, предоставляемых </w:t>
      </w:r>
      <w:r w:rsidR="00C51DB4">
        <w:rPr>
          <w:rFonts w:ascii="Times New Roman" w:eastAsia="Times New Roman" w:hAnsi="Times New Roman" w:cs="Times New Roman"/>
          <w:bCs/>
          <w:sz w:val="28"/>
          <w:szCs w:val="24"/>
          <w:lang w:eastAsia="ru-RU"/>
        </w:rPr>
        <w:t>ДОУ</w:t>
      </w:r>
      <w:r>
        <w:rPr>
          <w:rFonts w:ascii="Times New Roman" w:eastAsia="Times New Roman" w:hAnsi="Times New Roman" w:cs="Times New Roman"/>
          <w:bCs/>
          <w:sz w:val="28"/>
          <w:szCs w:val="24"/>
          <w:lang w:eastAsia="ru-RU"/>
        </w:rPr>
        <w:t>.</w:t>
      </w:r>
    </w:p>
    <w:p w:rsidR="0091456C" w:rsidRDefault="0091456C" w:rsidP="0091456C">
      <w:pPr>
        <w:spacing w:after="0" w:line="240" w:lineRule="auto"/>
        <w:ind w:firstLine="567"/>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Партнерства ДОУ с социальны</w:t>
      </w:r>
      <w:r w:rsidR="00C51DB4">
        <w:rPr>
          <w:rFonts w:ascii="Times New Roman" w:eastAsia="Times New Roman" w:hAnsi="Times New Roman" w:cs="Times New Roman"/>
          <w:b/>
          <w:bCs/>
          <w:sz w:val="28"/>
          <w:szCs w:val="24"/>
          <w:lang w:eastAsia="ru-RU"/>
        </w:rPr>
        <w:t xml:space="preserve">ми институтами осуществляется на </w:t>
      </w:r>
      <w:r>
        <w:rPr>
          <w:rFonts w:ascii="Times New Roman" w:eastAsia="Times New Roman" w:hAnsi="Times New Roman" w:cs="Times New Roman"/>
          <w:b/>
          <w:bCs/>
          <w:sz w:val="28"/>
          <w:szCs w:val="24"/>
          <w:lang w:eastAsia="ru-RU"/>
        </w:rPr>
        <w:t>следующих уровнях:</w:t>
      </w:r>
    </w:p>
    <w:p w:rsidR="0091456C" w:rsidRPr="006769D5" w:rsidRDefault="0091456C" w:rsidP="00845AD3">
      <w:pPr>
        <w:pStyle w:val="a3"/>
        <w:numPr>
          <w:ilvl w:val="0"/>
          <w:numId w:val="7"/>
        </w:numPr>
        <w:spacing w:after="0" w:line="240" w:lineRule="auto"/>
        <w:ind w:left="0"/>
        <w:jc w:val="both"/>
        <w:rPr>
          <w:rFonts w:ascii="Times New Roman" w:eastAsia="Times New Roman" w:hAnsi="Times New Roman" w:cs="Times New Roman"/>
          <w:bCs/>
          <w:sz w:val="28"/>
          <w:szCs w:val="24"/>
          <w:lang w:eastAsia="ru-RU"/>
        </w:rPr>
      </w:pPr>
      <w:r w:rsidRPr="006769D5">
        <w:rPr>
          <w:rFonts w:ascii="Times New Roman" w:eastAsia="Times New Roman" w:hAnsi="Times New Roman" w:cs="Times New Roman"/>
          <w:bCs/>
          <w:sz w:val="28"/>
          <w:szCs w:val="24"/>
          <w:lang w:eastAsia="ru-RU"/>
        </w:rPr>
        <w:t>Партнерство внутри системы образования между социальными группами профессиональной общности</w:t>
      </w:r>
    </w:p>
    <w:p w:rsidR="0091456C" w:rsidRPr="006769D5" w:rsidRDefault="0091456C" w:rsidP="00845AD3">
      <w:pPr>
        <w:pStyle w:val="a3"/>
        <w:numPr>
          <w:ilvl w:val="0"/>
          <w:numId w:val="7"/>
        </w:numPr>
        <w:spacing w:after="0" w:line="240" w:lineRule="auto"/>
        <w:ind w:left="0"/>
        <w:jc w:val="both"/>
        <w:rPr>
          <w:rFonts w:ascii="Times New Roman" w:eastAsia="Times New Roman" w:hAnsi="Times New Roman" w:cs="Times New Roman"/>
          <w:bCs/>
          <w:sz w:val="28"/>
          <w:szCs w:val="24"/>
          <w:lang w:eastAsia="ru-RU"/>
        </w:rPr>
      </w:pPr>
      <w:r w:rsidRPr="006769D5">
        <w:rPr>
          <w:rFonts w:ascii="Times New Roman" w:eastAsia="Times New Roman" w:hAnsi="Times New Roman" w:cs="Times New Roman"/>
          <w:bCs/>
          <w:sz w:val="28"/>
          <w:szCs w:val="24"/>
          <w:lang w:eastAsia="ru-RU"/>
        </w:rPr>
        <w:t>Партнерство с представителями иных сфер</w:t>
      </w:r>
    </w:p>
    <w:p w:rsidR="0091456C" w:rsidRPr="006769D5" w:rsidRDefault="0091456C" w:rsidP="00845AD3">
      <w:pPr>
        <w:pStyle w:val="a3"/>
        <w:numPr>
          <w:ilvl w:val="0"/>
          <w:numId w:val="7"/>
        </w:numPr>
        <w:spacing w:after="0" w:line="240" w:lineRule="auto"/>
        <w:ind w:left="0"/>
        <w:jc w:val="both"/>
        <w:rPr>
          <w:rFonts w:ascii="Times New Roman" w:eastAsia="Times New Roman" w:hAnsi="Times New Roman" w:cs="Times New Roman"/>
          <w:bCs/>
          <w:sz w:val="28"/>
          <w:szCs w:val="24"/>
          <w:lang w:eastAsia="ru-RU"/>
        </w:rPr>
      </w:pPr>
      <w:r w:rsidRPr="006769D5">
        <w:rPr>
          <w:rFonts w:ascii="Times New Roman" w:eastAsia="Times New Roman" w:hAnsi="Times New Roman" w:cs="Times New Roman"/>
          <w:bCs/>
          <w:sz w:val="28"/>
          <w:szCs w:val="24"/>
          <w:lang w:eastAsia="ru-RU"/>
        </w:rPr>
        <w:lastRenderedPageBreak/>
        <w:t>Партнерство со спонсорами, благотворительными организациями</w:t>
      </w:r>
    </w:p>
    <w:p w:rsidR="0091456C" w:rsidRPr="00CE7C5C" w:rsidRDefault="0091456C" w:rsidP="0091456C">
      <w:pPr>
        <w:spacing w:after="0" w:line="240" w:lineRule="auto"/>
        <w:ind w:firstLine="567"/>
        <w:jc w:val="both"/>
        <w:rPr>
          <w:rFonts w:ascii="Times New Roman" w:eastAsia="Times New Roman" w:hAnsi="Times New Roman" w:cs="Times New Roman"/>
          <w:b/>
          <w:bCs/>
          <w:sz w:val="28"/>
          <w:szCs w:val="24"/>
          <w:lang w:eastAsia="ru-RU"/>
        </w:rPr>
      </w:pPr>
      <w:r w:rsidRPr="00CE7C5C">
        <w:rPr>
          <w:rFonts w:ascii="Times New Roman" w:eastAsia="Times New Roman" w:hAnsi="Times New Roman" w:cs="Times New Roman"/>
          <w:b/>
          <w:bCs/>
          <w:sz w:val="28"/>
          <w:szCs w:val="24"/>
          <w:lang w:eastAsia="ru-RU"/>
        </w:rPr>
        <w:t>Принципы взаимодействия с социальными партнерами</w:t>
      </w:r>
    </w:p>
    <w:p w:rsidR="0091456C" w:rsidRPr="00CE7C5C" w:rsidRDefault="0091456C" w:rsidP="00845AD3">
      <w:pPr>
        <w:pStyle w:val="a3"/>
        <w:numPr>
          <w:ilvl w:val="0"/>
          <w:numId w:val="8"/>
        </w:numPr>
        <w:spacing w:after="0" w:line="240" w:lineRule="auto"/>
        <w:ind w:left="0"/>
        <w:jc w:val="both"/>
        <w:rPr>
          <w:rFonts w:ascii="Times New Roman" w:eastAsia="Times New Roman" w:hAnsi="Times New Roman" w:cs="Times New Roman"/>
          <w:bCs/>
          <w:sz w:val="28"/>
          <w:szCs w:val="24"/>
          <w:lang w:eastAsia="ru-RU"/>
        </w:rPr>
      </w:pPr>
      <w:r w:rsidRPr="00CE7C5C">
        <w:rPr>
          <w:rFonts w:ascii="Times New Roman" w:eastAsia="Times New Roman" w:hAnsi="Times New Roman" w:cs="Times New Roman"/>
          <w:bCs/>
          <w:sz w:val="28"/>
          <w:szCs w:val="24"/>
          <w:lang w:eastAsia="ru-RU"/>
        </w:rPr>
        <w:t>Добровольность</w:t>
      </w:r>
    </w:p>
    <w:p w:rsidR="0091456C" w:rsidRPr="00CE7C5C" w:rsidRDefault="0091456C" w:rsidP="00845AD3">
      <w:pPr>
        <w:pStyle w:val="a3"/>
        <w:numPr>
          <w:ilvl w:val="0"/>
          <w:numId w:val="8"/>
        </w:numPr>
        <w:spacing w:after="0" w:line="240" w:lineRule="auto"/>
        <w:ind w:left="0"/>
        <w:jc w:val="both"/>
        <w:rPr>
          <w:rFonts w:ascii="Times New Roman" w:eastAsia="Times New Roman" w:hAnsi="Times New Roman" w:cs="Times New Roman"/>
          <w:bCs/>
          <w:sz w:val="28"/>
          <w:szCs w:val="24"/>
          <w:lang w:eastAsia="ru-RU"/>
        </w:rPr>
      </w:pPr>
      <w:r w:rsidRPr="00CE7C5C">
        <w:rPr>
          <w:rFonts w:ascii="Times New Roman" w:eastAsia="Times New Roman" w:hAnsi="Times New Roman" w:cs="Times New Roman"/>
          <w:bCs/>
          <w:sz w:val="28"/>
          <w:szCs w:val="24"/>
          <w:lang w:eastAsia="ru-RU"/>
        </w:rPr>
        <w:t>Равноправие сторон</w:t>
      </w:r>
    </w:p>
    <w:p w:rsidR="0091456C" w:rsidRPr="00CE7C5C" w:rsidRDefault="0091456C" w:rsidP="00845AD3">
      <w:pPr>
        <w:pStyle w:val="a3"/>
        <w:numPr>
          <w:ilvl w:val="0"/>
          <w:numId w:val="8"/>
        </w:numPr>
        <w:spacing w:after="0" w:line="240" w:lineRule="auto"/>
        <w:ind w:left="0"/>
        <w:jc w:val="both"/>
        <w:rPr>
          <w:rFonts w:ascii="Times New Roman" w:eastAsia="Times New Roman" w:hAnsi="Times New Roman" w:cs="Times New Roman"/>
          <w:bCs/>
          <w:sz w:val="28"/>
          <w:szCs w:val="24"/>
          <w:lang w:eastAsia="ru-RU"/>
        </w:rPr>
      </w:pPr>
      <w:r w:rsidRPr="00CE7C5C">
        <w:rPr>
          <w:rFonts w:ascii="Times New Roman" w:eastAsia="Times New Roman" w:hAnsi="Times New Roman" w:cs="Times New Roman"/>
          <w:bCs/>
          <w:sz w:val="28"/>
          <w:szCs w:val="24"/>
          <w:lang w:eastAsia="ru-RU"/>
        </w:rPr>
        <w:t>Уважение интересов друг друга</w:t>
      </w:r>
    </w:p>
    <w:p w:rsidR="0091456C" w:rsidRPr="00CE7C5C" w:rsidRDefault="0091456C" w:rsidP="00845AD3">
      <w:pPr>
        <w:pStyle w:val="a3"/>
        <w:numPr>
          <w:ilvl w:val="0"/>
          <w:numId w:val="8"/>
        </w:numPr>
        <w:spacing w:after="0" w:line="240" w:lineRule="auto"/>
        <w:ind w:left="0"/>
        <w:jc w:val="both"/>
        <w:rPr>
          <w:rFonts w:ascii="Times New Roman" w:eastAsia="Times New Roman" w:hAnsi="Times New Roman" w:cs="Times New Roman"/>
          <w:bCs/>
          <w:sz w:val="28"/>
          <w:szCs w:val="24"/>
          <w:lang w:eastAsia="ru-RU"/>
        </w:rPr>
      </w:pPr>
      <w:r w:rsidRPr="00CE7C5C">
        <w:rPr>
          <w:rFonts w:ascii="Times New Roman" w:eastAsia="Times New Roman" w:hAnsi="Times New Roman" w:cs="Times New Roman"/>
          <w:bCs/>
          <w:sz w:val="28"/>
          <w:szCs w:val="24"/>
          <w:lang w:eastAsia="ru-RU"/>
        </w:rPr>
        <w:t>Законность (соблюдение законов и иных нормативных актов)</w:t>
      </w:r>
    </w:p>
    <w:p w:rsidR="0091456C" w:rsidRDefault="0091456C" w:rsidP="0091456C">
      <w:pPr>
        <w:pStyle w:val="a3"/>
        <w:spacing w:after="0" w:line="240" w:lineRule="auto"/>
        <w:ind w:left="0" w:firstLine="567"/>
        <w:jc w:val="both"/>
        <w:rPr>
          <w:rFonts w:ascii="Times New Roman" w:eastAsia="Times New Roman" w:hAnsi="Times New Roman" w:cs="Times New Roman"/>
          <w:sz w:val="28"/>
          <w:szCs w:val="24"/>
          <w:lang w:eastAsia="ru-RU"/>
        </w:rPr>
      </w:pPr>
      <w:r w:rsidRPr="00CE7C5C">
        <w:rPr>
          <w:rFonts w:ascii="Times New Roman" w:eastAsia="Times New Roman" w:hAnsi="Times New Roman" w:cs="Times New Roman"/>
          <w:sz w:val="28"/>
          <w:szCs w:val="24"/>
          <w:lang w:eastAsia="ru-RU"/>
        </w:rPr>
        <w:t>Разработка проектов социального взаимодействия в ГБДОУ строится поэтапно. Каждый этап имеет свои цели и решает конкретные задачи</w:t>
      </w:r>
      <w:r>
        <w:rPr>
          <w:rFonts w:ascii="Times New Roman" w:eastAsia="Times New Roman" w:hAnsi="Times New Roman" w:cs="Times New Roman"/>
          <w:sz w:val="28"/>
          <w:szCs w:val="24"/>
          <w:lang w:eastAsia="ru-RU"/>
        </w:rPr>
        <w:t>.</w:t>
      </w:r>
    </w:p>
    <w:p w:rsidR="0091456C" w:rsidRPr="0070404E" w:rsidRDefault="0091456C" w:rsidP="0091456C">
      <w:pPr>
        <w:pStyle w:val="a3"/>
        <w:spacing w:after="0" w:line="240" w:lineRule="auto"/>
        <w:ind w:left="0" w:firstLine="567"/>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Подготовительный этап</w:t>
      </w:r>
    </w:p>
    <w:p w:rsidR="0091456C" w:rsidRDefault="0091456C" w:rsidP="0091456C">
      <w:pPr>
        <w:pStyle w:val="a3"/>
        <w:spacing w:after="0" w:line="240" w:lineRule="auto"/>
        <w:ind w:left="0" w:firstLine="567"/>
        <w:jc w:val="both"/>
        <w:rPr>
          <w:rFonts w:ascii="Times New Roman" w:eastAsia="Times New Roman" w:hAnsi="Times New Roman" w:cs="Times New Roman"/>
          <w:sz w:val="28"/>
          <w:szCs w:val="24"/>
          <w:lang w:eastAsia="ru-RU"/>
        </w:rPr>
      </w:pPr>
      <w:r w:rsidRPr="0070404E">
        <w:rPr>
          <w:rFonts w:ascii="Times New Roman" w:eastAsia="Times New Roman" w:hAnsi="Times New Roman" w:cs="Times New Roman"/>
          <w:sz w:val="28"/>
          <w:szCs w:val="24"/>
          <w:u w:val="single"/>
          <w:lang w:eastAsia="ru-RU"/>
        </w:rPr>
        <w:t>Цель:</w:t>
      </w:r>
      <w:r>
        <w:rPr>
          <w:rFonts w:ascii="Times New Roman" w:eastAsia="Times New Roman" w:hAnsi="Times New Roman" w:cs="Times New Roman"/>
          <w:sz w:val="28"/>
          <w:szCs w:val="24"/>
          <w:lang w:eastAsia="ru-RU"/>
        </w:rPr>
        <w:t xml:space="preserve"> определение целей и форм взаимодействия с объектами социума.</w:t>
      </w:r>
    </w:p>
    <w:p w:rsidR="0091456C" w:rsidRPr="0070404E" w:rsidRDefault="0091456C" w:rsidP="0091456C">
      <w:pPr>
        <w:pStyle w:val="a3"/>
        <w:spacing w:after="0" w:line="240" w:lineRule="auto"/>
        <w:ind w:left="0" w:firstLine="567"/>
        <w:jc w:val="both"/>
        <w:rPr>
          <w:rFonts w:ascii="Times New Roman" w:eastAsia="Times New Roman" w:hAnsi="Times New Roman" w:cs="Times New Roman"/>
          <w:sz w:val="28"/>
          <w:szCs w:val="24"/>
          <w:u w:val="single"/>
          <w:lang w:eastAsia="ru-RU"/>
        </w:rPr>
      </w:pPr>
      <w:r w:rsidRPr="0070404E">
        <w:rPr>
          <w:rFonts w:ascii="Times New Roman" w:eastAsia="Times New Roman" w:hAnsi="Times New Roman" w:cs="Times New Roman"/>
          <w:sz w:val="28"/>
          <w:szCs w:val="24"/>
          <w:u w:val="single"/>
          <w:lang w:eastAsia="ru-RU"/>
        </w:rPr>
        <w:t xml:space="preserve">Задачи: </w:t>
      </w:r>
    </w:p>
    <w:p w:rsidR="0091456C" w:rsidRDefault="0091456C" w:rsidP="00845AD3">
      <w:pPr>
        <w:pStyle w:val="a3"/>
        <w:numPr>
          <w:ilvl w:val="0"/>
          <w:numId w:val="9"/>
        </w:numPr>
        <w:spacing w:after="0" w:line="240" w:lineRule="auto"/>
        <w:ind w:left="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анализ объектов социума для определения целесообразности социального партнерства;</w:t>
      </w:r>
    </w:p>
    <w:p w:rsidR="0091456C" w:rsidRDefault="0091456C" w:rsidP="00845AD3">
      <w:pPr>
        <w:pStyle w:val="a3"/>
        <w:numPr>
          <w:ilvl w:val="0"/>
          <w:numId w:val="9"/>
        </w:numPr>
        <w:spacing w:after="0" w:line="240" w:lineRule="auto"/>
        <w:ind w:left="0"/>
        <w:jc w:val="both"/>
        <w:rPr>
          <w:rFonts w:ascii="Times New Roman" w:eastAsia="Times New Roman" w:hAnsi="Times New Roman" w:cs="Times New Roman"/>
          <w:sz w:val="28"/>
          <w:szCs w:val="24"/>
          <w:lang w:eastAsia="ru-RU"/>
        </w:rPr>
      </w:pPr>
      <w:r w:rsidRPr="00CE7C5C">
        <w:rPr>
          <w:rFonts w:ascii="Times New Roman" w:eastAsia="Times New Roman" w:hAnsi="Times New Roman" w:cs="Times New Roman"/>
          <w:sz w:val="28"/>
          <w:szCs w:val="24"/>
          <w:lang w:eastAsia="ru-RU"/>
        </w:rPr>
        <w:t>установление контактов с организациями и учреждениями</w:t>
      </w:r>
      <w:r>
        <w:rPr>
          <w:rFonts w:ascii="Times New Roman" w:eastAsia="Times New Roman" w:hAnsi="Times New Roman" w:cs="Times New Roman"/>
          <w:sz w:val="28"/>
          <w:szCs w:val="24"/>
          <w:lang w:eastAsia="ru-RU"/>
        </w:rPr>
        <w:t xml:space="preserve"> микрорайона, района, города и т.д.;</w:t>
      </w:r>
    </w:p>
    <w:p w:rsidR="0091456C" w:rsidRDefault="0091456C" w:rsidP="00845AD3">
      <w:pPr>
        <w:pStyle w:val="a3"/>
        <w:numPr>
          <w:ilvl w:val="0"/>
          <w:numId w:val="9"/>
        </w:numPr>
        <w:spacing w:after="0" w:line="240" w:lineRule="auto"/>
        <w:ind w:left="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определение направлений взаимодействия, разработка программ сотрудничества с определением сроков, целей и конкретных форм взаимодействия.</w:t>
      </w:r>
    </w:p>
    <w:p w:rsidR="0091456C" w:rsidRPr="0070404E" w:rsidRDefault="0091456C" w:rsidP="0091456C">
      <w:pPr>
        <w:pStyle w:val="a3"/>
        <w:spacing w:after="0" w:line="240" w:lineRule="auto"/>
        <w:ind w:left="0" w:firstLine="567"/>
        <w:jc w:val="both"/>
        <w:rPr>
          <w:rFonts w:ascii="Times New Roman" w:eastAsia="Times New Roman" w:hAnsi="Times New Roman" w:cs="Times New Roman"/>
          <w:b/>
          <w:sz w:val="28"/>
          <w:szCs w:val="24"/>
          <w:lang w:eastAsia="ru-RU"/>
        </w:rPr>
      </w:pPr>
      <w:r w:rsidRPr="0070404E">
        <w:rPr>
          <w:rFonts w:ascii="Times New Roman" w:eastAsia="Times New Roman" w:hAnsi="Times New Roman" w:cs="Times New Roman"/>
          <w:b/>
          <w:sz w:val="28"/>
          <w:szCs w:val="24"/>
          <w:lang w:eastAsia="ru-RU"/>
        </w:rPr>
        <w:t>Практический этап</w:t>
      </w:r>
    </w:p>
    <w:p w:rsidR="0091456C" w:rsidRDefault="0091456C" w:rsidP="0091456C">
      <w:pPr>
        <w:pStyle w:val="a3"/>
        <w:spacing w:after="0" w:line="240" w:lineRule="auto"/>
        <w:ind w:left="0" w:firstLine="567"/>
        <w:jc w:val="both"/>
        <w:rPr>
          <w:rFonts w:ascii="Times New Roman" w:eastAsia="Times New Roman" w:hAnsi="Times New Roman" w:cs="Times New Roman"/>
          <w:sz w:val="28"/>
          <w:szCs w:val="24"/>
          <w:lang w:eastAsia="ru-RU"/>
        </w:rPr>
      </w:pPr>
      <w:r w:rsidRPr="0070404E">
        <w:rPr>
          <w:rFonts w:ascii="Times New Roman" w:eastAsia="Times New Roman" w:hAnsi="Times New Roman" w:cs="Times New Roman"/>
          <w:sz w:val="28"/>
          <w:szCs w:val="24"/>
          <w:u w:val="single"/>
          <w:lang w:eastAsia="ru-RU"/>
        </w:rPr>
        <w:t>Цель:</w:t>
      </w:r>
      <w:r>
        <w:rPr>
          <w:rFonts w:ascii="Times New Roman" w:eastAsia="Times New Roman" w:hAnsi="Times New Roman" w:cs="Times New Roman"/>
          <w:sz w:val="28"/>
          <w:szCs w:val="24"/>
          <w:lang w:eastAsia="ru-RU"/>
        </w:rPr>
        <w:t xml:space="preserve"> реализация программ сотрудничества с организациями и учреждениями социума.</w:t>
      </w:r>
    </w:p>
    <w:p w:rsidR="0091456C" w:rsidRPr="0070404E" w:rsidRDefault="0091456C" w:rsidP="0091456C">
      <w:pPr>
        <w:pStyle w:val="a3"/>
        <w:spacing w:after="0" w:line="240" w:lineRule="auto"/>
        <w:ind w:left="0" w:firstLine="567"/>
        <w:jc w:val="both"/>
        <w:rPr>
          <w:rFonts w:ascii="Times New Roman" w:eastAsia="Times New Roman" w:hAnsi="Times New Roman" w:cs="Times New Roman"/>
          <w:sz w:val="28"/>
          <w:szCs w:val="24"/>
          <w:u w:val="single"/>
          <w:lang w:eastAsia="ru-RU"/>
        </w:rPr>
      </w:pPr>
      <w:r w:rsidRPr="0070404E">
        <w:rPr>
          <w:rFonts w:ascii="Times New Roman" w:eastAsia="Times New Roman" w:hAnsi="Times New Roman" w:cs="Times New Roman"/>
          <w:sz w:val="28"/>
          <w:szCs w:val="24"/>
          <w:u w:val="single"/>
          <w:lang w:eastAsia="ru-RU"/>
        </w:rPr>
        <w:t>Задачи:</w:t>
      </w:r>
    </w:p>
    <w:p w:rsidR="0091456C" w:rsidRDefault="0091456C" w:rsidP="00845AD3">
      <w:pPr>
        <w:pStyle w:val="a3"/>
        <w:numPr>
          <w:ilvl w:val="0"/>
          <w:numId w:val="10"/>
        </w:numPr>
        <w:spacing w:after="0" w:line="240" w:lineRule="auto"/>
        <w:ind w:left="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формирование группы сотрудников ГБДОУ, заинтересованных в участии в работе по реализации проекта;</w:t>
      </w:r>
    </w:p>
    <w:p w:rsidR="0091456C" w:rsidRDefault="0091456C" w:rsidP="00845AD3">
      <w:pPr>
        <w:pStyle w:val="a3"/>
        <w:numPr>
          <w:ilvl w:val="0"/>
          <w:numId w:val="10"/>
        </w:numPr>
        <w:spacing w:after="0" w:line="240" w:lineRule="auto"/>
        <w:ind w:left="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разработка социально-значимых проектов взаимодействия ГБДОУ с объектами социума по различным направлениям деятельности</w:t>
      </w:r>
    </w:p>
    <w:p w:rsidR="0091456C" w:rsidRDefault="0091456C" w:rsidP="00845AD3">
      <w:pPr>
        <w:pStyle w:val="a3"/>
        <w:numPr>
          <w:ilvl w:val="0"/>
          <w:numId w:val="10"/>
        </w:numPr>
        <w:spacing w:after="0" w:line="240" w:lineRule="auto"/>
        <w:ind w:left="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разработка методических материалов для реализации данных проектов.</w:t>
      </w:r>
    </w:p>
    <w:p w:rsidR="0091456C" w:rsidRPr="0070404E" w:rsidRDefault="0091456C" w:rsidP="0091456C">
      <w:pPr>
        <w:pStyle w:val="a3"/>
        <w:spacing w:after="0" w:line="240" w:lineRule="auto"/>
        <w:ind w:left="0" w:firstLine="567"/>
        <w:jc w:val="both"/>
        <w:rPr>
          <w:rFonts w:ascii="Times New Roman" w:eastAsia="Times New Roman" w:hAnsi="Times New Roman" w:cs="Times New Roman"/>
          <w:b/>
          <w:sz w:val="28"/>
          <w:szCs w:val="24"/>
          <w:lang w:eastAsia="ru-RU"/>
        </w:rPr>
      </w:pPr>
      <w:r w:rsidRPr="0070404E">
        <w:rPr>
          <w:rFonts w:ascii="Times New Roman" w:eastAsia="Times New Roman" w:hAnsi="Times New Roman" w:cs="Times New Roman"/>
          <w:b/>
          <w:sz w:val="28"/>
          <w:szCs w:val="24"/>
          <w:lang w:eastAsia="ru-RU"/>
        </w:rPr>
        <w:t>Заключительный этап</w:t>
      </w:r>
    </w:p>
    <w:p w:rsidR="0091456C" w:rsidRDefault="0091456C" w:rsidP="0091456C">
      <w:pPr>
        <w:pStyle w:val="a3"/>
        <w:spacing w:after="0" w:line="240" w:lineRule="auto"/>
        <w:ind w:left="0" w:firstLine="567"/>
        <w:jc w:val="both"/>
        <w:rPr>
          <w:rFonts w:ascii="Times New Roman" w:eastAsia="Times New Roman" w:hAnsi="Times New Roman" w:cs="Times New Roman"/>
          <w:sz w:val="28"/>
          <w:szCs w:val="24"/>
          <w:lang w:eastAsia="ru-RU"/>
        </w:rPr>
      </w:pPr>
      <w:r w:rsidRPr="0070404E">
        <w:rPr>
          <w:rFonts w:ascii="Times New Roman" w:eastAsia="Times New Roman" w:hAnsi="Times New Roman" w:cs="Times New Roman"/>
          <w:sz w:val="28"/>
          <w:szCs w:val="24"/>
          <w:u w:val="single"/>
          <w:lang w:eastAsia="ru-RU"/>
        </w:rPr>
        <w:t>Цель:</w:t>
      </w:r>
      <w:r>
        <w:rPr>
          <w:rFonts w:ascii="Times New Roman" w:eastAsia="Times New Roman" w:hAnsi="Times New Roman" w:cs="Times New Roman"/>
          <w:sz w:val="28"/>
          <w:szCs w:val="24"/>
          <w:lang w:eastAsia="ru-RU"/>
        </w:rPr>
        <w:t xml:space="preserve"> подведение итогов социального партнерства.</w:t>
      </w:r>
    </w:p>
    <w:p w:rsidR="0091456C" w:rsidRPr="0070404E" w:rsidRDefault="0091456C" w:rsidP="0091456C">
      <w:pPr>
        <w:pStyle w:val="a3"/>
        <w:spacing w:after="0" w:line="240" w:lineRule="auto"/>
        <w:ind w:left="0" w:firstLine="567"/>
        <w:jc w:val="both"/>
        <w:rPr>
          <w:rFonts w:ascii="Times New Roman" w:eastAsia="Times New Roman" w:hAnsi="Times New Roman" w:cs="Times New Roman"/>
          <w:sz w:val="28"/>
          <w:szCs w:val="24"/>
          <w:u w:val="single"/>
          <w:lang w:eastAsia="ru-RU"/>
        </w:rPr>
      </w:pPr>
      <w:r w:rsidRPr="0070404E">
        <w:rPr>
          <w:rFonts w:ascii="Times New Roman" w:eastAsia="Times New Roman" w:hAnsi="Times New Roman" w:cs="Times New Roman"/>
          <w:sz w:val="28"/>
          <w:szCs w:val="24"/>
          <w:u w:val="single"/>
          <w:lang w:eastAsia="ru-RU"/>
        </w:rPr>
        <w:t>Задачи:</w:t>
      </w:r>
    </w:p>
    <w:p w:rsidR="0091456C" w:rsidRDefault="0091456C" w:rsidP="00845AD3">
      <w:pPr>
        <w:pStyle w:val="a3"/>
        <w:numPr>
          <w:ilvl w:val="0"/>
          <w:numId w:val="11"/>
        </w:numPr>
        <w:spacing w:after="0" w:line="240" w:lineRule="auto"/>
        <w:ind w:left="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проведение анализа проделанной работы;</w:t>
      </w:r>
    </w:p>
    <w:p w:rsidR="0091456C" w:rsidRDefault="0091456C" w:rsidP="00845AD3">
      <w:pPr>
        <w:pStyle w:val="a3"/>
        <w:numPr>
          <w:ilvl w:val="0"/>
          <w:numId w:val="11"/>
        </w:numPr>
        <w:spacing w:after="0" w:line="240" w:lineRule="auto"/>
        <w:ind w:left="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определение эффективности, целесообразности, перспектив дальнейшего сотрудничества с организациями социума.</w:t>
      </w:r>
    </w:p>
    <w:p w:rsidR="00C51DB4" w:rsidRDefault="00C51DB4" w:rsidP="00845AD3">
      <w:pPr>
        <w:pStyle w:val="a3"/>
        <w:numPr>
          <w:ilvl w:val="0"/>
          <w:numId w:val="11"/>
        </w:numPr>
        <w:spacing w:after="0" w:line="240" w:lineRule="auto"/>
        <w:ind w:left="0"/>
        <w:jc w:val="both"/>
        <w:rPr>
          <w:rFonts w:ascii="Times New Roman" w:eastAsia="Times New Roman" w:hAnsi="Times New Roman" w:cs="Times New Roman"/>
          <w:sz w:val="28"/>
          <w:szCs w:val="24"/>
          <w:lang w:eastAsia="ru-RU"/>
        </w:rPr>
      </w:pPr>
    </w:p>
    <w:p w:rsidR="0091456C" w:rsidRDefault="0091456C" w:rsidP="0091456C">
      <w:pPr>
        <w:spacing w:after="0" w:line="240" w:lineRule="auto"/>
        <w:ind w:firstLine="567"/>
        <w:rPr>
          <w:rFonts w:ascii="Times New Roman" w:eastAsia="Times New Roman" w:hAnsi="Times New Roman" w:cs="Times New Roman"/>
          <w:b/>
          <w:sz w:val="28"/>
          <w:szCs w:val="24"/>
          <w:lang w:eastAsia="ru-RU"/>
        </w:rPr>
      </w:pPr>
      <w:r w:rsidRPr="007E1558">
        <w:rPr>
          <w:rFonts w:ascii="Times New Roman" w:eastAsia="Times New Roman" w:hAnsi="Times New Roman" w:cs="Times New Roman"/>
          <w:b/>
          <w:sz w:val="28"/>
          <w:szCs w:val="24"/>
          <w:lang w:eastAsia="ru-RU"/>
        </w:rPr>
        <w:t>Модель взаимодействия ДОУ с социальными институтами</w:t>
      </w:r>
    </w:p>
    <w:p w:rsidR="00C51DB4" w:rsidRPr="007E1558" w:rsidRDefault="00C51DB4" w:rsidP="0091456C">
      <w:pPr>
        <w:spacing w:after="0" w:line="240" w:lineRule="auto"/>
        <w:ind w:firstLine="567"/>
        <w:rPr>
          <w:rFonts w:ascii="Times New Roman" w:eastAsia="Times New Roman" w:hAnsi="Times New Roman" w:cs="Times New Roman"/>
          <w:b/>
          <w:sz w:val="28"/>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4217"/>
        <w:gridCol w:w="2380"/>
        <w:gridCol w:w="2440"/>
      </w:tblGrid>
      <w:tr w:rsidR="00C51DB4" w:rsidRPr="001E35F1" w:rsidTr="00AE48AD">
        <w:tc>
          <w:tcPr>
            <w:tcW w:w="533" w:type="dxa"/>
          </w:tcPr>
          <w:p w:rsidR="00C51DB4" w:rsidRPr="001E35F1" w:rsidRDefault="00C51DB4" w:rsidP="00AE48AD">
            <w:pPr>
              <w:spacing w:after="0" w:line="240" w:lineRule="auto"/>
              <w:jc w:val="center"/>
              <w:rPr>
                <w:rFonts w:ascii="Times New Roman" w:hAnsi="Times New Roman"/>
                <w:b/>
                <w:sz w:val="24"/>
                <w:szCs w:val="24"/>
              </w:rPr>
            </w:pPr>
            <w:r w:rsidRPr="001E35F1">
              <w:rPr>
                <w:rFonts w:ascii="Times New Roman" w:hAnsi="Times New Roman"/>
                <w:b/>
                <w:sz w:val="24"/>
                <w:szCs w:val="24"/>
              </w:rPr>
              <w:t>№</w:t>
            </w:r>
          </w:p>
        </w:tc>
        <w:tc>
          <w:tcPr>
            <w:tcW w:w="4218" w:type="dxa"/>
          </w:tcPr>
          <w:p w:rsidR="00C51DB4" w:rsidRPr="001E35F1" w:rsidRDefault="00C51DB4" w:rsidP="00AE48AD">
            <w:pPr>
              <w:spacing w:after="0" w:line="240" w:lineRule="auto"/>
              <w:jc w:val="center"/>
              <w:rPr>
                <w:rFonts w:ascii="Times New Roman" w:hAnsi="Times New Roman"/>
                <w:b/>
                <w:sz w:val="24"/>
                <w:szCs w:val="24"/>
              </w:rPr>
            </w:pPr>
            <w:r w:rsidRPr="001E35F1">
              <w:rPr>
                <w:rFonts w:ascii="Times New Roman" w:hAnsi="Times New Roman"/>
                <w:b/>
                <w:sz w:val="24"/>
                <w:szCs w:val="24"/>
              </w:rPr>
              <w:t>Мероприятие</w:t>
            </w:r>
          </w:p>
        </w:tc>
        <w:tc>
          <w:tcPr>
            <w:tcW w:w="2380" w:type="dxa"/>
          </w:tcPr>
          <w:p w:rsidR="00C51DB4" w:rsidRPr="001E35F1" w:rsidRDefault="00C51DB4" w:rsidP="00AE48AD">
            <w:pPr>
              <w:spacing w:after="0" w:line="240" w:lineRule="auto"/>
              <w:jc w:val="center"/>
              <w:rPr>
                <w:rFonts w:ascii="Times New Roman" w:hAnsi="Times New Roman"/>
                <w:b/>
                <w:sz w:val="24"/>
                <w:szCs w:val="24"/>
              </w:rPr>
            </w:pPr>
            <w:r w:rsidRPr="001E35F1">
              <w:rPr>
                <w:rFonts w:ascii="Times New Roman" w:hAnsi="Times New Roman"/>
                <w:b/>
                <w:sz w:val="24"/>
                <w:szCs w:val="24"/>
              </w:rPr>
              <w:t xml:space="preserve">Сроки </w:t>
            </w:r>
          </w:p>
        </w:tc>
        <w:tc>
          <w:tcPr>
            <w:tcW w:w="2440" w:type="dxa"/>
          </w:tcPr>
          <w:p w:rsidR="00C51DB4" w:rsidRPr="001E35F1" w:rsidRDefault="00C51DB4" w:rsidP="00AE48AD">
            <w:pPr>
              <w:spacing w:after="0" w:line="240" w:lineRule="auto"/>
              <w:jc w:val="center"/>
              <w:rPr>
                <w:rFonts w:ascii="Times New Roman" w:hAnsi="Times New Roman"/>
                <w:b/>
                <w:sz w:val="24"/>
                <w:szCs w:val="24"/>
              </w:rPr>
            </w:pPr>
            <w:r w:rsidRPr="001E35F1">
              <w:rPr>
                <w:rFonts w:ascii="Times New Roman" w:hAnsi="Times New Roman"/>
                <w:b/>
                <w:sz w:val="24"/>
                <w:szCs w:val="24"/>
              </w:rPr>
              <w:t xml:space="preserve">Ответственный </w:t>
            </w:r>
          </w:p>
        </w:tc>
      </w:tr>
      <w:tr w:rsidR="00C51DB4" w:rsidRPr="001E35F1" w:rsidTr="00AE48AD">
        <w:tc>
          <w:tcPr>
            <w:tcW w:w="9571" w:type="dxa"/>
            <w:gridSpan w:val="4"/>
          </w:tcPr>
          <w:p w:rsidR="00C51DB4" w:rsidRPr="001E35F1" w:rsidRDefault="00C51DB4" w:rsidP="00AE48AD">
            <w:pPr>
              <w:spacing w:after="0" w:line="240" w:lineRule="auto"/>
              <w:jc w:val="center"/>
              <w:rPr>
                <w:rFonts w:ascii="Times New Roman" w:hAnsi="Times New Roman"/>
                <w:b/>
                <w:sz w:val="24"/>
                <w:szCs w:val="24"/>
              </w:rPr>
            </w:pPr>
            <w:r w:rsidRPr="001E35F1">
              <w:rPr>
                <w:rFonts w:ascii="Times New Roman" w:hAnsi="Times New Roman"/>
                <w:b/>
                <w:sz w:val="24"/>
                <w:szCs w:val="24"/>
              </w:rPr>
              <w:t>Библиотека</w:t>
            </w:r>
          </w:p>
        </w:tc>
      </w:tr>
      <w:tr w:rsidR="00C51DB4" w:rsidRPr="001E35F1" w:rsidTr="00AE48AD">
        <w:tc>
          <w:tcPr>
            <w:tcW w:w="533"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1</w:t>
            </w:r>
          </w:p>
        </w:tc>
        <w:tc>
          <w:tcPr>
            <w:tcW w:w="4218"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 xml:space="preserve">Организация экскурсий </w:t>
            </w:r>
          </w:p>
        </w:tc>
        <w:tc>
          <w:tcPr>
            <w:tcW w:w="2380" w:type="dxa"/>
            <w:vMerge w:val="restart"/>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В течение года по плану работы библиотеки</w:t>
            </w:r>
          </w:p>
        </w:tc>
        <w:tc>
          <w:tcPr>
            <w:tcW w:w="2440" w:type="dxa"/>
            <w:vMerge w:val="restart"/>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Работники библиотеки, воспитатели групп</w:t>
            </w:r>
          </w:p>
        </w:tc>
      </w:tr>
      <w:tr w:rsidR="00C51DB4" w:rsidRPr="001E35F1" w:rsidTr="00AE48AD">
        <w:tc>
          <w:tcPr>
            <w:tcW w:w="533"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2</w:t>
            </w:r>
          </w:p>
        </w:tc>
        <w:tc>
          <w:tcPr>
            <w:tcW w:w="4218"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Цикл мероприятий по нравственно-патриотическому воспитанию</w:t>
            </w:r>
          </w:p>
        </w:tc>
        <w:tc>
          <w:tcPr>
            <w:tcW w:w="2380" w:type="dxa"/>
            <w:vMerge/>
          </w:tcPr>
          <w:p w:rsidR="00C51DB4" w:rsidRPr="001E35F1" w:rsidRDefault="00C51DB4" w:rsidP="00AE48AD">
            <w:pPr>
              <w:spacing w:after="0" w:line="240" w:lineRule="auto"/>
              <w:jc w:val="both"/>
              <w:rPr>
                <w:rFonts w:ascii="Times New Roman" w:hAnsi="Times New Roman"/>
                <w:sz w:val="24"/>
                <w:szCs w:val="24"/>
              </w:rPr>
            </w:pPr>
          </w:p>
        </w:tc>
        <w:tc>
          <w:tcPr>
            <w:tcW w:w="2440" w:type="dxa"/>
            <w:vMerge/>
          </w:tcPr>
          <w:p w:rsidR="00C51DB4" w:rsidRPr="001E35F1" w:rsidRDefault="00C51DB4" w:rsidP="00AE48AD">
            <w:pPr>
              <w:spacing w:after="0" w:line="240" w:lineRule="auto"/>
              <w:jc w:val="both"/>
              <w:rPr>
                <w:rFonts w:ascii="Times New Roman" w:hAnsi="Times New Roman"/>
                <w:sz w:val="24"/>
                <w:szCs w:val="24"/>
              </w:rPr>
            </w:pPr>
          </w:p>
        </w:tc>
      </w:tr>
      <w:tr w:rsidR="00C51DB4" w:rsidRPr="001E35F1" w:rsidTr="00AE48AD">
        <w:tc>
          <w:tcPr>
            <w:tcW w:w="9571" w:type="dxa"/>
            <w:gridSpan w:val="4"/>
          </w:tcPr>
          <w:p w:rsidR="00C51DB4" w:rsidRPr="001E35F1" w:rsidRDefault="00C51DB4" w:rsidP="00AE48AD">
            <w:pPr>
              <w:spacing w:after="0" w:line="240" w:lineRule="auto"/>
              <w:jc w:val="center"/>
              <w:rPr>
                <w:rFonts w:ascii="Times New Roman" w:hAnsi="Times New Roman"/>
                <w:b/>
                <w:sz w:val="24"/>
                <w:szCs w:val="24"/>
              </w:rPr>
            </w:pPr>
            <w:r w:rsidRPr="001E35F1">
              <w:rPr>
                <w:rFonts w:ascii="Times New Roman" w:hAnsi="Times New Roman"/>
                <w:b/>
                <w:sz w:val="24"/>
                <w:szCs w:val="24"/>
              </w:rPr>
              <w:t>Районный музей «Сибирская старина»</w:t>
            </w:r>
          </w:p>
        </w:tc>
      </w:tr>
      <w:tr w:rsidR="00C51DB4" w:rsidRPr="001E35F1" w:rsidTr="00AE48AD">
        <w:tc>
          <w:tcPr>
            <w:tcW w:w="533"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1</w:t>
            </w:r>
          </w:p>
        </w:tc>
        <w:tc>
          <w:tcPr>
            <w:tcW w:w="4218"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Организация экскурсий</w:t>
            </w:r>
          </w:p>
        </w:tc>
        <w:tc>
          <w:tcPr>
            <w:tcW w:w="2380" w:type="dxa"/>
            <w:vMerge w:val="restart"/>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В течение года по плану работы библиотеки</w:t>
            </w:r>
          </w:p>
        </w:tc>
        <w:tc>
          <w:tcPr>
            <w:tcW w:w="2440" w:type="dxa"/>
            <w:vMerge w:val="restart"/>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Работники музея, воспитатели групп</w:t>
            </w:r>
          </w:p>
        </w:tc>
      </w:tr>
      <w:tr w:rsidR="00C51DB4" w:rsidRPr="001E35F1" w:rsidTr="00AE48AD">
        <w:tc>
          <w:tcPr>
            <w:tcW w:w="533"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2</w:t>
            </w:r>
          </w:p>
        </w:tc>
        <w:tc>
          <w:tcPr>
            <w:tcW w:w="4218"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Проведение тематических мероприятий</w:t>
            </w:r>
          </w:p>
        </w:tc>
        <w:tc>
          <w:tcPr>
            <w:tcW w:w="2380" w:type="dxa"/>
            <w:vMerge/>
          </w:tcPr>
          <w:p w:rsidR="00C51DB4" w:rsidRPr="001E35F1" w:rsidRDefault="00C51DB4" w:rsidP="00AE48AD">
            <w:pPr>
              <w:spacing w:after="0" w:line="240" w:lineRule="auto"/>
              <w:jc w:val="both"/>
              <w:rPr>
                <w:rFonts w:ascii="Times New Roman" w:hAnsi="Times New Roman"/>
                <w:sz w:val="24"/>
                <w:szCs w:val="24"/>
              </w:rPr>
            </w:pPr>
          </w:p>
        </w:tc>
        <w:tc>
          <w:tcPr>
            <w:tcW w:w="2440" w:type="dxa"/>
            <w:vMerge/>
          </w:tcPr>
          <w:p w:rsidR="00C51DB4" w:rsidRPr="001E35F1" w:rsidRDefault="00C51DB4" w:rsidP="00AE48AD">
            <w:pPr>
              <w:spacing w:after="0" w:line="240" w:lineRule="auto"/>
              <w:jc w:val="both"/>
              <w:rPr>
                <w:rFonts w:ascii="Times New Roman" w:hAnsi="Times New Roman"/>
                <w:sz w:val="24"/>
                <w:szCs w:val="24"/>
              </w:rPr>
            </w:pPr>
          </w:p>
        </w:tc>
      </w:tr>
      <w:tr w:rsidR="00C51DB4" w:rsidRPr="001E35F1" w:rsidTr="00AE48AD">
        <w:tc>
          <w:tcPr>
            <w:tcW w:w="9571" w:type="dxa"/>
            <w:gridSpan w:val="4"/>
          </w:tcPr>
          <w:p w:rsidR="00C51DB4" w:rsidRPr="001E35F1" w:rsidRDefault="00C51DB4" w:rsidP="00AE48AD">
            <w:pPr>
              <w:spacing w:after="0" w:line="240" w:lineRule="auto"/>
              <w:jc w:val="center"/>
              <w:rPr>
                <w:rFonts w:ascii="Times New Roman" w:hAnsi="Times New Roman"/>
                <w:b/>
                <w:sz w:val="24"/>
                <w:szCs w:val="24"/>
              </w:rPr>
            </w:pPr>
            <w:r w:rsidRPr="001E35F1">
              <w:rPr>
                <w:rFonts w:ascii="Times New Roman" w:hAnsi="Times New Roman"/>
                <w:b/>
                <w:sz w:val="24"/>
                <w:szCs w:val="24"/>
              </w:rPr>
              <w:lastRenderedPageBreak/>
              <w:t>Дом детского творчества</w:t>
            </w:r>
          </w:p>
        </w:tc>
      </w:tr>
      <w:tr w:rsidR="00C51DB4" w:rsidRPr="001E35F1" w:rsidTr="00AE48AD">
        <w:tc>
          <w:tcPr>
            <w:tcW w:w="533"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1</w:t>
            </w:r>
          </w:p>
        </w:tc>
        <w:tc>
          <w:tcPr>
            <w:tcW w:w="4218"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Совместные праздники и развлечения</w:t>
            </w:r>
          </w:p>
        </w:tc>
        <w:tc>
          <w:tcPr>
            <w:tcW w:w="2380"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В течение года</w:t>
            </w:r>
          </w:p>
        </w:tc>
        <w:tc>
          <w:tcPr>
            <w:tcW w:w="2440"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Воспитатели старших и подготовительных групп</w:t>
            </w:r>
          </w:p>
        </w:tc>
      </w:tr>
      <w:tr w:rsidR="00C51DB4" w:rsidRPr="001E35F1" w:rsidTr="00AE48AD">
        <w:tc>
          <w:tcPr>
            <w:tcW w:w="9571" w:type="dxa"/>
            <w:gridSpan w:val="4"/>
          </w:tcPr>
          <w:p w:rsidR="00C51DB4" w:rsidRPr="001E35F1" w:rsidRDefault="00C51DB4" w:rsidP="00AE48AD">
            <w:pPr>
              <w:spacing w:after="0" w:line="240" w:lineRule="auto"/>
              <w:jc w:val="center"/>
              <w:rPr>
                <w:rFonts w:ascii="Times New Roman" w:hAnsi="Times New Roman"/>
                <w:b/>
                <w:sz w:val="24"/>
                <w:szCs w:val="24"/>
              </w:rPr>
            </w:pPr>
            <w:r w:rsidRPr="001E35F1">
              <w:rPr>
                <w:rFonts w:ascii="Times New Roman" w:hAnsi="Times New Roman"/>
                <w:b/>
                <w:sz w:val="24"/>
                <w:szCs w:val="24"/>
              </w:rPr>
              <w:t>Дом народного творчества</w:t>
            </w:r>
          </w:p>
        </w:tc>
      </w:tr>
      <w:tr w:rsidR="00C51DB4" w:rsidRPr="001E35F1" w:rsidTr="00AE48AD">
        <w:tc>
          <w:tcPr>
            <w:tcW w:w="533"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1</w:t>
            </w:r>
          </w:p>
        </w:tc>
        <w:tc>
          <w:tcPr>
            <w:tcW w:w="4218"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Проведение развлечения «Как на масленой неделе»</w:t>
            </w:r>
          </w:p>
        </w:tc>
        <w:tc>
          <w:tcPr>
            <w:tcW w:w="2380"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 xml:space="preserve">Февраль </w:t>
            </w:r>
          </w:p>
        </w:tc>
        <w:tc>
          <w:tcPr>
            <w:tcW w:w="2440" w:type="dxa"/>
            <w:vMerge w:val="restart"/>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Воспитатели старших и подготовительных групп, работники ДНТ</w:t>
            </w:r>
          </w:p>
        </w:tc>
      </w:tr>
      <w:tr w:rsidR="00C51DB4" w:rsidRPr="001E35F1" w:rsidTr="00AE48AD">
        <w:tc>
          <w:tcPr>
            <w:tcW w:w="533"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2</w:t>
            </w:r>
          </w:p>
        </w:tc>
        <w:tc>
          <w:tcPr>
            <w:tcW w:w="4218"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Участие в концертах и конкурсах, развлечениях, выставках</w:t>
            </w:r>
          </w:p>
        </w:tc>
        <w:tc>
          <w:tcPr>
            <w:tcW w:w="2380"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В течение года</w:t>
            </w:r>
          </w:p>
        </w:tc>
        <w:tc>
          <w:tcPr>
            <w:tcW w:w="2440" w:type="dxa"/>
            <w:vMerge/>
          </w:tcPr>
          <w:p w:rsidR="00C51DB4" w:rsidRPr="001E35F1" w:rsidRDefault="00C51DB4" w:rsidP="00AE48AD">
            <w:pPr>
              <w:spacing w:after="0" w:line="240" w:lineRule="auto"/>
              <w:jc w:val="both"/>
              <w:rPr>
                <w:rFonts w:ascii="Times New Roman" w:hAnsi="Times New Roman"/>
                <w:sz w:val="24"/>
                <w:szCs w:val="24"/>
              </w:rPr>
            </w:pPr>
          </w:p>
        </w:tc>
      </w:tr>
      <w:tr w:rsidR="00C51DB4" w:rsidRPr="001E35F1" w:rsidTr="00AE48AD">
        <w:tc>
          <w:tcPr>
            <w:tcW w:w="9571" w:type="dxa"/>
            <w:gridSpan w:val="4"/>
          </w:tcPr>
          <w:p w:rsidR="00C51DB4" w:rsidRPr="001E35F1" w:rsidRDefault="00C51DB4" w:rsidP="00AE48AD">
            <w:pPr>
              <w:spacing w:after="0" w:line="240" w:lineRule="auto"/>
              <w:jc w:val="center"/>
              <w:rPr>
                <w:rFonts w:ascii="Times New Roman" w:hAnsi="Times New Roman"/>
                <w:b/>
                <w:sz w:val="24"/>
                <w:szCs w:val="24"/>
              </w:rPr>
            </w:pPr>
            <w:r w:rsidRPr="001E35F1">
              <w:rPr>
                <w:rFonts w:ascii="Times New Roman" w:hAnsi="Times New Roman"/>
                <w:b/>
                <w:sz w:val="24"/>
                <w:szCs w:val="24"/>
              </w:rPr>
              <w:t>Школа искусств</w:t>
            </w:r>
          </w:p>
        </w:tc>
      </w:tr>
      <w:tr w:rsidR="00C51DB4" w:rsidRPr="001E35F1" w:rsidTr="00AE48AD">
        <w:tc>
          <w:tcPr>
            <w:tcW w:w="533"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1</w:t>
            </w:r>
          </w:p>
        </w:tc>
        <w:tc>
          <w:tcPr>
            <w:tcW w:w="4218"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Организация экскурсий</w:t>
            </w:r>
          </w:p>
        </w:tc>
        <w:tc>
          <w:tcPr>
            <w:tcW w:w="2380" w:type="dxa"/>
            <w:vMerge w:val="restart"/>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 xml:space="preserve">В течение года </w:t>
            </w:r>
          </w:p>
        </w:tc>
        <w:tc>
          <w:tcPr>
            <w:tcW w:w="2440" w:type="dxa"/>
            <w:vMerge w:val="restart"/>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Воспитатели старших и подготовительных групп, работники школы искусств</w:t>
            </w:r>
          </w:p>
        </w:tc>
      </w:tr>
      <w:tr w:rsidR="00C51DB4" w:rsidRPr="001E35F1" w:rsidTr="00AE48AD">
        <w:tc>
          <w:tcPr>
            <w:tcW w:w="533"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2</w:t>
            </w:r>
          </w:p>
        </w:tc>
        <w:tc>
          <w:tcPr>
            <w:tcW w:w="4218"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 xml:space="preserve">Участие в концертах и конкурсах </w:t>
            </w:r>
          </w:p>
        </w:tc>
        <w:tc>
          <w:tcPr>
            <w:tcW w:w="2380" w:type="dxa"/>
            <w:vMerge/>
          </w:tcPr>
          <w:p w:rsidR="00C51DB4" w:rsidRPr="001E35F1" w:rsidRDefault="00C51DB4" w:rsidP="00AE48AD">
            <w:pPr>
              <w:spacing w:after="0" w:line="240" w:lineRule="auto"/>
              <w:jc w:val="both"/>
              <w:rPr>
                <w:rFonts w:ascii="Times New Roman" w:hAnsi="Times New Roman"/>
                <w:sz w:val="24"/>
                <w:szCs w:val="24"/>
              </w:rPr>
            </w:pPr>
          </w:p>
        </w:tc>
        <w:tc>
          <w:tcPr>
            <w:tcW w:w="2440" w:type="dxa"/>
            <w:vMerge/>
          </w:tcPr>
          <w:p w:rsidR="00C51DB4" w:rsidRPr="001E35F1" w:rsidRDefault="00C51DB4" w:rsidP="00AE48AD">
            <w:pPr>
              <w:spacing w:after="0" w:line="240" w:lineRule="auto"/>
              <w:jc w:val="both"/>
              <w:rPr>
                <w:rFonts w:ascii="Times New Roman" w:hAnsi="Times New Roman"/>
                <w:sz w:val="24"/>
                <w:szCs w:val="24"/>
              </w:rPr>
            </w:pPr>
          </w:p>
        </w:tc>
      </w:tr>
      <w:tr w:rsidR="00C51DB4" w:rsidRPr="001E35F1" w:rsidTr="00AE48AD">
        <w:tc>
          <w:tcPr>
            <w:tcW w:w="9571" w:type="dxa"/>
            <w:gridSpan w:val="4"/>
          </w:tcPr>
          <w:p w:rsidR="00C51DB4" w:rsidRPr="001E35F1" w:rsidRDefault="00C51DB4" w:rsidP="00AE48AD">
            <w:pPr>
              <w:spacing w:after="0" w:line="240" w:lineRule="auto"/>
              <w:jc w:val="center"/>
              <w:rPr>
                <w:rFonts w:ascii="Times New Roman" w:hAnsi="Times New Roman"/>
                <w:b/>
                <w:sz w:val="24"/>
                <w:szCs w:val="24"/>
              </w:rPr>
            </w:pPr>
            <w:r w:rsidRPr="001E35F1">
              <w:rPr>
                <w:rFonts w:ascii="Times New Roman" w:hAnsi="Times New Roman"/>
                <w:b/>
                <w:sz w:val="24"/>
                <w:szCs w:val="24"/>
              </w:rPr>
              <w:t>Пожарная часть, государственная автодорожная инспекция</w:t>
            </w:r>
          </w:p>
        </w:tc>
      </w:tr>
      <w:tr w:rsidR="00C51DB4" w:rsidRPr="001E35F1" w:rsidTr="00AE48AD">
        <w:tc>
          <w:tcPr>
            <w:tcW w:w="533"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1</w:t>
            </w:r>
          </w:p>
        </w:tc>
        <w:tc>
          <w:tcPr>
            <w:tcW w:w="4218"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Проверка знаний  правил дорожного движения</w:t>
            </w:r>
          </w:p>
        </w:tc>
        <w:tc>
          <w:tcPr>
            <w:tcW w:w="2380" w:type="dxa"/>
            <w:vMerge w:val="restart"/>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В течение года</w:t>
            </w:r>
          </w:p>
        </w:tc>
        <w:tc>
          <w:tcPr>
            <w:tcW w:w="2440" w:type="dxa"/>
            <w:vMerge w:val="restart"/>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 xml:space="preserve">Старший воспитатель, воспитатели, сотрудники пожарной части и ГАИ </w:t>
            </w:r>
          </w:p>
        </w:tc>
      </w:tr>
      <w:tr w:rsidR="00C51DB4" w:rsidRPr="001E35F1" w:rsidTr="00AE48AD">
        <w:tc>
          <w:tcPr>
            <w:tcW w:w="533"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2</w:t>
            </w:r>
          </w:p>
        </w:tc>
        <w:tc>
          <w:tcPr>
            <w:tcW w:w="4218"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Проверка знаний правил пожарной безопасности</w:t>
            </w:r>
          </w:p>
        </w:tc>
        <w:tc>
          <w:tcPr>
            <w:tcW w:w="2380" w:type="dxa"/>
            <w:vMerge/>
          </w:tcPr>
          <w:p w:rsidR="00C51DB4" w:rsidRPr="001E35F1" w:rsidRDefault="00C51DB4" w:rsidP="00AE48AD">
            <w:pPr>
              <w:spacing w:after="0" w:line="240" w:lineRule="auto"/>
              <w:jc w:val="both"/>
              <w:rPr>
                <w:rFonts w:ascii="Times New Roman" w:hAnsi="Times New Roman"/>
                <w:sz w:val="24"/>
                <w:szCs w:val="24"/>
              </w:rPr>
            </w:pPr>
          </w:p>
        </w:tc>
        <w:tc>
          <w:tcPr>
            <w:tcW w:w="2440" w:type="dxa"/>
            <w:vMerge/>
          </w:tcPr>
          <w:p w:rsidR="00C51DB4" w:rsidRPr="001E35F1" w:rsidRDefault="00C51DB4" w:rsidP="00AE48AD">
            <w:pPr>
              <w:spacing w:after="0" w:line="240" w:lineRule="auto"/>
              <w:jc w:val="both"/>
              <w:rPr>
                <w:rFonts w:ascii="Times New Roman" w:hAnsi="Times New Roman"/>
                <w:sz w:val="24"/>
                <w:szCs w:val="24"/>
              </w:rPr>
            </w:pPr>
          </w:p>
        </w:tc>
      </w:tr>
      <w:tr w:rsidR="00C51DB4" w:rsidRPr="001E35F1" w:rsidTr="00AE48AD">
        <w:tc>
          <w:tcPr>
            <w:tcW w:w="533"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3</w:t>
            </w:r>
          </w:p>
        </w:tc>
        <w:tc>
          <w:tcPr>
            <w:tcW w:w="4218"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Беседы с детьми, мероприятия по пожарной безопасности, о правилах дорожного движения с приглашением сотрудников ГАИ и пожарной части</w:t>
            </w:r>
          </w:p>
        </w:tc>
        <w:tc>
          <w:tcPr>
            <w:tcW w:w="2380" w:type="dxa"/>
            <w:vMerge/>
          </w:tcPr>
          <w:p w:rsidR="00C51DB4" w:rsidRPr="001E35F1" w:rsidRDefault="00C51DB4" w:rsidP="00AE48AD">
            <w:pPr>
              <w:spacing w:after="0" w:line="240" w:lineRule="auto"/>
              <w:jc w:val="both"/>
              <w:rPr>
                <w:rFonts w:ascii="Times New Roman" w:hAnsi="Times New Roman"/>
                <w:sz w:val="24"/>
                <w:szCs w:val="24"/>
              </w:rPr>
            </w:pPr>
          </w:p>
        </w:tc>
        <w:tc>
          <w:tcPr>
            <w:tcW w:w="2440" w:type="dxa"/>
            <w:vMerge/>
          </w:tcPr>
          <w:p w:rsidR="00C51DB4" w:rsidRPr="001E35F1" w:rsidRDefault="00C51DB4" w:rsidP="00AE48AD">
            <w:pPr>
              <w:spacing w:after="0" w:line="240" w:lineRule="auto"/>
              <w:jc w:val="both"/>
              <w:rPr>
                <w:rFonts w:ascii="Times New Roman" w:hAnsi="Times New Roman"/>
                <w:sz w:val="24"/>
                <w:szCs w:val="24"/>
              </w:rPr>
            </w:pPr>
          </w:p>
        </w:tc>
      </w:tr>
      <w:tr w:rsidR="00C51DB4" w:rsidRPr="001E35F1" w:rsidTr="00AE48AD">
        <w:tc>
          <w:tcPr>
            <w:tcW w:w="9571" w:type="dxa"/>
            <w:gridSpan w:val="4"/>
          </w:tcPr>
          <w:p w:rsidR="00C51DB4" w:rsidRPr="001E35F1" w:rsidRDefault="00C51DB4" w:rsidP="00AE48AD">
            <w:pPr>
              <w:spacing w:after="0" w:line="240" w:lineRule="auto"/>
              <w:jc w:val="center"/>
              <w:rPr>
                <w:rFonts w:ascii="Times New Roman" w:hAnsi="Times New Roman"/>
                <w:b/>
                <w:sz w:val="24"/>
                <w:szCs w:val="24"/>
              </w:rPr>
            </w:pPr>
            <w:r w:rsidRPr="001E35F1">
              <w:rPr>
                <w:rFonts w:ascii="Times New Roman" w:hAnsi="Times New Roman"/>
                <w:b/>
                <w:sz w:val="24"/>
                <w:szCs w:val="24"/>
              </w:rPr>
              <w:t>Центральная районная больница</w:t>
            </w:r>
          </w:p>
        </w:tc>
      </w:tr>
      <w:tr w:rsidR="00C51DB4" w:rsidRPr="001E35F1" w:rsidTr="00AE48AD">
        <w:tc>
          <w:tcPr>
            <w:tcW w:w="533"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1</w:t>
            </w:r>
          </w:p>
        </w:tc>
        <w:tc>
          <w:tcPr>
            <w:tcW w:w="4218"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Контроль над организацией прививочной и противотуберкулезной работы</w:t>
            </w:r>
          </w:p>
        </w:tc>
        <w:tc>
          <w:tcPr>
            <w:tcW w:w="2380" w:type="dxa"/>
            <w:vMerge w:val="restart"/>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По плану работы ЦРБ и медсестры ДОУ</w:t>
            </w:r>
          </w:p>
        </w:tc>
        <w:tc>
          <w:tcPr>
            <w:tcW w:w="2440" w:type="dxa"/>
            <w:vMerge w:val="restart"/>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Медсестра, сотрудники ЦРБ</w:t>
            </w:r>
          </w:p>
        </w:tc>
      </w:tr>
      <w:tr w:rsidR="00C51DB4" w:rsidRPr="001E35F1" w:rsidTr="00AE48AD">
        <w:tc>
          <w:tcPr>
            <w:tcW w:w="533"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2</w:t>
            </w:r>
          </w:p>
        </w:tc>
        <w:tc>
          <w:tcPr>
            <w:tcW w:w="4218"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Медицинские осмотры детей участковыми педиатрами</w:t>
            </w:r>
          </w:p>
        </w:tc>
        <w:tc>
          <w:tcPr>
            <w:tcW w:w="2380" w:type="dxa"/>
            <w:vMerge/>
          </w:tcPr>
          <w:p w:rsidR="00C51DB4" w:rsidRPr="001E35F1" w:rsidRDefault="00C51DB4" w:rsidP="00AE48AD">
            <w:pPr>
              <w:spacing w:after="0" w:line="240" w:lineRule="auto"/>
              <w:jc w:val="both"/>
              <w:rPr>
                <w:rFonts w:ascii="Times New Roman" w:hAnsi="Times New Roman"/>
                <w:sz w:val="24"/>
                <w:szCs w:val="24"/>
              </w:rPr>
            </w:pPr>
          </w:p>
        </w:tc>
        <w:tc>
          <w:tcPr>
            <w:tcW w:w="2440" w:type="dxa"/>
            <w:vMerge/>
          </w:tcPr>
          <w:p w:rsidR="00C51DB4" w:rsidRPr="001E35F1" w:rsidRDefault="00C51DB4" w:rsidP="00AE48AD">
            <w:pPr>
              <w:spacing w:after="0" w:line="240" w:lineRule="auto"/>
              <w:jc w:val="both"/>
              <w:rPr>
                <w:rFonts w:ascii="Times New Roman" w:hAnsi="Times New Roman"/>
                <w:sz w:val="24"/>
                <w:szCs w:val="24"/>
              </w:rPr>
            </w:pPr>
          </w:p>
        </w:tc>
      </w:tr>
      <w:tr w:rsidR="00C51DB4" w:rsidRPr="001E35F1" w:rsidTr="00AE48AD">
        <w:tc>
          <w:tcPr>
            <w:tcW w:w="533"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3</w:t>
            </w:r>
          </w:p>
        </w:tc>
        <w:tc>
          <w:tcPr>
            <w:tcW w:w="4218"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Обследование детей узкими специалистами</w:t>
            </w:r>
          </w:p>
        </w:tc>
        <w:tc>
          <w:tcPr>
            <w:tcW w:w="2380" w:type="dxa"/>
            <w:vMerge/>
          </w:tcPr>
          <w:p w:rsidR="00C51DB4" w:rsidRPr="001E35F1" w:rsidRDefault="00C51DB4" w:rsidP="00AE48AD">
            <w:pPr>
              <w:spacing w:after="0" w:line="240" w:lineRule="auto"/>
              <w:jc w:val="both"/>
              <w:rPr>
                <w:rFonts w:ascii="Times New Roman" w:hAnsi="Times New Roman"/>
                <w:sz w:val="24"/>
                <w:szCs w:val="24"/>
              </w:rPr>
            </w:pPr>
          </w:p>
        </w:tc>
        <w:tc>
          <w:tcPr>
            <w:tcW w:w="2440" w:type="dxa"/>
            <w:vMerge/>
          </w:tcPr>
          <w:p w:rsidR="00C51DB4" w:rsidRPr="001E35F1" w:rsidRDefault="00C51DB4" w:rsidP="00AE48AD">
            <w:pPr>
              <w:spacing w:after="0" w:line="240" w:lineRule="auto"/>
              <w:jc w:val="both"/>
              <w:rPr>
                <w:rFonts w:ascii="Times New Roman" w:hAnsi="Times New Roman"/>
                <w:sz w:val="24"/>
                <w:szCs w:val="24"/>
              </w:rPr>
            </w:pPr>
          </w:p>
        </w:tc>
      </w:tr>
      <w:tr w:rsidR="00C51DB4" w:rsidRPr="001E35F1" w:rsidTr="00AE48AD">
        <w:tc>
          <w:tcPr>
            <w:tcW w:w="9571" w:type="dxa"/>
            <w:gridSpan w:val="4"/>
          </w:tcPr>
          <w:p w:rsidR="00C51DB4" w:rsidRPr="001E35F1" w:rsidRDefault="00C51DB4" w:rsidP="00AE48AD">
            <w:pPr>
              <w:spacing w:after="0" w:line="240" w:lineRule="auto"/>
              <w:jc w:val="center"/>
              <w:rPr>
                <w:rFonts w:ascii="Times New Roman" w:hAnsi="Times New Roman"/>
                <w:b/>
                <w:sz w:val="24"/>
                <w:szCs w:val="24"/>
              </w:rPr>
            </w:pPr>
            <w:r w:rsidRPr="001E35F1">
              <w:rPr>
                <w:rFonts w:ascii="Times New Roman" w:hAnsi="Times New Roman"/>
                <w:b/>
                <w:sz w:val="24"/>
                <w:szCs w:val="24"/>
              </w:rPr>
              <w:t>МКОУ «Усть-Ишимский лицей «Альфа»</w:t>
            </w:r>
          </w:p>
        </w:tc>
      </w:tr>
      <w:tr w:rsidR="00C51DB4" w:rsidRPr="001E35F1" w:rsidTr="00AE48AD">
        <w:tc>
          <w:tcPr>
            <w:tcW w:w="533"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1</w:t>
            </w:r>
          </w:p>
        </w:tc>
        <w:tc>
          <w:tcPr>
            <w:tcW w:w="6598" w:type="dxa"/>
            <w:gridSpan w:val="2"/>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Мероприятия по плану преемственности МБДОУ «Усть-Ишимский детский сад №1» и МБОУ «Усть-Ишимский лицей «Альфа»</w:t>
            </w:r>
          </w:p>
        </w:tc>
        <w:tc>
          <w:tcPr>
            <w:tcW w:w="2440" w:type="dxa"/>
          </w:tcPr>
          <w:p w:rsidR="00C51DB4" w:rsidRPr="001E35F1" w:rsidRDefault="00C51DB4" w:rsidP="00AE48AD">
            <w:pPr>
              <w:spacing w:after="0" w:line="240" w:lineRule="auto"/>
              <w:jc w:val="both"/>
              <w:rPr>
                <w:rFonts w:ascii="Times New Roman" w:hAnsi="Times New Roman"/>
                <w:sz w:val="24"/>
                <w:szCs w:val="24"/>
              </w:rPr>
            </w:pPr>
            <w:r w:rsidRPr="001E35F1">
              <w:rPr>
                <w:rFonts w:ascii="Times New Roman" w:hAnsi="Times New Roman"/>
                <w:sz w:val="24"/>
                <w:szCs w:val="24"/>
              </w:rPr>
              <w:t>Старший воспитатель, воспитатели, педагоги лицея</w:t>
            </w:r>
          </w:p>
        </w:tc>
      </w:tr>
    </w:tbl>
    <w:p w:rsidR="00B864C0" w:rsidRDefault="00B864C0" w:rsidP="00A56565">
      <w:pPr>
        <w:autoSpaceDE w:val="0"/>
        <w:spacing w:after="0" w:line="240" w:lineRule="auto"/>
        <w:ind w:firstLine="284"/>
        <w:jc w:val="center"/>
        <w:rPr>
          <w:rFonts w:ascii="Times New Roman" w:hAnsi="Times New Roman"/>
          <w:b/>
          <w:sz w:val="28"/>
          <w:szCs w:val="28"/>
        </w:rPr>
      </w:pPr>
    </w:p>
    <w:p w:rsidR="00B864C0" w:rsidRDefault="00B864C0" w:rsidP="00A56565">
      <w:pPr>
        <w:autoSpaceDE w:val="0"/>
        <w:spacing w:after="0" w:line="240" w:lineRule="auto"/>
        <w:jc w:val="center"/>
        <w:rPr>
          <w:rFonts w:ascii="Times New Roman" w:hAnsi="Times New Roman" w:cs="Times New Roman"/>
          <w:b/>
          <w:sz w:val="28"/>
          <w:szCs w:val="28"/>
        </w:rPr>
      </w:pPr>
      <w:r w:rsidRPr="0091456C">
        <w:rPr>
          <w:rFonts w:ascii="Times New Roman" w:hAnsi="Times New Roman" w:cs="Times New Roman"/>
          <w:b/>
          <w:sz w:val="28"/>
          <w:szCs w:val="28"/>
        </w:rPr>
        <w:t>Современные методы образования дошкольников</w:t>
      </w:r>
    </w:p>
    <w:p w:rsidR="0091456C" w:rsidRPr="0091456C" w:rsidRDefault="0091456C" w:rsidP="00A56565">
      <w:pPr>
        <w:autoSpaceDE w:val="0"/>
        <w:spacing w:after="0" w:line="240" w:lineRule="auto"/>
        <w:jc w:val="center"/>
        <w:rPr>
          <w:rFonts w:ascii="Times New Roman" w:hAnsi="Times New Roman" w:cs="Times New Roman"/>
          <w:b/>
          <w:i/>
          <w:sz w:val="28"/>
          <w:szCs w:val="28"/>
        </w:rPr>
      </w:pPr>
    </w:p>
    <w:tbl>
      <w:tblPr>
        <w:tblW w:w="10213" w:type="dxa"/>
        <w:tblInd w:w="-627" w:type="dxa"/>
        <w:tblLayout w:type="fixed"/>
        <w:tblLook w:val="0000"/>
      </w:tblPr>
      <w:tblGrid>
        <w:gridCol w:w="1444"/>
        <w:gridCol w:w="3544"/>
        <w:gridCol w:w="5225"/>
      </w:tblGrid>
      <w:tr w:rsidR="00B864C0" w:rsidTr="00C51DB4">
        <w:trPr>
          <w:trHeight w:val="150"/>
        </w:trPr>
        <w:tc>
          <w:tcPr>
            <w:tcW w:w="1444" w:type="dxa"/>
            <w:tcBorders>
              <w:top w:val="single" w:sz="4" w:space="0" w:color="000000"/>
              <w:left w:val="single" w:sz="4" w:space="0" w:color="000000"/>
              <w:bottom w:val="single" w:sz="4" w:space="0" w:color="000000"/>
            </w:tcBorders>
            <w:shd w:val="clear" w:color="auto" w:fill="auto"/>
          </w:tcPr>
          <w:p w:rsidR="00B864C0" w:rsidRDefault="00B864C0" w:rsidP="00A56565">
            <w:pPr>
              <w:spacing w:after="0" w:line="240" w:lineRule="auto"/>
            </w:pPr>
            <w:r>
              <w:rPr>
                <w:rFonts w:ascii="Times New Roman" w:hAnsi="Times New Roman"/>
                <w:i/>
                <w:sz w:val="24"/>
                <w:szCs w:val="24"/>
              </w:rPr>
              <w:t>Название метода</w:t>
            </w:r>
          </w:p>
        </w:tc>
        <w:tc>
          <w:tcPr>
            <w:tcW w:w="3544" w:type="dxa"/>
            <w:tcBorders>
              <w:top w:val="single" w:sz="4" w:space="0" w:color="000000"/>
              <w:left w:val="single" w:sz="4" w:space="0" w:color="000000"/>
              <w:bottom w:val="single" w:sz="4" w:space="0" w:color="000000"/>
            </w:tcBorders>
            <w:shd w:val="clear" w:color="auto" w:fill="auto"/>
          </w:tcPr>
          <w:p w:rsidR="00B864C0" w:rsidRDefault="00B864C0" w:rsidP="00A56565">
            <w:pPr>
              <w:spacing w:after="0" w:line="240" w:lineRule="auto"/>
              <w:ind w:firstLine="709"/>
              <w:jc w:val="center"/>
            </w:pPr>
            <w:r>
              <w:rPr>
                <w:rFonts w:ascii="Times New Roman" w:hAnsi="Times New Roman"/>
                <w:i/>
                <w:sz w:val="24"/>
                <w:szCs w:val="24"/>
              </w:rPr>
              <w:t>Определение метода</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B864C0" w:rsidRDefault="00B864C0" w:rsidP="00A56565">
            <w:pPr>
              <w:spacing w:after="0" w:line="240" w:lineRule="auto"/>
              <w:ind w:firstLine="709"/>
              <w:jc w:val="center"/>
            </w:pPr>
            <w:r>
              <w:rPr>
                <w:rFonts w:ascii="Times New Roman" w:hAnsi="Times New Roman"/>
                <w:i/>
                <w:sz w:val="24"/>
                <w:szCs w:val="24"/>
              </w:rPr>
              <w:t xml:space="preserve">Применение </w:t>
            </w:r>
          </w:p>
        </w:tc>
      </w:tr>
      <w:tr w:rsidR="00B864C0" w:rsidTr="00A56565">
        <w:trPr>
          <w:trHeight w:val="150"/>
        </w:trPr>
        <w:tc>
          <w:tcPr>
            <w:tcW w:w="10213" w:type="dxa"/>
            <w:gridSpan w:val="3"/>
            <w:tcBorders>
              <w:top w:val="single" w:sz="4" w:space="0" w:color="000000"/>
              <w:left w:val="single" w:sz="4" w:space="0" w:color="000000"/>
              <w:bottom w:val="single" w:sz="4" w:space="0" w:color="000000"/>
              <w:right w:val="single" w:sz="4" w:space="0" w:color="000000"/>
            </w:tcBorders>
            <w:shd w:val="clear" w:color="auto" w:fill="auto"/>
          </w:tcPr>
          <w:p w:rsidR="00B864C0" w:rsidRDefault="00B864C0" w:rsidP="00A56565">
            <w:pPr>
              <w:spacing w:after="0" w:line="240" w:lineRule="auto"/>
              <w:ind w:firstLine="709"/>
              <w:jc w:val="center"/>
            </w:pPr>
            <w:r>
              <w:rPr>
                <w:rFonts w:ascii="Times New Roman" w:hAnsi="Times New Roman"/>
                <w:b/>
                <w:sz w:val="24"/>
                <w:szCs w:val="24"/>
              </w:rPr>
              <w:t>Методы по источнику знаний</w:t>
            </w:r>
          </w:p>
        </w:tc>
      </w:tr>
      <w:tr w:rsidR="00B864C0" w:rsidTr="00C51DB4">
        <w:trPr>
          <w:trHeight w:val="150"/>
        </w:trPr>
        <w:tc>
          <w:tcPr>
            <w:tcW w:w="1444" w:type="dxa"/>
            <w:tcBorders>
              <w:top w:val="single" w:sz="4" w:space="0" w:color="000000"/>
              <w:left w:val="single" w:sz="4" w:space="0" w:color="000000"/>
              <w:bottom w:val="single" w:sz="4" w:space="0" w:color="000000"/>
            </w:tcBorders>
            <w:shd w:val="clear" w:color="auto" w:fill="auto"/>
          </w:tcPr>
          <w:p w:rsidR="00B864C0" w:rsidRDefault="00B864C0" w:rsidP="00A56565">
            <w:pPr>
              <w:spacing w:after="0" w:line="240" w:lineRule="auto"/>
            </w:pPr>
            <w:r>
              <w:rPr>
                <w:rFonts w:ascii="Times New Roman" w:hAnsi="Times New Roman"/>
                <w:sz w:val="24"/>
                <w:szCs w:val="24"/>
              </w:rPr>
              <w:t>Словесные</w:t>
            </w:r>
          </w:p>
        </w:tc>
        <w:tc>
          <w:tcPr>
            <w:tcW w:w="3544" w:type="dxa"/>
            <w:tcBorders>
              <w:top w:val="single" w:sz="4" w:space="0" w:color="000000"/>
              <w:left w:val="single" w:sz="4" w:space="0" w:color="000000"/>
              <w:bottom w:val="single" w:sz="4" w:space="0" w:color="000000"/>
            </w:tcBorders>
            <w:shd w:val="clear" w:color="auto" w:fill="auto"/>
          </w:tcPr>
          <w:p w:rsidR="00B864C0" w:rsidRDefault="00B864C0" w:rsidP="00C51DB4">
            <w:pPr>
              <w:shd w:val="clear" w:color="auto" w:fill="FFFFFF"/>
              <w:spacing w:after="0" w:line="240" w:lineRule="auto"/>
              <w:jc w:val="both"/>
            </w:pPr>
            <w:r>
              <w:rPr>
                <w:rFonts w:ascii="Times New Roman" w:hAnsi="Times New Roman"/>
                <w:sz w:val="24"/>
                <w:szCs w:val="24"/>
              </w:rPr>
              <w:t>Словесные методы подразделяются на следующие виды: рассказ, объяснение, беседа.</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B864C0" w:rsidRDefault="00B864C0" w:rsidP="00C51DB4">
            <w:pPr>
              <w:spacing w:after="0" w:line="240" w:lineRule="auto"/>
              <w:jc w:val="both"/>
            </w:pPr>
            <w:r>
              <w:rPr>
                <w:rFonts w:ascii="Times New Roman" w:hAnsi="Times New Roman"/>
                <w:sz w:val="24"/>
                <w:szCs w:val="24"/>
              </w:rPr>
              <w:t>Словесные методы позволяют в кратчайший срок передать информацию детям.</w:t>
            </w:r>
          </w:p>
        </w:tc>
      </w:tr>
      <w:tr w:rsidR="00B864C0" w:rsidTr="00C51DB4">
        <w:trPr>
          <w:trHeight w:val="150"/>
        </w:trPr>
        <w:tc>
          <w:tcPr>
            <w:tcW w:w="1444" w:type="dxa"/>
            <w:tcBorders>
              <w:top w:val="single" w:sz="4" w:space="0" w:color="000000"/>
              <w:left w:val="single" w:sz="4" w:space="0" w:color="000000"/>
              <w:bottom w:val="single" w:sz="4" w:space="0" w:color="000000"/>
            </w:tcBorders>
            <w:shd w:val="clear" w:color="auto" w:fill="auto"/>
          </w:tcPr>
          <w:p w:rsidR="00B864C0" w:rsidRDefault="00B864C0" w:rsidP="00A56565">
            <w:pPr>
              <w:spacing w:after="0" w:line="240" w:lineRule="auto"/>
              <w:jc w:val="both"/>
            </w:pPr>
            <w:r>
              <w:rPr>
                <w:rFonts w:ascii="Times New Roman" w:hAnsi="Times New Roman"/>
                <w:sz w:val="24"/>
                <w:szCs w:val="24"/>
              </w:rPr>
              <w:t>Наглядные</w:t>
            </w:r>
          </w:p>
        </w:tc>
        <w:tc>
          <w:tcPr>
            <w:tcW w:w="3544" w:type="dxa"/>
            <w:tcBorders>
              <w:top w:val="single" w:sz="4" w:space="0" w:color="000000"/>
              <w:left w:val="single" w:sz="4" w:space="0" w:color="000000"/>
              <w:bottom w:val="single" w:sz="4" w:space="0" w:color="000000"/>
            </w:tcBorders>
            <w:shd w:val="clear" w:color="auto" w:fill="auto"/>
          </w:tcPr>
          <w:p w:rsidR="00B864C0" w:rsidRDefault="00B864C0" w:rsidP="00C51DB4">
            <w:pPr>
              <w:shd w:val="clear" w:color="auto" w:fill="FFFFFF"/>
              <w:spacing w:after="0" w:line="240" w:lineRule="auto"/>
              <w:jc w:val="both"/>
            </w:pPr>
            <w:r>
              <w:rPr>
                <w:rFonts w:ascii="Times New Roman" w:hAnsi="Times New Roman"/>
                <w:sz w:val="24"/>
                <w:szCs w:val="24"/>
              </w:rPr>
              <w:t xml:space="preserve">Под наглядными методами образования понимаются такие </w:t>
            </w:r>
            <w:r>
              <w:rPr>
                <w:rFonts w:ascii="Times New Roman" w:hAnsi="Times New Roman"/>
                <w:sz w:val="24"/>
                <w:szCs w:val="24"/>
              </w:rPr>
              <w:lastRenderedPageBreak/>
              <w:t>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B864C0" w:rsidRDefault="00B864C0" w:rsidP="00C51DB4">
            <w:pPr>
              <w:shd w:val="clear" w:color="auto" w:fill="FFFFFF"/>
              <w:spacing w:after="0" w:line="240" w:lineRule="auto"/>
              <w:jc w:val="both"/>
            </w:pPr>
            <w:r>
              <w:rPr>
                <w:rFonts w:ascii="Times New Roman" w:hAnsi="Times New Roman"/>
                <w:i/>
                <w:iCs/>
                <w:sz w:val="24"/>
                <w:szCs w:val="24"/>
              </w:rPr>
              <w:lastRenderedPageBreak/>
              <w:t xml:space="preserve">Метод иллюстраций </w:t>
            </w:r>
            <w:r>
              <w:rPr>
                <w:rFonts w:ascii="Times New Roman" w:hAnsi="Times New Roman"/>
                <w:sz w:val="24"/>
                <w:szCs w:val="24"/>
              </w:rPr>
              <w:t xml:space="preserve">предполагает показ детям иллюстративных пособий: плакатов, картин, </w:t>
            </w:r>
            <w:r>
              <w:rPr>
                <w:rFonts w:ascii="Times New Roman" w:hAnsi="Times New Roman"/>
                <w:sz w:val="24"/>
                <w:szCs w:val="24"/>
              </w:rPr>
              <w:lastRenderedPageBreak/>
              <w:t>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B864C0" w:rsidTr="00C51DB4">
        <w:trPr>
          <w:trHeight w:val="150"/>
        </w:trPr>
        <w:tc>
          <w:tcPr>
            <w:tcW w:w="1444" w:type="dxa"/>
            <w:tcBorders>
              <w:top w:val="single" w:sz="4" w:space="0" w:color="000000"/>
              <w:left w:val="single" w:sz="4" w:space="0" w:color="000000"/>
              <w:bottom w:val="single" w:sz="4" w:space="0" w:color="000000"/>
            </w:tcBorders>
            <w:shd w:val="clear" w:color="auto" w:fill="auto"/>
          </w:tcPr>
          <w:p w:rsidR="00B864C0" w:rsidRDefault="00B864C0" w:rsidP="00A56565">
            <w:pPr>
              <w:spacing w:after="0" w:line="240" w:lineRule="auto"/>
              <w:jc w:val="both"/>
            </w:pPr>
            <w:r>
              <w:rPr>
                <w:rFonts w:ascii="Times New Roman" w:hAnsi="Times New Roman"/>
                <w:sz w:val="24"/>
                <w:szCs w:val="24"/>
              </w:rPr>
              <w:lastRenderedPageBreak/>
              <w:t>Практические</w:t>
            </w:r>
          </w:p>
        </w:tc>
        <w:tc>
          <w:tcPr>
            <w:tcW w:w="3544" w:type="dxa"/>
            <w:tcBorders>
              <w:top w:val="single" w:sz="4" w:space="0" w:color="000000"/>
              <w:left w:val="single" w:sz="4" w:space="0" w:color="000000"/>
              <w:bottom w:val="single" w:sz="4" w:space="0" w:color="000000"/>
            </w:tcBorders>
            <w:shd w:val="clear" w:color="auto" w:fill="auto"/>
          </w:tcPr>
          <w:p w:rsidR="00B864C0" w:rsidRDefault="00B864C0" w:rsidP="00C51DB4">
            <w:pPr>
              <w:shd w:val="clear" w:color="auto" w:fill="FFFFFF"/>
              <w:spacing w:after="0" w:line="240" w:lineRule="auto"/>
              <w:jc w:val="both"/>
            </w:pPr>
            <w:r>
              <w:rPr>
                <w:rFonts w:ascii="Times New Roman" w:hAnsi="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B864C0" w:rsidRDefault="00B864C0" w:rsidP="00C51DB4">
            <w:pPr>
              <w:shd w:val="clear" w:color="auto" w:fill="FFFFFF"/>
              <w:spacing w:after="0" w:line="240" w:lineRule="auto"/>
              <w:jc w:val="both"/>
            </w:pPr>
            <w:r>
              <w:rPr>
                <w:rFonts w:ascii="Times New Roman" w:hAnsi="Times New Roman"/>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r w:rsidR="00B864C0" w:rsidTr="00A56565">
        <w:trPr>
          <w:trHeight w:val="150"/>
        </w:trPr>
        <w:tc>
          <w:tcPr>
            <w:tcW w:w="10213" w:type="dxa"/>
            <w:gridSpan w:val="3"/>
            <w:tcBorders>
              <w:top w:val="single" w:sz="4" w:space="0" w:color="000000"/>
              <w:left w:val="single" w:sz="4" w:space="0" w:color="000000"/>
              <w:bottom w:val="single" w:sz="4" w:space="0" w:color="000000"/>
              <w:right w:val="single" w:sz="4" w:space="0" w:color="000000"/>
            </w:tcBorders>
            <w:shd w:val="clear" w:color="auto" w:fill="auto"/>
          </w:tcPr>
          <w:p w:rsidR="00B864C0" w:rsidRDefault="00B864C0" w:rsidP="00A56565">
            <w:pPr>
              <w:spacing w:after="0" w:line="240" w:lineRule="auto"/>
              <w:ind w:firstLine="709"/>
              <w:jc w:val="center"/>
            </w:pPr>
            <w:r>
              <w:rPr>
                <w:rFonts w:ascii="Times New Roman" w:hAnsi="Times New Roman"/>
                <w:b/>
                <w:sz w:val="24"/>
                <w:szCs w:val="24"/>
              </w:rPr>
              <w:t>Методы по характеру образовательной  деятельности детей</w:t>
            </w:r>
          </w:p>
        </w:tc>
      </w:tr>
      <w:tr w:rsidR="00B864C0" w:rsidTr="00C51DB4">
        <w:trPr>
          <w:trHeight w:val="150"/>
        </w:trPr>
        <w:tc>
          <w:tcPr>
            <w:tcW w:w="1444" w:type="dxa"/>
            <w:tcBorders>
              <w:top w:val="single" w:sz="4" w:space="0" w:color="000000"/>
              <w:left w:val="single" w:sz="4" w:space="0" w:color="000000"/>
              <w:bottom w:val="single" w:sz="4" w:space="0" w:color="000000"/>
            </w:tcBorders>
            <w:shd w:val="clear" w:color="auto" w:fill="auto"/>
          </w:tcPr>
          <w:p w:rsidR="00B864C0" w:rsidRDefault="00B864C0" w:rsidP="00A56565">
            <w:pPr>
              <w:spacing w:after="0" w:line="240" w:lineRule="auto"/>
              <w:jc w:val="both"/>
            </w:pPr>
            <w:r>
              <w:rPr>
                <w:rFonts w:ascii="Times New Roman" w:hAnsi="Times New Roman"/>
                <w:sz w:val="24"/>
                <w:szCs w:val="24"/>
              </w:rPr>
              <w:t>Информационно-рецептивный</w:t>
            </w:r>
          </w:p>
        </w:tc>
        <w:tc>
          <w:tcPr>
            <w:tcW w:w="3544" w:type="dxa"/>
            <w:tcBorders>
              <w:top w:val="single" w:sz="4" w:space="0" w:color="000000"/>
              <w:left w:val="single" w:sz="4" w:space="0" w:color="000000"/>
              <w:bottom w:val="single" w:sz="4" w:space="0" w:color="000000"/>
            </w:tcBorders>
            <w:shd w:val="clear" w:color="auto" w:fill="auto"/>
          </w:tcPr>
          <w:p w:rsidR="00B864C0" w:rsidRDefault="00B864C0" w:rsidP="00A56565">
            <w:pPr>
              <w:spacing w:after="0" w:line="240" w:lineRule="auto"/>
            </w:pPr>
            <w:r>
              <w:rPr>
                <w:rFonts w:ascii="Times New Roman" w:hAnsi="Times New Roman"/>
                <w:sz w:val="24"/>
                <w:szCs w:val="24"/>
              </w:rPr>
              <w:t>Воспитатель сообщает  детям готовую информацию, а они ее воспринимают, осознают и фиксируют в памяти.</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B864C0" w:rsidRDefault="00B864C0" w:rsidP="00A56565">
            <w:pPr>
              <w:shd w:val="clear" w:color="auto" w:fill="FFFFFF"/>
              <w:spacing w:after="0" w:line="240" w:lineRule="auto"/>
            </w:pPr>
            <w:r>
              <w:rPr>
                <w:rFonts w:ascii="Times New Roman" w:hAnsi="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B864C0" w:rsidTr="00C51DB4">
        <w:trPr>
          <w:trHeight w:val="150"/>
        </w:trPr>
        <w:tc>
          <w:tcPr>
            <w:tcW w:w="1444" w:type="dxa"/>
            <w:tcBorders>
              <w:top w:val="single" w:sz="4" w:space="0" w:color="000000"/>
              <w:left w:val="single" w:sz="4" w:space="0" w:color="000000"/>
              <w:bottom w:val="single" w:sz="4" w:space="0" w:color="000000"/>
            </w:tcBorders>
            <w:shd w:val="clear" w:color="auto" w:fill="auto"/>
          </w:tcPr>
          <w:p w:rsidR="00B864C0" w:rsidRDefault="00B864C0" w:rsidP="00A56565">
            <w:pPr>
              <w:spacing w:after="0" w:line="240" w:lineRule="auto"/>
              <w:jc w:val="both"/>
            </w:pPr>
            <w:r>
              <w:rPr>
                <w:rFonts w:ascii="Times New Roman" w:hAnsi="Times New Roman"/>
                <w:sz w:val="24"/>
                <w:szCs w:val="24"/>
              </w:rPr>
              <w:t>Репродуктивный</w:t>
            </w:r>
          </w:p>
        </w:tc>
        <w:tc>
          <w:tcPr>
            <w:tcW w:w="3544" w:type="dxa"/>
            <w:tcBorders>
              <w:top w:val="single" w:sz="4" w:space="0" w:color="000000"/>
              <w:left w:val="single" w:sz="4" w:space="0" w:color="000000"/>
              <w:bottom w:val="single" w:sz="4" w:space="0" w:color="000000"/>
            </w:tcBorders>
            <w:shd w:val="clear" w:color="auto" w:fill="auto"/>
          </w:tcPr>
          <w:p w:rsidR="00B864C0" w:rsidRDefault="00B864C0" w:rsidP="00A56565">
            <w:pPr>
              <w:shd w:val="clear" w:color="auto" w:fill="FFFFFF"/>
              <w:spacing w:after="0" w:line="240" w:lineRule="auto"/>
            </w:pPr>
            <w:r>
              <w:rPr>
                <w:rFonts w:ascii="Times New Roman" w:hAnsi="Times New Roman"/>
                <w:sz w:val="24"/>
                <w:szCs w:val="24"/>
              </w:rPr>
              <w:t xml:space="preserve">Суть метода состоит в многократном повторении способа деятельности по заданию воспитателя. </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B864C0" w:rsidRDefault="00B864C0" w:rsidP="00A56565">
            <w:pPr>
              <w:spacing w:after="0" w:line="240" w:lineRule="auto"/>
            </w:pPr>
            <w:r>
              <w:rPr>
                <w:rFonts w:ascii="Times New Roman" w:hAnsi="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B864C0" w:rsidTr="00C51DB4">
        <w:trPr>
          <w:trHeight w:val="2686"/>
        </w:trPr>
        <w:tc>
          <w:tcPr>
            <w:tcW w:w="1444" w:type="dxa"/>
            <w:tcBorders>
              <w:top w:val="single" w:sz="4" w:space="0" w:color="000000"/>
              <w:left w:val="single" w:sz="4" w:space="0" w:color="000000"/>
              <w:bottom w:val="single" w:sz="4" w:space="0" w:color="000000"/>
            </w:tcBorders>
            <w:shd w:val="clear" w:color="auto" w:fill="auto"/>
          </w:tcPr>
          <w:p w:rsidR="00B864C0" w:rsidRDefault="00B864C0" w:rsidP="00A56565">
            <w:pPr>
              <w:spacing w:after="0" w:line="240" w:lineRule="auto"/>
              <w:jc w:val="both"/>
            </w:pPr>
            <w:r>
              <w:rPr>
                <w:rFonts w:ascii="Times New Roman" w:hAnsi="Times New Roman"/>
                <w:sz w:val="24"/>
                <w:szCs w:val="24"/>
              </w:rPr>
              <w:t>Проблемное изложение</w:t>
            </w:r>
          </w:p>
        </w:tc>
        <w:tc>
          <w:tcPr>
            <w:tcW w:w="3544" w:type="dxa"/>
            <w:tcBorders>
              <w:top w:val="single" w:sz="4" w:space="0" w:color="000000"/>
              <w:left w:val="single" w:sz="4" w:space="0" w:color="000000"/>
              <w:bottom w:val="single" w:sz="4" w:space="0" w:color="000000"/>
            </w:tcBorders>
            <w:shd w:val="clear" w:color="auto" w:fill="auto"/>
          </w:tcPr>
          <w:p w:rsidR="00B864C0" w:rsidRDefault="00B864C0" w:rsidP="00A56565">
            <w:pPr>
              <w:shd w:val="clear" w:color="auto" w:fill="FFFFFF"/>
              <w:spacing w:after="0" w:line="240" w:lineRule="auto"/>
            </w:pPr>
            <w:r>
              <w:rPr>
                <w:rFonts w:ascii="Times New Roman" w:hAnsi="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B864C0" w:rsidRDefault="00B864C0" w:rsidP="00A56565">
            <w:pPr>
              <w:shd w:val="clear" w:color="auto" w:fill="FFFFFF"/>
              <w:spacing w:after="0" w:line="240" w:lineRule="auto"/>
            </w:pPr>
            <w:r>
              <w:rPr>
                <w:rFonts w:ascii="Times New Roman" w:hAnsi="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B864C0" w:rsidRDefault="00B864C0" w:rsidP="00A56565">
            <w:pPr>
              <w:spacing w:after="0" w:line="240" w:lineRule="auto"/>
              <w:jc w:val="both"/>
            </w:pPr>
          </w:p>
        </w:tc>
      </w:tr>
      <w:tr w:rsidR="00B864C0" w:rsidTr="00C51DB4">
        <w:trPr>
          <w:trHeight w:val="1437"/>
        </w:trPr>
        <w:tc>
          <w:tcPr>
            <w:tcW w:w="1444" w:type="dxa"/>
            <w:tcBorders>
              <w:top w:val="single" w:sz="4" w:space="0" w:color="000000"/>
              <w:left w:val="single" w:sz="4" w:space="0" w:color="000000"/>
              <w:bottom w:val="single" w:sz="4" w:space="0" w:color="000000"/>
            </w:tcBorders>
            <w:shd w:val="clear" w:color="auto" w:fill="auto"/>
          </w:tcPr>
          <w:p w:rsidR="00B864C0" w:rsidRDefault="00B864C0" w:rsidP="00A56565">
            <w:pPr>
              <w:spacing w:after="0" w:line="240" w:lineRule="auto"/>
              <w:jc w:val="both"/>
            </w:pPr>
            <w:r>
              <w:rPr>
                <w:rFonts w:ascii="Times New Roman" w:hAnsi="Times New Roman"/>
                <w:sz w:val="24"/>
                <w:szCs w:val="24"/>
              </w:rPr>
              <w:t>Частично-поисковый</w:t>
            </w:r>
          </w:p>
        </w:tc>
        <w:tc>
          <w:tcPr>
            <w:tcW w:w="3544" w:type="dxa"/>
            <w:tcBorders>
              <w:top w:val="single" w:sz="4" w:space="0" w:color="000000"/>
              <w:left w:val="single" w:sz="4" w:space="0" w:color="000000"/>
              <w:bottom w:val="single" w:sz="4" w:space="0" w:color="000000"/>
            </w:tcBorders>
            <w:shd w:val="clear" w:color="auto" w:fill="auto"/>
          </w:tcPr>
          <w:p w:rsidR="00B864C0" w:rsidRDefault="00B864C0" w:rsidP="00A56565">
            <w:pPr>
              <w:shd w:val="clear" w:color="auto" w:fill="FFFFFF"/>
              <w:spacing w:after="0" w:line="240" w:lineRule="auto"/>
            </w:pPr>
            <w:r>
              <w:rPr>
                <w:rFonts w:ascii="Times New Roman" w:hAnsi="Times New Roman"/>
                <w:sz w:val="24"/>
                <w:szCs w:val="24"/>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B864C0" w:rsidRDefault="00B864C0" w:rsidP="00A56565">
            <w:pPr>
              <w:shd w:val="clear" w:color="auto" w:fill="FFFFFF"/>
              <w:spacing w:after="0" w:line="240" w:lineRule="auto"/>
              <w:jc w:val="both"/>
            </w:pPr>
            <w:r>
              <w:rPr>
                <w:rFonts w:ascii="Times New Roman" w:hAnsi="Times New Roman"/>
                <w:sz w:val="24"/>
                <w:szCs w:val="24"/>
              </w:rPr>
              <w:t>Каждый шаг предполагает творческую деятельность, но целостное решение проблемы пока отсутствует.</w:t>
            </w:r>
          </w:p>
          <w:p w:rsidR="00B864C0" w:rsidRDefault="00B864C0" w:rsidP="00A56565">
            <w:pPr>
              <w:spacing w:after="0" w:line="240" w:lineRule="auto"/>
              <w:ind w:firstLine="709"/>
              <w:jc w:val="both"/>
            </w:pPr>
          </w:p>
        </w:tc>
      </w:tr>
      <w:tr w:rsidR="00B864C0" w:rsidTr="00C51DB4">
        <w:trPr>
          <w:trHeight w:val="1390"/>
        </w:trPr>
        <w:tc>
          <w:tcPr>
            <w:tcW w:w="1444" w:type="dxa"/>
            <w:tcBorders>
              <w:top w:val="single" w:sz="4" w:space="0" w:color="000000"/>
              <w:left w:val="single" w:sz="4" w:space="0" w:color="000000"/>
              <w:bottom w:val="single" w:sz="4" w:space="0" w:color="000000"/>
            </w:tcBorders>
            <w:shd w:val="clear" w:color="auto" w:fill="auto"/>
          </w:tcPr>
          <w:p w:rsidR="00B864C0" w:rsidRDefault="00B864C0" w:rsidP="00A56565">
            <w:pPr>
              <w:spacing w:after="0" w:line="240" w:lineRule="auto"/>
              <w:jc w:val="both"/>
            </w:pPr>
            <w:r>
              <w:rPr>
                <w:rFonts w:ascii="Times New Roman" w:hAnsi="Times New Roman"/>
                <w:sz w:val="24"/>
                <w:szCs w:val="24"/>
              </w:rPr>
              <w:lastRenderedPageBreak/>
              <w:t>Исследовательский</w:t>
            </w:r>
          </w:p>
        </w:tc>
        <w:tc>
          <w:tcPr>
            <w:tcW w:w="3544" w:type="dxa"/>
            <w:tcBorders>
              <w:top w:val="single" w:sz="4" w:space="0" w:color="000000"/>
              <w:left w:val="single" w:sz="4" w:space="0" w:color="000000"/>
              <w:bottom w:val="single" w:sz="4" w:space="0" w:color="000000"/>
            </w:tcBorders>
            <w:shd w:val="clear" w:color="auto" w:fill="auto"/>
          </w:tcPr>
          <w:p w:rsidR="00B864C0" w:rsidRDefault="00B864C0" w:rsidP="00A56565">
            <w:pPr>
              <w:shd w:val="clear" w:color="auto" w:fill="FFFFFF"/>
              <w:spacing w:after="0" w:line="240" w:lineRule="auto"/>
            </w:pPr>
            <w:r>
              <w:rPr>
                <w:rFonts w:ascii="Times New Roman" w:hAnsi="Times New Roman"/>
                <w:sz w:val="24"/>
                <w:szCs w:val="24"/>
              </w:rPr>
              <w:t xml:space="preserve">Этот метод призван обеспечить творческое применение знаний. </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B864C0" w:rsidRDefault="00B864C0" w:rsidP="00A56565">
            <w:pPr>
              <w:shd w:val="clear" w:color="auto" w:fill="FFFFFF"/>
              <w:spacing w:after="0" w:line="240" w:lineRule="auto"/>
            </w:pPr>
            <w:r>
              <w:rPr>
                <w:rFonts w:ascii="Times New Roman" w:hAnsi="Times New Roman"/>
                <w:sz w:val="24"/>
                <w:szCs w:val="24"/>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B864C0" w:rsidTr="00C51DB4">
        <w:trPr>
          <w:trHeight w:val="523"/>
        </w:trPr>
        <w:tc>
          <w:tcPr>
            <w:tcW w:w="1444" w:type="dxa"/>
            <w:tcBorders>
              <w:top w:val="single" w:sz="4" w:space="0" w:color="000000"/>
              <w:left w:val="single" w:sz="4" w:space="0" w:color="000000"/>
              <w:bottom w:val="single" w:sz="4" w:space="0" w:color="000000"/>
            </w:tcBorders>
            <w:shd w:val="clear" w:color="auto" w:fill="auto"/>
          </w:tcPr>
          <w:p w:rsidR="00B864C0" w:rsidRDefault="00B864C0" w:rsidP="00A56565">
            <w:pPr>
              <w:spacing w:after="0" w:line="240" w:lineRule="auto"/>
              <w:jc w:val="both"/>
            </w:pPr>
            <w:r>
              <w:rPr>
                <w:rFonts w:ascii="Times New Roman" w:hAnsi="Times New Roman"/>
                <w:sz w:val="24"/>
                <w:szCs w:val="24"/>
              </w:rPr>
              <w:t>Активные методы</w:t>
            </w:r>
          </w:p>
        </w:tc>
        <w:tc>
          <w:tcPr>
            <w:tcW w:w="3544" w:type="dxa"/>
            <w:tcBorders>
              <w:top w:val="single" w:sz="4" w:space="0" w:color="000000"/>
              <w:left w:val="single" w:sz="4" w:space="0" w:color="000000"/>
              <w:bottom w:val="single" w:sz="4" w:space="0" w:color="000000"/>
            </w:tcBorders>
            <w:shd w:val="clear" w:color="auto" w:fill="auto"/>
          </w:tcPr>
          <w:p w:rsidR="00B864C0" w:rsidRDefault="00B864C0" w:rsidP="00A56565">
            <w:pPr>
              <w:shd w:val="clear" w:color="auto" w:fill="FFFFFF"/>
              <w:spacing w:after="0" w:line="240" w:lineRule="auto"/>
            </w:pPr>
            <w:r>
              <w:rPr>
                <w:rFonts w:ascii="Times New Roman" w:hAnsi="Times New Roman"/>
                <w:sz w:val="24"/>
                <w:szCs w:val="24"/>
              </w:rPr>
              <w:t>Активные методы предоставляют дошкольникам  возможность обучаться на собственном опыте, приобретать разнообразный субъективный опыт. (методы и приёмы ТРИЗ и РТВ, моделирование, экспериментирование, деятельностный метод, проектная деятельность)</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B864C0" w:rsidRDefault="00B864C0" w:rsidP="00A56565">
            <w:pPr>
              <w:shd w:val="clear" w:color="auto" w:fill="FFFFFF"/>
              <w:spacing w:after="0" w:line="240" w:lineRule="auto"/>
              <w:rPr>
                <w:rFonts w:ascii="Times New Roman" w:hAnsi="Times New Roman"/>
                <w:sz w:val="24"/>
                <w:szCs w:val="24"/>
              </w:rPr>
            </w:pPr>
            <w:r>
              <w:rPr>
                <w:rFonts w:ascii="Times New Roman" w:hAnsi="Times New Roman"/>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B864C0" w:rsidRDefault="00B864C0" w:rsidP="00A56565">
            <w:pPr>
              <w:shd w:val="clear" w:color="auto" w:fill="FFFFFF"/>
              <w:spacing w:after="0" w:line="240" w:lineRule="auto"/>
            </w:pPr>
            <w:r>
              <w:rPr>
                <w:rFonts w:ascii="Times New Roman" w:hAnsi="Times New Roman"/>
                <w:sz w:val="24"/>
                <w:szCs w:val="24"/>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C51DB4" w:rsidRDefault="00C51DB4" w:rsidP="00A56565">
      <w:pPr>
        <w:spacing w:after="0" w:line="240" w:lineRule="auto"/>
        <w:ind w:firstLine="284"/>
        <w:jc w:val="both"/>
        <w:rPr>
          <w:rFonts w:ascii="Times New Roman" w:hAnsi="Times New Roman"/>
          <w:b/>
          <w:sz w:val="28"/>
          <w:szCs w:val="28"/>
        </w:rPr>
      </w:pP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b/>
          <w:sz w:val="28"/>
          <w:szCs w:val="28"/>
        </w:rPr>
        <w:t>Метод - экспериментирования</w:t>
      </w:r>
      <w:r>
        <w:rPr>
          <w:rFonts w:ascii="Times New Roman" w:hAnsi="Times New Roman"/>
          <w:sz w:val="28"/>
          <w:szCs w:val="28"/>
        </w:rPr>
        <w:t xml:space="preserve"> – 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 </w:t>
      </w:r>
    </w:p>
    <w:p w:rsidR="00B864C0" w:rsidRDefault="00B864C0" w:rsidP="00A56565">
      <w:pPr>
        <w:spacing w:after="0" w:line="240" w:lineRule="auto"/>
        <w:ind w:firstLine="284"/>
        <w:jc w:val="both"/>
        <w:rPr>
          <w:rFonts w:ascii="Times New Roman" w:hAnsi="Times New Roman"/>
          <w:i/>
          <w:sz w:val="28"/>
          <w:szCs w:val="28"/>
        </w:rPr>
      </w:pPr>
      <w:r>
        <w:rPr>
          <w:rFonts w:ascii="Times New Roman" w:hAnsi="Times New Roman"/>
          <w:sz w:val="28"/>
          <w:szCs w:val="28"/>
        </w:rP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B864C0" w:rsidRDefault="00B864C0" w:rsidP="00A56565">
      <w:pPr>
        <w:spacing w:after="0" w:line="240" w:lineRule="auto"/>
        <w:ind w:firstLine="284"/>
        <w:jc w:val="both"/>
        <w:rPr>
          <w:rFonts w:ascii="Times New Roman" w:hAnsi="Times New Roman"/>
          <w:i/>
          <w:sz w:val="28"/>
          <w:szCs w:val="28"/>
        </w:rPr>
      </w:pPr>
      <w:r>
        <w:rPr>
          <w:rFonts w:ascii="Times New Roman" w:hAnsi="Times New Roman"/>
          <w:i/>
          <w:sz w:val="28"/>
          <w:szCs w:val="28"/>
        </w:rPr>
        <w:t>Практическое экспериментирование</w:t>
      </w:r>
      <w:r>
        <w:rPr>
          <w:rFonts w:ascii="Times New Roman" w:hAnsi="Times New Roman"/>
          <w:sz w:val="28"/>
          <w:szCs w:val="28"/>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 пр.</w:t>
      </w:r>
    </w:p>
    <w:p w:rsidR="00B864C0" w:rsidRDefault="00B864C0" w:rsidP="00A56565">
      <w:pPr>
        <w:spacing w:after="0" w:line="240" w:lineRule="auto"/>
        <w:ind w:firstLine="284"/>
        <w:jc w:val="both"/>
        <w:rPr>
          <w:rFonts w:ascii="Times New Roman" w:hAnsi="Times New Roman"/>
          <w:i/>
          <w:sz w:val="28"/>
          <w:szCs w:val="28"/>
        </w:rPr>
      </w:pPr>
      <w:r>
        <w:rPr>
          <w:rFonts w:ascii="Times New Roman" w:hAnsi="Times New Roman"/>
          <w:i/>
          <w:sz w:val="28"/>
          <w:szCs w:val="28"/>
        </w:rPr>
        <w:t>Умственное экспериментирование</w:t>
      </w:r>
      <w:r>
        <w:rPr>
          <w:rFonts w:ascii="Times New Roman" w:hAnsi="Times New Roman"/>
          <w:sz w:val="28"/>
          <w:szCs w:val="28"/>
        </w:rPr>
        <w:t xml:space="preserve">,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B864C0" w:rsidRDefault="00B864C0" w:rsidP="00A56565">
      <w:pPr>
        <w:spacing w:after="0" w:line="240" w:lineRule="auto"/>
        <w:ind w:firstLine="284"/>
        <w:jc w:val="both"/>
        <w:rPr>
          <w:rFonts w:ascii="Times New Roman" w:hAnsi="Times New Roman"/>
          <w:b/>
          <w:sz w:val="28"/>
          <w:szCs w:val="28"/>
        </w:rPr>
      </w:pPr>
      <w:r>
        <w:rPr>
          <w:rFonts w:ascii="Times New Roman" w:hAnsi="Times New Roman"/>
          <w:i/>
          <w:sz w:val="28"/>
          <w:szCs w:val="28"/>
        </w:rPr>
        <w:t>Социальное экспериментирование,</w:t>
      </w:r>
      <w:r>
        <w:rPr>
          <w:rFonts w:ascii="Times New Roman" w:hAnsi="Times New Roman"/>
          <w:sz w:val="28"/>
          <w:szCs w:val="28"/>
        </w:rPr>
        <w:t xml:space="preserve"> 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B864C0" w:rsidRDefault="00B864C0" w:rsidP="00A56565">
      <w:pPr>
        <w:spacing w:after="0" w:line="240" w:lineRule="auto"/>
        <w:ind w:firstLine="284"/>
        <w:jc w:val="both"/>
        <w:rPr>
          <w:rFonts w:ascii="Times New Roman" w:eastAsia="Times New Roman" w:hAnsi="Times New Roman"/>
          <w:sz w:val="28"/>
          <w:szCs w:val="28"/>
        </w:rPr>
      </w:pPr>
      <w:r>
        <w:rPr>
          <w:rFonts w:ascii="Times New Roman" w:hAnsi="Times New Roman"/>
          <w:b/>
          <w:sz w:val="28"/>
          <w:szCs w:val="28"/>
        </w:rPr>
        <w:t xml:space="preserve">Моделирование </w:t>
      </w:r>
      <w:r>
        <w:rPr>
          <w:rFonts w:ascii="Times New Roman" w:hAnsi="Times New Roman"/>
          <w:sz w:val="28"/>
          <w:szCs w:val="28"/>
        </w:rPr>
        <w:t xml:space="preserve">- процесс создания модели (образца) объекта познания (или явления) или использование имеющейся модели. В ней в отличие от </w:t>
      </w:r>
      <w:r>
        <w:rPr>
          <w:rFonts w:ascii="Times New Roman" w:hAnsi="Times New Roman"/>
          <w:sz w:val="28"/>
          <w:szCs w:val="28"/>
        </w:rPr>
        <w:lastRenderedPageBreak/>
        <w:t>самого объекта более выпукло представлены свойства и связи. 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p w:rsidR="00B864C0" w:rsidRDefault="00B864C0" w:rsidP="00A56565">
      <w:pPr>
        <w:spacing w:after="0" w:line="240" w:lineRule="auto"/>
        <w:ind w:firstLine="284"/>
        <w:jc w:val="both"/>
        <w:rPr>
          <w:rFonts w:ascii="Times New Roman" w:hAnsi="Times New Roman"/>
          <w:b/>
          <w:sz w:val="28"/>
          <w:szCs w:val="28"/>
        </w:rPr>
      </w:pPr>
      <w:r>
        <w:rPr>
          <w:rFonts w:ascii="Times New Roman" w:eastAsia="Times New Roman" w:hAnsi="Times New Roman"/>
          <w:sz w:val="28"/>
          <w:szCs w:val="28"/>
        </w:rPr>
        <w:t xml:space="preserve"> </w:t>
      </w:r>
      <w:r>
        <w:rPr>
          <w:rFonts w:ascii="Times New Roman" w:hAnsi="Times New Roman"/>
          <w:b/>
          <w:sz w:val="28"/>
          <w:szCs w:val="28"/>
        </w:rPr>
        <w:t>Деятельностный подход</w:t>
      </w:r>
      <w:r>
        <w:rPr>
          <w:rFonts w:ascii="Times New Roman" w:hAnsi="Times New Roman"/>
          <w:sz w:val="28"/>
          <w:szCs w:val="28"/>
        </w:rPr>
        <w:t xml:space="preserve"> - субъектно-ориентированная организация и управление педагогом деятельностью ребенка при решении им специально организованных учебных задач разной сложности и проблематики. Предполагает  открытие перед ребенком всего спектра возможностей и создание у него установки на свободный, но ответственный выбор той или иной возможности. Структура познавательной  деятельности: проблема  - цель -  мотивация -  подбор методов решения проблемы - действия -  результат - контроль выполнения -  рефлексия (самоанализ).</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b/>
          <w:sz w:val="28"/>
          <w:szCs w:val="28"/>
        </w:rPr>
        <w:t>Проектная деятельность</w:t>
      </w:r>
      <w:r>
        <w:rPr>
          <w:rFonts w:ascii="Times New Roman" w:hAnsi="Times New Roman"/>
          <w:sz w:val="28"/>
          <w:szCs w:val="28"/>
        </w:rPr>
        <w:t xml:space="preserve"> - система обучения, при которой обучающиеся приобретают знания в процессе планирования и выполнения постепенно усложняющихся практических заданий - проектов.  В ходе проектной деятельности дошкольник исследует различные варианты решен6ия поставленной задачи, по определённым критериям выбирает оптимальный способ решения. Выделяют три основных  вида проектной деятельности: творческую, исследовательскую и нормативную. При этом каждый из перечисленных видов проектной деятельности имеет следующие  особенности:</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 Проектная деятельность разворачивается в  проблемной ситуации, которая не может быть решена прямым  действием.</w:t>
      </w:r>
    </w:p>
    <w:p w:rsidR="00B864C0"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 Участники проектной деятельности должны быть мотивированы,  должна быть сформулирована причина, по которой педагог и ребёнок включаются в исследование</w:t>
      </w:r>
    </w:p>
    <w:p w:rsidR="00760856" w:rsidRDefault="00B864C0" w:rsidP="00A56565">
      <w:pPr>
        <w:spacing w:after="0" w:line="240" w:lineRule="auto"/>
        <w:ind w:firstLine="284"/>
        <w:jc w:val="both"/>
        <w:rPr>
          <w:rFonts w:ascii="Times New Roman" w:hAnsi="Times New Roman"/>
          <w:sz w:val="28"/>
          <w:szCs w:val="28"/>
        </w:rPr>
      </w:pPr>
      <w:r>
        <w:rPr>
          <w:rFonts w:ascii="Times New Roman" w:hAnsi="Times New Roman"/>
          <w:sz w:val="28"/>
          <w:szCs w:val="28"/>
        </w:rPr>
        <w:t xml:space="preserve">- Проектная деятельность имеет адресный характер.  Поскольку в ходе проектной деятельности ребёнок выражает своё отношение, о всегда имеет адресата - человека, к которому обращено его высказывание, оформленное в виде продукта. </w:t>
      </w:r>
    </w:p>
    <w:p w:rsidR="00B864C0" w:rsidRDefault="00B864C0" w:rsidP="00A56565">
      <w:pPr>
        <w:spacing w:after="0" w:line="240" w:lineRule="auto"/>
        <w:ind w:firstLine="284"/>
        <w:jc w:val="both"/>
        <w:rPr>
          <w:rFonts w:ascii="Times New Roman" w:eastAsia="Times New Roman" w:hAnsi="Times New Roman"/>
          <w:b/>
          <w:sz w:val="28"/>
          <w:szCs w:val="28"/>
        </w:rPr>
      </w:pPr>
      <w:r>
        <w:rPr>
          <w:rFonts w:ascii="Times New Roman" w:hAnsi="Times New Roman"/>
          <w:sz w:val="28"/>
          <w:szCs w:val="28"/>
        </w:rPr>
        <w:t xml:space="preserve">  </w:t>
      </w:r>
    </w:p>
    <w:p w:rsidR="00B864C0" w:rsidRDefault="00760856" w:rsidP="00A56565">
      <w:pPr>
        <w:spacing w:after="0" w:line="240" w:lineRule="auto"/>
        <w:ind w:firstLine="284"/>
        <w:jc w:val="center"/>
        <w:rPr>
          <w:rFonts w:ascii="Times New Roman" w:hAnsi="Times New Roman"/>
          <w:b/>
          <w:sz w:val="28"/>
          <w:szCs w:val="28"/>
        </w:rPr>
      </w:pPr>
      <w:r>
        <w:rPr>
          <w:rFonts w:ascii="Times New Roman" w:hAnsi="Times New Roman"/>
          <w:b/>
          <w:sz w:val="28"/>
          <w:szCs w:val="28"/>
        </w:rPr>
        <w:t xml:space="preserve">2.3. </w:t>
      </w:r>
      <w:r w:rsidR="00B864C0">
        <w:rPr>
          <w:rFonts w:ascii="Times New Roman" w:hAnsi="Times New Roman"/>
          <w:b/>
          <w:sz w:val="28"/>
          <w:szCs w:val="28"/>
        </w:rPr>
        <w:t>Способы и направления поддержки детской инициативы</w:t>
      </w:r>
      <w:r>
        <w:rPr>
          <w:rFonts w:ascii="Times New Roman" w:hAnsi="Times New Roman"/>
          <w:b/>
          <w:sz w:val="28"/>
          <w:szCs w:val="28"/>
        </w:rPr>
        <w:t>.</w:t>
      </w:r>
    </w:p>
    <w:p w:rsidR="00760856" w:rsidRDefault="00760856" w:rsidP="00A56565">
      <w:pPr>
        <w:spacing w:after="0" w:line="240" w:lineRule="auto"/>
        <w:ind w:firstLine="284"/>
        <w:jc w:val="center"/>
        <w:rPr>
          <w:rFonts w:ascii="Times New Roman" w:eastAsia="Times New Roman" w:hAnsi="Times New Roman"/>
          <w:sz w:val="28"/>
          <w:szCs w:val="28"/>
          <w:lang w:eastAsia="ru-RU"/>
        </w:rPr>
      </w:pPr>
    </w:p>
    <w:p w:rsidR="00B864C0" w:rsidRDefault="00B864C0" w:rsidP="00A56565">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864C0" w:rsidRDefault="00B864C0" w:rsidP="00A56565">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864C0" w:rsidRDefault="00B864C0" w:rsidP="00A56565">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гарантирует охрану и укрепление физического и психического здоровья детей;</w:t>
      </w:r>
    </w:p>
    <w:p w:rsidR="00B864C0" w:rsidRDefault="00B864C0" w:rsidP="00A56565">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обеспечивает эмоциональное благополучие детей;</w:t>
      </w:r>
    </w:p>
    <w:p w:rsidR="00B864C0" w:rsidRDefault="00B864C0" w:rsidP="00A56565">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способствует профессиональному развитию педагогических работников;</w:t>
      </w:r>
    </w:p>
    <w:p w:rsidR="00B864C0" w:rsidRDefault="00B864C0" w:rsidP="00A56565">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создает условия для развивающего вариативного дошкольного образования;</w:t>
      </w:r>
    </w:p>
    <w:p w:rsidR="00B864C0" w:rsidRDefault="00B864C0" w:rsidP="00A56565">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обеспечивает открытость дошкольного образования;</w:t>
      </w:r>
    </w:p>
    <w:p w:rsidR="00B864C0" w:rsidRDefault="00B864C0" w:rsidP="00A56565">
      <w:pPr>
        <w:spacing w:after="0" w:line="240" w:lineRule="auto"/>
        <w:ind w:firstLine="284"/>
        <w:jc w:val="both"/>
        <w:rPr>
          <w:rFonts w:ascii="Times New Roman" w:eastAsia="NewtonC" w:hAnsi="Times New Roman"/>
          <w:sz w:val="28"/>
          <w:szCs w:val="28"/>
        </w:rPr>
      </w:pPr>
      <w:r>
        <w:rPr>
          <w:rFonts w:ascii="Times New Roman" w:eastAsia="Times New Roman" w:hAnsi="Times New Roman"/>
          <w:sz w:val="28"/>
          <w:szCs w:val="28"/>
          <w:lang w:eastAsia="ru-RU"/>
        </w:rPr>
        <w:t>6) создает условия для участия родителей (законных представителей) в образовательной деятельности</w:t>
      </w:r>
      <w:r>
        <w:rPr>
          <w:rFonts w:ascii="Times New Roman" w:eastAsia="Times New Roman" w:hAnsi="Times New Roman"/>
          <w:sz w:val="24"/>
          <w:szCs w:val="24"/>
          <w:lang w:eastAsia="ru-RU"/>
        </w:rPr>
        <w:t>.</w:t>
      </w:r>
    </w:p>
    <w:p w:rsidR="00B864C0" w:rsidRDefault="00B864C0" w:rsidP="00A56565">
      <w:pPr>
        <w:autoSpaceDE w:val="0"/>
        <w:spacing w:after="0" w:line="240" w:lineRule="auto"/>
        <w:ind w:firstLine="284"/>
        <w:jc w:val="both"/>
        <w:rPr>
          <w:rFonts w:ascii="Times New Roman" w:eastAsia="NewtonC" w:hAnsi="Times New Roman"/>
          <w:sz w:val="28"/>
          <w:szCs w:val="28"/>
        </w:rPr>
      </w:pPr>
      <w:r>
        <w:rPr>
          <w:rFonts w:ascii="Times New Roman" w:eastAsia="NewtonC" w:hAnsi="Times New Roman"/>
          <w:sz w:val="28"/>
          <w:szCs w:val="28"/>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B864C0" w:rsidRDefault="00B864C0" w:rsidP="00A56565">
      <w:pPr>
        <w:autoSpaceDE w:val="0"/>
        <w:spacing w:after="0" w:line="240" w:lineRule="auto"/>
        <w:ind w:firstLine="284"/>
        <w:jc w:val="both"/>
        <w:rPr>
          <w:rFonts w:ascii="Times New Roman" w:eastAsia="NewtonC" w:hAnsi="Times New Roman"/>
          <w:sz w:val="28"/>
          <w:szCs w:val="28"/>
        </w:rPr>
      </w:pPr>
      <w:r>
        <w:rPr>
          <w:rFonts w:ascii="Times New Roman" w:eastAsia="NewtonC" w:hAnsi="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B864C0" w:rsidRDefault="00B864C0" w:rsidP="00A56565">
      <w:pPr>
        <w:autoSpaceDE w:val="0"/>
        <w:spacing w:after="0" w:line="240" w:lineRule="auto"/>
        <w:ind w:firstLine="284"/>
        <w:jc w:val="both"/>
        <w:rPr>
          <w:rFonts w:ascii="Times New Roman" w:eastAsia="NewtonC" w:hAnsi="Times New Roman"/>
          <w:sz w:val="28"/>
          <w:szCs w:val="28"/>
        </w:rPr>
      </w:pPr>
      <w:r>
        <w:rPr>
          <w:rFonts w:ascii="Times New Roman" w:eastAsia="NewtonC" w:hAnsi="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потребности и овладеть определёнными способами деятельности, с другой — педагог может решить собственно педагогические задачи.</w:t>
      </w:r>
    </w:p>
    <w:p w:rsidR="00B864C0" w:rsidRDefault="00B864C0" w:rsidP="00A56565">
      <w:pPr>
        <w:autoSpaceDE w:val="0"/>
        <w:spacing w:after="0" w:line="240" w:lineRule="auto"/>
        <w:ind w:firstLine="284"/>
        <w:jc w:val="both"/>
        <w:rPr>
          <w:rFonts w:ascii="Times New Roman" w:eastAsia="NewtonC" w:hAnsi="Times New Roman"/>
          <w:sz w:val="28"/>
          <w:szCs w:val="28"/>
        </w:rPr>
      </w:pPr>
      <w:r>
        <w:rPr>
          <w:rFonts w:ascii="Times New Roman" w:eastAsia="NewtonC" w:hAnsi="Times New Roman"/>
          <w:sz w:val="28"/>
          <w:szCs w:val="28"/>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B864C0" w:rsidRDefault="00B864C0" w:rsidP="00A56565">
      <w:pPr>
        <w:autoSpaceDE w:val="0"/>
        <w:spacing w:after="0" w:line="240" w:lineRule="auto"/>
        <w:ind w:firstLine="284"/>
        <w:jc w:val="both"/>
        <w:rPr>
          <w:rFonts w:ascii="Times New Roman" w:eastAsia="NewtonC" w:hAnsi="Times New Roman"/>
          <w:sz w:val="28"/>
          <w:szCs w:val="28"/>
        </w:rPr>
      </w:pPr>
      <w:r>
        <w:rPr>
          <w:rFonts w:ascii="Times New Roman" w:eastAsia="NewtonC" w:hAnsi="Times New Roman"/>
          <w:sz w:val="28"/>
          <w:szCs w:val="28"/>
        </w:rPr>
        <w:t xml:space="preserve">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Pr>
          <w:rFonts w:ascii="Times New Roman" w:eastAsia="NewtonC" w:hAnsi="Times New Roman"/>
          <w:i/>
          <w:iCs/>
          <w:sz w:val="28"/>
          <w:szCs w:val="28"/>
        </w:rPr>
        <w:t>способами поддержки детской инициативы.</w:t>
      </w:r>
    </w:p>
    <w:p w:rsidR="00B864C0" w:rsidRDefault="00B864C0" w:rsidP="00A56565">
      <w:pPr>
        <w:autoSpaceDE w:val="0"/>
        <w:spacing w:after="0" w:line="240" w:lineRule="auto"/>
        <w:ind w:firstLine="284"/>
        <w:jc w:val="both"/>
        <w:rPr>
          <w:rFonts w:ascii="Times New Roman" w:eastAsia="NewtonC" w:hAnsi="Times New Roman"/>
          <w:sz w:val="28"/>
          <w:szCs w:val="28"/>
        </w:rPr>
      </w:pPr>
      <w:r>
        <w:rPr>
          <w:rFonts w:ascii="Times New Roman" w:eastAsia="NewtonC" w:hAnsi="Times New Roman"/>
          <w:sz w:val="28"/>
          <w:szCs w:val="28"/>
        </w:rPr>
        <w:t>Взрослым необходимо тактично сотрудничать с детьми, создавать условия, чтобы дети о многом догадывались самостоятельно, получали от этого удовольствие.</w:t>
      </w:r>
    </w:p>
    <w:p w:rsidR="00B864C0" w:rsidRDefault="00B864C0" w:rsidP="00A56565">
      <w:pPr>
        <w:autoSpaceDE w:val="0"/>
        <w:spacing w:after="0" w:line="240" w:lineRule="auto"/>
        <w:ind w:firstLine="284"/>
        <w:jc w:val="both"/>
        <w:rPr>
          <w:rFonts w:ascii="Times New Roman" w:eastAsia="NewtonC" w:hAnsi="Times New Roman"/>
          <w:b/>
          <w:sz w:val="28"/>
          <w:szCs w:val="28"/>
          <w:shd w:val="clear" w:color="auto" w:fill="FFFFFF"/>
        </w:rPr>
      </w:pPr>
      <w:r>
        <w:rPr>
          <w:rFonts w:ascii="Times New Roman" w:eastAsia="NewtonC" w:hAnsi="Times New Roman"/>
          <w:sz w:val="28"/>
          <w:szCs w:val="28"/>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B864C0" w:rsidRDefault="00B864C0" w:rsidP="0091456C">
      <w:pPr>
        <w:spacing w:line="240" w:lineRule="auto"/>
        <w:ind w:right="424" w:firstLine="284"/>
        <w:jc w:val="center"/>
        <w:rPr>
          <w:rFonts w:ascii="Times New Roman" w:hAnsi="Times New Roman"/>
          <w:sz w:val="28"/>
          <w:szCs w:val="28"/>
          <w:shd w:val="clear" w:color="auto" w:fill="FFFFFF"/>
        </w:rPr>
      </w:pPr>
      <w:r>
        <w:rPr>
          <w:rFonts w:ascii="Times New Roman" w:hAnsi="Times New Roman"/>
          <w:b/>
          <w:sz w:val="28"/>
          <w:szCs w:val="28"/>
          <w:shd w:val="clear" w:color="auto" w:fill="FFFFFF"/>
        </w:rPr>
        <w:t>2-3 года</w:t>
      </w:r>
    </w:p>
    <w:p w:rsidR="00B864C0" w:rsidRDefault="00B864C0" w:rsidP="0091456C">
      <w:pPr>
        <w:spacing w:line="240" w:lineRule="auto"/>
        <w:ind w:right="425"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w:t>
      </w:r>
      <w:r>
        <w:rPr>
          <w:rFonts w:ascii="Times New Roman" w:hAnsi="Times New Roman"/>
          <w:sz w:val="28"/>
          <w:szCs w:val="28"/>
          <w:shd w:val="clear" w:color="auto" w:fill="FFFFFF"/>
        </w:rPr>
        <w:lastRenderedPageBreak/>
        <w:t>окружающего мира. Для поддержки детской инициативы взрослым необходимо:</w:t>
      </w:r>
    </w:p>
    <w:p w:rsidR="00B864C0" w:rsidRDefault="00B864C0" w:rsidP="00845AD3">
      <w:pPr>
        <w:pStyle w:val="27"/>
        <w:numPr>
          <w:ilvl w:val="0"/>
          <w:numId w:val="24"/>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B864C0" w:rsidRDefault="00B864C0" w:rsidP="00845AD3">
      <w:pPr>
        <w:pStyle w:val="27"/>
        <w:numPr>
          <w:ilvl w:val="0"/>
          <w:numId w:val="24"/>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отмечать и приветствовать даже самые минимальные успехи детей;</w:t>
      </w:r>
    </w:p>
    <w:p w:rsidR="00B864C0" w:rsidRDefault="00B864C0" w:rsidP="00845AD3">
      <w:pPr>
        <w:pStyle w:val="27"/>
        <w:numPr>
          <w:ilvl w:val="0"/>
          <w:numId w:val="24"/>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 критиковать результаты деятельности ребенка и его самого как личность;</w:t>
      </w:r>
    </w:p>
    <w:p w:rsidR="00B864C0" w:rsidRDefault="00B864C0" w:rsidP="00845AD3">
      <w:pPr>
        <w:pStyle w:val="27"/>
        <w:numPr>
          <w:ilvl w:val="0"/>
          <w:numId w:val="24"/>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B864C0" w:rsidRDefault="00B864C0" w:rsidP="00845AD3">
      <w:pPr>
        <w:pStyle w:val="27"/>
        <w:numPr>
          <w:ilvl w:val="0"/>
          <w:numId w:val="24"/>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B864C0" w:rsidRDefault="00B864C0" w:rsidP="00845AD3">
      <w:pPr>
        <w:pStyle w:val="27"/>
        <w:numPr>
          <w:ilvl w:val="0"/>
          <w:numId w:val="24"/>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поддерживать интерес ребенка к тому, что он рассматривает и наблюдает в разные режимные моменты;</w:t>
      </w:r>
    </w:p>
    <w:p w:rsidR="00B864C0" w:rsidRDefault="00B864C0" w:rsidP="00845AD3">
      <w:pPr>
        <w:pStyle w:val="27"/>
        <w:numPr>
          <w:ilvl w:val="0"/>
          <w:numId w:val="24"/>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устанавливать простые и понятные детям нормы жизни группы, четко исполнять правила поведения всеми детьми;</w:t>
      </w:r>
    </w:p>
    <w:p w:rsidR="00B864C0" w:rsidRDefault="00B864C0" w:rsidP="00845AD3">
      <w:pPr>
        <w:pStyle w:val="27"/>
        <w:numPr>
          <w:ilvl w:val="0"/>
          <w:numId w:val="24"/>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проводить все режимные моменты в эмоционально положительном настроении, избегать ситуации спешки и потарапливания детей;</w:t>
      </w:r>
    </w:p>
    <w:p w:rsidR="00B864C0" w:rsidRDefault="00B864C0" w:rsidP="00845AD3">
      <w:pPr>
        <w:pStyle w:val="27"/>
        <w:numPr>
          <w:ilvl w:val="0"/>
          <w:numId w:val="24"/>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B864C0" w:rsidRDefault="00B864C0" w:rsidP="00845AD3">
      <w:pPr>
        <w:pStyle w:val="27"/>
        <w:numPr>
          <w:ilvl w:val="0"/>
          <w:numId w:val="24"/>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содержать в доступном месте все игрушки и материалы;</w:t>
      </w:r>
    </w:p>
    <w:p w:rsidR="00B864C0" w:rsidRDefault="00B864C0" w:rsidP="00845AD3">
      <w:pPr>
        <w:pStyle w:val="27"/>
        <w:numPr>
          <w:ilvl w:val="0"/>
          <w:numId w:val="24"/>
        </w:numPr>
        <w:ind w:left="0" w:right="424" w:firstLine="284"/>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B864C0" w:rsidRDefault="00B864C0" w:rsidP="0091456C">
      <w:pPr>
        <w:spacing w:line="240" w:lineRule="auto"/>
        <w:ind w:right="424" w:firstLine="284"/>
        <w:jc w:val="center"/>
        <w:rPr>
          <w:rFonts w:ascii="Times New Roman" w:hAnsi="Times New Roman"/>
          <w:sz w:val="28"/>
          <w:szCs w:val="28"/>
          <w:shd w:val="clear" w:color="auto" w:fill="FFFFFF"/>
        </w:rPr>
      </w:pPr>
      <w:r>
        <w:rPr>
          <w:rFonts w:ascii="Times New Roman" w:hAnsi="Times New Roman"/>
          <w:b/>
          <w:sz w:val="28"/>
          <w:szCs w:val="28"/>
          <w:shd w:val="clear" w:color="auto" w:fill="FFFFFF"/>
        </w:rPr>
        <w:t xml:space="preserve">3-4 года </w:t>
      </w:r>
      <w:r>
        <w:rPr>
          <w:rFonts w:ascii="Times New Roman" w:hAnsi="Times New Roman"/>
          <w:sz w:val="28"/>
          <w:szCs w:val="28"/>
          <w:shd w:val="clear" w:color="auto" w:fill="FFFFFF"/>
        </w:rPr>
        <w:t>Приоритетной сферой проявления детской инициативы является игровая и продуктивная деятельность. Для поддержание инициативы ребенка 3-4 лет взрослым необходимо:</w:t>
      </w:r>
    </w:p>
    <w:p w:rsidR="00B864C0" w:rsidRDefault="00B864C0" w:rsidP="00845AD3">
      <w:pPr>
        <w:pStyle w:val="27"/>
        <w:numPr>
          <w:ilvl w:val="0"/>
          <w:numId w:val="29"/>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создавать условия для реализации собственных планов и замыслов каждого ребенка;</w:t>
      </w:r>
    </w:p>
    <w:p w:rsidR="00B864C0" w:rsidRDefault="00B864C0" w:rsidP="00845AD3">
      <w:pPr>
        <w:pStyle w:val="27"/>
        <w:numPr>
          <w:ilvl w:val="0"/>
          <w:numId w:val="29"/>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рассказывать детям о из реальных, а также возможных в будущем достижениях;</w:t>
      </w:r>
    </w:p>
    <w:p w:rsidR="00B864C0" w:rsidRDefault="00B864C0" w:rsidP="00845AD3">
      <w:pPr>
        <w:pStyle w:val="27"/>
        <w:numPr>
          <w:ilvl w:val="0"/>
          <w:numId w:val="29"/>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отмечать и публично поддерживать любые успехи детей;</w:t>
      </w:r>
    </w:p>
    <w:p w:rsidR="00B864C0" w:rsidRDefault="00B864C0" w:rsidP="00845AD3">
      <w:pPr>
        <w:pStyle w:val="27"/>
        <w:numPr>
          <w:ilvl w:val="0"/>
          <w:numId w:val="29"/>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всемерно поощрять самостоятельность детей и расширять её сферу;</w:t>
      </w:r>
    </w:p>
    <w:p w:rsidR="00B864C0" w:rsidRDefault="00B864C0" w:rsidP="00845AD3">
      <w:pPr>
        <w:pStyle w:val="27"/>
        <w:numPr>
          <w:ilvl w:val="0"/>
          <w:numId w:val="29"/>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помогать ребенку найти способ реализации собственных поставленных целей;</w:t>
      </w:r>
    </w:p>
    <w:p w:rsidR="00B864C0" w:rsidRDefault="00B864C0" w:rsidP="00845AD3">
      <w:pPr>
        <w:pStyle w:val="27"/>
        <w:numPr>
          <w:ilvl w:val="0"/>
          <w:numId w:val="29"/>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способствовать стремлению научиться делать что-то и поддерживать радостное ощущение возрастающей умелости;</w:t>
      </w:r>
    </w:p>
    <w:p w:rsidR="00B864C0" w:rsidRDefault="00B864C0" w:rsidP="00845AD3">
      <w:pPr>
        <w:pStyle w:val="27"/>
        <w:numPr>
          <w:ilvl w:val="0"/>
          <w:numId w:val="29"/>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 ходе занятий и в повседневной жизни терпимо относится к затруднениям ребенка, позволять действовать ему в своем темпе;</w:t>
      </w:r>
    </w:p>
    <w:p w:rsidR="00B864C0" w:rsidRDefault="00B864C0" w:rsidP="00845AD3">
      <w:pPr>
        <w:pStyle w:val="27"/>
        <w:numPr>
          <w:ilvl w:val="0"/>
          <w:numId w:val="29"/>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B864C0" w:rsidRDefault="00B864C0" w:rsidP="00845AD3">
      <w:pPr>
        <w:pStyle w:val="27"/>
        <w:numPr>
          <w:ilvl w:val="0"/>
          <w:numId w:val="29"/>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B864C0" w:rsidRDefault="00B864C0" w:rsidP="00845AD3">
      <w:pPr>
        <w:pStyle w:val="27"/>
        <w:numPr>
          <w:ilvl w:val="0"/>
          <w:numId w:val="29"/>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уважать и ценить каждого ребенка независимо от его достижений, достоинств и недостатков;</w:t>
      </w:r>
    </w:p>
    <w:p w:rsidR="00B864C0" w:rsidRDefault="00B864C0" w:rsidP="00845AD3">
      <w:pPr>
        <w:pStyle w:val="27"/>
        <w:numPr>
          <w:ilvl w:val="0"/>
          <w:numId w:val="29"/>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B864C0" w:rsidRDefault="00B864C0" w:rsidP="00845AD3">
      <w:pPr>
        <w:pStyle w:val="27"/>
        <w:numPr>
          <w:ilvl w:val="0"/>
          <w:numId w:val="29"/>
        </w:numPr>
        <w:ind w:left="0" w:right="424" w:firstLine="284"/>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всегда предоставлять детям возможность для реализации замыслов в творческой игровой и продуктивной деятельности.</w:t>
      </w:r>
    </w:p>
    <w:p w:rsidR="00B864C0" w:rsidRDefault="00B864C0" w:rsidP="0091456C">
      <w:pPr>
        <w:spacing w:line="240" w:lineRule="auto"/>
        <w:ind w:right="424" w:firstLine="284"/>
        <w:jc w:val="center"/>
        <w:rPr>
          <w:rFonts w:ascii="Times New Roman" w:hAnsi="Times New Roman"/>
          <w:sz w:val="28"/>
          <w:szCs w:val="28"/>
          <w:shd w:val="clear" w:color="auto" w:fill="FFFFFF"/>
        </w:rPr>
      </w:pPr>
      <w:r>
        <w:rPr>
          <w:rFonts w:ascii="Times New Roman" w:hAnsi="Times New Roman"/>
          <w:b/>
          <w:sz w:val="28"/>
          <w:szCs w:val="28"/>
          <w:shd w:val="clear" w:color="auto" w:fill="FFFFFF"/>
        </w:rPr>
        <w:t>4-5- лет</w:t>
      </w:r>
    </w:p>
    <w:p w:rsidR="00B864C0" w:rsidRDefault="00B864C0" w:rsidP="0091456C">
      <w:pPr>
        <w:spacing w:line="240" w:lineRule="auto"/>
        <w:ind w:right="425"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B864C0" w:rsidRDefault="00B864C0" w:rsidP="00845AD3">
      <w:pPr>
        <w:pStyle w:val="27"/>
        <w:numPr>
          <w:ilvl w:val="0"/>
          <w:numId w:val="19"/>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способствовать стремлению детей делать собственные умозаключения, относится к их попыткам внимательно, с уважением;</w:t>
      </w:r>
    </w:p>
    <w:p w:rsidR="00B864C0" w:rsidRDefault="00B864C0" w:rsidP="00845AD3">
      <w:pPr>
        <w:pStyle w:val="27"/>
        <w:numPr>
          <w:ilvl w:val="0"/>
          <w:numId w:val="19"/>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B864C0" w:rsidRDefault="00B864C0" w:rsidP="00845AD3">
      <w:pPr>
        <w:pStyle w:val="27"/>
        <w:numPr>
          <w:ilvl w:val="0"/>
          <w:numId w:val="19"/>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B864C0" w:rsidRDefault="00B864C0" w:rsidP="00845AD3">
      <w:pPr>
        <w:pStyle w:val="27"/>
        <w:numPr>
          <w:ilvl w:val="0"/>
          <w:numId w:val="19"/>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B864C0" w:rsidRDefault="00B864C0" w:rsidP="00845AD3">
      <w:pPr>
        <w:pStyle w:val="27"/>
        <w:numPr>
          <w:ilvl w:val="0"/>
          <w:numId w:val="19"/>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 допускать диктата, навязывания в выборе сюжетов игр;</w:t>
      </w:r>
    </w:p>
    <w:p w:rsidR="00B864C0" w:rsidRDefault="00B864C0" w:rsidP="00845AD3">
      <w:pPr>
        <w:pStyle w:val="27"/>
        <w:numPr>
          <w:ilvl w:val="0"/>
          <w:numId w:val="19"/>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B864C0" w:rsidRDefault="00B864C0" w:rsidP="00845AD3">
      <w:pPr>
        <w:pStyle w:val="27"/>
        <w:numPr>
          <w:ilvl w:val="0"/>
          <w:numId w:val="19"/>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привлекать детей к украшению группы к различным мероприятиям, обсуждая разные возможности и предложения;</w:t>
      </w:r>
    </w:p>
    <w:p w:rsidR="00B864C0" w:rsidRDefault="00B864C0" w:rsidP="00845AD3">
      <w:pPr>
        <w:pStyle w:val="27"/>
        <w:numPr>
          <w:ilvl w:val="0"/>
          <w:numId w:val="19"/>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побуждать детей формировать и выражать собственную эстетическую оценку воспринимаемого, не навязывая им мнение взрослого;</w:t>
      </w:r>
    </w:p>
    <w:p w:rsidR="00B864C0" w:rsidRDefault="00B864C0" w:rsidP="00845AD3">
      <w:pPr>
        <w:pStyle w:val="27"/>
        <w:numPr>
          <w:ilvl w:val="0"/>
          <w:numId w:val="19"/>
        </w:numPr>
        <w:ind w:left="0" w:right="424"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привлекать детей к планированию жизни группы на день, опираться на их желание во время занятий;</w:t>
      </w:r>
    </w:p>
    <w:p w:rsidR="00B864C0" w:rsidRDefault="00B864C0" w:rsidP="00845AD3">
      <w:pPr>
        <w:pStyle w:val="27"/>
        <w:numPr>
          <w:ilvl w:val="0"/>
          <w:numId w:val="19"/>
        </w:numPr>
        <w:ind w:left="0" w:right="424" w:firstLine="284"/>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читать и рассказывать детям по их просьбе, включать музыку.</w:t>
      </w:r>
    </w:p>
    <w:p w:rsidR="00B864C0" w:rsidRDefault="00B864C0" w:rsidP="0091456C">
      <w:pPr>
        <w:spacing w:line="240" w:lineRule="auto"/>
        <w:ind w:right="424" w:firstLine="284"/>
        <w:jc w:val="center"/>
        <w:rPr>
          <w:rFonts w:ascii="Times New Roman" w:eastAsia="Times New Roman" w:hAnsi="Times New Roman"/>
          <w:sz w:val="28"/>
          <w:szCs w:val="28"/>
          <w:shd w:val="clear" w:color="auto" w:fill="FFFFFF"/>
        </w:rPr>
      </w:pPr>
      <w:r>
        <w:rPr>
          <w:rFonts w:ascii="Times New Roman" w:hAnsi="Times New Roman"/>
          <w:b/>
          <w:sz w:val="28"/>
          <w:szCs w:val="28"/>
          <w:shd w:val="clear" w:color="auto" w:fill="FFFFFF"/>
        </w:rPr>
        <w:t>5-6 лет</w:t>
      </w:r>
    </w:p>
    <w:p w:rsidR="00B864C0" w:rsidRDefault="00B864C0" w:rsidP="0091456C">
      <w:pPr>
        <w:spacing w:line="240" w:lineRule="auto"/>
        <w:ind w:right="425" w:firstLine="284"/>
        <w:jc w:val="both"/>
        <w:rPr>
          <w:rFonts w:ascii="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w:t>
      </w:r>
      <w:r>
        <w:rPr>
          <w:rFonts w:ascii="Times New Roman" w:hAnsi="Times New Roman"/>
          <w:sz w:val="28"/>
          <w:szCs w:val="28"/>
          <w:shd w:val="clear" w:color="auto" w:fill="FFFFFF"/>
        </w:rPr>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B864C0" w:rsidRDefault="00B864C0" w:rsidP="0091456C">
      <w:pPr>
        <w:spacing w:line="240" w:lineRule="auto"/>
        <w:ind w:right="42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Для поддержки детской инициативы взрослым необходимо:</w:t>
      </w:r>
    </w:p>
    <w:p w:rsidR="00B864C0" w:rsidRDefault="00B864C0" w:rsidP="00845AD3">
      <w:pPr>
        <w:numPr>
          <w:ilvl w:val="0"/>
          <w:numId w:val="22"/>
        </w:numPr>
        <w:suppressAutoHyphens/>
        <w:spacing w:after="0" w:line="240" w:lineRule="auto"/>
        <w:ind w:left="0" w:right="42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B864C0" w:rsidRDefault="00B864C0" w:rsidP="00845AD3">
      <w:pPr>
        <w:numPr>
          <w:ilvl w:val="0"/>
          <w:numId w:val="22"/>
        </w:numPr>
        <w:suppressAutoHyphens/>
        <w:spacing w:after="0" w:line="240" w:lineRule="auto"/>
        <w:ind w:left="0" w:right="42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уважать индивидуальные вкусы и привычки детей;</w:t>
      </w:r>
    </w:p>
    <w:p w:rsidR="00B864C0" w:rsidRDefault="00B864C0" w:rsidP="00845AD3">
      <w:pPr>
        <w:numPr>
          <w:ilvl w:val="0"/>
          <w:numId w:val="22"/>
        </w:numPr>
        <w:suppressAutoHyphens/>
        <w:spacing w:after="0" w:line="240" w:lineRule="auto"/>
        <w:ind w:left="0" w:right="42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B864C0" w:rsidRDefault="00B864C0" w:rsidP="00845AD3">
      <w:pPr>
        <w:numPr>
          <w:ilvl w:val="0"/>
          <w:numId w:val="22"/>
        </w:numPr>
        <w:suppressAutoHyphens/>
        <w:spacing w:after="0" w:line="240" w:lineRule="auto"/>
        <w:ind w:left="0" w:right="42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создавать условия для разнообразной самостоятельной творческой деятельности детей;</w:t>
      </w:r>
    </w:p>
    <w:p w:rsidR="00B864C0" w:rsidRDefault="00B864C0" w:rsidP="00845AD3">
      <w:pPr>
        <w:numPr>
          <w:ilvl w:val="0"/>
          <w:numId w:val="22"/>
        </w:numPr>
        <w:suppressAutoHyphens/>
        <w:spacing w:after="0" w:line="240" w:lineRule="auto"/>
        <w:ind w:left="0" w:right="42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при необходимости помогать детям в решении проблем организации игры;</w:t>
      </w:r>
    </w:p>
    <w:p w:rsidR="00B864C0" w:rsidRDefault="00B864C0" w:rsidP="00845AD3">
      <w:pPr>
        <w:numPr>
          <w:ilvl w:val="0"/>
          <w:numId w:val="22"/>
        </w:numPr>
        <w:suppressAutoHyphens/>
        <w:spacing w:after="0" w:line="240" w:lineRule="auto"/>
        <w:ind w:left="0" w:right="42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B864C0" w:rsidRDefault="00B864C0" w:rsidP="00845AD3">
      <w:pPr>
        <w:numPr>
          <w:ilvl w:val="0"/>
          <w:numId w:val="22"/>
        </w:numPr>
        <w:suppressAutoHyphens/>
        <w:spacing w:after="0" w:line="240" w:lineRule="auto"/>
        <w:ind w:left="0" w:right="42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создавать условия и выделять время для самостоятельной творческой, познавательной деятельности детей по интересам.</w:t>
      </w:r>
    </w:p>
    <w:p w:rsidR="00B864C0" w:rsidRDefault="00B864C0" w:rsidP="0091456C">
      <w:pPr>
        <w:spacing w:line="240" w:lineRule="auto"/>
        <w:ind w:right="424" w:firstLine="284"/>
        <w:jc w:val="center"/>
        <w:rPr>
          <w:rFonts w:ascii="Times New Roman" w:hAnsi="Times New Roman"/>
          <w:sz w:val="28"/>
          <w:szCs w:val="28"/>
          <w:shd w:val="clear" w:color="auto" w:fill="FFFFFF"/>
        </w:rPr>
      </w:pPr>
      <w:r>
        <w:rPr>
          <w:rFonts w:ascii="Times New Roman" w:hAnsi="Times New Roman"/>
          <w:b/>
          <w:sz w:val="28"/>
          <w:szCs w:val="28"/>
          <w:shd w:val="clear" w:color="auto" w:fill="FFFFFF"/>
        </w:rPr>
        <w:t>6</w:t>
      </w:r>
      <w:r w:rsidR="00C51DB4">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- 7 лет</w:t>
      </w:r>
    </w:p>
    <w:p w:rsidR="00B864C0" w:rsidRDefault="00B864C0" w:rsidP="0091456C">
      <w:pPr>
        <w:spacing w:line="240" w:lineRule="auto"/>
        <w:ind w:right="425"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B864C0" w:rsidRDefault="00B864C0" w:rsidP="00845AD3">
      <w:pPr>
        <w:numPr>
          <w:ilvl w:val="0"/>
          <w:numId w:val="26"/>
        </w:numPr>
        <w:suppressAutoHyphens/>
        <w:spacing w:after="0" w:line="240" w:lineRule="auto"/>
        <w:ind w:left="0" w:right="42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B864C0" w:rsidRDefault="00B864C0" w:rsidP="00845AD3">
      <w:pPr>
        <w:numPr>
          <w:ilvl w:val="0"/>
          <w:numId w:val="26"/>
        </w:numPr>
        <w:suppressAutoHyphens/>
        <w:spacing w:after="0" w:line="240" w:lineRule="auto"/>
        <w:ind w:left="0" w:right="42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w:t>
      </w:r>
      <w:r>
        <w:rPr>
          <w:rFonts w:ascii="Times New Roman" w:hAnsi="Times New Roman"/>
          <w:sz w:val="28"/>
          <w:szCs w:val="28"/>
          <w:shd w:val="clear" w:color="auto" w:fill="FFFFFF"/>
        </w:rPr>
        <w:lastRenderedPageBreak/>
        <w:t>своих трудностях, которые испытывали при обучении новым видам деятельности;</w:t>
      </w:r>
    </w:p>
    <w:p w:rsidR="00B864C0" w:rsidRDefault="00B864C0" w:rsidP="00845AD3">
      <w:pPr>
        <w:numPr>
          <w:ilvl w:val="0"/>
          <w:numId w:val="26"/>
        </w:numPr>
        <w:suppressAutoHyphens/>
        <w:spacing w:after="0" w:line="240" w:lineRule="auto"/>
        <w:ind w:left="0" w:right="42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B864C0" w:rsidRDefault="00B864C0" w:rsidP="00845AD3">
      <w:pPr>
        <w:numPr>
          <w:ilvl w:val="0"/>
          <w:numId w:val="26"/>
        </w:numPr>
        <w:suppressAutoHyphens/>
        <w:spacing w:after="0" w:line="240" w:lineRule="auto"/>
        <w:ind w:left="0" w:right="42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B864C0" w:rsidRDefault="00B864C0" w:rsidP="00845AD3">
      <w:pPr>
        <w:numPr>
          <w:ilvl w:val="0"/>
          <w:numId w:val="26"/>
        </w:numPr>
        <w:suppressAutoHyphens/>
        <w:spacing w:after="0" w:line="240" w:lineRule="auto"/>
        <w:ind w:left="0" w:right="42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поддерживать чувство гордости за свой труд и удовлетворение его результатами;</w:t>
      </w:r>
    </w:p>
    <w:p w:rsidR="00B864C0" w:rsidRDefault="00B864C0" w:rsidP="00845AD3">
      <w:pPr>
        <w:numPr>
          <w:ilvl w:val="0"/>
          <w:numId w:val="26"/>
        </w:numPr>
        <w:suppressAutoHyphens/>
        <w:spacing w:after="0" w:line="240" w:lineRule="auto"/>
        <w:ind w:left="0" w:right="42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B864C0" w:rsidRDefault="00B864C0" w:rsidP="00845AD3">
      <w:pPr>
        <w:numPr>
          <w:ilvl w:val="0"/>
          <w:numId w:val="26"/>
        </w:numPr>
        <w:suppressAutoHyphens/>
        <w:spacing w:after="0" w:line="240" w:lineRule="auto"/>
        <w:ind w:left="0" w:right="42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при необходимости помогать детям решать проблемы при организации игры;</w:t>
      </w:r>
    </w:p>
    <w:p w:rsidR="00B864C0" w:rsidRDefault="00B864C0" w:rsidP="00845AD3">
      <w:pPr>
        <w:numPr>
          <w:ilvl w:val="0"/>
          <w:numId w:val="26"/>
        </w:numPr>
        <w:suppressAutoHyphens/>
        <w:spacing w:after="0" w:line="240" w:lineRule="auto"/>
        <w:ind w:left="0" w:right="42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B864C0" w:rsidRDefault="00B864C0" w:rsidP="00845AD3">
      <w:pPr>
        <w:numPr>
          <w:ilvl w:val="0"/>
          <w:numId w:val="26"/>
        </w:numPr>
        <w:suppressAutoHyphens/>
        <w:spacing w:after="0" w:line="240" w:lineRule="auto"/>
        <w:ind w:left="0" w:right="42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презентовать продукты детского творчества другим детям, родителям, педагогам (концерты, выставки и др.)</w:t>
      </w:r>
    </w:p>
    <w:p w:rsidR="00B864C0" w:rsidRDefault="00B864C0" w:rsidP="00C51DB4">
      <w:pPr>
        <w:spacing w:after="0" w:line="240" w:lineRule="auto"/>
        <w:ind w:firstLine="284"/>
        <w:jc w:val="center"/>
        <w:rPr>
          <w:rFonts w:ascii="Times New Roman" w:hAnsi="Times New Roman"/>
          <w:i/>
          <w:sz w:val="28"/>
          <w:szCs w:val="28"/>
          <w:u w:val="single"/>
        </w:rPr>
      </w:pPr>
      <w:r>
        <w:rPr>
          <w:rFonts w:ascii="Times New Roman" w:hAnsi="Times New Roman"/>
          <w:b/>
          <w:i/>
          <w:sz w:val="28"/>
          <w:szCs w:val="28"/>
          <w:u w:val="single"/>
        </w:rPr>
        <w:t>3 – 4 года</w:t>
      </w:r>
    </w:p>
    <w:p w:rsidR="00B864C0" w:rsidRDefault="00B864C0" w:rsidP="00C51DB4">
      <w:pPr>
        <w:spacing w:after="0" w:line="240" w:lineRule="auto"/>
        <w:ind w:firstLine="284"/>
        <w:jc w:val="center"/>
        <w:rPr>
          <w:rFonts w:ascii="Times New Roman" w:hAnsi="Times New Roman"/>
          <w:sz w:val="28"/>
          <w:szCs w:val="28"/>
        </w:rPr>
      </w:pPr>
      <w:r>
        <w:rPr>
          <w:rFonts w:ascii="Times New Roman" w:hAnsi="Times New Roman"/>
          <w:b/>
          <w:i/>
          <w:sz w:val="28"/>
          <w:szCs w:val="32"/>
        </w:rPr>
        <w:t>Приоритетная сфера инициативы – продуктивная деятельность.</w:t>
      </w:r>
    </w:p>
    <w:p w:rsidR="00B864C0" w:rsidRDefault="00B864C0" w:rsidP="00845AD3">
      <w:pPr>
        <w:numPr>
          <w:ilvl w:val="0"/>
          <w:numId w:val="28"/>
        </w:numPr>
        <w:suppressAutoHyphens/>
        <w:spacing w:after="0" w:line="240" w:lineRule="auto"/>
        <w:ind w:left="0" w:firstLine="284"/>
        <w:rPr>
          <w:rFonts w:ascii="Times New Roman" w:hAnsi="Times New Roman"/>
          <w:sz w:val="28"/>
          <w:szCs w:val="28"/>
        </w:rPr>
      </w:pPr>
      <w:r>
        <w:rPr>
          <w:rFonts w:ascii="Times New Roman" w:hAnsi="Times New Roman"/>
          <w:sz w:val="28"/>
          <w:szCs w:val="28"/>
        </w:rPr>
        <w:t>Создавать условия для реализации собственных планов и замыслов каждого ребенка.</w:t>
      </w:r>
    </w:p>
    <w:p w:rsidR="00B864C0" w:rsidRDefault="00B864C0" w:rsidP="00845AD3">
      <w:pPr>
        <w:numPr>
          <w:ilvl w:val="0"/>
          <w:numId w:val="28"/>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Рассказывать детям об их реальных, а так же возможных в будущем достижениях.</w:t>
      </w:r>
    </w:p>
    <w:p w:rsidR="00B864C0" w:rsidRDefault="00B864C0" w:rsidP="00845AD3">
      <w:pPr>
        <w:numPr>
          <w:ilvl w:val="0"/>
          <w:numId w:val="28"/>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Отмечать и публично поддерживать любые успехи детей.</w:t>
      </w:r>
    </w:p>
    <w:p w:rsidR="00B864C0" w:rsidRDefault="00B864C0" w:rsidP="00845AD3">
      <w:pPr>
        <w:numPr>
          <w:ilvl w:val="0"/>
          <w:numId w:val="28"/>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Всемерно поощрять детей и расширять их сферу. </w:t>
      </w:r>
    </w:p>
    <w:p w:rsidR="00B864C0" w:rsidRDefault="00B864C0" w:rsidP="00845AD3">
      <w:pPr>
        <w:numPr>
          <w:ilvl w:val="0"/>
          <w:numId w:val="28"/>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Помогать ребенку найти способ реализации собственных поставленных целей.</w:t>
      </w:r>
    </w:p>
    <w:p w:rsidR="00B864C0" w:rsidRDefault="00B864C0" w:rsidP="00845AD3">
      <w:pPr>
        <w:numPr>
          <w:ilvl w:val="0"/>
          <w:numId w:val="28"/>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Поддерживать стремление научиться делать что-то и радостное ощущение возрастающей умелости.</w:t>
      </w:r>
    </w:p>
    <w:p w:rsidR="00B864C0" w:rsidRDefault="00B864C0" w:rsidP="00845AD3">
      <w:pPr>
        <w:numPr>
          <w:ilvl w:val="0"/>
          <w:numId w:val="28"/>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В ходе занятий и в повседневной жизни терпимо относиться к затруднениям ребенка, позволять ему действовать в своей темпе.</w:t>
      </w:r>
    </w:p>
    <w:p w:rsidR="00B864C0" w:rsidRDefault="00B864C0" w:rsidP="00845AD3">
      <w:pPr>
        <w:numPr>
          <w:ilvl w:val="0"/>
          <w:numId w:val="28"/>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B864C0" w:rsidRDefault="00B864C0" w:rsidP="00845AD3">
      <w:pPr>
        <w:numPr>
          <w:ilvl w:val="0"/>
          <w:numId w:val="28"/>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B864C0" w:rsidRDefault="00B864C0" w:rsidP="00845AD3">
      <w:pPr>
        <w:numPr>
          <w:ilvl w:val="0"/>
          <w:numId w:val="28"/>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Уважать и ценить каждого ребенка независимо от его достижений, достоинств и недостатков.</w:t>
      </w:r>
    </w:p>
    <w:p w:rsidR="00B864C0" w:rsidRDefault="00B864C0" w:rsidP="00845AD3">
      <w:pPr>
        <w:numPr>
          <w:ilvl w:val="0"/>
          <w:numId w:val="28"/>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w:t>
      </w:r>
      <w:r>
        <w:rPr>
          <w:rFonts w:ascii="Times New Roman" w:hAnsi="Times New Roman"/>
          <w:sz w:val="28"/>
          <w:szCs w:val="28"/>
        </w:rPr>
        <w:lastRenderedPageBreak/>
        <w:t>при встрече, использовать ласку и теплое слово для выражения своего отношения к ребенку, проявить деликатность и тактичность.</w:t>
      </w:r>
    </w:p>
    <w:p w:rsidR="00B864C0" w:rsidRDefault="00B864C0" w:rsidP="0091456C">
      <w:pPr>
        <w:spacing w:after="0" w:line="240" w:lineRule="auto"/>
        <w:ind w:left="-180"/>
        <w:jc w:val="both"/>
        <w:rPr>
          <w:rFonts w:ascii="Times New Roman" w:hAnsi="Times New Roman"/>
          <w:sz w:val="28"/>
          <w:szCs w:val="28"/>
        </w:rPr>
      </w:pPr>
    </w:p>
    <w:p w:rsidR="00B864C0" w:rsidRDefault="00B864C0" w:rsidP="00C51DB4">
      <w:pPr>
        <w:spacing w:line="240" w:lineRule="auto"/>
        <w:jc w:val="center"/>
        <w:rPr>
          <w:rFonts w:ascii="Times New Roman" w:hAnsi="Times New Roman"/>
          <w:sz w:val="28"/>
          <w:szCs w:val="28"/>
        </w:rPr>
      </w:pPr>
      <w:r>
        <w:rPr>
          <w:rFonts w:ascii="Times New Roman" w:hAnsi="Times New Roman"/>
          <w:b/>
          <w:i/>
          <w:sz w:val="28"/>
          <w:szCs w:val="28"/>
          <w:u w:val="single"/>
        </w:rPr>
        <w:t>4 – 5 лет</w:t>
      </w:r>
      <w:r>
        <w:rPr>
          <w:rFonts w:ascii="Times New Roman" w:hAnsi="Times New Roman"/>
          <w:sz w:val="28"/>
          <w:szCs w:val="28"/>
          <w:u w:val="single"/>
        </w:rPr>
        <w:br/>
      </w:r>
      <w:r>
        <w:rPr>
          <w:rFonts w:ascii="Times New Roman" w:hAnsi="Times New Roman"/>
          <w:b/>
          <w:i/>
          <w:sz w:val="28"/>
          <w:szCs w:val="32"/>
        </w:rPr>
        <w:t>Приоритетная сфера инициативы – познание окружающего мира.</w:t>
      </w:r>
    </w:p>
    <w:p w:rsidR="00B864C0" w:rsidRDefault="00B864C0" w:rsidP="00845AD3">
      <w:pPr>
        <w:numPr>
          <w:ilvl w:val="0"/>
          <w:numId w:val="27"/>
        </w:numPr>
        <w:suppressAutoHyphens/>
        <w:spacing w:after="0" w:line="240" w:lineRule="auto"/>
        <w:jc w:val="both"/>
        <w:rPr>
          <w:rFonts w:ascii="Times New Roman" w:hAnsi="Times New Roman"/>
          <w:sz w:val="28"/>
          <w:szCs w:val="28"/>
        </w:rPr>
      </w:pPr>
      <w:r>
        <w:rPr>
          <w:rFonts w:ascii="Times New Roman" w:hAnsi="Times New Roman"/>
          <w:sz w:val="28"/>
          <w:szCs w:val="28"/>
        </w:rPr>
        <w:t>Поощрять желание ребенка строить первые собственные умозаключения, внимательно выслушивать его рассуждения, проявлять уважение к его интеллектуальному труду.</w:t>
      </w:r>
    </w:p>
    <w:p w:rsidR="00B864C0" w:rsidRDefault="00B864C0" w:rsidP="00845AD3">
      <w:pPr>
        <w:numPr>
          <w:ilvl w:val="0"/>
          <w:numId w:val="27"/>
        </w:numPr>
        <w:suppressAutoHyphens/>
        <w:spacing w:after="0" w:line="240" w:lineRule="auto"/>
        <w:jc w:val="both"/>
        <w:rPr>
          <w:rFonts w:ascii="Times New Roman" w:hAnsi="Times New Roman"/>
          <w:sz w:val="28"/>
          <w:szCs w:val="28"/>
        </w:rPr>
      </w:pPr>
      <w:r>
        <w:rPr>
          <w:rFonts w:ascii="Times New Roman" w:hAnsi="Times New Roman"/>
          <w:sz w:val="28"/>
          <w:szCs w:val="28"/>
        </w:rPr>
        <w:t>Создавать условия и поддерживать театрализованную деятельность детей, их стремление переодеваться («рядиться»).</w:t>
      </w:r>
    </w:p>
    <w:p w:rsidR="00B864C0" w:rsidRDefault="00B864C0" w:rsidP="00845AD3">
      <w:pPr>
        <w:numPr>
          <w:ilvl w:val="0"/>
          <w:numId w:val="27"/>
        </w:numPr>
        <w:suppressAutoHyphens/>
        <w:spacing w:after="0" w:line="240" w:lineRule="auto"/>
        <w:jc w:val="both"/>
        <w:rPr>
          <w:rFonts w:ascii="Times New Roman" w:hAnsi="Times New Roman"/>
          <w:sz w:val="28"/>
          <w:szCs w:val="28"/>
        </w:rPr>
      </w:pPr>
      <w:r>
        <w:rPr>
          <w:rFonts w:ascii="Times New Roman" w:hAnsi="Times New Roman"/>
          <w:sz w:val="28"/>
          <w:szCs w:val="28"/>
        </w:rPr>
        <w:t>Обеспечивать условия для музыкальной импровизации, пения и движений под популярную музыку.</w:t>
      </w:r>
    </w:p>
    <w:p w:rsidR="00B864C0" w:rsidRDefault="00B864C0" w:rsidP="00845AD3">
      <w:pPr>
        <w:numPr>
          <w:ilvl w:val="0"/>
          <w:numId w:val="27"/>
        </w:numPr>
        <w:suppressAutoHyphens/>
        <w:spacing w:after="0" w:line="240" w:lineRule="auto"/>
        <w:jc w:val="both"/>
        <w:rPr>
          <w:rFonts w:ascii="Times New Roman" w:hAnsi="Times New Roman"/>
          <w:sz w:val="28"/>
          <w:szCs w:val="28"/>
        </w:rPr>
      </w:pPr>
      <w:r>
        <w:rPr>
          <w:rFonts w:ascii="Times New Roman" w:hAnsi="Times New Roman"/>
          <w:sz w:val="28"/>
          <w:szCs w:val="28"/>
        </w:rPr>
        <w:t>Создавать в группе возможность, использую мебель и ткани, создавать «дома», укрытия для игр.</w:t>
      </w:r>
    </w:p>
    <w:p w:rsidR="00B864C0" w:rsidRDefault="00B864C0" w:rsidP="00845AD3">
      <w:pPr>
        <w:numPr>
          <w:ilvl w:val="0"/>
          <w:numId w:val="27"/>
        </w:numPr>
        <w:suppressAutoHyphens/>
        <w:spacing w:after="0" w:line="240" w:lineRule="auto"/>
        <w:jc w:val="both"/>
        <w:rPr>
          <w:rFonts w:ascii="Times New Roman" w:hAnsi="Times New Roman"/>
          <w:sz w:val="28"/>
          <w:szCs w:val="28"/>
        </w:rPr>
      </w:pPr>
      <w:r>
        <w:rPr>
          <w:rFonts w:ascii="Times New Roman" w:hAnsi="Times New Roman"/>
          <w:sz w:val="28"/>
          <w:szCs w:val="28"/>
        </w:rPr>
        <w:t>Негативные оценки можно давать только поступкам ребенка и только «с глазу на глаз», а не на глазах у группы.</w:t>
      </w:r>
    </w:p>
    <w:p w:rsidR="00B864C0" w:rsidRDefault="00B864C0" w:rsidP="00845AD3">
      <w:pPr>
        <w:numPr>
          <w:ilvl w:val="0"/>
          <w:numId w:val="27"/>
        </w:numPr>
        <w:suppressAutoHyphens/>
        <w:spacing w:after="0" w:line="240" w:lineRule="auto"/>
        <w:jc w:val="both"/>
        <w:rPr>
          <w:rFonts w:ascii="Times New Roman" w:hAnsi="Times New Roman"/>
          <w:sz w:val="28"/>
          <w:szCs w:val="28"/>
        </w:rPr>
      </w:pPr>
      <w:r>
        <w:rPr>
          <w:rFonts w:ascii="Times New Roman" w:hAnsi="Times New Roman"/>
          <w:sz w:val="28"/>
          <w:szCs w:val="28"/>
        </w:rPr>
        <w:t>Недопустимо диктовать детям, как и во что они должны играть, навязывать им сюжеты игры. Развивающий потенциал игры – самостоятельная, организуемая самим детьми деятельность.</w:t>
      </w:r>
    </w:p>
    <w:p w:rsidR="00B864C0" w:rsidRDefault="00B864C0" w:rsidP="00845AD3">
      <w:pPr>
        <w:pStyle w:val="a3"/>
        <w:numPr>
          <w:ilvl w:val="0"/>
          <w:numId w:val="27"/>
        </w:numPr>
        <w:suppressAutoHyphens/>
        <w:spacing w:after="0" w:line="240" w:lineRule="auto"/>
        <w:jc w:val="both"/>
        <w:rPr>
          <w:rFonts w:ascii="Times New Roman" w:hAnsi="Times New Roman"/>
          <w:sz w:val="28"/>
          <w:szCs w:val="28"/>
        </w:rPr>
      </w:pPr>
      <w:r>
        <w:rPr>
          <w:rFonts w:ascii="Times New Roman" w:hAnsi="Times New Roman"/>
          <w:sz w:val="28"/>
          <w:szCs w:val="28"/>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B864C0" w:rsidRDefault="00B864C0" w:rsidP="00845AD3">
      <w:pPr>
        <w:pStyle w:val="a3"/>
        <w:numPr>
          <w:ilvl w:val="0"/>
          <w:numId w:val="27"/>
        </w:numPr>
        <w:suppressAutoHyphens/>
        <w:spacing w:after="0" w:line="240" w:lineRule="auto"/>
        <w:jc w:val="both"/>
        <w:rPr>
          <w:rFonts w:ascii="Times New Roman" w:hAnsi="Times New Roman"/>
          <w:sz w:val="28"/>
          <w:szCs w:val="28"/>
        </w:rPr>
      </w:pPr>
      <w:r>
        <w:rPr>
          <w:rFonts w:ascii="Times New Roman" w:hAnsi="Times New Roman"/>
          <w:sz w:val="28"/>
          <w:szCs w:val="28"/>
        </w:rPr>
        <w:t>Привлекать детей к украшению группы к праздникам, обсуждая разные возможности и предложения.</w:t>
      </w:r>
    </w:p>
    <w:p w:rsidR="00B864C0" w:rsidRDefault="00B864C0" w:rsidP="00845AD3">
      <w:pPr>
        <w:pStyle w:val="a3"/>
        <w:numPr>
          <w:ilvl w:val="0"/>
          <w:numId w:val="27"/>
        </w:numPr>
        <w:suppressAutoHyphens/>
        <w:spacing w:after="0" w:line="240" w:lineRule="auto"/>
        <w:jc w:val="both"/>
        <w:rPr>
          <w:rFonts w:ascii="Times New Roman" w:hAnsi="Times New Roman"/>
          <w:sz w:val="28"/>
          <w:szCs w:val="28"/>
        </w:rPr>
      </w:pPr>
      <w:r>
        <w:rPr>
          <w:rFonts w:ascii="Times New Roman" w:hAnsi="Times New Roman"/>
          <w:sz w:val="28"/>
          <w:szCs w:val="28"/>
        </w:rPr>
        <w:t>Побуждать детей формировать и выражать собственную эстетическую оценку воспринимаемого, не навязывая им мнения взрослых.</w:t>
      </w:r>
    </w:p>
    <w:p w:rsidR="00B864C0" w:rsidRDefault="00B864C0" w:rsidP="00845AD3">
      <w:pPr>
        <w:pStyle w:val="a3"/>
        <w:numPr>
          <w:ilvl w:val="0"/>
          <w:numId w:val="27"/>
        </w:numPr>
        <w:suppressAutoHyphens/>
        <w:spacing w:after="0" w:line="240" w:lineRule="auto"/>
        <w:jc w:val="both"/>
        <w:rPr>
          <w:rFonts w:ascii="Times New Roman" w:hAnsi="Times New Roman"/>
          <w:b/>
          <w:i/>
          <w:sz w:val="28"/>
          <w:szCs w:val="28"/>
          <w:u w:val="single"/>
        </w:rPr>
      </w:pPr>
      <w:r>
        <w:rPr>
          <w:rFonts w:ascii="Times New Roman" w:hAnsi="Times New Roman"/>
          <w:sz w:val="28"/>
          <w:szCs w:val="28"/>
        </w:rPr>
        <w:t>Привлекать детей к планированию жизни группы на день.</w:t>
      </w:r>
    </w:p>
    <w:p w:rsidR="00B864C0" w:rsidRDefault="00B864C0" w:rsidP="00C51DB4">
      <w:pPr>
        <w:spacing w:line="240" w:lineRule="auto"/>
        <w:ind w:left="-540"/>
        <w:jc w:val="center"/>
        <w:rPr>
          <w:rFonts w:ascii="Times New Roman" w:hAnsi="Times New Roman"/>
          <w:sz w:val="28"/>
          <w:szCs w:val="28"/>
        </w:rPr>
      </w:pPr>
      <w:r>
        <w:rPr>
          <w:rFonts w:ascii="Times New Roman" w:hAnsi="Times New Roman"/>
          <w:b/>
          <w:i/>
          <w:sz w:val="28"/>
          <w:szCs w:val="28"/>
          <w:u w:val="single"/>
        </w:rPr>
        <w:t>5 – 6 лет</w:t>
      </w:r>
      <w:r>
        <w:rPr>
          <w:rFonts w:ascii="Times New Roman" w:hAnsi="Times New Roman"/>
          <w:b/>
          <w:sz w:val="28"/>
          <w:szCs w:val="28"/>
        </w:rPr>
        <w:br/>
      </w:r>
      <w:r>
        <w:rPr>
          <w:rFonts w:ascii="Times New Roman" w:hAnsi="Times New Roman"/>
          <w:b/>
          <w:i/>
          <w:sz w:val="28"/>
          <w:szCs w:val="32"/>
        </w:rPr>
        <w:t>Приоритетная сфера инициативы – внеситуативно-личностное общение.</w:t>
      </w:r>
    </w:p>
    <w:p w:rsidR="00B864C0" w:rsidRDefault="00B864C0" w:rsidP="00845AD3">
      <w:pPr>
        <w:numPr>
          <w:ilvl w:val="0"/>
          <w:numId w:val="20"/>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Создавать в группе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B864C0" w:rsidRDefault="00B864C0" w:rsidP="00845AD3">
      <w:pPr>
        <w:numPr>
          <w:ilvl w:val="0"/>
          <w:numId w:val="20"/>
        </w:numPr>
        <w:suppressAutoHyphens/>
        <w:spacing w:after="0" w:line="240" w:lineRule="auto"/>
        <w:jc w:val="both"/>
        <w:rPr>
          <w:rFonts w:ascii="Times New Roman" w:hAnsi="Times New Roman"/>
          <w:sz w:val="28"/>
          <w:szCs w:val="28"/>
        </w:rPr>
      </w:pPr>
      <w:r>
        <w:rPr>
          <w:rFonts w:ascii="Times New Roman" w:hAnsi="Times New Roman"/>
          <w:sz w:val="28"/>
          <w:szCs w:val="28"/>
        </w:rPr>
        <w:t>Уважать индивидуальные вкусы и привычки детей.</w:t>
      </w:r>
    </w:p>
    <w:p w:rsidR="00B864C0" w:rsidRDefault="00B864C0" w:rsidP="00845AD3">
      <w:pPr>
        <w:numPr>
          <w:ilvl w:val="0"/>
          <w:numId w:val="20"/>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Поощрять желания создавать что-либо по собственному замыслу; обращать внимание на детей на полезность будущего продукта для других ли ту радость, которую он доставит кому-то (мама, папа, бабушке, другу). </w:t>
      </w:r>
    </w:p>
    <w:p w:rsidR="00B864C0" w:rsidRDefault="00B864C0" w:rsidP="00845AD3">
      <w:pPr>
        <w:numPr>
          <w:ilvl w:val="0"/>
          <w:numId w:val="20"/>
        </w:numPr>
        <w:suppressAutoHyphens/>
        <w:spacing w:after="0" w:line="240" w:lineRule="auto"/>
        <w:jc w:val="both"/>
        <w:rPr>
          <w:rFonts w:ascii="Times New Roman" w:hAnsi="Times New Roman"/>
          <w:sz w:val="28"/>
          <w:szCs w:val="28"/>
        </w:rPr>
      </w:pPr>
      <w:r>
        <w:rPr>
          <w:rFonts w:ascii="Times New Roman" w:hAnsi="Times New Roman"/>
          <w:sz w:val="28"/>
          <w:szCs w:val="28"/>
        </w:rPr>
        <w:t>Создавать условия для разнообразной самостоятельной творческой деятельности детей.</w:t>
      </w:r>
    </w:p>
    <w:p w:rsidR="00B864C0" w:rsidRDefault="00B864C0" w:rsidP="00845AD3">
      <w:pPr>
        <w:numPr>
          <w:ilvl w:val="0"/>
          <w:numId w:val="20"/>
        </w:numPr>
        <w:suppressAutoHyphens/>
        <w:spacing w:after="0" w:line="240" w:lineRule="auto"/>
        <w:jc w:val="both"/>
        <w:rPr>
          <w:rFonts w:ascii="Times New Roman" w:hAnsi="Times New Roman"/>
          <w:sz w:val="28"/>
          <w:szCs w:val="28"/>
        </w:rPr>
      </w:pPr>
      <w:r>
        <w:rPr>
          <w:rFonts w:ascii="Times New Roman" w:hAnsi="Times New Roman"/>
          <w:sz w:val="28"/>
          <w:szCs w:val="28"/>
        </w:rPr>
        <w:t>При необходимости помогать детям в решении проблем.</w:t>
      </w:r>
    </w:p>
    <w:p w:rsidR="00B864C0" w:rsidRDefault="00B864C0" w:rsidP="00845AD3">
      <w:pPr>
        <w:numPr>
          <w:ilvl w:val="0"/>
          <w:numId w:val="20"/>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Привлекать детей к планированию жизни группу на день и более отдаленную перспективу.</w:t>
      </w:r>
    </w:p>
    <w:p w:rsidR="00B864C0" w:rsidRDefault="00B864C0" w:rsidP="00845AD3">
      <w:pPr>
        <w:numPr>
          <w:ilvl w:val="0"/>
          <w:numId w:val="20"/>
        </w:numPr>
        <w:suppressAutoHyphens/>
        <w:spacing w:after="0" w:line="240" w:lineRule="auto"/>
        <w:jc w:val="both"/>
        <w:rPr>
          <w:rFonts w:ascii="Times New Roman" w:hAnsi="Times New Roman"/>
          <w:sz w:val="28"/>
          <w:szCs w:val="28"/>
        </w:rPr>
      </w:pPr>
      <w:r>
        <w:rPr>
          <w:rFonts w:ascii="Times New Roman" w:hAnsi="Times New Roman"/>
          <w:sz w:val="28"/>
          <w:szCs w:val="28"/>
        </w:rPr>
        <w:t>Обсуждать выбор спектакля для постановки, песни, танца и т.п.</w:t>
      </w:r>
    </w:p>
    <w:p w:rsidR="00B864C0" w:rsidRDefault="00B864C0" w:rsidP="00845AD3">
      <w:pPr>
        <w:numPr>
          <w:ilvl w:val="0"/>
          <w:numId w:val="20"/>
        </w:numPr>
        <w:suppressAutoHyphens/>
        <w:spacing w:after="0" w:line="240" w:lineRule="auto"/>
        <w:jc w:val="both"/>
        <w:rPr>
          <w:rFonts w:ascii="Times New Roman" w:hAnsi="Times New Roman"/>
          <w:sz w:val="28"/>
          <w:szCs w:val="28"/>
        </w:rPr>
      </w:pPr>
      <w:r>
        <w:rPr>
          <w:rFonts w:ascii="Times New Roman" w:hAnsi="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B864C0" w:rsidRDefault="00B864C0" w:rsidP="0091456C">
      <w:pPr>
        <w:spacing w:after="0" w:line="240" w:lineRule="auto"/>
        <w:ind w:left="-180"/>
        <w:jc w:val="both"/>
        <w:rPr>
          <w:rFonts w:ascii="Times New Roman" w:hAnsi="Times New Roman"/>
          <w:sz w:val="28"/>
          <w:szCs w:val="28"/>
        </w:rPr>
      </w:pPr>
    </w:p>
    <w:p w:rsidR="00B864C0" w:rsidRDefault="00B864C0" w:rsidP="00C51DB4">
      <w:pPr>
        <w:spacing w:line="240" w:lineRule="auto"/>
        <w:ind w:left="-540" w:firstLine="540"/>
        <w:jc w:val="center"/>
        <w:rPr>
          <w:rFonts w:ascii="Times New Roman" w:hAnsi="Times New Roman"/>
          <w:sz w:val="28"/>
          <w:szCs w:val="28"/>
        </w:rPr>
      </w:pPr>
      <w:r>
        <w:rPr>
          <w:rFonts w:ascii="Times New Roman" w:hAnsi="Times New Roman"/>
          <w:b/>
          <w:i/>
          <w:sz w:val="28"/>
          <w:szCs w:val="28"/>
          <w:u w:val="single"/>
        </w:rPr>
        <w:t>6 – 8 лет</w:t>
      </w:r>
      <w:r>
        <w:rPr>
          <w:rFonts w:ascii="Times New Roman" w:hAnsi="Times New Roman"/>
          <w:sz w:val="28"/>
          <w:szCs w:val="28"/>
        </w:rPr>
        <w:br/>
      </w:r>
      <w:r>
        <w:rPr>
          <w:rFonts w:ascii="Times New Roman" w:hAnsi="Times New Roman"/>
          <w:b/>
          <w:i/>
          <w:sz w:val="28"/>
          <w:szCs w:val="32"/>
        </w:rPr>
        <w:t>Приоритетная сфера инициативы – научение.</w:t>
      </w:r>
    </w:p>
    <w:p w:rsidR="00B864C0" w:rsidRDefault="00B864C0" w:rsidP="00845AD3">
      <w:pPr>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B864C0" w:rsidRDefault="00B864C0" w:rsidP="00845AD3">
      <w:pPr>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B864C0" w:rsidRDefault="00B864C0" w:rsidP="00845AD3">
      <w:pPr>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Рассказывать детям о трудностях, которые вы сами испытывали при обучении новыми видами деятельности.</w:t>
      </w:r>
    </w:p>
    <w:p w:rsidR="00B864C0" w:rsidRDefault="00B864C0" w:rsidP="00845AD3">
      <w:pPr>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Создавать ситуации, позволяющее ребенку реализовать свою компетентность, обретая уважение и признание взрослых и сверстников. </w:t>
      </w:r>
    </w:p>
    <w:p w:rsidR="00B864C0" w:rsidRDefault="00B864C0" w:rsidP="00845AD3">
      <w:pPr>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Обращаться к детям с просьбой показать воспитателю и научить его тем индивидуальным достижениям, которые есть у каждого.</w:t>
      </w:r>
    </w:p>
    <w:p w:rsidR="00B864C0" w:rsidRDefault="00B864C0" w:rsidP="00845AD3">
      <w:pPr>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Поддерживать чувство гордости за свой труд и удовлетворения его результатами.</w:t>
      </w:r>
    </w:p>
    <w:p w:rsidR="00B864C0" w:rsidRDefault="00B864C0" w:rsidP="00845AD3">
      <w:pPr>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Создавать условия для разнообразной самостоятельной творческой деятельности детей.</w:t>
      </w:r>
    </w:p>
    <w:p w:rsidR="00B864C0" w:rsidRDefault="00B864C0" w:rsidP="00845AD3">
      <w:pPr>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При необходимости детям в решении проблем при организации игр. </w:t>
      </w:r>
    </w:p>
    <w:p w:rsidR="00B864C0" w:rsidRDefault="00B864C0" w:rsidP="00845AD3">
      <w:pPr>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Привлекать детей к планированию жизни группы на день, неделю, месяц. Учитывать и реализовать их пожелания и предложения.</w:t>
      </w:r>
    </w:p>
    <w:p w:rsidR="00B864C0" w:rsidRDefault="00B864C0" w:rsidP="00845AD3">
      <w:pPr>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20600B" w:rsidRDefault="0020600B" w:rsidP="0091456C">
      <w:pPr>
        <w:spacing w:line="240" w:lineRule="auto"/>
        <w:jc w:val="both"/>
        <w:rPr>
          <w:rFonts w:ascii="Times New Roman" w:eastAsia="Times New Roman" w:hAnsi="Times New Roman"/>
          <w:b/>
          <w:i/>
          <w:sz w:val="28"/>
          <w:szCs w:val="28"/>
        </w:rPr>
      </w:pPr>
    </w:p>
    <w:p w:rsidR="00B864C0" w:rsidRDefault="00B864C0" w:rsidP="0091456C">
      <w:pPr>
        <w:spacing w:line="240" w:lineRule="auto"/>
        <w:jc w:val="both"/>
        <w:rPr>
          <w:rFonts w:ascii="Times New Roman" w:hAnsi="Times New Roman"/>
          <w:b/>
          <w:i/>
          <w:sz w:val="28"/>
          <w:szCs w:val="28"/>
          <w:u w:val="single"/>
        </w:rPr>
      </w:pPr>
      <w:r>
        <w:rPr>
          <w:rFonts w:ascii="Times New Roman" w:eastAsia="Times New Roman" w:hAnsi="Times New Roman"/>
          <w:b/>
          <w:i/>
          <w:sz w:val="28"/>
          <w:szCs w:val="28"/>
        </w:rPr>
        <w:t xml:space="preserve"> </w:t>
      </w:r>
      <w:r>
        <w:rPr>
          <w:rFonts w:ascii="Times New Roman" w:hAnsi="Times New Roman"/>
          <w:b/>
          <w:i/>
          <w:sz w:val="28"/>
          <w:szCs w:val="28"/>
        </w:rPr>
        <w:t>«Познавательное развитие»:</w:t>
      </w:r>
    </w:p>
    <w:p w:rsidR="00B864C0" w:rsidRDefault="00B864C0" w:rsidP="0091456C">
      <w:pPr>
        <w:spacing w:line="240" w:lineRule="auto"/>
        <w:jc w:val="both"/>
        <w:rPr>
          <w:rFonts w:ascii="Times New Roman" w:hAnsi="Times New Roman"/>
          <w:sz w:val="28"/>
          <w:szCs w:val="28"/>
        </w:rPr>
      </w:pPr>
      <w:r>
        <w:rPr>
          <w:rFonts w:ascii="Times New Roman" w:hAnsi="Times New Roman"/>
          <w:b/>
          <w:i/>
          <w:sz w:val="28"/>
          <w:szCs w:val="28"/>
          <w:u w:val="single"/>
        </w:rPr>
        <w:t>3-4 года:</w:t>
      </w:r>
    </w:p>
    <w:p w:rsidR="00B864C0" w:rsidRDefault="00B864C0" w:rsidP="0091456C">
      <w:pPr>
        <w:spacing w:after="0" w:line="240" w:lineRule="auto"/>
        <w:ind w:left="-539"/>
        <w:jc w:val="both"/>
        <w:rPr>
          <w:rFonts w:ascii="Times New Roman" w:hAnsi="Times New Roman"/>
          <w:sz w:val="28"/>
          <w:szCs w:val="28"/>
        </w:rPr>
      </w:pPr>
      <w:r>
        <w:rPr>
          <w:rFonts w:ascii="Times New Roman" w:hAnsi="Times New Roman"/>
          <w:sz w:val="28"/>
          <w:szCs w:val="28"/>
        </w:rPr>
        <w:t>-Использовать в работе с детьми формы и методы, побуждающие детей к различной степени активности;</w:t>
      </w:r>
    </w:p>
    <w:p w:rsidR="00B864C0" w:rsidRDefault="00B864C0" w:rsidP="0091456C">
      <w:pPr>
        <w:spacing w:after="0" w:line="240" w:lineRule="auto"/>
        <w:ind w:left="-539"/>
        <w:jc w:val="both"/>
        <w:rPr>
          <w:rFonts w:ascii="Times New Roman" w:hAnsi="Times New Roman"/>
          <w:b/>
          <w:i/>
          <w:sz w:val="28"/>
          <w:szCs w:val="28"/>
          <w:u w:val="single"/>
        </w:rPr>
      </w:pPr>
      <w:r>
        <w:rPr>
          <w:rFonts w:ascii="Times New Roman" w:hAnsi="Times New Roman"/>
          <w:sz w:val="28"/>
          <w:szCs w:val="28"/>
        </w:rPr>
        <w:t>-Проводить индивидуальные беседы познавательной направленности.</w:t>
      </w:r>
    </w:p>
    <w:p w:rsidR="00B864C0" w:rsidRDefault="00B864C0" w:rsidP="0091456C">
      <w:pPr>
        <w:spacing w:line="240" w:lineRule="auto"/>
        <w:jc w:val="both"/>
        <w:rPr>
          <w:rFonts w:ascii="Times New Roman" w:hAnsi="Times New Roman"/>
          <w:sz w:val="28"/>
          <w:szCs w:val="28"/>
        </w:rPr>
      </w:pPr>
      <w:r>
        <w:rPr>
          <w:rFonts w:ascii="Times New Roman" w:hAnsi="Times New Roman"/>
          <w:b/>
          <w:i/>
          <w:sz w:val="28"/>
          <w:szCs w:val="28"/>
          <w:u w:val="single"/>
        </w:rPr>
        <w:t>4-5 лет:</w:t>
      </w:r>
    </w:p>
    <w:p w:rsidR="00B864C0" w:rsidRDefault="00B864C0" w:rsidP="0091456C">
      <w:pPr>
        <w:spacing w:after="0" w:line="240" w:lineRule="auto"/>
        <w:ind w:left="-540"/>
        <w:jc w:val="both"/>
        <w:rPr>
          <w:rFonts w:ascii="Times New Roman" w:hAnsi="Times New Roman"/>
          <w:sz w:val="28"/>
          <w:szCs w:val="28"/>
        </w:rPr>
      </w:pPr>
      <w:r>
        <w:rPr>
          <w:rFonts w:ascii="Times New Roman" w:hAnsi="Times New Roman"/>
          <w:sz w:val="28"/>
          <w:szCs w:val="28"/>
        </w:rPr>
        <w:t>-Создавать условия для проявления познавательной активности детей;</w:t>
      </w:r>
    </w:p>
    <w:p w:rsidR="00B864C0" w:rsidRDefault="00B864C0" w:rsidP="0091456C">
      <w:pPr>
        <w:spacing w:after="0" w:line="240" w:lineRule="auto"/>
        <w:ind w:left="-540"/>
        <w:rPr>
          <w:rFonts w:ascii="Times New Roman" w:hAnsi="Times New Roman"/>
          <w:sz w:val="28"/>
          <w:szCs w:val="28"/>
        </w:rPr>
      </w:pPr>
      <w:r>
        <w:rPr>
          <w:rFonts w:ascii="Times New Roman" w:hAnsi="Times New Roman"/>
          <w:sz w:val="28"/>
          <w:szCs w:val="28"/>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B864C0" w:rsidRDefault="00B864C0" w:rsidP="0091456C">
      <w:pPr>
        <w:spacing w:after="0" w:line="240" w:lineRule="auto"/>
        <w:ind w:left="-540"/>
        <w:rPr>
          <w:rFonts w:ascii="Times New Roman" w:hAnsi="Times New Roman"/>
          <w:b/>
          <w:i/>
          <w:sz w:val="28"/>
          <w:szCs w:val="28"/>
          <w:u w:val="single"/>
        </w:rPr>
      </w:pPr>
      <w:r>
        <w:rPr>
          <w:rFonts w:ascii="Times New Roman" w:hAnsi="Times New Roman"/>
          <w:sz w:val="28"/>
          <w:szCs w:val="28"/>
        </w:rPr>
        <w:lastRenderedPageBreak/>
        <w:t>-Поощрять возникновение у детей индивидуальных познавательных интересов и предпочтений, активно использовать их в индивидуальной работе с ребенком.</w:t>
      </w:r>
    </w:p>
    <w:p w:rsidR="00B864C0" w:rsidRDefault="00B864C0" w:rsidP="0091456C">
      <w:pPr>
        <w:spacing w:line="240" w:lineRule="auto"/>
        <w:rPr>
          <w:rFonts w:ascii="Times New Roman" w:hAnsi="Times New Roman"/>
          <w:sz w:val="28"/>
          <w:szCs w:val="28"/>
        </w:rPr>
      </w:pPr>
      <w:r>
        <w:rPr>
          <w:rFonts w:ascii="Times New Roman" w:hAnsi="Times New Roman"/>
          <w:b/>
          <w:i/>
          <w:sz w:val="28"/>
          <w:szCs w:val="28"/>
          <w:u w:val="single"/>
        </w:rPr>
        <w:t>5-8 лет:</w:t>
      </w:r>
    </w:p>
    <w:p w:rsidR="00B864C0" w:rsidRDefault="00B864C0" w:rsidP="0091456C">
      <w:pPr>
        <w:spacing w:after="0" w:line="240" w:lineRule="auto"/>
        <w:ind w:left="-540"/>
        <w:rPr>
          <w:rFonts w:ascii="Times New Roman" w:hAnsi="Times New Roman"/>
          <w:sz w:val="28"/>
          <w:szCs w:val="28"/>
        </w:rPr>
      </w:pPr>
      <w:r>
        <w:rPr>
          <w:rFonts w:ascii="Times New Roman" w:hAnsi="Times New Roman"/>
          <w:sz w:val="28"/>
          <w:szCs w:val="28"/>
        </w:rPr>
        <w:t>-Развивать и поддерживать активность, инициативность и самостоятельность в познавательной (поисковой деятельности);</w:t>
      </w:r>
    </w:p>
    <w:p w:rsidR="00B864C0" w:rsidRDefault="00B864C0" w:rsidP="0091456C">
      <w:pPr>
        <w:spacing w:after="0" w:line="240" w:lineRule="auto"/>
        <w:ind w:left="-540"/>
        <w:rPr>
          <w:rFonts w:ascii="Times New Roman" w:hAnsi="Times New Roman"/>
          <w:sz w:val="28"/>
          <w:szCs w:val="28"/>
          <w:u w:val="single"/>
        </w:rPr>
      </w:pPr>
      <w:r>
        <w:rPr>
          <w:rFonts w:ascii="Times New Roman" w:hAnsi="Times New Roman"/>
          <w:sz w:val="28"/>
          <w:szCs w:val="28"/>
        </w:rPr>
        <w:t>-Поощрять и поддерживать индивидуальные познавательные интересы и предпочтения.</w:t>
      </w:r>
    </w:p>
    <w:p w:rsidR="00B864C0" w:rsidRDefault="00B864C0" w:rsidP="0091456C">
      <w:pPr>
        <w:spacing w:line="240" w:lineRule="auto"/>
        <w:rPr>
          <w:rFonts w:ascii="Times New Roman" w:hAnsi="Times New Roman"/>
          <w:b/>
          <w:i/>
          <w:sz w:val="28"/>
          <w:szCs w:val="28"/>
          <w:u w:val="single"/>
        </w:rPr>
      </w:pPr>
      <w:r>
        <w:rPr>
          <w:rFonts w:ascii="Times New Roman" w:hAnsi="Times New Roman"/>
          <w:sz w:val="28"/>
          <w:szCs w:val="28"/>
          <w:u w:val="single"/>
        </w:rPr>
        <w:t>«Художественно-эстетическое развитие»</w:t>
      </w:r>
    </w:p>
    <w:p w:rsidR="00B864C0" w:rsidRDefault="00B864C0" w:rsidP="0091456C">
      <w:pPr>
        <w:spacing w:line="240" w:lineRule="auto"/>
        <w:rPr>
          <w:rFonts w:ascii="Times New Roman" w:hAnsi="Times New Roman"/>
          <w:sz w:val="28"/>
          <w:szCs w:val="28"/>
        </w:rPr>
      </w:pPr>
      <w:r>
        <w:rPr>
          <w:rFonts w:ascii="Times New Roman" w:hAnsi="Times New Roman"/>
          <w:b/>
          <w:i/>
          <w:sz w:val="28"/>
          <w:szCs w:val="28"/>
          <w:u w:val="single"/>
        </w:rPr>
        <w:t>2-3 года:</w:t>
      </w:r>
    </w:p>
    <w:p w:rsidR="00B864C0" w:rsidRDefault="00B864C0" w:rsidP="0091456C">
      <w:pPr>
        <w:spacing w:after="0" w:line="240" w:lineRule="auto"/>
        <w:ind w:left="-539"/>
        <w:rPr>
          <w:rFonts w:ascii="Times New Roman" w:hAnsi="Times New Roman"/>
          <w:sz w:val="28"/>
          <w:szCs w:val="28"/>
        </w:rPr>
      </w:pPr>
      <w:r>
        <w:rPr>
          <w:rFonts w:ascii="Times New Roman" w:hAnsi="Times New Roman"/>
          <w:sz w:val="28"/>
          <w:szCs w:val="28"/>
        </w:rPr>
        <w:t>-По указанию ребенка создавать для него изображение или лепку или др. изделия;</w:t>
      </w:r>
    </w:p>
    <w:p w:rsidR="00B864C0" w:rsidRDefault="00B864C0" w:rsidP="0091456C">
      <w:pPr>
        <w:spacing w:after="0" w:line="240" w:lineRule="auto"/>
        <w:ind w:left="-539"/>
        <w:rPr>
          <w:rFonts w:ascii="Times New Roman" w:hAnsi="Times New Roman"/>
          <w:sz w:val="28"/>
          <w:szCs w:val="28"/>
        </w:rPr>
      </w:pPr>
      <w:r>
        <w:rPr>
          <w:rFonts w:ascii="Times New Roman" w:hAnsi="Times New Roman"/>
          <w:sz w:val="28"/>
          <w:szCs w:val="28"/>
        </w:rPr>
        <w:t>-Содержать в открытом доступе изобразительный материал;</w:t>
      </w:r>
    </w:p>
    <w:p w:rsidR="00B864C0" w:rsidRDefault="00B864C0" w:rsidP="0091456C">
      <w:pPr>
        <w:spacing w:after="0" w:line="240" w:lineRule="auto"/>
        <w:ind w:left="-539"/>
        <w:rPr>
          <w:rFonts w:ascii="Times New Roman" w:hAnsi="Times New Roman"/>
          <w:b/>
          <w:i/>
          <w:sz w:val="28"/>
          <w:szCs w:val="28"/>
          <w:u w:val="single"/>
        </w:rPr>
      </w:pPr>
      <w:r>
        <w:rPr>
          <w:rFonts w:ascii="Times New Roman" w:hAnsi="Times New Roman"/>
          <w:sz w:val="28"/>
          <w:szCs w:val="28"/>
        </w:rPr>
        <w:t>-Поощрять занятие изо деятельностью, выражать одобрение любому результату труда ребенка.</w:t>
      </w:r>
    </w:p>
    <w:p w:rsidR="00B864C0" w:rsidRDefault="00B864C0" w:rsidP="0091456C">
      <w:pPr>
        <w:spacing w:line="240" w:lineRule="auto"/>
        <w:rPr>
          <w:rFonts w:ascii="Times New Roman" w:hAnsi="Times New Roman"/>
          <w:sz w:val="28"/>
          <w:szCs w:val="28"/>
        </w:rPr>
      </w:pPr>
      <w:r>
        <w:rPr>
          <w:rFonts w:ascii="Times New Roman" w:hAnsi="Times New Roman"/>
          <w:b/>
          <w:i/>
          <w:sz w:val="28"/>
          <w:szCs w:val="28"/>
          <w:u w:val="single"/>
        </w:rPr>
        <w:t>3-4 года:</w:t>
      </w:r>
    </w:p>
    <w:p w:rsidR="00B864C0" w:rsidRDefault="00B864C0" w:rsidP="0091456C">
      <w:pPr>
        <w:spacing w:line="240" w:lineRule="auto"/>
        <w:ind w:left="-540"/>
        <w:rPr>
          <w:rFonts w:ascii="Times New Roman" w:hAnsi="Times New Roman"/>
          <w:b/>
          <w:i/>
          <w:sz w:val="28"/>
          <w:szCs w:val="28"/>
          <w:u w:val="single"/>
        </w:rPr>
      </w:pPr>
      <w:r>
        <w:rPr>
          <w:rFonts w:ascii="Times New Roman" w:hAnsi="Times New Roman"/>
          <w:sz w:val="28"/>
          <w:szCs w:val="28"/>
        </w:rPr>
        <w:t>-Всегда предоставлять детям возможность для реализации их замысла</w:t>
      </w:r>
    </w:p>
    <w:p w:rsidR="00B864C0" w:rsidRDefault="00B864C0" w:rsidP="0091456C">
      <w:pPr>
        <w:spacing w:line="240" w:lineRule="auto"/>
        <w:rPr>
          <w:rFonts w:ascii="Times New Roman" w:hAnsi="Times New Roman"/>
          <w:sz w:val="28"/>
          <w:szCs w:val="28"/>
        </w:rPr>
      </w:pPr>
      <w:r>
        <w:rPr>
          <w:rFonts w:ascii="Times New Roman" w:hAnsi="Times New Roman"/>
          <w:b/>
          <w:i/>
          <w:sz w:val="28"/>
          <w:szCs w:val="28"/>
          <w:u w:val="single"/>
        </w:rPr>
        <w:t>4-5 лет:</w:t>
      </w:r>
    </w:p>
    <w:p w:rsidR="00B864C0" w:rsidRDefault="00B864C0" w:rsidP="0091456C">
      <w:pPr>
        <w:spacing w:line="240" w:lineRule="auto"/>
        <w:ind w:left="-540"/>
        <w:rPr>
          <w:rFonts w:ascii="Times New Roman" w:hAnsi="Times New Roman"/>
          <w:b/>
          <w:i/>
          <w:sz w:val="28"/>
          <w:szCs w:val="28"/>
          <w:u w:val="single"/>
        </w:rPr>
      </w:pPr>
      <w:r>
        <w:rPr>
          <w:rFonts w:ascii="Times New Roman" w:hAnsi="Times New Roman"/>
          <w:sz w:val="28"/>
          <w:szCs w:val="28"/>
        </w:rPr>
        <w:t>-Читать и рассказывать детям по их просьбе, включать музыку.</w:t>
      </w:r>
    </w:p>
    <w:p w:rsidR="00B864C0" w:rsidRDefault="00B864C0" w:rsidP="0091456C">
      <w:pPr>
        <w:spacing w:line="240" w:lineRule="auto"/>
        <w:rPr>
          <w:rFonts w:ascii="Times New Roman" w:hAnsi="Times New Roman"/>
          <w:sz w:val="28"/>
          <w:szCs w:val="28"/>
        </w:rPr>
      </w:pPr>
      <w:r>
        <w:rPr>
          <w:rFonts w:ascii="Times New Roman" w:hAnsi="Times New Roman"/>
          <w:b/>
          <w:i/>
          <w:sz w:val="28"/>
          <w:szCs w:val="28"/>
          <w:u w:val="single"/>
        </w:rPr>
        <w:t>5-8 лет:</w:t>
      </w:r>
    </w:p>
    <w:p w:rsidR="00B864C0" w:rsidRDefault="00B864C0" w:rsidP="0091456C">
      <w:pPr>
        <w:spacing w:after="0" w:line="240" w:lineRule="auto"/>
        <w:ind w:left="-539"/>
        <w:rPr>
          <w:rFonts w:ascii="Times New Roman" w:hAnsi="Times New Roman"/>
          <w:sz w:val="28"/>
          <w:szCs w:val="28"/>
        </w:rPr>
      </w:pPr>
      <w:r>
        <w:rPr>
          <w:rFonts w:ascii="Times New Roman" w:hAnsi="Times New Roman"/>
          <w:sz w:val="28"/>
          <w:szCs w:val="28"/>
        </w:rPr>
        <w:t>-Устраивать выставки и красиво оформлять постоянную экспозицию работ;</w:t>
      </w:r>
    </w:p>
    <w:p w:rsidR="00B864C0" w:rsidRPr="00886623" w:rsidRDefault="00B864C0" w:rsidP="0091456C">
      <w:pPr>
        <w:spacing w:after="0" w:line="240" w:lineRule="auto"/>
        <w:ind w:left="-539"/>
        <w:rPr>
          <w:rFonts w:ascii="Times New Roman" w:hAnsi="Times New Roman"/>
          <w:sz w:val="28"/>
          <w:szCs w:val="28"/>
        </w:rPr>
      </w:pPr>
      <w:r>
        <w:rPr>
          <w:rFonts w:ascii="Times New Roman" w:hAnsi="Times New Roman"/>
          <w:sz w:val="28"/>
          <w:szCs w:val="28"/>
        </w:rPr>
        <w:t>- Организовывать концерты для выступлений детей и взрослых.</w:t>
      </w:r>
    </w:p>
    <w:p w:rsidR="003239F4" w:rsidRPr="00886623" w:rsidRDefault="003239F4" w:rsidP="0091456C">
      <w:pPr>
        <w:spacing w:after="0" w:line="240" w:lineRule="auto"/>
        <w:ind w:left="-539"/>
        <w:rPr>
          <w:rFonts w:ascii="Times New Roman" w:hAnsi="Times New Roman"/>
          <w:sz w:val="28"/>
          <w:szCs w:val="28"/>
        </w:rPr>
      </w:pPr>
    </w:p>
    <w:p w:rsidR="00B85A4C" w:rsidRPr="003239F4" w:rsidRDefault="00760856" w:rsidP="00760856">
      <w:pPr>
        <w:pStyle w:val="af9"/>
        <w:ind w:left="720"/>
        <w:jc w:val="center"/>
        <w:rPr>
          <w:rFonts w:ascii="Times New Roman" w:hAnsi="Times New Roman"/>
          <w:b/>
          <w:sz w:val="28"/>
          <w:szCs w:val="28"/>
        </w:rPr>
      </w:pPr>
      <w:r>
        <w:rPr>
          <w:rFonts w:ascii="Times New Roman" w:hAnsi="Times New Roman"/>
          <w:b/>
          <w:sz w:val="28"/>
          <w:szCs w:val="28"/>
        </w:rPr>
        <w:t xml:space="preserve">2.4. </w:t>
      </w:r>
      <w:r w:rsidR="00B85A4C" w:rsidRPr="003239F4">
        <w:rPr>
          <w:rFonts w:ascii="Times New Roman" w:hAnsi="Times New Roman"/>
          <w:b/>
          <w:sz w:val="28"/>
          <w:szCs w:val="28"/>
        </w:rPr>
        <w:t>Особенности взаимодействия педагогического коллектива детского сада с семьями воспитанников.</w:t>
      </w:r>
    </w:p>
    <w:p w:rsidR="00B85A4C" w:rsidRDefault="00B85A4C" w:rsidP="00B85A4C">
      <w:pPr>
        <w:pStyle w:val="af9"/>
        <w:ind w:left="720"/>
        <w:jc w:val="both"/>
        <w:rPr>
          <w:rFonts w:ascii="Times New Roman" w:hAnsi="Times New Roman"/>
          <w:b/>
          <w:i/>
          <w:sz w:val="28"/>
          <w:szCs w:val="28"/>
          <w:u w:val="single"/>
        </w:rPr>
      </w:pPr>
    </w:p>
    <w:p w:rsidR="00B85A4C" w:rsidRDefault="00B85A4C" w:rsidP="00B85A4C">
      <w:pPr>
        <w:pStyle w:val="af9"/>
        <w:ind w:left="-540" w:firstLine="540"/>
        <w:jc w:val="both"/>
        <w:rPr>
          <w:rFonts w:ascii="Times New Roman" w:eastAsia="Times New Roman" w:hAnsi="Times New Roman"/>
          <w:sz w:val="28"/>
          <w:szCs w:val="28"/>
        </w:rPr>
      </w:pPr>
      <w:r>
        <w:rPr>
          <w:rFonts w:ascii="Times New Roman" w:hAnsi="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B85A4C" w:rsidRDefault="00B85A4C" w:rsidP="00B85A4C">
      <w:pPr>
        <w:pStyle w:val="af9"/>
        <w:ind w:left="-540" w:firstLine="540"/>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В основу совместной деятельности семьи и дошкольного учреждения заложены следующие принципы:</w:t>
      </w:r>
    </w:p>
    <w:p w:rsidR="00B85A4C" w:rsidRDefault="00B85A4C" w:rsidP="00845AD3">
      <w:pPr>
        <w:pStyle w:val="af9"/>
        <w:numPr>
          <w:ilvl w:val="0"/>
          <w:numId w:val="30"/>
        </w:numPr>
        <w:rPr>
          <w:rFonts w:ascii="Times New Roman" w:hAnsi="Times New Roman"/>
          <w:sz w:val="28"/>
          <w:szCs w:val="28"/>
        </w:rPr>
      </w:pPr>
      <w:r>
        <w:rPr>
          <w:rFonts w:ascii="Times New Roman" w:hAnsi="Times New Roman"/>
          <w:sz w:val="28"/>
          <w:szCs w:val="28"/>
        </w:rPr>
        <w:t>единый подход к процессу воспитания ребёнка;</w:t>
      </w:r>
    </w:p>
    <w:p w:rsidR="00B85A4C" w:rsidRDefault="00B85A4C" w:rsidP="00845AD3">
      <w:pPr>
        <w:pStyle w:val="af9"/>
        <w:numPr>
          <w:ilvl w:val="0"/>
          <w:numId w:val="30"/>
        </w:numPr>
        <w:rPr>
          <w:rFonts w:ascii="Times New Roman" w:hAnsi="Times New Roman"/>
          <w:sz w:val="28"/>
          <w:szCs w:val="28"/>
        </w:rPr>
      </w:pPr>
      <w:r>
        <w:rPr>
          <w:rFonts w:ascii="Times New Roman" w:hAnsi="Times New Roman"/>
          <w:sz w:val="28"/>
          <w:szCs w:val="28"/>
        </w:rPr>
        <w:t>открытость дошкольного учреждения для родителей;</w:t>
      </w:r>
    </w:p>
    <w:p w:rsidR="00B85A4C" w:rsidRDefault="00B85A4C" w:rsidP="00845AD3">
      <w:pPr>
        <w:pStyle w:val="af9"/>
        <w:numPr>
          <w:ilvl w:val="0"/>
          <w:numId w:val="30"/>
        </w:numPr>
        <w:rPr>
          <w:rFonts w:ascii="Times New Roman" w:hAnsi="Times New Roman"/>
          <w:sz w:val="28"/>
          <w:szCs w:val="28"/>
        </w:rPr>
      </w:pPr>
      <w:r>
        <w:rPr>
          <w:rFonts w:ascii="Times New Roman" w:hAnsi="Times New Roman"/>
          <w:sz w:val="28"/>
          <w:szCs w:val="28"/>
        </w:rPr>
        <w:t>взаимное доверие  во взаимоотношениях педагогов и родителей;</w:t>
      </w:r>
    </w:p>
    <w:p w:rsidR="00B85A4C" w:rsidRDefault="00B85A4C" w:rsidP="00845AD3">
      <w:pPr>
        <w:pStyle w:val="af9"/>
        <w:numPr>
          <w:ilvl w:val="0"/>
          <w:numId w:val="30"/>
        </w:numPr>
        <w:rPr>
          <w:rFonts w:ascii="Times New Roman" w:hAnsi="Times New Roman"/>
          <w:sz w:val="28"/>
          <w:szCs w:val="28"/>
        </w:rPr>
      </w:pPr>
      <w:r>
        <w:rPr>
          <w:rFonts w:ascii="Times New Roman" w:hAnsi="Times New Roman"/>
          <w:sz w:val="28"/>
          <w:szCs w:val="28"/>
        </w:rPr>
        <w:t>уважение и доброжелательность друг к другу;</w:t>
      </w:r>
    </w:p>
    <w:p w:rsidR="00B85A4C" w:rsidRDefault="00B85A4C" w:rsidP="00845AD3">
      <w:pPr>
        <w:pStyle w:val="af9"/>
        <w:numPr>
          <w:ilvl w:val="0"/>
          <w:numId w:val="30"/>
        </w:numPr>
        <w:rPr>
          <w:rFonts w:ascii="Times New Roman" w:hAnsi="Times New Roman"/>
          <w:sz w:val="28"/>
          <w:szCs w:val="28"/>
        </w:rPr>
      </w:pPr>
      <w:r>
        <w:rPr>
          <w:rFonts w:ascii="Times New Roman" w:hAnsi="Times New Roman"/>
          <w:sz w:val="28"/>
          <w:szCs w:val="28"/>
        </w:rPr>
        <w:t>дифференцированный подход к каждой семье;</w:t>
      </w:r>
    </w:p>
    <w:p w:rsidR="00B85A4C" w:rsidRDefault="00B85A4C" w:rsidP="00845AD3">
      <w:pPr>
        <w:pStyle w:val="af9"/>
        <w:numPr>
          <w:ilvl w:val="0"/>
          <w:numId w:val="30"/>
        </w:numPr>
        <w:rPr>
          <w:rFonts w:ascii="Times New Roman" w:hAnsi="Times New Roman"/>
          <w:sz w:val="28"/>
          <w:szCs w:val="28"/>
        </w:rPr>
      </w:pPr>
      <w:r>
        <w:rPr>
          <w:rFonts w:ascii="Times New Roman" w:hAnsi="Times New Roman"/>
          <w:sz w:val="28"/>
          <w:szCs w:val="28"/>
        </w:rPr>
        <w:t>равно ответственность родителей и педагогов.</w:t>
      </w:r>
    </w:p>
    <w:p w:rsidR="00B85A4C" w:rsidRDefault="00B85A4C" w:rsidP="00B85A4C">
      <w:pPr>
        <w:pStyle w:val="af9"/>
        <w:ind w:left="-540" w:firstLine="540"/>
        <w:rPr>
          <w:rFonts w:ascii="Times New Roman" w:hAnsi="Times New Roman"/>
          <w:sz w:val="28"/>
          <w:szCs w:val="28"/>
        </w:rPr>
      </w:pPr>
      <w:r>
        <w:rPr>
          <w:rFonts w:ascii="Times New Roman" w:hAnsi="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B85A4C" w:rsidRDefault="00B85A4C" w:rsidP="00B85A4C">
      <w:pPr>
        <w:pStyle w:val="af9"/>
        <w:ind w:left="-540" w:firstLine="540"/>
        <w:rPr>
          <w:rFonts w:ascii="Times New Roman" w:hAnsi="Times New Roman"/>
          <w:sz w:val="28"/>
          <w:szCs w:val="28"/>
        </w:rPr>
      </w:pPr>
      <w:r>
        <w:rPr>
          <w:rFonts w:ascii="Times New Roman" w:hAnsi="Times New Roman"/>
          <w:sz w:val="28"/>
          <w:szCs w:val="28"/>
        </w:rPr>
        <w:t>- с семьями воспитанников;</w:t>
      </w:r>
    </w:p>
    <w:p w:rsidR="00B85A4C" w:rsidRDefault="00B85A4C" w:rsidP="00B85A4C">
      <w:pPr>
        <w:pStyle w:val="af9"/>
        <w:ind w:left="-540" w:firstLine="540"/>
        <w:rPr>
          <w:rFonts w:ascii="Times New Roman" w:hAnsi="Times New Roman"/>
          <w:b/>
          <w:sz w:val="28"/>
          <w:szCs w:val="28"/>
        </w:rPr>
      </w:pPr>
      <w:r>
        <w:rPr>
          <w:rFonts w:ascii="Times New Roman" w:hAnsi="Times New Roman"/>
          <w:sz w:val="28"/>
          <w:szCs w:val="28"/>
        </w:rPr>
        <w:lastRenderedPageBreak/>
        <w:t xml:space="preserve">- с  будущими родителями. </w:t>
      </w:r>
    </w:p>
    <w:p w:rsidR="00B85A4C" w:rsidRDefault="00B85A4C" w:rsidP="00B85A4C">
      <w:pPr>
        <w:pStyle w:val="af9"/>
        <w:ind w:left="-540" w:firstLine="540"/>
        <w:rPr>
          <w:rFonts w:ascii="Times New Roman" w:hAnsi="Times New Roman"/>
          <w:sz w:val="28"/>
          <w:szCs w:val="28"/>
        </w:rPr>
      </w:pPr>
      <w:r>
        <w:rPr>
          <w:rFonts w:ascii="Times New Roman" w:hAnsi="Times New Roman"/>
          <w:b/>
          <w:sz w:val="28"/>
          <w:szCs w:val="28"/>
        </w:rPr>
        <w:t>Система  взаимодействия  с родителями  включает:</w:t>
      </w:r>
    </w:p>
    <w:p w:rsidR="00B85A4C" w:rsidRDefault="00B85A4C" w:rsidP="00845AD3">
      <w:pPr>
        <w:pStyle w:val="af9"/>
        <w:numPr>
          <w:ilvl w:val="0"/>
          <w:numId w:val="33"/>
        </w:numPr>
        <w:rPr>
          <w:rFonts w:ascii="Times New Roman" w:hAnsi="Times New Roman"/>
          <w:sz w:val="28"/>
          <w:szCs w:val="28"/>
        </w:rPr>
      </w:pPr>
      <w:r>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B85A4C" w:rsidRDefault="00B85A4C" w:rsidP="00845AD3">
      <w:pPr>
        <w:pStyle w:val="af9"/>
        <w:numPr>
          <w:ilvl w:val="0"/>
          <w:numId w:val="33"/>
        </w:numPr>
        <w:rPr>
          <w:rFonts w:ascii="Times New Roman" w:hAnsi="Times New Roman"/>
          <w:sz w:val="28"/>
          <w:szCs w:val="28"/>
        </w:rPr>
      </w:pPr>
      <w:r>
        <w:rPr>
          <w:rFonts w:ascii="Times New Roman" w:hAnsi="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B85A4C" w:rsidRDefault="00B85A4C" w:rsidP="00845AD3">
      <w:pPr>
        <w:pStyle w:val="af9"/>
        <w:numPr>
          <w:ilvl w:val="0"/>
          <w:numId w:val="33"/>
        </w:numPr>
        <w:rPr>
          <w:rFonts w:ascii="Times New Roman" w:hAnsi="Times New Roman"/>
          <w:sz w:val="28"/>
          <w:szCs w:val="28"/>
        </w:rPr>
      </w:pPr>
      <w:r>
        <w:rPr>
          <w:rFonts w:ascii="Times New Roman" w:hAnsi="Times New Roman"/>
          <w:sz w:val="28"/>
          <w:szCs w:val="28"/>
        </w:rPr>
        <w:t xml:space="preserve">участие в составлении планов: спортивных и культурно-массовых мероприятий, работы родительского комитета </w:t>
      </w:r>
    </w:p>
    <w:p w:rsidR="00B85A4C" w:rsidRDefault="00B85A4C" w:rsidP="00845AD3">
      <w:pPr>
        <w:pStyle w:val="af9"/>
        <w:numPr>
          <w:ilvl w:val="0"/>
          <w:numId w:val="33"/>
        </w:numPr>
        <w:rPr>
          <w:rFonts w:ascii="Times New Roman" w:hAnsi="Times New Roman"/>
          <w:sz w:val="28"/>
          <w:szCs w:val="28"/>
        </w:rPr>
      </w:pPr>
      <w:r>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B85A4C" w:rsidRDefault="00B85A4C" w:rsidP="00845AD3">
      <w:pPr>
        <w:pStyle w:val="af9"/>
        <w:numPr>
          <w:ilvl w:val="0"/>
          <w:numId w:val="33"/>
        </w:numPr>
        <w:rPr>
          <w:rFonts w:ascii="Times New Roman" w:hAnsi="Times New Roman"/>
          <w:b/>
          <w:sz w:val="28"/>
          <w:szCs w:val="28"/>
        </w:rPr>
      </w:pPr>
      <w:r>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B85A4C" w:rsidRDefault="00B85A4C" w:rsidP="00B85A4C">
      <w:pPr>
        <w:pStyle w:val="af9"/>
        <w:ind w:left="-540" w:firstLine="540"/>
        <w:jc w:val="both"/>
        <w:rPr>
          <w:rFonts w:ascii="Times New Roman" w:hAnsi="Times New Roman"/>
          <w:b/>
          <w:sz w:val="28"/>
          <w:szCs w:val="28"/>
        </w:rPr>
      </w:pPr>
    </w:p>
    <w:tbl>
      <w:tblPr>
        <w:tblW w:w="0" w:type="auto"/>
        <w:tblInd w:w="-616" w:type="dxa"/>
        <w:tblLayout w:type="fixed"/>
        <w:tblLook w:val="0000"/>
      </w:tblPr>
      <w:tblGrid>
        <w:gridCol w:w="3229"/>
        <w:gridCol w:w="4320"/>
        <w:gridCol w:w="2652"/>
      </w:tblGrid>
      <w:tr w:rsidR="00B85A4C" w:rsidTr="003239F4">
        <w:tc>
          <w:tcPr>
            <w:tcW w:w="3229"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ind w:left="-540" w:firstLine="540"/>
              <w:jc w:val="center"/>
              <w:rPr>
                <w:rFonts w:ascii="Times New Roman" w:hAnsi="Times New Roman"/>
                <w:i/>
                <w:sz w:val="24"/>
                <w:szCs w:val="24"/>
              </w:rPr>
            </w:pPr>
            <w:r>
              <w:rPr>
                <w:rFonts w:ascii="Times New Roman" w:hAnsi="Times New Roman"/>
                <w:i/>
                <w:sz w:val="24"/>
                <w:szCs w:val="24"/>
              </w:rPr>
              <w:t>Реальное участие родителей</w:t>
            </w:r>
          </w:p>
          <w:p w:rsidR="00B85A4C" w:rsidRDefault="00B85A4C" w:rsidP="003239F4">
            <w:pPr>
              <w:pStyle w:val="af9"/>
              <w:ind w:left="-540" w:firstLine="540"/>
              <w:jc w:val="center"/>
            </w:pPr>
            <w:r>
              <w:rPr>
                <w:rFonts w:ascii="Times New Roman" w:hAnsi="Times New Roman"/>
                <w:i/>
                <w:sz w:val="24"/>
                <w:szCs w:val="24"/>
              </w:rPr>
              <w:t>в жизни ДОУ</w:t>
            </w:r>
          </w:p>
        </w:tc>
        <w:tc>
          <w:tcPr>
            <w:tcW w:w="4320"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ind w:left="-540" w:firstLine="540"/>
              <w:jc w:val="center"/>
            </w:pPr>
            <w:r>
              <w:rPr>
                <w:rFonts w:ascii="Times New Roman" w:hAnsi="Times New Roman"/>
                <w:i/>
                <w:sz w:val="24"/>
                <w:szCs w:val="24"/>
              </w:rPr>
              <w:t>Формы участия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B85A4C" w:rsidRDefault="00B85A4C" w:rsidP="003239F4">
            <w:pPr>
              <w:pStyle w:val="af9"/>
              <w:ind w:left="-540" w:firstLine="540"/>
              <w:jc w:val="center"/>
              <w:rPr>
                <w:rFonts w:ascii="Times New Roman" w:hAnsi="Times New Roman"/>
                <w:i/>
                <w:sz w:val="24"/>
                <w:szCs w:val="24"/>
              </w:rPr>
            </w:pPr>
            <w:r>
              <w:rPr>
                <w:rFonts w:ascii="Times New Roman" w:hAnsi="Times New Roman"/>
                <w:i/>
                <w:sz w:val="24"/>
                <w:szCs w:val="24"/>
              </w:rPr>
              <w:t>Периодичность</w:t>
            </w:r>
          </w:p>
          <w:p w:rsidR="00B85A4C" w:rsidRDefault="00B85A4C" w:rsidP="003239F4">
            <w:pPr>
              <w:pStyle w:val="af9"/>
              <w:ind w:left="-540" w:firstLine="540"/>
              <w:jc w:val="center"/>
            </w:pPr>
            <w:r>
              <w:rPr>
                <w:rFonts w:ascii="Times New Roman" w:hAnsi="Times New Roman"/>
                <w:i/>
                <w:sz w:val="24"/>
                <w:szCs w:val="24"/>
              </w:rPr>
              <w:t>сотрудничества</w:t>
            </w:r>
          </w:p>
        </w:tc>
      </w:tr>
      <w:tr w:rsidR="00B85A4C" w:rsidTr="003239F4">
        <w:tc>
          <w:tcPr>
            <w:tcW w:w="3229"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pPr>
            <w:r>
              <w:rPr>
                <w:rFonts w:ascii="Times New Roman" w:hAnsi="Times New Roman"/>
                <w:sz w:val="24"/>
                <w:szCs w:val="24"/>
              </w:rPr>
              <w:t>В проведении мониторинговых исследований</w:t>
            </w:r>
          </w:p>
        </w:tc>
        <w:tc>
          <w:tcPr>
            <w:tcW w:w="4320"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rPr>
                <w:rFonts w:ascii="Times New Roman" w:hAnsi="Times New Roman"/>
                <w:sz w:val="24"/>
                <w:szCs w:val="24"/>
              </w:rPr>
            </w:pPr>
            <w:r>
              <w:rPr>
                <w:rFonts w:ascii="Times New Roman" w:hAnsi="Times New Roman"/>
                <w:sz w:val="24"/>
                <w:szCs w:val="24"/>
              </w:rPr>
              <w:t>-Анкетирование</w:t>
            </w:r>
          </w:p>
          <w:p w:rsidR="00B85A4C" w:rsidRDefault="00B85A4C" w:rsidP="003239F4">
            <w:pPr>
              <w:pStyle w:val="af9"/>
              <w:rPr>
                <w:rFonts w:ascii="Times New Roman" w:hAnsi="Times New Roman"/>
                <w:sz w:val="24"/>
                <w:szCs w:val="24"/>
              </w:rPr>
            </w:pPr>
            <w:r>
              <w:rPr>
                <w:rFonts w:ascii="Times New Roman" w:hAnsi="Times New Roman"/>
                <w:sz w:val="24"/>
                <w:szCs w:val="24"/>
              </w:rPr>
              <w:t>- Социологический опрос</w:t>
            </w:r>
          </w:p>
          <w:p w:rsidR="00B85A4C" w:rsidRDefault="00B85A4C" w:rsidP="003239F4">
            <w:pPr>
              <w:pStyle w:val="af9"/>
              <w:rPr>
                <w:rFonts w:ascii="Times New Roman" w:hAnsi="Times New Roman"/>
                <w:sz w:val="24"/>
                <w:szCs w:val="24"/>
              </w:rPr>
            </w:pPr>
            <w:r>
              <w:rPr>
                <w:rFonts w:ascii="Times New Roman" w:hAnsi="Times New Roman"/>
                <w:sz w:val="24"/>
                <w:szCs w:val="24"/>
              </w:rPr>
              <w:t>-Интервьюирование</w:t>
            </w:r>
          </w:p>
          <w:p w:rsidR="00B85A4C" w:rsidRDefault="00B85A4C" w:rsidP="003239F4">
            <w:pPr>
              <w:pStyle w:val="af9"/>
              <w:rPr>
                <w:rFonts w:ascii="Times New Roman" w:hAnsi="Times New Roman"/>
                <w:sz w:val="24"/>
                <w:szCs w:val="24"/>
              </w:rPr>
            </w:pPr>
            <w:r>
              <w:rPr>
                <w:rFonts w:ascii="Times New Roman" w:hAnsi="Times New Roman"/>
                <w:sz w:val="24"/>
                <w:szCs w:val="24"/>
              </w:rPr>
              <w:t>- «Родительская почта»</w:t>
            </w:r>
          </w:p>
          <w:p w:rsidR="00AE48AD" w:rsidRDefault="00AE48AD" w:rsidP="00AE48AD">
            <w:pPr>
              <w:pStyle w:val="af9"/>
            </w:pPr>
            <w:r>
              <w:rPr>
                <w:rFonts w:ascii="Times New Roman" w:hAnsi="Times New Roman"/>
                <w:sz w:val="24"/>
                <w:szCs w:val="24"/>
              </w:rPr>
              <w:t>- работа консультативного центра для родителей и детей не посещающих ДОУ</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B85A4C" w:rsidRDefault="00B85A4C" w:rsidP="003239F4">
            <w:pPr>
              <w:pStyle w:val="af9"/>
              <w:rPr>
                <w:rFonts w:ascii="Times New Roman" w:hAnsi="Times New Roman"/>
                <w:sz w:val="24"/>
                <w:szCs w:val="24"/>
              </w:rPr>
            </w:pPr>
            <w:r>
              <w:rPr>
                <w:rFonts w:ascii="Times New Roman" w:hAnsi="Times New Roman"/>
                <w:sz w:val="24"/>
                <w:szCs w:val="24"/>
              </w:rPr>
              <w:t>3-4 раза в год</w:t>
            </w:r>
          </w:p>
          <w:p w:rsidR="00B85A4C" w:rsidRDefault="00B85A4C" w:rsidP="003239F4">
            <w:pPr>
              <w:pStyle w:val="af9"/>
              <w:rPr>
                <w:rFonts w:ascii="Times New Roman" w:hAnsi="Times New Roman"/>
                <w:sz w:val="24"/>
                <w:szCs w:val="24"/>
              </w:rPr>
            </w:pPr>
            <w:r>
              <w:rPr>
                <w:rFonts w:ascii="Times New Roman" w:hAnsi="Times New Roman"/>
                <w:sz w:val="24"/>
                <w:szCs w:val="24"/>
              </w:rPr>
              <w:t>По мере необходимости</w:t>
            </w:r>
          </w:p>
          <w:p w:rsidR="00B85A4C" w:rsidRDefault="00B85A4C" w:rsidP="003239F4">
            <w:pPr>
              <w:pStyle w:val="af9"/>
              <w:rPr>
                <w:rFonts w:ascii="Times New Roman" w:hAnsi="Times New Roman"/>
                <w:sz w:val="24"/>
                <w:szCs w:val="24"/>
              </w:rPr>
            </w:pPr>
            <w:r>
              <w:rPr>
                <w:rFonts w:ascii="Times New Roman" w:hAnsi="Times New Roman"/>
                <w:sz w:val="24"/>
                <w:szCs w:val="24"/>
              </w:rPr>
              <w:t>1 раз в квартал</w:t>
            </w:r>
          </w:p>
          <w:p w:rsidR="00AE48AD" w:rsidRDefault="00AE48AD" w:rsidP="003239F4">
            <w:pPr>
              <w:pStyle w:val="af9"/>
              <w:rPr>
                <w:rFonts w:ascii="Times New Roman" w:hAnsi="Times New Roman"/>
                <w:sz w:val="24"/>
                <w:szCs w:val="24"/>
              </w:rPr>
            </w:pPr>
          </w:p>
          <w:p w:rsidR="00AE48AD" w:rsidRDefault="00AE48AD" w:rsidP="003239F4">
            <w:pPr>
              <w:pStyle w:val="af9"/>
              <w:rPr>
                <w:rFonts w:ascii="Times New Roman" w:hAnsi="Times New Roman"/>
                <w:sz w:val="24"/>
                <w:szCs w:val="24"/>
              </w:rPr>
            </w:pPr>
            <w:r>
              <w:rPr>
                <w:rFonts w:ascii="Times New Roman" w:hAnsi="Times New Roman"/>
                <w:sz w:val="24"/>
                <w:szCs w:val="24"/>
              </w:rPr>
              <w:t>По плану</w:t>
            </w:r>
          </w:p>
          <w:p w:rsidR="00AE48AD" w:rsidRDefault="00AE48AD" w:rsidP="003239F4">
            <w:pPr>
              <w:pStyle w:val="af9"/>
            </w:pPr>
          </w:p>
        </w:tc>
      </w:tr>
      <w:tr w:rsidR="00B85A4C" w:rsidTr="003239F4">
        <w:tc>
          <w:tcPr>
            <w:tcW w:w="3229"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pPr>
            <w:r>
              <w:rPr>
                <w:rFonts w:ascii="Times New Roman" w:hAnsi="Times New Roman"/>
                <w:sz w:val="24"/>
                <w:szCs w:val="24"/>
              </w:rPr>
              <w:t>В создании условий</w:t>
            </w:r>
          </w:p>
          <w:p w:rsidR="00B85A4C" w:rsidRDefault="00B85A4C" w:rsidP="003239F4">
            <w:pPr>
              <w:pStyle w:val="af9"/>
              <w:ind w:firstLine="540"/>
            </w:pPr>
          </w:p>
        </w:tc>
        <w:tc>
          <w:tcPr>
            <w:tcW w:w="4320"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rPr>
                <w:rFonts w:ascii="Times New Roman" w:hAnsi="Times New Roman"/>
                <w:sz w:val="24"/>
                <w:szCs w:val="24"/>
              </w:rPr>
            </w:pPr>
            <w:r>
              <w:rPr>
                <w:rFonts w:ascii="Times New Roman" w:hAnsi="Times New Roman"/>
                <w:sz w:val="24"/>
                <w:szCs w:val="24"/>
              </w:rPr>
              <w:t>- Участие в субботниках по благоустройству территории;</w:t>
            </w:r>
          </w:p>
          <w:p w:rsidR="00B85A4C" w:rsidRDefault="00B85A4C" w:rsidP="003239F4">
            <w:pPr>
              <w:pStyle w:val="af9"/>
              <w:rPr>
                <w:rFonts w:ascii="Times New Roman" w:hAnsi="Times New Roman"/>
                <w:sz w:val="24"/>
                <w:szCs w:val="24"/>
              </w:rPr>
            </w:pPr>
            <w:r>
              <w:rPr>
                <w:rFonts w:ascii="Times New Roman" w:hAnsi="Times New Roman"/>
                <w:sz w:val="24"/>
                <w:szCs w:val="24"/>
              </w:rPr>
              <w:t>-Помощь в создании предметно-развивающей среды;</w:t>
            </w:r>
          </w:p>
          <w:p w:rsidR="00B85A4C" w:rsidRDefault="00B85A4C" w:rsidP="003239F4">
            <w:pPr>
              <w:pStyle w:val="af9"/>
            </w:pPr>
            <w:r>
              <w:rPr>
                <w:rFonts w:ascii="Times New Roman" w:hAnsi="Times New Roman"/>
                <w:sz w:val="24"/>
                <w:szCs w:val="24"/>
              </w:rPr>
              <w:t>-оказание помощи в ремонтных работах;</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B85A4C" w:rsidRDefault="00B85A4C" w:rsidP="003239F4">
            <w:pPr>
              <w:pStyle w:val="af9"/>
              <w:rPr>
                <w:rFonts w:ascii="Times New Roman" w:hAnsi="Times New Roman"/>
                <w:sz w:val="24"/>
                <w:szCs w:val="24"/>
              </w:rPr>
            </w:pPr>
            <w:r>
              <w:rPr>
                <w:rFonts w:ascii="Times New Roman" w:hAnsi="Times New Roman"/>
                <w:sz w:val="24"/>
                <w:szCs w:val="24"/>
              </w:rPr>
              <w:t>2 раза в год</w:t>
            </w:r>
          </w:p>
          <w:p w:rsidR="00B85A4C" w:rsidRDefault="00B85A4C" w:rsidP="003239F4">
            <w:pPr>
              <w:pStyle w:val="af9"/>
              <w:ind w:firstLine="540"/>
              <w:rPr>
                <w:rFonts w:ascii="Times New Roman" w:hAnsi="Times New Roman"/>
                <w:sz w:val="24"/>
                <w:szCs w:val="24"/>
              </w:rPr>
            </w:pPr>
          </w:p>
          <w:p w:rsidR="00B85A4C" w:rsidRDefault="00B85A4C" w:rsidP="003239F4">
            <w:pPr>
              <w:pStyle w:val="af9"/>
              <w:rPr>
                <w:rFonts w:ascii="Times New Roman" w:hAnsi="Times New Roman"/>
                <w:sz w:val="24"/>
                <w:szCs w:val="24"/>
              </w:rPr>
            </w:pPr>
            <w:r>
              <w:rPr>
                <w:rFonts w:ascii="Times New Roman" w:hAnsi="Times New Roman"/>
                <w:sz w:val="24"/>
                <w:szCs w:val="24"/>
              </w:rPr>
              <w:t>Постоянно</w:t>
            </w:r>
          </w:p>
          <w:p w:rsidR="00B85A4C" w:rsidRDefault="00B85A4C" w:rsidP="003239F4">
            <w:pPr>
              <w:pStyle w:val="af9"/>
              <w:ind w:firstLine="540"/>
              <w:rPr>
                <w:rFonts w:ascii="Times New Roman" w:hAnsi="Times New Roman"/>
                <w:sz w:val="24"/>
                <w:szCs w:val="24"/>
              </w:rPr>
            </w:pPr>
          </w:p>
          <w:p w:rsidR="00B85A4C" w:rsidRDefault="00B85A4C" w:rsidP="003239F4">
            <w:pPr>
              <w:pStyle w:val="af9"/>
            </w:pPr>
            <w:r>
              <w:rPr>
                <w:rFonts w:ascii="Times New Roman" w:hAnsi="Times New Roman"/>
                <w:sz w:val="24"/>
                <w:szCs w:val="24"/>
              </w:rPr>
              <w:t>ежегодно</w:t>
            </w:r>
          </w:p>
        </w:tc>
      </w:tr>
      <w:tr w:rsidR="00B85A4C" w:rsidTr="003239F4">
        <w:tc>
          <w:tcPr>
            <w:tcW w:w="3229"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pPr>
            <w:r>
              <w:rPr>
                <w:rFonts w:ascii="Times New Roman" w:hAnsi="Times New Roman"/>
                <w:sz w:val="24"/>
                <w:szCs w:val="24"/>
              </w:rPr>
              <w:t>В управлении ДОУ</w:t>
            </w:r>
          </w:p>
        </w:tc>
        <w:tc>
          <w:tcPr>
            <w:tcW w:w="4320"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pPr>
            <w:r>
              <w:rPr>
                <w:rFonts w:ascii="Times New Roman" w:hAnsi="Times New Roman"/>
                <w:sz w:val="24"/>
                <w:szCs w:val="24"/>
              </w:rPr>
              <w:t>- участие в работе родительского комитета, Совета ДОУ, педагогических советах.</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B85A4C" w:rsidRDefault="00B85A4C" w:rsidP="003239F4">
            <w:pPr>
              <w:pStyle w:val="af9"/>
            </w:pPr>
            <w:r>
              <w:rPr>
                <w:rFonts w:ascii="Times New Roman" w:hAnsi="Times New Roman"/>
                <w:sz w:val="24"/>
                <w:szCs w:val="24"/>
              </w:rPr>
              <w:t>По плану</w:t>
            </w:r>
          </w:p>
        </w:tc>
      </w:tr>
      <w:tr w:rsidR="00B85A4C" w:rsidTr="003239F4">
        <w:tc>
          <w:tcPr>
            <w:tcW w:w="3229"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pPr>
            <w:r>
              <w:rPr>
                <w:rFonts w:ascii="Times New Roman" w:hAnsi="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rPr>
                <w:rFonts w:ascii="Times New Roman" w:hAnsi="Times New Roman"/>
                <w:sz w:val="24"/>
                <w:szCs w:val="24"/>
              </w:rPr>
            </w:pPr>
            <w:r>
              <w:rPr>
                <w:rFonts w:ascii="Times New Roman" w:hAnsi="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B85A4C" w:rsidRDefault="00B85A4C" w:rsidP="003239F4">
            <w:pPr>
              <w:pStyle w:val="af9"/>
              <w:rPr>
                <w:rFonts w:ascii="Times New Roman" w:hAnsi="Times New Roman"/>
                <w:sz w:val="24"/>
                <w:szCs w:val="24"/>
              </w:rPr>
            </w:pPr>
            <w:r>
              <w:rPr>
                <w:rFonts w:ascii="Times New Roman" w:hAnsi="Times New Roman"/>
                <w:sz w:val="24"/>
                <w:szCs w:val="24"/>
              </w:rPr>
              <w:t>-памятки;</w:t>
            </w:r>
          </w:p>
          <w:p w:rsidR="00B85A4C" w:rsidRDefault="00B85A4C" w:rsidP="003239F4">
            <w:pPr>
              <w:pStyle w:val="af9"/>
              <w:rPr>
                <w:rFonts w:ascii="Times New Roman" w:hAnsi="Times New Roman"/>
                <w:sz w:val="24"/>
                <w:szCs w:val="24"/>
              </w:rPr>
            </w:pPr>
            <w:r>
              <w:rPr>
                <w:rFonts w:ascii="Times New Roman" w:hAnsi="Times New Roman"/>
                <w:sz w:val="24"/>
                <w:szCs w:val="24"/>
              </w:rPr>
              <w:t>-создание странички на сайте ДОУ;</w:t>
            </w:r>
          </w:p>
          <w:p w:rsidR="00B85A4C" w:rsidRDefault="00B85A4C" w:rsidP="003239F4">
            <w:pPr>
              <w:pStyle w:val="af9"/>
              <w:rPr>
                <w:rFonts w:ascii="Times New Roman" w:hAnsi="Times New Roman"/>
                <w:sz w:val="24"/>
                <w:szCs w:val="24"/>
              </w:rPr>
            </w:pPr>
            <w:r>
              <w:rPr>
                <w:rFonts w:ascii="Times New Roman" w:hAnsi="Times New Roman"/>
                <w:sz w:val="24"/>
                <w:szCs w:val="24"/>
              </w:rPr>
              <w:t>-консультации, семинары, семинары-практикумы, конференции;</w:t>
            </w:r>
          </w:p>
          <w:p w:rsidR="00B85A4C" w:rsidRDefault="00B85A4C" w:rsidP="003239F4">
            <w:pPr>
              <w:pStyle w:val="af9"/>
              <w:rPr>
                <w:rFonts w:ascii="Times New Roman" w:hAnsi="Times New Roman"/>
                <w:sz w:val="24"/>
                <w:szCs w:val="24"/>
              </w:rPr>
            </w:pPr>
            <w:r>
              <w:rPr>
                <w:rFonts w:ascii="Times New Roman" w:hAnsi="Times New Roman"/>
                <w:sz w:val="24"/>
                <w:szCs w:val="24"/>
              </w:rPr>
              <w:t>- распространение опыта семейного воспитания;</w:t>
            </w:r>
          </w:p>
          <w:p w:rsidR="00B85A4C" w:rsidRDefault="00B85A4C" w:rsidP="003239F4">
            <w:pPr>
              <w:pStyle w:val="af9"/>
              <w:rPr>
                <w:rFonts w:ascii="Times New Roman" w:hAnsi="Times New Roman"/>
                <w:sz w:val="24"/>
                <w:szCs w:val="24"/>
              </w:rPr>
            </w:pPr>
            <w:r>
              <w:rPr>
                <w:rFonts w:ascii="Times New Roman" w:hAnsi="Times New Roman"/>
                <w:sz w:val="24"/>
                <w:szCs w:val="24"/>
              </w:rPr>
              <w:t>-родительские собрания;</w:t>
            </w:r>
          </w:p>
          <w:p w:rsidR="00AE48AD" w:rsidRDefault="00AE48AD" w:rsidP="003239F4">
            <w:pPr>
              <w:pStyle w:val="af9"/>
            </w:pPr>
            <w:r>
              <w:rPr>
                <w:rFonts w:ascii="Times New Roman" w:hAnsi="Times New Roman"/>
                <w:sz w:val="24"/>
                <w:szCs w:val="24"/>
              </w:rPr>
              <w:t>- работа консультативного центра для родителей и детей не посещающих ДОУ</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B85A4C" w:rsidRDefault="00B85A4C" w:rsidP="003239F4">
            <w:pPr>
              <w:pStyle w:val="af9"/>
              <w:rPr>
                <w:rFonts w:ascii="Times New Roman" w:hAnsi="Times New Roman"/>
                <w:sz w:val="24"/>
                <w:szCs w:val="24"/>
              </w:rPr>
            </w:pPr>
            <w:r>
              <w:rPr>
                <w:rFonts w:ascii="Times New Roman" w:hAnsi="Times New Roman"/>
                <w:sz w:val="24"/>
                <w:szCs w:val="24"/>
              </w:rPr>
              <w:t>1 раз в квартал</w:t>
            </w:r>
          </w:p>
          <w:p w:rsidR="00B85A4C" w:rsidRDefault="00B85A4C" w:rsidP="003239F4">
            <w:pPr>
              <w:pStyle w:val="af9"/>
              <w:ind w:firstLine="540"/>
              <w:rPr>
                <w:rFonts w:ascii="Times New Roman" w:hAnsi="Times New Roman"/>
                <w:sz w:val="24"/>
                <w:szCs w:val="24"/>
              </w:rPr>
            </w:pPr>
          </w:p>
          <w:p w:rsidR="00B85A4C" w:rsidRDefault="00B85A4C" w:rsidP="003239F4">
            <w:pPr>
              <w:pStyle w:val="af9"/>
              <w:ind w:firstLine="540"/>
              <w:rPr>
                <w:rFonts w:ascii="Times New Roman" w:hAnsi="Times New Roman"/>
                <w:sz w:val="24"/>
                <w:szCs w:val="24"/>
              </w:rPr>
            </w:pPr>
          </w:p>
          <w:p w:rsidR="00B85A4C" w:rsidRDefault="00B85A4C" w:rsidP="003239F4">
            <w:pPr>
              <w:pStyle w:val="af9"/>
              <w:rPr>
                <w:rFonts w:ascii="Times New Roman" w:hAnsi="Times New Roman"/>
                <w:sz w:val="24"/>
                <w:szCs w:val="24"/>
              </w:rPr>
            </w:pPr>
            <w:r>
              <w:rPr>
                <w:rFonts w:ascii="Times New Roman" w:hAnsi="Times New Roman"/>
                <w:sz w:val="24"/>
                <w:szCs w:val="24"/>
              </w:rPr>
              <w:t>Обновление постоянно</w:t>
            </w:r>
          </w:p>
          <w:p w:rsidR="00B85A4C" w:rsidRDefault="00B85A4C" w:rsidP="003239F4">
            <w:pPr>
              <w:pStyle w:val="af9"/>
              <w:ind w:firstLine="540"/>
              <w:rPr>
                <w:rFonts w:ascii="Times New Roman" w:hAnsi="Times New Roman"/>
                <w:sz w:val="24"/>
                <w:szCs w:val="24"/>
              </w:rPr>
            </w:pPr>
          </w:p>
          <w:p w:rsidR="00B85A4C" w:rsidRDefault="00B85A4C" w:rsidP="003239F4">
            <w:pPr>
              <w:pStyle w:val="af9"/>
              <w:ind w:firstLine="540"/>
              <w:rPr>
                <w:rFonts w:ascii="Times New Roman" w:hAnsi="Times New Roman"/>
                <w:sz w:val="24"/>
                <w:szCs w:val="24"/>
              </w:rPr>
            </w:pPr>
          </w:p>
          <w:p w:rsidR="00B85A4C" w:rsidRDefault="00B85A4C" w:rsidP="003239F4">
            <w:pPr>
              <w:pStyle w:val="af9"/>
              <w:ind w:firstLine="540"/>
              <w:rPr>
                <w:rFonts w:ascii="Times New Roman" w:hAnsi="Times New Roman"/>
                <w:sz w:val="24"/>
                <w:szCs w:val="24"/>
              </w:rPr>
            </w:pPr>
          </w:p>
          <w:p w:rsidR="00B85A4C" w:rsidRDefault="00B85A4C" w:rsidP="003239F4">
            <w:pPr>
              <w:pStyle w:val="af9"/>
              <w:rPr>
                <w:rFonts w:ascii="Times New Roman" w:hAnsi="Times New Roman"/>
                <w:sz w:val="24"/>
                <w:szCs w:val="24"/>
              </w:rPr>
            </w:pPr>
            <w:r>
              <w:rPr>
                <w:rFonts w:ascii="Times New Roman" w:hAnsi="Times New Roman"/>
                <w:sz w:val="24"/>
                <w:szCs w:val="24"/>
              </w:rPr>
              <w:t>1 раз в месяц</w:t>
            </w:r>
          </w:p>
          <w:p w:rsidR="00B85A4C" w:rsidRDefault="00B85A4C" w:rsidP="003239F4">
            <w:pPr>
              <w:pStyle w:val="af9"/>
              <w:rPr>
                <w:rFonts w:ascii="Times New Roman" w:hAnsi="Times New Roman"/>
                <w:sz w:val="24"/>
                <w:szCs w:val="24"/>
              </w:rPr>
            </w:pPr>
          </w:p>
          <w:p w:rsidR="00B85A4C" w:rsidRDefault="00B85A4C" w:rsidP="003239F4">
            <w:pPr>
              <w:pStyle w:val="af9"/>
              <w:rPr>
                <w:rFonts w:ascii="Times New Roman" w:hAnsi="Times New Roman"/>
                <w:sz w:val="24"/>
                <w:szCs w:val="24"/>
              </w:rPr>
            </w:pPr>
          </w:p>
          <w:p w:rsidR="00B85A4C" w:rsidRDefault="00B85A4C" w:rsidP="003239F4">
            <w:pPr>
              <w:pStyle w:val="af9"/>
              <w:rPr>
                <w:rFonts w:ascii="Times New Roman" w:hAnsi="Times New Roman"/>
                <w:sz w:val="24"/>
                <w:szCs w:val="24"/>
              </w:rPr>
            </w:pPr>
            <w:r>
              <w:rPr>
                <w:rFonts w:ascii="Times New Roman" w:hAnsi="Times New Roman"/>
                <w:sz w:val="24"/>
                <w:szCs w:val="24"/>
              </w:rPr>
              <w:t>По годовому плану</w:t>
            </w:r>
          </w:p>
          <w:p w:rsidR="00B85A4C" w:rsidRDefault="00B85A4C" w:rsidP="003239F4">
            <w:pPr>
              <w:pStyle w:val="af9"/>
              <w:rPr>
                <w:rFonts w:ascii="Times New Roman" w:hAnsi="Times New Roman"/>
                <w:sz w:val="24"/>
                <w:szCs w:val="24"/>
              </w:rPr>
            </w:pPr>
          </w:p>
          <w:p w:rsidR="00B85A4C" w:rsidRDefault="00B85A4C" w:rsidP="003239F4">
            <w:pPr>
              <w:pStyle w:val="af9"/>
              <w:rPr>
                <w:rFonts w:ascii="Times New Roman" w:hAnsi="Times New Roman"/>
                <w:sz w:val="24"/>
                <w:szCs w:val="24"/>
              </w:rPr>
            </w:pPr>
            <w:r>
              <w:rPr>
                <w:rFonts w:ascii="Times New Roman" w:hAnsi="Times New Roman"/>
                <w:sz w:val="24"/>
                <w:szCs w:val="24"/>
              </w:rPr>
              <w:t>1 раз в квартал</w:t>
            </w:r>
          </w:p>
          <w:p w:rsidR="00AE48AD" w:rsidRDefault="00AE48AD" w:rsidP="003239F4">
            <w:pPr>
              <w:pStyle w:val="af9"/>
              <w:rPr>
                <w:rFonts w:ascii="Times New Roman" w:hAnsi="Times New Roman"/>
                <w:sz w:val="24"/>
                <w:szCs w:val="24"/>
              </w:rPr>
            </w:pPr>
          </w:p>
          <w:p w:rsidR="00AE48AD" w:rsidRDefault="00AE48AD" w:rsidP="003239F4">
            <w:pPr>
              <w:pStyle w:val="af9"/>
            </w:pPr>
            <w:r>
              <w:rPr>
                <w:rFonts w:ascii="Times New Roman" w:hAnsi="Times New Roman"/>
                <w:sz w:val="24"/>
                <w:szCs w:val="24"/>
              </w:rPr>
              <w:t>По плану</w:t>
            </w:r>
          </w:p>
        </w:tc>
      </w:tr>
      <w:tr w:rsidR="00B85A4C" w:rsidTr="003239F4">
        <w:tc>
          <w:tcPr>
            <w:tcW w:w="3229"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rPr>
                <w:rFonts w:ascii="Times New Roman" w:hAnsi="Times New Roman"/>
                <w:sz w:val="24"/>
                <w:szCs w:val="24"/>
              </w:rPr>
            </w:pPr>
            <w:r>
              <w:rPr>
                <w:rFonts w:ascii="Times New Roman" w:hAnsi="Times New Roman"/>
                <w:sz w:val="24"/>
                <w:szCs w:val="24"/>
              </w:rPr>
              <w:lastRenderedPageBreak/>
              <w:t>В воспитательно-образовательном процессе ДОУ, направленном на установление сотрудничества и партнерских отношений</w:t>
            </w:r>
          </w:p>
          <w:p w:rsidR="00B85A4C" w:rsidRDefault="00B85A4C" w:rsidP="003239F4">
            <w:pPr>
              <w:pStyle w:val="af9"/>
              <w:rPr>
                <w:rFonts w:ascii="Times New Roman" w:hAnsi="Times New Roman"/>
                <w:sz w:val="24"/>
                <w:szCs w:val="24"/>
              </w:rPr>
            </w:pPr>
            <w:r>
              <w:rPr>
                <w:rFonts w:ascii="Times New Roman" w:hAnsi="Times New Roman"/>
                <w:sz w:val="24"/>
                <w:szCs w:val="24"/>
              </w:rPr>
              <w:t>с целью вовлечения родителей в единое образовательное пространство</w:t>
            </w:r>
          </w:p>
          <w:p w:rsidR="00B85A4C" w:rsidRDefault="00B85A4C" w:rsidP="003239F4">
            <w:pPr>
              <w:pStyle w:val="af9"/>
              <w:ind w:firstLine="540"/>
              <w:rPr>
                <w:rFonts w:ascii="Times New Roman" w:hAnsi="Times New Roman"/>
                <w:sz w:val="24"/>
                <w:szCs w:val="24"/>
              </w:rPr>
            </w:pPr>
          </w:p>
          <w:p w:rsidR="00B85A4C" w:rsidRDefault="00B85A4C" w:rsidP="003239F4">
            <w:pPr>
              <w:pStyle w:val="af9"/>
              <w:ind w:firstLine="540"/>
            </w:pPr>
          </w:p>
        </w:tc>
        <w:tc>
          <w:tcPr>
            <w:tcW w:w="4320"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rPr>
                <w:rFonts w:ascii="Times New Roman" w:hAnsi="Times New Roman"/>
                <w:sz w:val="24"/>
                <w:szCs w:val="24"/>
              </w:rPr>
            </w:pPr>
            <w:r>
              <w:rPr>
                <w:rFonts w:ascii="Times New Roman" w:hAnsi="Times New Roman"/>
                <w:sz w:val="24"/>
                <w:szCs w:val="24"/>
              </w:rPr>
              <w:t>-Дни открытых дверей.</w:t>
            </w:r>
          </w:p>
          <w:p w:rsidR="00B85A4C" w:rsidRDefault="00B85A4C" w:rsidP="003239F4">
            <w:pPr>
              <w:pStyle w:val="af9"/>
              <w:rPr>
                <w:rFonts w:ascii="Times New Roman" w:hAnsi="Times New Roman"/>
                <w:sz w:val="24"/>
                <w:szCs w:val="24"/>
              </w:rPr>
            </w:pPr>
            <w:r>
              <w:rPr>
                <w:rFonts w:ascii="Times New Roman" w:hAnsi="Times New Roman"/>
                <w:sz w:val="24"/>
                <w:szCs w:val="24"/>
              </w:rPr>
              <w:t>- Дни здоровья.</w:t>
            </w:r>
          </w:p>
          <w:p w:rsidR="00B85A4C" w:rsidRDefault="00B85A4C" w:rsidP="003239F4">
            <w:pPr>
              <w:pStyle w:val="af9"/>
              <w:rPr>
                <w:rFonts w:ascii="Times New Roman" w:hAnsi="Times New Roman"/>
                <w:sz w:val="24"/>
                <w:szCs w:val="24"/>
              </w:rPr>
            </w:pPr>
            <w:r>
              <w:rPr>
                <w:rFonts w:ascii="Times New Roman" w:hAnsi="Times New Roman"/>
                <w:sz w:val="24"/>
                <w:szCs w:val="24"/>
              </w:rPr>
              <w:t>- Недели творчества</w:t>
            </w:r>
          </w:p>
          <w:p w:rsidR="00B85A4C" w:rsidRDefault="00B85A4C" w:rsidP="003239F4">
            <w:pPr>
              <w:pStyle w:val="af9"/>
              <w:rPr>
                <w:rFonts w:ascii="Times New Roman" w:hAnsi="Times New Roman"/>
                <w:sz w:val="24"/>
                <w:szCs w:val="24"/>
              </w:rPr>
            </w:pPr>
            <w:r>
              <w:rPr>
                <w:rFonts w:ascii="Times New Roman" w:hAnsi="Times New Roman"/>
                <w:sz w:val="24"/>
                <w:szCs w:val="24"/>
              </w:rPr>
              <w:t>- Совместные праздники, развлечения.</w:t>
            </w:r>
          </w:p>
          <w:p w:rsidR="00B85A4C" w:rsidRPr="00886623" w:rsidRDefault="00B85A4C" w:rsidP="003239F4">
            <w:pPr>
              <w:pStyle w:val="af9"/>
              <w:rPr>
                <w:rFonts w:ascii="Times New Roman" w:hAnsi="Times New Roman"/>
                <w:sz w:val="24"/>
                <w:szCs w:val="24"/>
              </w:rPr>
            </w:pPr>
            <w:r>
              <w:rPr>
                <w:rFonts w:ascii="Times New Roman" w:hAnsi="Times New Roman"/>
                <w:sz w:val="24"/>
                <w:szCs w:val="24"/>
              </w:rPr>
              <w:t>-Встречи с интересными людьми</w:t>
            </w:r>
          </w:p>
          <w:p w:rsidR="00B85A4C" w:rsidRDefault="00B85A4C" w:rsidP="003239F4">
            <w:pPr>
              <w:pStyle w:val="af9"/>
              <w:rPr>
                <w:rFonts w:ascii="Times New Roman" w:hAnsi="Times New Roman"/>
                <w:sz w:val="24"/>
                <w:szCs w:val="24"/>
              </w:rPr>
            </w:pPr>
            <w:r>
              <w:rPr>
                <w:rFonts w:ascii="Times New Roman" w:hAnsi="Times New Roman"/>
                <w:sz w:val="24"/>
                <w:szCs w:val="24"/>
              </w:rPr>
              <w:t>-«Родительская академия»,</w:t>
            </w:r>
          </w:p>
          <w:p w:rsidR="00B85A4C" w:rsidRDefault="00B85A4C" w:rsidP="003239F4">
            <w:pPr>
              <w:pStyle w:val="af9"/>
              <w:rPr>
                <w:rFonts w:ascii="Times New Roman" w:hAnsi="Times New Roman"/>
                <w:sz w:val="24"/>
                <w:szCs w:val="24"/>
              </w:rPr>
            </w:pPr>
            <w:r>
              <w:rPr>
                <w:rFonts w:ascii="Times New Roman" w:hAnsi="Times New Roman"/>
                <w:sz w:val="24"/>
                <w:szCs w:val="24"/>
              </w:rPr>
              <w:t>-Участие в творческих выставках, смотрах-конкурсах</w:t>
            </w:r>
          </w:p>
          <w:p w:rsidR="00B85A4C" w:rsidRDefault="00B85A4C" w:rsidP="003239F4">
            <w:pPr>
              <w:pStyle w:val="af9"/>
              <w:rPr>
                <w:rFonts w:ascii="Times New Roman" w:hAnsi="Times New Roman"/>
                <w:sz w:val="24"/>
                <w:szCs w:val="24"/>
              </w:rPr>
            </w:pPr>
            <w:r>
              <w:rPr>
                <w:rFonts w:ascii="Times New Roman" w:hAnsi="Times New Roman"/>
                <w:sz w:val="24"/>
                <w:szCs w:val="24"/>
              </w:rPr>
              <w:t>- Мероприятия с родителями в рамках проектной деятельности</w:t>
            </w:r>
          </w:p>
          <w:p w:rsidR="00B85A4C" w:rsidRDefault="00B85A4C" w:rsidP="003239F4">
            <w:pPr>
              <w:pStyle w:val="af9"/>
              <w:rPr>
                <w:rFonts w:ascii="Times New Roman" w:hAnsi="Times New Roman"/>
                <w:sz w:val="24"/>
                <w:szCs w:val="24"/>
              </w:rPr>
            </w:pPr>
            <w:r>
              <w:rPr>
                <w:rFonts w:ascii="Times New Roman" w:hAnsi="Times New Roman"/>
                <w:sz w:val="24"/>
                <w:szCs w:val="24"/>
              </w:rPr>
              <w:t>- Творческие отчеты</w:t>
            </w:r>
            <w:r w:rsidR="003239F4" w:rsidRPr="00886623">
              <w:rPr>
                <w:rFonts w:ascii="Times New Roman" w:hAnsi="Times New Roman"/>
                <w:sz w:val="24"/>
                <w:szCs w:val="24"/>
              </w:rPr>
              <w:t xml:space="preserve"> </w:t>
            </w:r>
            <w:r w:rsidR="003239F4">
              <w:rPr>
                <w:rFonts w:ascii="Times New Roman" w:hAnsi="Times New Roman"/>
                <w:sz w:val="24"/>
                <w:szCs w:val="24"/>
              </w:rPr>
              <w:t>ДОУ</w:t>
            </w:r>
          </w:p>
          <w:p w:rsidR="00AE48AD" w:rsidRPr="003239F4" w:rsidRDefault="00AE48AD" w:rsidP="00AE48AD">
            <w:pPr>
              <w:pStyle w:val="af9"/>
            </w:pPr>
            <w:r>
              <w:rPr>
                <w:rFonts w:ascii="Times New Roman" w:hAnsi="Times New Roman"/>
                <w:sz w:val="24"/>
                <w:szCs w:val="24"/>
              </w:rPr>
              <w:t>- работа консультативного центра для родителей и детей не посещающих ДОУ</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B85A4C" w:rsidRDefault="00B85A4C" w:rsidP="003239F4">
            <w:pPr>
              <w:pStyle w:val="af9"/>
              <w:rPr>
                <w:rFonts w:ascii="Times New Roman" w:hAnsi="Times New Roman"/>
                <w:sz w:val="24"/>
                <w:szCs w:val="24"/>
              </w:rPr>
            </w:pPr>
            <w:r>
              <w:rPr>
                <w:rFonts w:ascii="Times New Roman" w:hAnsi="Times New Roman"/>
                <w:sz w:val="24"/>
                <w:szCs w:val="24"/>
              </w:rPr>
              <w:t>2 раза в год</w:t>
            </w:r>
          </w:p>
          <w:p w:rsidR="00B85A4C" w:rsidRDefault="00B85A4C" w:rsidP="003239F4">
            <w:pPr>
              <w:pStyle w:val="af9"/>
              <w:rPr>
                <w:rFonts w:ascii="Times New Roman" w:hAnsi="Times New Roman"/>
                <w:sz w:val="24"/>
                <w:szCs w:val="24"/>
              </w:rPr>
            </w:pPr>
            <w:r>
              <w:rPr>
                <w:rFonts w:ascii="Times New Roman" w:hAnsi="Times New Roman"/>
                <w:sz w:val="24"/>
                <w:szCs w:val="24"/>
              </w:rPr>
              <w:t>1 раз в квартал</w:t>
            </w:r>
          </w:p>
          <w:p w:rsidR="00B85A4C" w:rsidRDefault="00B85A4C" w:rsidP="003239F4">
            <w:pPr>
              <w:pStyle w:val="af9"/>
              <w:rPr>
                <w:rFonts w:ascii="Times New Roman" w:hAnsi="Times New Roman"/>
                <w:sz w:val="24"/>
                <w:szCs w:val="24"/>
              </w:rPr>
            </w:pPr>
            <w:r>
              <w:rPr>
                <w:rFonts w:ascii="Times New Roman" w:hAnsi="Times New Roman"/>
                <w:sz w:val="24"/>
                <w:szCs w:val="24"/>
              </w:rPr>
              <w:t>2 раза в год</w:t>
            </w:r>
          </w:p>
          <w:p w:rsidR="00B85A4C" w:rsidRDefault="00B85A4C" w:rsidP="003239F4">
            <w:pPr>
              <w:pStyle w:val="af9"/>
              <w:rPr>
                <w:rFonts w:ascii="Times New Roman" w:hAnsi="Times New Roman"/>
                <w:sz w:val="24"/>
                <w:szCs w:val="24"/>
              </w:rPr>
            </w:pPr>
            <w:r>
              <w:rPr>
                <w:rFonts w:ascii="Times New Roman" w:hAnsi="Times New Roman"/>
                <w:sz w:val="24"/>
                <w:szCs w:val="24"/>
              </w:rPr>
              <w:t>По плану</w:t>
            </w:r>
          </w:p>
          <w:p w:rsidR="00B85A4C" w:rsidRDefault="00B85A4C" w:rsidP="003239F4">
            <w:pPr>
              <w:pStyle w:val="af9"/>
              <w:rPr>
                <w:rFonts w:ascii="Times New Roman" w:hAnsi="Times New Roman"/>
                <w:sz w:val="24"/>
                <w:szCs w:val="24"/>
              </w:rPr>
            </w:pPr>
            <w:r>
              <w:rPr>
                <w:rFonts w:ascii="Times New Roman" w:hAnsi="Times New Roman"/>
                <w:sz w:val="24"/>
                <w:szCs w:val="24"/>
              </w:rPr>
              <w:t>По плану</w:t>
            </w:r>
          </w:p>
          <w:p w:rsidR="00B85A4C" w:rsidRDefault="00B85A4C" w:rsidP="003239F4">
            <w:pPr>
              <w:pStyle w:val="af9"/>
              <w:rPr>
                <w:rFonts w:ascii="Times New Roman" w:hAnsi="Times New Roman"/>
                <w:sz w:val="24"/>
                <w:szCs w:val="24"/>
              </w:rPr>
            </w:pPr>
            <w:r>
              <w:rPr>
                <w:rFonts w:ascii="Times New Roman" w:hAnsi="Times New Roman"/>
                <w:sz w:val="24"/>
                <w:szCs w:val="24"/>
              </w:rPr>
              <w:t>1 раз в квартал</w:t>
            </w:r>
          </w:p>
          <w:p w:rsidR="00B85A4C" w:rsidRDefault="00B85A4C" w:rsidP="003239F4">
            <w:pPr>
              <w:pStyle w:val="af9"/>
              <w:ind w:firstLine="540"/>
              <w:rPr>
                <w:rFonts w:ascii="Times New Roman" w:hAnsi="Times New Roman"/>
                <w:sz w:val="24"/>
                <w:szCs w:val="24"/>
              </w:rPr>
            </w:pPr>
          </w:p>
          <w:p w:rsidR="00B85A4C" w:rsidRDefault="00B85A4C" w:rsidP="003239F4">
            <w:pPr>
              <w:pStyle w:val="af9"/>
              <w:rPr>
                <w:rFonts w:ascii="Times New Roman" w:hAnsi="Times New Roman"/>
                <w:sz w:val="24"/>
                <w:szCs w:val="24"/>
              </w:rPr>
            </w:pPr>
            <w:r>
              <w:rPr>
                <w:rFonts w:ascii="Times New Roman" w:hAnsi="Times New Roman"/>
                <w:sz w:val="24"/>
                <w:szCs w:val="24"/>
              </w:rPr>
              <w:t>Постоянно по годовому плану</w:t>
            </w:r>
          </w:p>
          <w:p w:rsidR="00B85A4C" w:rsidRDefault="00B85A4C" w:rsidP="003239F4">
            <w:pPr>
              <w:pStyle w:val="af9"/>
              <w:rPr>
                <w:rFonts w:ascii="Times New Roman" w:hAnsi="Times New Roman"/>
                <w:sz w:val="24"/>
                <w:szCs w:val="24"/>
              </w:rPr>
            </w:pPr>
            <w:r>
              <w:rPr>
                <w:rFonts w:ascii="Times New Roman" w:hAnsi="Times New Roman"/>
                <w:sz w:val="24"/>
                <w:szCs w:val="24"/>
              </w:rPr>
              <w:t>2-3 раза в год</w:t>
            </w:r>
          </w:p>
          <w:p w:rsidR="00B85A4C" w:rsidRDefault="00B85A4C" w:rsidP="003239F4">
            <w:pPr>
              <w:pStyle w:val="af9"/>
              <w:rPr>
                <w:rFonts w:ascii="Times New Roman" w:hAnsi="Times New Roman"/>
                <w:sz w:val="24"/>
                <w:szCs w:val="24"/>
              </w:rPr>
            </w:pPr>
            <w:r>
              <w:rPr>
                <w:rFonts w:ascii="Times New Roman" w:hAnsi="Times New Roman"/>
                <w:sz w:val="24"/>
                <w:szCs w:val="24"/>
              </w:rPr>
              <w:t>1 раз в год</w:t>
            </w:r>
          </w:p>
          <w:p w:rsidR="00AE48AD" w:rsidRDefault="00AE48AD" w:rsidP="003239F4">
            <w:pPr>
              <w:pStyle w:val="af9"/>
              <w:rPr>
                <w:rFonts w:ascii="Times New Roman" w:hAnsi="Times New Roman"/>
                <w:sz w:val="24"/>
                <w:szCs w:val="24"/>
              </w:rPr>
            </w:pPr>
          </w:p>
          <w:p w:rsidR="00AE48AD" w:rsidRDefault="00AE48AD" w:rsidP="003239F4">
            <w:pPr>
              <w:pStyle w:val="af9"/>
            </w:pPr>
            <w:r>
              <w:rPr>
                <w:rFonts w:ascii="Times New Roman" w:hAnsi="Times New Roman"/>
                <w:sz w:val="24"/>
                <w:szCs w:val="24"/>
              </w:rPr>
              <w:t>По плану</w:t>
            </w:r>
          </w:p>
        </w:tc>
      </w:tr>
    </w:tbl>
    <w:p w:rsidR="00B85A4C" w:rsidRDefault="00B85A4C" w:rsidP="00B85A4C">
      <w:pPr>
        <w:pStyle w:val="af9"/>
        <w:ind w:left="-540" w:firstLine="540"/>
        <w:jc w:val="both"/>
        <w:rPr>
          <w:rFonts w:ascii="Times New Roman" w:hAnsi="Times New Roman"/>
          <w:sz w:val="28"/>
          <w:szCs w:val="28"/>
        </w:rPr>
      </w:pPr>
    </w:p>
    <w:p w:rsidR="00B85A4C" w:rsidRDefault="00B85A4C" w:rsidP="00B85A4C">
      <w:pPr>
        <w:pStyle w:val="af9"/>
        <w:ind w:left="-540" w:firstLine="540"/>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 xml:space="preserve">В  основу совместной деятельности семьи и ДОУ положены следующие принципы: </w:t>
      </w:r>
    </w:p>
    <w:p w:rsidR="00B85A4C" w:rsidRDefault="00B85A4C" w:rsidP="00845AD3">
      <w:pPr>
        <w:pStyle w:val="af9"/>
        <w:numPr>
          <w:ilvl w:val="0"/>
          <w:numId w:val="34"/>
        </w:numPr>
        <w:rPr>
          <w:rFonts w:ascii="Times New Roman" w:hAnsi="Times New Roman"/>
          <w:sz w:val="28"/>
          <w:szCs w:val="28"/>
        </w:rPr>
      </w:pPr>
      <w:r>
        <w:rPr>
          <w:rFonts w:ascii="Times New Roman" w:hAnsi="Times New Roman"/>
          <w:sz w:val="28"/>
          <w:szCs w:val="28"/>
        </w:rPr>
        <w:t xml:space="preserve">родители и педагоги являются партнерами в воспитании и обучении детей; </w:t>
      </w:r>
    </w:p>
    <w:p w:rsidR="00B85A4C" w:rsidRDefault="00B85A4C" w:rsidP="00845AD3">
      <w:pPr>
        <w:pStyle w:val="af9"/>
        <w:numPr>
          <w:ilvl w:val="0"/>
          <w:numId w:val="34"/>
        </w:numPr>
        <w:rPr>
          <w:rFonts w:ascii="Times New Roman" w:hAnsi="Times New Roman"/>
          <w:sz w:val="28"/>
          <w:szCs w:val="28"/>
        </w:rPr>
      </w:pPr>
      <w:r>
        <w:rPr>
          <w:rFonts w:ascii="Times New Roman" w:hAnsi="Times New Roman"/>
          <w:sz w:val="28"/>
          <w:szCs w:val="28"/>
        </w:rPr>
        <w:t xml:space="preserve">это единое понимание педагогами и родителями целей и задач воспитания и обучения детей; </w:t>
      </w:r>
    </w:p>
    <w:p w:rsidR="00B85A4C" w:rsidRDefault="00B85A4C" w:rsidP="00845AD3">
      <w:pPr>
        <w:pStyle w:val="af9"/>
        <w:numPr>
          <w:ilvl w:val="0"/>
          <w:numId w:val="34"/>
        </w:numPr>
        <w:rPr>
          <w:rFonts w:ascii="Times New Roman" w:hAnsi="Times New Roman"/>
          <w:sz w:val="28"/>
          <w:szCs w:val="28"/>
        </w:rPr>
      </w:pPr>
      <w:r>
        <w:rPr>
          <w:rFonts w:ascii="Times New Roman" w:hAnsi="Times New Roman"/>
          <w:sz w:val="28"/>
          <w:szCs w:val="28"/>
        </w:rPr>
        <w:t xml:space="preserve">помощь ребенку, уважение и доверие ему как со стороны педагогов, так и со стороны родителей; </w:t>
      </w:r>
    </w:p>
    <w:p w:rsidR="00B85A4C" w:rsidRDefault="00B85A4C" w:rsidP="00845AD3">
      <w:pPr>
        <w:pStyle w:val="af9"/>
        <w:numPr>
          <w:ilvl w:val="0"/>
          <w:numId w:val="34"/>
        </w:numPr>
        <w:rPr>
          <w:rFonts w:ascii="Times New Roman" w:hAnsi="Times New Roman"/>
          <w:sz w:val="28"/>
          <w:szCs w:val="28"/>
        </w:rPr>
      </w:pPr>
      <w:r>
        <w:rPr>
          <w:rFonts w:ascii="Times New Roman" w:hAnsi="Times New Roman"/>
          <w:sz w:val="28"/>
          <w:szCs w:val="28"/>
        </w:rPr>
        <w:t xml:space="preserve">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 </w:t>
      </w:r>
    </w:p>
    <w:p w:rsidR="00B85A4C" w:rsidRDefault="00B85A4C" w:rsidP="00845AD3">
      <w:pPr>
        <w:pStyle w:val="af9"/>
        <w:numPr>
          <w:ilvl w:val="0"/>
          <w:numId w:val="34"/>
        </w:numPr>
        <w:rPr>
          <w:rFonts w:ascii="Times New Roman" w:eastAsia="Times New Roman" w:hAnsi="Times New Roman"/>
          <w:sz w:val="28"/>
          <w:szCs w:val="28"/>
        </w:rPr>
      </w:pPr>
      <w:r>
        <w:rPr>
          <w:rFonts w:ascii="Times New Roman" w:hAnsi="Times New Roman"/>
          <w:sz w:val="28"/>
          <w:szCs w:val="28"/>
        </w:rPr>
        <w:t xml:space="preserve">постоянный анализ процесса взаимодействия семьи и дошкольного учреждения, его промежуточных и конечных результатов. </w:t>
      </w:r>
    </w:p>
    <w:p w:rsidR="00B85A4C" w:rsidRDefault="00B85A4C" w:rsidP="003239F4">
      <w:pPr>
        <w:pStyle w:val="af9"/>
        <w:ind w:left="-540"/>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ab/>
        <w:t>Взаимоотношения с родителями строятся на основе добровольности, демократичности, личной заинтересованности.</w:t>
      </w:r>
    </w:p>
    <w:p w:rsidR="00B85A4C" w:rsidRDefault="00B85A4C" w:rsidP="003239F4">
      <w:pPr>
        <w:pStyle w:val="af9"/>
        <w:ind w:left="-540"/>
        <w:jc w:val="both"/>
        <w:rPr>
          <w:rFonts w:ascii="Times New Roman" w:hAnsi="Times New Roman"/>
          <w:sz w:val="28"/>
          <w:szCs w:val="28"/>
        </w:rPr>
      </w:pPr>
      <w:r>
        <w:rPr>
          <w:rFonts w:ascii="Times New Roman" w:hAnsi="Times New Roman"/>
          <w:sz w:val="28"/>
          <w:szCs w:val="28"/>
        </w:rPr>
        <w:t xml:space="preserve">Отбор материала для работы с семьей подчинен нескольким основным позициям: </w:t>
      </w:r>
    </w:p>
    <w:p w:rsidR="00B85A4C" w:rsidRDefault="00B85A4C" w:rsidP="003239F4">
      <w:pPr>
        <w:pStyle w:val="af9"/>
        <w:ind w:left="-540"/>
        <w:jc w:val="both"/>
        <w:rPr>
          <w:rFonts w:ascii="Times New Roman" w:hAnsi="Times New Roman"/>
          <w:sz w:val="28"/>
          <w:szCs w:val="28"/>
        </w:rPr>
      </w:pPr>
      <w:r>
        <w:rPr>
          <w:rFonts w:ascii="Times New Roman" w:hAnsi="Times New Roman"/>
          <w:sz w:val="28"/>
          <w:szCs w:val="28"/>
        </w:rPr>
        <w:t xml:space="preserve">1. Родительское образование  базируется на изучении психолого-педагогических особенностей личности ребенка, обладающих несомненной знаниевой ценностью для образования родителей. </w:t>
      </w:r>
    </w:p>
    <w:p w:rsidR="00B85A4C" w:rsidRDefault="00B85A4C" w:rsidP="003239F4">
      <w:pPr>
        <w:pStyle w:val="af9"/>
        <w:ind w:left="-540"/>
        <w:jc w:val="both"/>
        <w:rPr>
          <w:rFonts w:ascii="Times New Roman" w:hAnsi="Times New Roman"/>
          <w:sz w:val="28"/>
          <w:szCs w:val="28"/>
        </w:rPr>
      </w:pPr>
      <w:r>
        <w:rPr>
          <w:rFonts w:ascii="Times New Roman" w:hAnsi="Times New Roman"/>
          <w:sz w:val="28"/>
          <w:szCs w:val="28"/>
        </w:rPr>
        <w:t xml:space="preserve">2. Материал, отобранный для изучения, доступен родительскому восприятию, соответствует  интересам родителей и возрастным особенностям их детей-дошкольников. </w:t>
      </w:r>
    </w:p>
    <w:p w:rsidR="00B85A4C" w:rsidRDefault="00B85A4C" w:rsidP="003239F4">
      <w:pPr>
        <w:pStyle w:val="af9"/>
        <w:ind w:left="-540"/>
        <w:jc w:val="both"/>
        <w:rPr>
          <w:rFonts w:ascii="Times New Roman" w:hAnsi="Times New Roman"/>
          <w:sz w:val="28"/>
          <w:szCs w:val="28"/>
        </w:rPr>
      </w:pPr>
      <w:r>
        <w:rPr>
          <w:rFonts w:ascii="Times New Roman" w:hAnsi="Times New Roman"/>
          <w:sz w:val="28"/>
          <w:szCs w:val="28"/>
        </w:rPr>
        <w:t xml:space="preserve">3. Практические  занятия с родителями  соответствуют образовательным целям определенного раздела программы, способствуют решению обозначенных в программе задач. </w:t>
      </w:r>
    </w:p>
    <w:p w:rsidR="00B85A4C" w:rsidRDefault="00B85A4C" w:rsidP="003239F4">
      <w:pPr>
        <w:pStyle w:val="af9"/>
        <w:ind w:left="-540"/>
        <w:jc w:val="both"/>
        <w:rPr>
          <w:rFonts w:ascii="Times New Roman" w:hAnsi="Times New Roman"/>
          <w:sz w:val="28"/>
          <w:szCs w:val="28"/>
        </w:rPr>
      </w:pPr>
      <w:r>
        <w:rPr>
          <w:rFonts w:ascii="Times New Roman" w:hAnsi="Times New Roman"/>
          <w:sz w:val="28"/>
          <w:szCs w:val="28"/>
        </w:rPr>
        <w:t xml:space="preserve">4. Одним из главных принципов родительского образования является принцип вариативности. </w:t>
      </w:r>
    </w:p>
    <w:p w:rsidR="00B85A4C" w:rsidRDefault="00B85A4C" w:rsidP="003239F4">
      <w:pPr>
        <w:pStyle w:val="af9"/>
        <w:ind w:left="-540"/>
        <w:jc w:val="both"/>
        <w:rPr>
          <w:rFonts w:ascii="Times New Roman" w:eastAsia="Times New Roman" w:hAnsi="Times New Roman"/>
          <w:sz w:val="28"/>
          <w:szCs w:val="28"/>
        </w:rPr>
      </w:pPr>
      <w:r>
        <w:rPr>
          <w:rFonts w:ascii="Times New Roman" w:hAnsi="Times New Roman"/>
          <w:sz w:val="28"/>
          <w:szCs w:val="28"/>
        </w:rPr>
        <w:t xml:space="preserve">Немаловажным управленческим аспектом является ориентация на конечный результат, на изучение уровня эффективности созданных условий, обеспечивающих доступность родителей в образовательное пространство ДОУ. Для этого в БДОУ  были разработаны критерии отслеживания результативности </w:t>
      </w:r>
      <w:r>
        <w:rPr>
          <w:rFonts w:ascii="Times New Roman" w:hAnsi="Times New Roman"/>
          <w:sz w:val="28"/>
          <w:szCs w:val="28"/>
        </w:rPr>
        <w:lastRenderedPageBreak/>
        <w:t xml:space="preserve">функционирования и развития системы взаимодействия ДОУ и семьи. Для получения объективных данных  в БДОУ  используются:  анкеты, опросники, тесты, изучение документации.                                                      </w:t>
      </w:r>
    </w:p>
    <w:p w:rsidR="00B85A4C" w:rsidRDefault="00B85A4C" w:rsidP="003239F4">
      <w:pPr>
        <w:pStyle w:val="af9"/>
        <w:ind w:left="-540"/>
        <w:jc w:val="both"/>
        <w:rPr>
          <w:rFonts w:ascii="Times New Roman" w:hAnsi="Times New Roman"/>
          <w:b/>
          <w:sz w:val="28"/>
          <w:szCs w:val="28"/>
        </w:rPr>
      </w:pPr>
      <w:r>
        <w:rPr>
          <w:rFonts w:ascii="Times New Roman" w:eastAsia="Times New Roman" w:hAnsi="Times New Roman"/>
          <w:sz w:val="28"/>
          <w:szCs w:val="28"/>
        </w:rPr>
        <w:t xml:space="preserve">  </w:t>
      </w:r>
      <w:r>
        <w:rPr>
          <w:rFonts w:ascii="Times New Roman" w:hAnsi="Times New Roman"/>
          <w:sz w:val="28"/>
          <w:szCs w:val="28"/>
        </w:rPr>
        <w:t>Полученные результаты позволяют отслеживать результативность  функционирования и развития системы взаимодействия ДОУ и семьи, выявлять степень достижения цели на разных этапах деятельности.</w:t>
      </w:r>
    </w:p>
    <w:p w:rsidR="00B85A4C" w:rsidRDefault="00B85A4C" w:rsidP="00B85A4C">
      <w:pPr>
        <w:pStyle w:val="af9"/>
        <w:ind w:left="-540" w:firstLine="540"/>
        <w:jc w:val="both"/>
        <w:rPr>
          <w:rFonts w:ascii="Times New Roman" w:hAnsi="Times New Roman"/>
          <w:b/>
          <w:sz w:val="28"/>
          <w:szCs w:val="28"/>
        </w:rPr>
      </w:pPr>
    </w:p>
    <w:p w:rsidR="00B85A4C" w:rsidRDefault="00B85A4C" w:rsidP="003239F4">
      <w:pPr>
        <w:pStyle w:val="af9"/>
        <w:ind w:left="-540" w:firstLine="540"/>
        <w:jc w:val="both"/>
        <w:rPr>
          <w:rFonts w:ascii="Times New Roman" w:eastAsia="Times New Roman" w:hAnsi="Times New Roman"/>
          <w:i/>
          <w:sz w:val="28"/>
          <w:szCs w:val="28"/>
        </w:rPr>
      </w:pPr>
      <w:r>
        <w:rPr>
          <w:rFonts w:ascii="Times New Roman" w:hAnsi="Times New Roman"/>
          <w:b/>
          <w:sz w:val="28"/>
          <w:szCs w:val="28"/>
        </w:rPr>
        <w:t>Критерии эффективности взаимодействия БДОУ  с семьей</w:t>
      </w:r>
    </w:p>
    <w:p w:rsidR="00B85A4C" w:rsidRDefault="00B85A4C" w:rsidP="003239F4">
      <w:pPr>
        <w:pStyle w:val="af9"/>
        <w:ind w:left="-540" w:firstLine="540"/>
        <w:jc w:val="both"/>
        <w:rPr>
          <w:rFonts w:ascii="Times New Roman" w:hAnsi="Times New Roman"/>
          <w:b/>
          <w:sz w:val="28"/>
          <w:szCs w:val="28"/>
        </w:rPr>
      </w:pPr>
      <w:r>
        <w:rPr>
          <w:rFonts w:ascii="Times New Roman" w:eastAsia="Times New Roman" w:hAnsi="Times New Roman"/>
          <w:i/>
          <w:sz w:val="28"/>
          <w:szCs w:val="28"/>
        </w:rPr>
        <w:t xml:space="preserve"> </w:t>
      </w:r>
      <w:r>
        <w:rPr>
          <w:rFonts w:ascii="Times New Roman" w:hAnsi="Times New Roman"/>
          <w:i/>
          <w:sz w:val="28"/>
          <w:szCs w:val="28"/>
        </w:rPr>
        <w:t>Критерий 1</w:t>
      </w:r>
    </w:p>
    <w:p w:rsidR="00B85A4C" w:rsidRDefault="00B85A4C" w:rsidP="003239F4">
      <w:pPr>
        <w:pStyle w:val="af9"/>
        <w:ind w:left="-540" w:firstLine="540"/>
        <w:jc w:val="both"/>
        <w:rPr>
          <w:rFonts w:ascii="Times New Roman" w:hAnsi="Times New Roman"/>
          <w:i/>
          <w:sz w:val="28"/>
          <w:szCs w:val="28"/>
        </w:rPr>
      </w:pPr>
      <w:r>
        <w:rPr>
          <w:rFonts w:ascii="Times New Roman" w:hAnsi="Times New Roman"/>
          <w:b/>
          <w:sz w:val="28"/>
          <w:szCs w:val="28"/>
        </w:rPr>
        <w:t>Уровень компетентности педагогов  по вопросам взаимодействия с семьей</w:t>
      </w:r>
      <w:r>
        <w:rPr>
          <w:rFonts w:ascii="Times New Roman" w:hAnsi="Times New Roman"/>
          <w:i/>
          <w:sz w:val="28"/>
          <w:szCs w:val="28"/>
        </w:rPr>
        <w:t>.</w:t>
      </w:r>
    </w:p>
    <w:p w:rsidR="00B85A4C" w:rsidRDefault="00B85A4C" w:rsidP="003239F4">
      <w:pPr>
        <w:pStyle w:val="af9"/>
        <w:ind w:left="-540" w:firstLine="540"/>
        <w:jc w:val="both"/>
        <w:rPr>
          <w:rFonts w:ascii="Times New Roman" w:hAnsi="Times New Roman"/>
          <w:sz w:val="28"/>
          <w:szCs w:val="28"/>
        </w:rPr>
      </w:pPr>
      <w:r>
        <w:rPr>
          <w:rFonts w:ascii="Times New Roman" w:hAnsi="Times New Roman"/>
          <w:i/>
          <w:sz w:val="28"/>
          <w:szCs w:val="28"/>
        </w:rPr>
        <w:t>Показатели:</w:t>
      </w:r>
    </w:p>
    <w:p w:rsidR="00B85A4C" w:rsidRDefault="00B85A4C" w:rsidP="00845AD3">
      <w:pPr>
        <w:pStyle w:val="af9"/>
        <w:numPr>
          <w:ilvl w:val="0"/>
          <w:numId w:val="35"/>
        </w:numPr>
        <w:jc w:val="both"/>
        <w:rPr>
          <w:rFonts w:ascii="Times New Roman" w:hAnsi="Times New Roman"/>
          <w:sz w:val="28"/>
          <w:szCs w:val="28"/>
        </w:rPr>
      </w:pPr>
      <w:r>
        <w:rPr>
          <w:rFonts w:ascii="Times New Roman" w:hAnsi="Times New Roman"/>
          <w:sz w:val="28"/>
          <w:szCs w:val="28"/>
        </w:rPr>
        <w:t>Умение планировать собственную деятельность по работе с семьей на основе глубокого анализа предыдущей деятельности, типа семьи, их интересов, нужд и потребностей.</w:t>
      </w:r>
    </w:p>
    <w:p w:rsidR="00B85A4C" w:rsidRDefault="00B85A4C" w:rsidP="00845AD3">
      <w:pPr>
        <w:pStyle w:val="af9"/>
        <w:numPr>
          <w:ilvl w:val="0"/>
          <w:numId w:val="35"/>
        </w:numPr>
        <w:jc w:val="both"/>
        <w:rPr>
          <w:rFonts w:ascii="Times New Roman" w:hAnsi="Times New Roman"/>
          <w:sz w:val="28"/>
          <w:szCs w:val="28"/>
        </w:rPr>
      </w:pPr>
      <w:r>
        <w:rPr>
          <w:rFonts w:ascii="Times New Roman" w:hAnsi="Times New Roman"/>
          <w:sz w:val="28"/>
          <w:szCs w:val="28"/>
        </w:rPr>
        <w:t>Умение применять на практике методики психолого-педагогической диагностики:  выявлять достоинства воспитательных воздействий конкретной семьи, ее «проблемное поле», причины низкого воспитательного потенциала семьи  и т.д.).</w:t>
      </w:r>
    </w:p>
    <w:p w:rsidR="00B85A4C" w:rsidRDefault="00B85A4C" w:rsidP="00845AD3">
      <w:pPr>
        <w:pStyle w:val="af9"/>
        <w:numPr>
          <w:ilvl w:val="0"/>
          <w:numId w:val="35"/>
        </w:numPr>
        <w:jc w:val="both"/>
        <w:rPr>
          <w:rFonts w:ascii="Times New Roman" w:hAnsi="Times New Roman"/>
          <w:sz w:val="28"/>
          <w:szCs w:val="28"/>
        </w:rPr>
      </w:pPr>
      <w:r>
        <w:rPr>
          <w:rFonts w:ascii="Times New Roman" w:hAnsi="Times New Roman"/>
          <w:sz w:val="28"/>
          <w:szCs w:val="28"/>
        </w:rPr>
        <w:t>Умение строить оптимальные взаимоотношения с родителями на основе сотрудничества и взаимодействия.</w:t>
      </w:r>
    </w:p>
    <w:p w:rsidR="00B85A4C" w:rsidRDefault="00B85A4C" w:rsidP="00845AD3">
      <w:pPr>
        <w:pStyle w:val="af9"/>
        <w:numPr>
          <w:ilvl w:val="0"/>
          <w:numId w:val="35"/>
        </w:numPr>
        <w:jc w:val="both"/>
        <w:rPr>
          <w:rFonts w:ascii="Times New Roman" w:hAnsi="Times New Roman"/>
          <w:sz w:val="28"/>
          <w:szCs w:val="28"/>
        </w:rPr>
      </w:pPr>
      <w:r>
        <w:rPr>
          <w:rFonts w:ascii="Times New Roman" w:hAnsi="Times New Roman"/>
          <w:sz w:val="28"/>
          <w:szCs w:val="28"/>
        </w:rPr>
        <w:t>Умение организовать правовое и психолого-педагогическое просвещение родителей, выбрать соответствующие целям формы организации, методы и приемы.</w:t>
      </w:r>
    </w:p>
    <w:p w:rsidR="00B85A4C" w:rsidRDefault="00B85A4C" w:rsidP="00845AD3">
      <w:pPr>
        <w:pStyle w:val="af9"/>
        <w:numPr>
          <w:ilvl w:val="0"/>
          <w:numId w:val="35"/>
        </w:numPr>
        <w:jc w:val="both"/>
        <w:rPr>
          <w:rFonts w:ascii="Times New Roman" w:hAnsi="Times New Roman"/>
          <w:sz w:val="28"/>
          <w:szCs w:val="28"/>
        </w:rPr>
      </w:pPr>
      <w:r>
        <w:rPr>
          <w:rFonts w:ascii="Times New Roman" w:hAnsi="Times New Roman"/>
          <w:sz w:val="28"/>
          <w:szCs w:val="28"/>
        </w:rPr>
        <w:t>Умение вовлечь родителей в образовательный процесс ДОУ.</w:t>
      </w:r>
    </w:p>
    <w:p w:rsidR="00B85A4C" w:rsidRDefault="00B85A4C" w:rsidP="00845AD3">
      <w:pPr>
        <w:pStyle w:val="af9"/>
        <w:numPr>
          <w:ilvl w:val="0"/>
          <w:numId w:val="35"/>
        </w:numPr>
        <w:jc w:val="both"/>
        <w:rPr>
          <w:rFonts w:ascii="Times New Roman" w:hAnsi="Times New Roman"/>
          <w:sz w:val="28"/>
          <w:szCs w:val="28"/>
        </w:rPr>
      </w:pPr>
      <w:r>
        <w:rPr>
          <w:rFonts w:ascii="Times New Roman" w:hAnsi="Times New Roman"/>
          <w:sz w:val="28"/>
          <w:szCs w:val="28"/>
        </w:rPr>
        <w:t>Умение выявить и обобщить передовой педагогический опыт.</w:t>
      </w:r>
    </w:p>
    <w:p w:rsidR="00B85A4C" w:rsidRDefault="00B85A4C" w:rsidP="003239F4">
      <w:pPr>
        <w:pStyle w:val="af9"/>
        <w:ind w:left="360"/>
        <w:jc w:val="both"/>
        <w:rPr>
          <w:rFonts w:ascii="Times New Roman" w:hAnsi="Times New Roman"/>
          <w:sz w:val="28"/>
          <w:szCs w:val="28"/>
        </w:rPr>
      </w:pPr>
    </w:p>
    <w:tbl>
      <w:tblPr>
        <w:tblW w:w="9601" w:type="dxa"/>
        <w:tblInd w:w="-15" w:type="dxa"/>
        <w:tblLayout w:type="fixed"/>
        <w:tblLook w:val="0000"/>
      </w:tblPr>
      <w:tblGrid>
        <w:gridCol w:w="7286"/>
        <w:gridCol w:w="2315"/>
      </w:tblGrid>
      <w:tr w:rsidR="00B85A4C" w:rsidTr="003239F4">
        <w:tc>
          <w:tcPr>
            <w:tcW w:w="7286"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ind w:left="284"/>
            </w:pPr>
            <w:r>
              <w:rPr>
                <w:rFonts w:ascii="Times New Roman" w:hAnsi="Times New Roman"/>
                <w:sz w:val="24"/>
                <w:szCs w:val="24"/>
              </w:rPr>
              <w:t>Качественные характеристики проявления умений и навыков</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A4C" w:rsidRDefault="00B85A4C" w:rsidP="003239F4">
            <w:pPr>
              <w:pStyle w:val="af9"/>
              <w:ind w:left="-540" w:firstLine="540"/>
              <w:jc w:val="both"/>
            </w:pPr>
            <w:r>
              <w:rPr>
                <w:rFonts w:ascii="Times New Roman" w:hAnsi="Times New Roman"/>
                <w:sz w:val="24"/>
                <w:szCs w:val="24"/>
              </w:rPr>
              <w:t>Уровни</w:t>
            </w:r>
          </w:p>
        </w:tc>
      </w:tr>
      <w:tr w:rsidR="00B85A4C" w:rsidTr="003239F4">
        <w:tc>
          <w:tcPr>
            <w:tcW w:w="7286"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ind w:left="284"/>
            </w:pPr>
            <w:r>
              <w:rPr>
                <w:rFonts w:ascii="Times New Roman" w:hAnsi="Times New Roman"/>
                <w:sz w:val="24"/>
                <w:szCs w:val="24"/>
              </w:rPr>
              <w:t>В процессе деятельности воспитателя, указанные умения и навыки проявляются ярко, устойчиво</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A4C" w:rsidRDefault="00B85A4C" w:rsidP="003239F4">
            <w:pPr>
              <w:pStyle w:val="af9"/>
              <w:ind w:left="-540" w:firstLine="540"/>
              <w:jc w:val="both"/>
            </w:pPr>
            <w:r>
              <w:rPr>
                <w:rFonts w:ascii="Times New Roman" w:hAnsi="Times New Roman"/>
                <w:sz w:val="24"/>
                <w:szCs w:val="24"/>
              </w:rPr>
              <w:t>Оптимальный</w:t>
            </w:r>
          </w:p>
        </w:tc>
      </w:tr>
      <w:tr w:rsidR="00B85A4C" w:rsidTr="003239F4">
        <w:tc>
          <w:tcPr>
            <w:tcW w:w="7286"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ind w:left="284"/>
            </w:pPr>
            <w:r>
              <w:rPr>
                <w:rFonts w:ascii="Times New Roman" w:hAnsi="Times New Roman"/>
                <w:sz w:val="24"/>
                <w:szCs w:val="24"/>
              </w:rPr>
              <w:t>В процессе деятельности воспитателя, указанные умения и навыки проявляются в достаточной степени</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A4C" w:rsidRDefault="00B85A4C" w:rsidP="003239F4">
            <w:pPr>
              <w:pStyle w:val="af9"/>
              <w:ind w:left="-540" w:firstLine="540"/>
              <w:jc w:val="both"/>
            </w:pPr>
            <w:r>
              <w:rPr>
                <w:rFonts w:ascii="Times New Roman" w:hAnsi="Times New Roman"/>
                <w:sz w:val="24"/>
                <w:szCs w:val="24"/>
              </w:rPr>
              <w:t>Допустимый</w:t>
            </w:r>
          </w:p>
        </w:tc>
      </w:tr>
      <w:tr w:rsidR="00B85A4C" w:rsidTr="003239F4">
        <w:tc>
          <w:tcPr>
            <w:tcW w:w="7286"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ind w:left="284"/>
            </w:pPr>
            <w:r>
              <w:rPr>
                <w:rFonts w:ascii="Times New Roman" w:hAnsi="Times New Roman"/>
                <w:sz w:val="24"/>
                <w:szCs w:val="24"/>
              </w:rPr>
              <w:t xml:space="preserve">Воспитатель испытывает недостаток указанных умений и навыков, что создает проблемы в процессе его практической деятельности с родителями   </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A4C" w:rsidRDefault="00B85A4C" w:rsidP="003239F4">
            <w:pPr>
              <w:pStyle w:val="af9"/>
              <w:ind w:left="-540" w:firstLine="540"/>
              <w:jc w:val="both"/>
            </w:pPr>
            <w:r>
              <w:rPr>
                <w:rFonts w:ascii="Times New Roman" w:hAnsi="Times New Roman"/>
                <w:sz w:val="24"/>
                <w:szCs w:val="24"/>
              </w:rPr>
              <w:t>Критический</w:t>
            </w:r>
          </w:p>
        </w:tc>
      </w:tr>
    </w:tbl>
    <w:p w:rsidR="00B85A4C" w:rsidRDefault="00B85A4C" w:rsidP="00B85A4C">
      <w:pPr>
        <w:pStyle w:val="af9"/>
        <w:ind w:left="-540" w:firstLine="540"/>
        <w:rPr>
          <w:rFonts w:ascii="Times New Roman" w:hAnsi="Times New Roman"/>
          <w:i/>
          <w:sz w:val="28"/>
          <w:szCs w:val="28"/>
        </w:rPr>
      </w:pPr>
      <w:r>
        <w:rPr>
          <w:rFonts w:ascii="Times New Roman" w:eastAsia="Times New Roman" w:hAnsi="Times New Roman"/>
          <w:sz w:val="28"/>
          <w:szCs w:val="28"/>
        </w:rPr>
        <w:t xml:space="preserve">                     </w:t>
      </w:r>
    </w:p>
    <w:p w:rsidR="00B85A4C" w:rsidRDefault="00B85A4C" w:rsidP="003239F4">
      <w:pPr>
        <w:pStyle w:val="af9"/>
        <w:ind w:left="-540" w:firstLine="540"/>
        <w:jc w:val="both"/>
        <w:rPr>
          <w:rFonts w:ascii="Times New Roman" w:hAnsi="Times New Roman"/>
          <w:b/>
          <w:sz w:val="28"/>
          <w:szCs w:val="28"/>
        </w:rPr>
      </w:pPr>
      <w:r>
        <w:rPr>
          <w:rFonts w:ascii="Times New Roman" w:hAnsi="Times New Roman"/>
          <w:i/>
          <w:sz w:val="28"/>
          <w:szCs w:val="28"/>
        </w:rPr>
        <w:t>Критерий 2</w:t>
      </w:r>
    </w:p>
    <w:p w:rsidR="00B85A4C" w:rsidRDefault="00B85A4C" w:rsidP="003239F4">
      <w:pPr>
        <w:pStyle w:val="af9"/>
        <w:ind w:left="-540" w:firstLine="540"/>
        <w:jc w:val="both"/>
        <w:rPr>
          <w:rFonts w:ascii="Times New Roman" w:eastAsia="Times New Roman" w:hAnsi="Times New Roman"/>
          <w:i/>
          <w:sz w:val="28"/>
          <w:szCs w:val="28"/>
        </w:rPr>
      </w:pPr>
      <w:r>
        <w:rPr>
          <w:rFonts w:ascii="Times New Roman" w:hAnsi="Times New Roman"/>
          <w:b/>
          <w:sz w:val="28"/>
          <w:szCs w:val="28"/>
        </w:rPr>
        <w:t>Уровень сформированности условий, обеспечивающих включение семей в образовательное пространство ДОУ.</w:t>
      </w:r>
    </w:p>
    <w:p w:rsidR="00B85A4C" w:rsidRDefault="00B85A4C" w:rsidP="003239F4">
      <w:pPr>
        <w:pStyle w:val="af9"/>
        <w:ind w:left="-540" w:firstLine="540"/>
        <w:jc w:val="both"/>
        <w:rPr>
          <w:rFonts w:ascii="Times New Roman" w:hAnsi="Times New Roman"/>
          <w:sz w:val="28"/>
          <w:szCs w:val="28"/>
        </w:rPr>
      </w:pPr>
      <w:r>
        <w:rPr>
          <w:rFonts w:ascii="Times New Roman" w:eastAsia="Times New Roman" w:hAnsi="Times New Roman"/>
          <w:i/>
          <w:sz w:val="28"/>
          <w:szCs w:val="28"/>
        </w:rPr>
        <w:t xml:space="preserve">      </w:t>
      </w:r>
      <w:r>
        <w:rPr>
          <w:rFonts w:ascii="Times New Roman" w:hAnsi="Times New Roman"/>
          <w:i/>
          <w:sz w:val="28"/>
          <w:szCs w:val="28"/>
        </w:rPr>
        <w:t>Показатели:</w:t>
      </w:r>
    </w:p>
    <w:p w:rsidR="00B85A4C" w:rsidRDefault="00B85A4C" w:rsidP="00845AD3">
      <w:pPr>
        <w:pStyle w:val="af9"/>
        <w:numPr>
          <w:ilvl w:val="0"/>
          <w:numId w:val="36"/>
        </w:numPr>
        <w:jc w:val="both"/>
        <w:rPr>
          <w:rFonts w:ascii="Times New Roman" w:hAnsi="Times New Roman"/>
          <w:sz w:val="28"/>
          <w:szCs w:val="28"/>
        </w:rPr>
      </w:pPr>
      <w:r>
        <w:rPr>
          <w:rFonts w:ascii="Times New Roman" w:hAnsi="Times New Roman"/>
          <w:sz w:val="28"/>
          <w:szCs w:val="28"/>
        </w:rPr>
        <w:t>Наличие нормативно - правовых документов, регламентирующих и определяющих функции, права и обязанности семьи и  дошкольного образовательного учреждения;</w:t>
      </w:r>
    </w:p>
    <w:p w:rsidR="00B85A4C" w:rsidRDefault="00B85A4C" w:rsidP="00845AD3">
      <w:pPr>
        <w:pStyle w:val="af9"/>
        <w:numPr>
          <w:ilvl w:val="0"/>
          <w:numId w:val="36"/>
        </w:numPr>
        <w:jc w:val="both"/>
        <w:rPr>
          <w:rFonts w:ascii="Times New Roman" w:hAnsi="Times New Roman"/>
          <w:sz w:val="28"/>
          <w:szCs w:val="28"/>
        </w:rPr>
      </w:pPr>
      <w:r>
        <w:rPr>
          <w:rFonts w:ascii="Times New Roman" w:hAnsi="Times New Roman"/>
          <w:sz w:val="28"/>
          <w:szCs w:val="28"/>
        </w:rPr>
        <w:t>Наличие банка   данных педагогического опыта семей;</w:t>
      </w:r>
    </w:p>
    <w:p w:rsidR="00B85A4C" w:rsidRDefault="00B85A4C" w:rsidP="00845AD3">
      <w:pPr>
        <w:pStyle w:val="af9"/>
        <w:numPr>
          <w:ilvl w:val="0"/>
          <w:numId w:val="36"/>
        </w:numPr>
        <w:jc w:val="both"/>
        <w:rPr>
          <w:rFonts w:ascii="Times New Roman" w:hAnsi="Times New Roman"/>
          <w:sz w:val="28"/>
          <w:szCs w:val="28"/>
        </w:rPr>
      </w:pPr>
      <w:r>
        <w:rPr>
          <w:rFonts w:ascii="Times New Roman" w:hAnsi="Times New Roman"/>
          <w:sz w:val="28"/>
          <w:szCs w:val="28"/>
        </w:rPr>
        <w:lastRenderedPageBreak/>
        <w:t>Наличие методических материалов по вопросам взаимодействия  ДОУ с семьями разных категорий;</w:t>
      </w:r>
    </w:p>
    <w:p w:rsidR="00B85A4C" w:rsidRDefault="00B85A4C" w:rsidP="00845AD3">
      <w:pPr>
        <w:pStyle w:val="af9"/>
        <w:numPr>
          <w:ilvl w:val="0"/>
          <w:numId w:val="36"/>
        </w:numPr>
        <w:jc w:val="both"/>
        <w:rPr>
          <w:rFonts w:ascii="Times New Roman" w:hAnsi="Times New Roman"/>
          <w:sz w:val="28"/>
          <w:szCs w:val="28"/>
        </w:rPr>
      </w:pPr>
      <w:r>
        <w:rPr>
          <w:rFonts w:ascii="Times New Roman" w:hAnsi="Times New Roman"/>
          <w:sz w:val="28"/>
          <w:szCs w:val="28"/>
        </w:rPr>
        <w:t>Наличие социологических данных о контингенте семей воспитанников.</w:t>
      </w:r>
    </w:p>
    <w:p w:rsidR="00B85A4C" w:rsidRDefault="00B85A4C" w:rsidP="003239F4">
      <w:pPr>
        <w:pStyle w:val="af9"/>
        <w:ind w:left="-540" w:firstLine="540"/>
        <w:jc w:val="both"/>
        <w:rPr>
          <w:rFonts w:ascii="Times New Roman" w:hAnsi="Times New Roman"/>
          <w:sz w:val="28"/>
          <w:szCs w:val="28"/>
        </w:rPr>
      </w:pPr>
    </w:p>
    <w:p w:rsidR="00B85A4C" w:rsidRDefault="00B85A4C" w:rsidP="003239F4">
      <w:pPr>
        <w:pStyle w:val="af9"/>
        <w:ind w:left="-540" w:firstLine="540"/>
        <w:jc w:val="both"/>
        <w:rPr>
          <w:rFonts w:ascii="Times New Roman" w:hAnsi="Times New Roman"/>
          <w:b/>
          <w:sz w:val="28"/>
          <w:szCs w:val="28"/>
        </w:rPr>
      </w:pPr>
      <w:r>
        <w:rPr>
          <w:rFonts w:ascii="Times New Roman" w:hAnsi="Times New Roman"/>
          <w:i/>
          <w:sz w:val="28"/>
          <w:szCs w:val="28"/>
        </w:rPr>
        <w:t>Критерий 3</w:t>
      </w:r>
    </w:p>
    <w:p w:rsidR="00B85A4C" w:rsidRDefault="00B85A4C" w:rsidP="003239F4">
      <w:pPr>
        <w:pStyle w:val="af9"/>
        <w:ind w:left="-540" w:firstLine="540"/>
        <w:jc w:val="both"/>
        <w:rPr>
          <w:rFonts w:ascii="Times New Roman" w:eastAsia="Times New Roman" w:hAnsi="Times New Roman"/>
          <w:i/>
          <w:sz w:val="28"/>
          <w:szCs w:val="28"/>
        </w:rPr>
      </w:pPr>
      <w:r>
        <w:rPr>
          <w:rFonts w:ascii="Times New Roman" w:hAnsi="Times New Roman"/>
          <w:b/>
          <w:sz w:val="28"/>
          <w:szCs w:val="28"/>
        </w:rPr>
        <w:t>Уровень удовлетворенности родителей качеством образовательных услуг в ДОУ.</w:t>
      </w:r>
    </w:p>
    <w:p w:rsidR="00B85A4C" w:rsidRDefault="00B85A4C" w:rsidP="003239F4">
      <w:pPr>
        <w:pStyle w:val="af9"/>
        <w:ind w:left="-540" w:firstLine="540"/>
        <w:jc w:val="both"/>
        <w:rPr>
          <w:rFonts w:ascii="Times New Roman" w:hAnsi="Times New Roman"/>
          <w:sz w:val="28"/>
          <w:szCs w:val="28"/>
        </w:rPr>
      </w:pPr>
      <w:r>
        <w:rPr>
          <w:rFonts w:ascii="Times New Roman" w:eastAsia="Times New Roman" w:hAnsi="Times New Roman"/>
          <w:i/>
          <w:sz w:val="28"/>
          <w:szCs w:val="28"/>
        </w:rPr>
        <w:t xml:space="preserve">     </w:t>
      </w:r>
      <w:r>
        <w:rPr>
          <w:rFonts w:ascii="Times New Roman" w:hAnsi="Times New Roman"/>
          <w:i/>
          <w:sz w:val="28"/>
          <w:szCs w:val="28"/>
        </w:rPr>
        <w:t>Показатели:</w:t>
      </w:r>
    </w:p>
    <w:p w:rsidR="00B85A4C" w:rsidRDefault="00B85A4C" w:rsidP="00845AD3">
      <w:pPr>
        <w:pStyle w:val="af9"/>
        <w:numPr>
          <w:ilvl w:val="0"/>
          <w:numId w:val="37"/>
        </w:numPr>
        <w:jc w:val="both"/>
        <w:rPr>
          <w:rFonts w:ascii="Times New Roman" w:hAnsi="Times New Roman"/>
          <w:sz w:val="28"/>
          <w:szCs w:val="28"/>
        </w:rPr>
      </w:pPr>
      <w:r>
        <w:rPr>
          <w:rFonts w:ascii="Times New Roman" w:hAnsi="Times New Roman"/>
          <w:sz w:val="28"/>
          <w:szCs w:val="28"/>
        </w:rPr>
        <w:t>Полнота информации о целях и задачах дошкольного образовательного учреждения в области  воспитания,  обучения и оздоровлении ребенка.</w:t>
      </w:r>
    </w:p>
    <w:p w:rsidR="00B85A4C" w:rsidRDefault="00B85A4C" w:rsidP="00845AD3">
      <w:pPr>
        <w:pStyle w:val="af9"/>
        <w:numPr>
          <w:ilvl w:val="0"/>
          <w:numId w:val="37"/>
        </w:numPr>
        <w:jc w:val="both"/>
        <w:rPr>
          <w:rFonts w:ascii="Times New Roman" w:hAnsi="Times New Roman"/>
          <w:sz w:val="28"/>
          <w:szCs w:val="28"/>
        </w:rPr>
      </w:pPr>
      <w:r>
        <w:rPr>
          <w:rFonts w:ascii="Times New Roman" w:hAnsi="Times New Roman"/>
          <w:sz w:val="28"/>
          <w:szCs w:val="28"/>
        </w:rPr>
        <w:t>Степень осведомленности родителей в вопросах  специфики образовательного процесса, достижений и проблем в развитии ребенка, безопасности его пребывания в ДОУ.</w:t>
      </w:r>
    </w:p>
    <w:p w:rsidR="00B85A4C" w:rsidRDefault="00B85A4C" w:rsidP="00845AD3">
      <w:pPr>
        <w:pStyle w:val="af9"/>
        <w:numPr>
          <w:ilvl w:val="0"/>
          <w:numId w:val="37"/>
        </w:numPr>
        <w:jc w:val="both"/>
        <w:rPr>
          <w:rFonts w:ascii="Times New Roman" w:hAnsi="Times New Roman"/>
          <w:sz w:val="28"/>
          <w:szCs w:val="28"/>
        </w:rPr>
      </w:pPr>
      <w:r>
        <w:rPr>
          <w:rFonts w:ascii="Times New Roman" w:hAnsi="Times New Roman"/>
          <w:sz w:val="28"/>
          <w:szCs w:val="28"/>
        </w:rPr>
        <w:t>Информированность о видах образовательных услуг в ДОУ.</w:t>
      </w:r>
    </w:p>
    <w:p w:rsidR="00B85A4C" w:rsidRDefault="00B85A4C" w:rsidP="00845AD3">
      <w:pPr>
        <w:pStyle w:val="af9"/>
        <w:numPr>
          <w:ilvl w:val="0"/>
          <w:numId w:val="37"/>
        </w:numPr>
        <w:jc w:val="both"/>
        <w:rPr>
          <w:rFonts w:ascii="Times New Roman" w:eastAsia="Times New Roman" w:hAnsi="Times New Roman"/>
          <w:sz w:val="28"/>
          <w:szCs w:val="28"/>
        </w:rPr>
      </w:pPr>
      <w:r>
        <w:rPr>
          <w:rFonts w:ascii="Times New Roman" w:hAnsi="Times New Roman"/>
          <w:sz w:val="28"/>
          <w:szCs w:val="28"/>
        </w:rPr>
        <w:t>Удовлетворенность стилем взаимоотношений:- педагог – родитель;- педагог – ребенок.</w:t>
      </w:r>
    </w:p>
    <w:p w:rsidR="00B85A4C" w:rsidRDefault="00B85A4C" w:rsidP="00845AD3">
      <w:pPr>
        <w:pStyle w:val="af9"/>
        <w:numPr>
          <w:ilvl w:val="0"/>
          <w:numId w:val="37"/>
        </w:numPr>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Удовлетворенность характером воспитания, обучения и оздоровления ребенка в ДОУ.</w:t>
      </w:r>
    </w:p>
    <w:p w:rsidR="00B85A4C" w:rsidRDefault="00B85A4C" w:rsidP="00845AD3">
      <w:pPr>
        <w:pStyle w:val="af9"/>
        <w:numPr>
          <w:ilvl w:val="0"/>
          <w:numId w:val="37"/>
        </w:numPr>
        <w:jc w:val="both"/>
        <w:rPr>
          <w:rFonts w:ascii="Times New Roman" w:hAnsi="Times New Roman"/>
          <w:sz w:val="28"/>
          <w:szCs w:val="28"/>
        </w:rPr>
      </w:pPr>
      <w:r>
        <w:rPr>
          <w:rFonts w:ascii="Times New Roman" w:hAnsi="Times New Roman"/>
          <w:sz w:val="28"/>
          <w:szCs w:val="28"/>
        </w:rPr>
        <w:t>Удовлетворенность содержанием знаний и умений, получаемых посредством дошкольного образовательного учреждения по практике семейного воспитания.</w:t>
      </w:r>
    </w:p>
    <w:p w:rsidR="00B85A4C" w:rsidRDefault="00B85A4C" w:rsidP="00845AD3">
      <w:pPr>
        <w:pStyle w:val="af9"/>
        <w:numPr>
          <w:ilvl w:val="0"/>
          <w:numId w:val="37"/>
        </w:numPr>
        <w:jc w:val="both"/>
        <w:rPr>
          <w:rFonts w:ascii="Times New Roman" w:hAnsi="Times New Roman"/>
          <w:sz w:val="28"/>
          <w:szCs w:val="28"/>
        </w:rPr>
      </w:pPr>
      <w:r>
        <w:rPr>
          <w:rFonts w:ascii="Times New Roman" w:hAnsi="Times New Roman"/>
          <w:sz w:val="28"/>
          <w:szCs w:val="28"/>
        </w:rPr>
        <w:t>Реализация потребности в дополнительных образовательных услугах.</w:t>
      </w:r>
    </w:p>
    <w:p w:rsidR="00B85A4C" w:rsidRDefault="00B85A4C" w:rsidP="00845AD3">
      <w:pPr>
        <w:pStyle w:val="af9"/>
        <w:numPr>
          <w:ilvl w:val="0"/>
          <w:numId w:val="37"/>
        </w:numPr>
        <w:jc w:val="both"/>
        <w:rPr>
          <w:rFonts w:ascii="Times New Roman" w:hAnsi="Times New Roman"/>
          <w:sz w:val="28"/>
          <w:szCs w:val="28"/>
        </w:rPr>
      </w:pPr>
      <w:r>
        <w:rPr>
          <w:rFonts w:ascii="Times New Roman" w:hAnsi="Times New Roman"/>
          <w:sz w:val="28"/>
          <w:szCs w:val="28"/>
        </w:rPr>
        <w:t>Возможность участия в  воспитательно-образовательном процессе ДОУ.</w:t>
      </w:r>
    </w:p>
    <w:p w:rsidR="00B85A4C" w:rsidRDefault="00B85A4C" w:rsidP="00845AD3">
      <w:pPr>
        <w:pStyle w:val="af9"/>
        <w:numPr>
          <w:ilvl w:val="0"/>
          <w:numId w:val="37"/>
        </w:numPr>
        <w:jc w:val="both"/>
        <w:rPr>
          <w:rFonts w:ascii="Times New Roman" w:hAnsi="Times New Roman"/>
          <w:i/>
          <w:sz w:val="28"/>
          <w:szCs w:val="28"/>
        </w:rPr>
      </w:pPr>
      <w:r>
        <w:rPr>
          <w:rFonts w:ascii="Times New Roman" w:hAnsi="Times New Roman"/>
          <w:sz w:val="28"/>
          <w:szCs w:val="28"/>
        </w:rPr>
        <w:t>Удовлетворенность  уровнем подготовки ребенка к школе.</w:t>
      </w:r>
    </w:p>
    <w:p w:rsidR="00B85A4C" w:rsidRDefault="00B85A4C" w:rsidP="003239F4">
      <w:pPr>
        <w:pStyle w:val="af9"/>
        <w:ind w:left="-540" w:firstLine="540"/>
        <w:jc w:val="both"/>
        <w:rPr>
          <w:rFonts w:ascii="Times New Roman" w:hAnsi="Times New Roman"/>
          <w:i/>
          <w:sz w:val="28"/>
          <w:szCs w:val="28"/>
        </w:rPr>
      </w:pPr>
    </w:p>
    <w:tbl>
      <w:tblPr>
        <w:tblW w:w="0" w:type="auto"/>
        <w:tblInd w:w="-15" w:type="dxa"/>
        <w:tblLayout w:type="fixed"/>
        <w:tblLook w:val="0000"/>
      </w:tblPr>
      <w:tblGrid>
        <w:gridCol w:w="7285"/>
        <w:gridCol w:w="2316"/>
      </w:tblGrid>
      <w:tr w:rsidR="00B85A4C" w:rsidTr="003239F4">
        <w:tc>
          <w:tcPr>
            <w:tcW w:w="7285"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ind w:left="142"/>
            </w:pPr>
            <w:r>
              <w:rPr>
                <w:rFonts w:ascii="Times New Roman" w:hAnsi="Times New Roman"/>
                <w:sz w:val="24"/>
                <w:szCs w:val="24"/>
              </w:rPr>
              <w:t>Качественные характеристики эффективности работы  ДОУ с семьей.</w:t>
            </w:r>
          </w:p>
        </w:tc>
        <w:tc>
          <w:tcPr>
            <w:tcW w:w="2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A4C" w:rsidRDefault="00B85A4C" w:rsidP="003239F4">
            <w:pPr>
              <w:pStyle w:val="af9"/>
              <w:ind w:left="-540" w:firstLine="540"/>
              <w:jc w:val="both"/>
            </w:pPr>
            <w:r>
              <w:rPr>
                <w:rFonts w:ascii="Times New Roman" w:hAnsi="Times New Roman"/>
                <w:sz w:val="24"/>
                <w:szCs w:val="24"/>
              </w:rPr>
              <w:t>Уровни</w:t>
            </w:r>
          </w:p>
        </w:tc>
      </w:tr>
      <w:tr w:rsidR="00B85A4C" w:rsidTr="003239F4">
        <w:tc>
          <w:tcPr>
            <w:tcW w:w="7285"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ind w:left="142"/>
            </w:pPr>
            <w:r>
              <w:rPr>
                <w:rFonts w:ascii="Times New Roman" w:hAnsi="Times New Roman"/>
                <w:sz w:val="24"/>
                <w:szCs w:val="24"/>
              </w:rPr>
              <w:t>Родители в полной мере удовлетворены качеством образовательных услуг в ДОУ</w:t>
            </w:r>
          </w:p>
        </w:tc>
        <w:tc>
          <w:tcPr>
            <w:tcW w:w="2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A4C" w:rsidRDefault="00B85A4C" w:rsidP="003239F4">
            <w:pPr>
              <w:pStyle w:val="af9"/>
              <w:ind w:left="-540" w:firstLine="540"/>
              <w:jc w:val="both"/>
            </w:pPr>
            <w:r>
              <w:rPr>
                <w:rFonts w:ascii="Times New Roman" w:hAnsi="Times New Roman"/>
                <w:sz w:val="24"/>
                <w:szCs w:val="24"/>
              </w:rPr>
              <w:t>Оптимальный</w:t>
            </w:r>
          </w:p>
        </w:tc>
      </w:tr>
      <w:tr w:rsidR="00B85A4C" w:rsidTr="003239F4">
        <w:tc>
          <w:tcPr>
            <w:tcW w:w="7285"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ind w:left="142"/>
            </w:pPr>
            <w:r>
              <w:rPr>
                <w:rFonts w:ascii="Times New Roman" w:hAnsi="Times New Roman"/>
                <w:sz w:val="24"/>
                <w:szCs w:val="24"/>
              </w:rPr>
              <w:t>Удовлетворенность качеством образовательных услуг частичная.</w:t>
            </w:r>
          </w:p>
        </w:tc>
        <w:tc>
          <w:tcPr>
            <w:tcW w:w="2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A4C" w:rsidRDefault="00B85A4C" w:rsidP="003239F4">
            <w:pPr>
              <w:pStyle w:val="af9"/>
              <w:ind w:left="-540" w:firstLine="540"/>
              <w:jc w:val="both"/>
            </w:pPr>
            <w:r>
              <w:rPr>
                <w:rFonts w:ascii="Times New Roman" w:hAnsi="Times New Roman"/>
                <w:sz w:val="24"/>
                <w:szCs w:val="24"/>
              </w:rPr>
              <w:t>Допустимый</w:t>
            </w:r>
          </w:p>
        </w:tc>
      </w:tr>
      <w:tr w:rsidR="00B85A4C" w:rsidTr="003239F4">
        <w:tc>
          <w:tcPr>
            <w:tcW w:w="7285"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ind w:left="142"/>
            </w:pPr>
            <w:r>
              <w:rPr>
                <w:rFonts w:ascii="Times New Roman" w:hAnsi="Times New Roman"/>
                <w:sz w:val="24"/>
                <w:szCs w:val="24"/>
              </w:rPr>
              <w:t>Родители неудовлетворенны качеством образовательных услуг.</w:t>
            </w:r>
          </w:p>
        </w:tc>
        <w:tc>
          <w:tcPr>
            <w:tcW w:w="2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A4C" w:rsidRDefault="00B85A4C" w:rsidP="003239F4">
            <w:pPr>
              <w:pStyle w:val="af9"/>
              <w:ind w:left="-540" w:firstLine="540"/>
              <w:jc w:val="both"/>
            </w:pPr>
            <w:r>
              <w:rPr>
                <w:rFonts w:ascii="Times New Roman" w:hAnsi="Times New Roman"/>
                <w:sz w:val="24"/>
                <w:szCs w:val="24"/>
              </w:rPr>
              <w:t>Критический</w:t>
            </w:r>
          </w:p>
        </w:tc>
      </w:tr>
    </w:tbl>
    <w:p w:rsidR="00B85A4C" w:rsidRDefault="00B85A4C" w:rsidP="003239F4">
      <w:pPr>
        <w:pStyle w:val="af9"/>
        <w:ind w:left="-540" w:firstLine="540"/>
        <w:jc w:val="both"/>
        <w:rPr>
          <w:rFonts w:ascii="Times New Roman" w:hAnsi="Times New Roman"/>
          <w:i/>
          <w:sz w:val="28"/>
          <w:szCs w:val="28"/>
        </w:rPr>
      </w:pPr>
    </w:p>
    <w:p w:rsidR="00B85A4C" w:rsidRDefault="00B85A4C" w:rsidP="003239F4">
      <w:pPr>
        <w:pStyle w:val="af9"/>
        <w:ind w:left="-540" w:firstLine="540"/>
        <w:jc w:val="both"/>
        <w:rPr>
          <w:rFonts w:ascii="Times New Roman" w:hAnsi="Times New Roman"/>
          <w:b/>
          <w:sz w:val="28"/>
          <w:szCs w:val="28"/>
        </w:rPr>
      </w:pPr>
      <w:r>
        <w:rPr>
          <w:rFonts w:ascii="Times New Roman" w:hAnsi="Times New Roman"/>
          <w:i/>
          <w:sz w:val="28"/>
          <w:szCs w:val="28"/>
        </w:rPr>
        <w:t>Критерий 4</w:t>
      </w:r>
    </w:p>
    <w:p w:rsidR="00B85A4C" w:rsidRDefault="00B85A4C" w:rsidP="003239F4">
      <w:pPr>
        <w:pStyle w:val="af9"/>
        <w:ind w:left="-540" w:firstLine="540"/>
        <w:jc w:val="both"/>
        <w:rPr>
          <w:rFonts w:ascii="Times New Roman" w:eastAsia="Times New Roman" w:hAnsi="Times New Roman"/>
          <w:i/>
          <w:sz w:val="28"/>
          <w:szCs w:val="28"/>
        </w:rPr>
      </w:pPr>
      <w:r>
        <w:rPr>
          <w:rFonts w:ascii="Times New Roman" w:hAnsi="Times New Roman"/>
          <w:b/>
          <w:sz w:val="28"/>
          <w:szCs w:val="28"/>
        </w:rPr>
        <w:t>Степень эффективности взаимодействия дошкольного образовательного учреждения и семьи.</w:t>
      </w:r>
    </w:p>
    <w:p w:rsidR="00B85A4C" w:rsidRDefault="00B85A4C" w:rsidP="003239F4">
      <w:pPr>
        <w:pStyle w:val="af9"/>
        <w:ind w:left="-540" w:firstLine="540"/>
        <w:jc w:val="both"/>
        <w:rPr>
          <w:rFonts w:ascii="Times New Roman" w:hAnsi="Times New Roman"/>
          <w:sz w:val="28"/>
          <w:szCs w:val="28"/>
        </w:rPr>
      </w:pPr>
      <w:r>
        <w:rPr>
          <w:rFonts w:ascii="Times New Roman" w:eastAsia="Times New Roman" w:hAnsi="Times New Roman"/>
          <w:i/>
          <w:sz w:val="28"/>
          <w:szCs w:val="28"/>
        </w:rPr>
        <w:t xml:space="preserve"> </w:t>
      </w:r>
      <w:r>
        <w:rPr>
          <w:rFonts w:ascii="Times New Roman" w:hAnsi="Times New Roman"/>
          <w:i/>
          <w:sz w:val="28"/>
          <w:szCs w:val="28"/>
        </w:rPr>
        <w:t>Показатели:</w:t>
      </w:r>
    </w:p>
    <w:p w:rsidR="00B85A4C" w:rsidRDefault="00B85A4C" w:rsidP="00845AD3">
      <w:pPr>
        <w:pStyle w:val="af9"/>
        <w:numPr>
          <w:ilvl w:val="0"/>
          <w:numId w:val="38"/>
        </w:numPr>
        <w:jc w:val="both"/>
        <w:rPr>
          <w:rFonts w:ascii="Times New Roman" w:hAnsi="Times New Roman"/>
          <w:sz w:val="28"/>
          <w:szCs w:val="28"/>
        </w:rPr>
      </w:pPr>
      <w:r>
        <w:rPr>
          <w:rFonts w:ascii="Times New Roman" w:hAnsi="Times New Roman"/>
          <w:sz w:val="28"/>
          <w:szCs w:val="28"/>
        </w:rPr>
        <w:t>Рост воспитательного потенциала семьи.</w:t>
      </w:r>
    </w:p>
    <w:p w:rsidR="00B85A4C" w:rsidRDefault="00B85A4C" w:rsidP="00845AD3">
      <w:pPr>
        <w:pStyle w:val="af9"/>
        <w:numPr>
          <w:ilvl w:val="0"/>
          <w:numId w:val="38"/>
        </w:numPr>
        <w:jc w:val="both"/>
        <w:rPr>
          <w:rFonts w:ascii="Times New Roman" w:hAnsi="Times New Roman"/>
          <w:sz w:val="28"/>
          <w:szCs w:val="28"/>
        </w:rPr>
      </w:pPr>
      <w:r>
        <w:rPr>
          <w:rFonts w:ascii="Times New Roman" w:hAnsi="Times New Roman"/>
          <w:sz w:val="28"/>
          <w:szCs w:val="28"/>
        </w:rPr>
        <w:t>Положительные тенденции в изменении характера семейных отношений.</w:t>
      </w:r>
    </w:p>
    <w:p w:rsidR="00B85A4C" w:rsidRDefault="00B85A4C" w:rsidP="00845AD3">
      <w:pPr>
        <w:pStyle w:val="af9"/>
        <w:numPr>
          <w:ilvl w:val="0"/>
          <w:numId w:val="38"/>
        </w:numPr>
        <w:jc w:val="both"/>
        <w:rPr>
          <w:rFonts w:ascii="Times New Roman" w:hAnsi="Times New Roman"/>
          <w:sz w:val="28"/>
          <w:szCs w:val="28"/>
        </w:rPr>
      </w:pPr>
      <w:r>
        <w:rPr>
          <w:rFonts w:ascii="Times New Roman" w:hAnsi="Times New Roman"/>
          <w:sz w:val="28"/>
          <w:szCs w:val="28"/>
        </w:rPr>
        <w:t>Мотивационная готовность родителей к самообразованию в вопросах воспитания  и развития детей.</w:t>
      </w:r>
    </w:p>
    <w:p w:rsidR="00B85A4C" w:rsidRDefault="00B85A4C" w:rsidP="00845AD3">
      <w:pPr>
        <w:pStyle w:val="af9"/>
        <w:numPr>
          <w:ilvl w:val="0"/>
          <w:numId w:val="38"/>
        </w:numPr>
        <w:jc w:val="both"/>
        <w:rPr>
          <w:rFonts w:ascii="Times New Roman" w:hAnsi="Times New Roman"/>
          <w:sz w:val="28"/>
          <w:szCs w:val="28"/>
        </w:rPr>
      </w:pPr>
      <w:r>
        <w:rPr>
          <w:rFonts w:ascii="Times New Roman" w:hAnsi="Times New Roman"/>
          <w:sz w:val="28"/>
          <w:szCs w:val="28"/>
        </w:rPr>
        <w:t>Активная субъектная позиция родителей.</w:t>
      </w:r>
    </w:p>
    <w:p w:rsidR="00B85A4C" w:rsidRDefault="00B85A4C" w:rsidP="00845AD3">
      <w:pPr>
        <w:pStyle w:val="af9"/>
        <w:numPr>
          <w:ilvl w:val="0"/>
          <w:numId w:val="38"/>
        </w:numPr>
        <w:jc w:val="both"/>
        <w:rPr>
          <w:rFonts w:ascii="Times New Roman" w:hAnsi="Times New Roman"/>
          <w:sz w:val="28"/>
          <w:szCs w:val="28"/>
        </w:rPr>
      </w:pPr>
      <w:r>
        <w:rPr>
          <w:rFonts w:ascii="Times New Roman" w:hAnsi="Times New Roman"/>
          <w:sz w:val="28"/>
          <w:szCs w:val="28"/>
        </w:rPr>
        <w:t>Осознанное использование родителями педагогической науки и практики в воспитании детей.</w:t>
      </w:r>
    </w:p>
    <w:p w:rsidR="00B85A4C" w:rsidRDefault="00B85A4C" w:rsidP="00845AD3">
      <w:pPr>
        <w:pStyle w:val="af9"/>
        <w:numPr>
          <w:ilvl w:val="0"/>
          <w:numId w:val="38"/>
        </w:numPr>
        <w:jc w:val="both"/>
        <w:rPr>
          <w:rFonts w:ascii="Times New Roman" w:hAnsi="Times New Roman"/>
          <w:sz w:val="28"/>
          <w:szCs w:val="28"/>
        </w:rPr>
      </w:pPr>
      <w:r>
        <w:rPr>
          <w:rFonts w:ascii="Times New Roman" w:hAnsi="Times New Roman"/>
          <w:sz w:val="28"/>
          <w:szCs w:val="28"/>
        </w:rPr>
        <w:lastRenderedPageBreak/>
        <w:t>Расширение спектра совместных дел родителей и педагогического коллектива.</w:t>
      </w:r>
    </w:p>
    <w:p w:rsidR="00B85A4C" w:rsidRDefault="00B85A4C" w:rsidP="00845AD3">
      <w:pPr>
        <w:pStyle w:val="af9"/>
        <w:numPr>
          <w:ilvl w:val="0"/>
          <w:numId w:val="38"/>
        </w:numPr>
        <w:jc w:val="both"/>
        <w:rPr>
          <w:rFonts w:ascii="Times New Roman" w:hAnsi="Times New Roman"/>
          <w:sz w:val="28"/>
          <w:szCs w:val="28"/>
        </w:rPr>
      </w:pPr>
      <w:r>
        <w:rPr>
          <w:rFonts w:ascii="Times New Roman" w:hAnsi="Times New Roman"/>
          <w:sz w:val="28"/>
          <w:szCs w:val="28"/>
        </w:rPr>
        <w:t>Увеличение охвата  родителей разнообразными формами сотрудничества.</w:t>
      </w:r>
    </w:p>
    <w:p w:rsidR="00B85A4C" w:rsidRDefault="00B85A4C" w:rsidP="00845AD3">
      <w:pPr>
        <w:pStyle w:val="af9"/>
        <w:numPr>
          <w:ilvl w:val="0"/>
          <w:numId w:val="38"/>
        </w:numPr>
        <w:jc w:val="both"/>
        <w:rPr>
          <w:rFonts w:ascii="Times New Roman" w:hAnsi="Times New Roman"/>
          <w:sz w:val="28"/>
          <w:szCs w:val="28"/>
        </w:rPr>
      </w:pPr>
      <w:r>
        <w:rPr>
          <w:rFonts w:ascii="Times New Roman" w:hAnsi="Times New Roman"/>
          <w:sz w:val="28"/>
          <w:szCs w:val="28"/>
        </w:rPr>
        <w:t>Изменение характера  вопросов родителей к воспитателям и специалистам ДОУ как показатель их педагогической компетентности.</w:t>
      </w:r>
    </w:p>
    <w:p w:rsidR="00B85A4C" w:rsidRDefault="00B85A4C" w:rsidP="00845AD3">
      <w:pPr>
        <w:pStyle w:val="af9"/>
        <w:numPr>
          <w:ilvl w:val="0"/>
          <w:numId w:val="38"/>
        </w:numPr>
        <w:jc w:val="both"/>
        <w:rPr>
          <w:rFonts w:ascii="Times New Roman" w:hAnsi="Times New Roman"/>
          <w:i/>
          <w:sz w:val="28"/>
          <w:szCs w:val="28"/>
        </w:rPr>
      </w:pPr>
      <w:r>
        <w:rPr>
          <w:rFonts w:ascii="Times New Roman" w:hAnsi="Times New Roman"/>
          <w:sz w:val="28"/>
          <w:szCs w:val="28"/>
        </w:rPr>
        <w:t>Рост посещаемости родителями мероприятий по педагогическому просвещению и активность их участия в них.</w:t>
      </w:r>
    </w:p>
    <w:p w:rsidR="00B85A4C" w:rsidRDefault="00B85A4C" w:rsidP="00B85A4C">
      <w:pPr>
        <w:pStyle w:val="af9"/>
        <w:ind w:left="-540" w:firstLine="540"/>
        <w:rPr>
          <w:rFonts w:ascii="Times New Roman" w:hAnsi="Times New Roman"/>
          <w:i/>
          <w:sz w:val="28"/>
          <w:szCs w:val="28"/>
        </w:rPr>
      </w:pPr>
    </w:p>
    <w:tbl>
      <w:tblPr>
        <w:tblW w:w="0" w:type="auto"/>
        <w:tblInd w:w="-15" w:type="dxa"/>
        <w:tblLayout w:type="fixed"/>
        <w:tblLook w:val="0000"/>
      </w:tblPr>
      <w:tblGrid>
        <w:gridCol w:w="7104"/>
        <w:gridCol w:w="2497"/>
      </w:tblGrid>
      <w:tr w:rsidR="00B85A4C" w:rsidTr="003239F4">
        <w:tc>
          <w:tcPr>
            <w:tcW w:w="7104"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ind w:left="142"/>
            </w:pPr>
            <w:r>
              <w:rPr>
                <w:rFonts w:ascii="Times New Roman" w:hAnsi="Times New Roman"/>
                <w:sz w:val="24"/>
                <w:szCs w:val="24"/>
              </w:rPr>
              <w:t>Качественные характеристики эффективности работы  ДОУ с семьей</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A4C" w:rsidRDefault="00B85A4C" w:rsidP="003239F4">
            <w:pPr>
              <w:pStyle w:val="af9"/>
              <w:ind w:left="142" w:firstLine="540"/>
              <w:jc w:val="both"/>
            </w:pPr>
            <w:r>
              <w:rPr>
                <w:rFonts w:ascii="Times New Roman" w:hAnsi="Times New Roman"/>
                <w:sz w:val="24"/>
                <w:szCs w:val="24"/>
              </w:rPr>
              <w:t>Уровни</w:t>
            </w:r>
          </w:p>
        </w:tc>
      </w:tr>
      <w:tr w:rsidR="00B85A4C" w:rsidTr="003239F4">
        <w:tc>
          <w:tcPr>
            <w:tcW w:w="7104"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ind w:left="142"/>
            </w:pPr>
            <w:r>
              <w:rPr>
                <w:rFonts w:ascii="Times New Roman" w:hAnsi="Times New Roman"/>
                <w:sz w:val="24"/>
                <w:szCs w:val="24"/>
              </w:rPr>
              <w:t>Результаты деятельности ДОУ с семьей существенны, проявляются полно, ярко.</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A4C" w:rsidRDefault="00B85A4C" w:rsidP="003239F4">
            <w:pPr>
              <w:pStyle w:val="af9"/>
              <w:ind w:left="142" w:firstLine="540"/>
              <w:jc w:val="both"/>
            </w:pPr>
            <w:r>
              <w:rPr>
                <w:rFonts w:ascii="Times New Roman" w:hAnsi="Times New Roman"/>
                <w:sz w:val="24"/>
                <w:szCs w:val="24"/>
              </w:rPr>
              <w:t>Оптимальный</w:t>
            </w:r>
          </w:p>
        </w:tc>
      </w:tr>
      <w:tr w:rsidR="00B85A4C" w:rsidTr="003239F4">
        <w:tc>
          <w:tcPr>
            <w:tcW w:w="7104"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pPr>
            <w:r>
              <w:rPr>
                <w:rFonts w:ascii="Times New Roman" w:hAnsi="Times New Roman"/>
                <w:sz w:val="24"/>
                <w:szCs w:val="24"/>
              </w:rPr>
              <w:t>Результаты деятельности удовлетворительны.</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A4C" w:rsidRDefault="00B85A4C" w:rsidP="003239F4">
            <w:pPr>
              <w:pStyle w:val="af9"/>
              <w:ind w:left="142" w:firstLine="540"/>
              <w:jc w:val="both"/>
            </w:pPr>
            <w:r>
              <w:rPr>
                <w:rFonts w:ascii="Times New Roman" w:hAnsi="Times New Roman"/>
                <w:sz w:val="24"/>
                <w:szCs w:val="24"/>
              </w:rPr>
              <w:t>Допустимый</w:t>
            </w:r>
          </w:p>
        </w:tc>
      </w:tr>
      <w:tr w:rsidR="00B85A4C" w:rsidTr="003239F4">
        <w:tc>
          <w:tcPr>
            <w:tcW w:w="7104" w:type="dxa"/>
            <w:tcBorders>
              <w:top w:val="single" w:sz="4" w:space="0" w:color="000000"/>
              <w:left w:val="single" w:sz="4" w:space="0" w:color="000000"/>
              <w:bottom w:val="single" w:sz="4" w:space="0" w:color="000000"/>
            </w:tcBorders>
            <w:shd w:val="clear" w:color="auto" w:fill="auto"/>
          </w:tcPr>
          <w:p w:rsidR="00B85A4C" w:rsidRDefault="00B85A4C" w:rsidP="003239F4">
            <w:pPr>
              <w:pStyle w:val="af9"/>
            </w:pPr>
            <w:r>
              <w:rPr>
                <w:rFonts w:ascii="Times New Roman" w:hAnsi="Times New Roman"/>
                <w:sz w:val="24"/>
                <w:szCs w:val="24"/>
              </w:rPr>
              <w:t>Работа с родителями  ведется формально.</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A4C" w:rsidRDefault="00B85A4C" w:rsidP="003239F4">
            <w:pPr>
              <w:pStyle w:val="af9"/>
              <w:ind w:left="142" w:firstLine="540"/>
              <w:jc w:val="both"/>
            </w:pPr>
            <w:r>
              <w:rPr>
                <w:rFonts w:ascii="Times New Roman" w:hAnsi="Times New Roman"/>
                <w:sz w:val="24"/>
                <w:szCs w:val="24"/>
              </w:rPr>
              <w:t>Критический</w:t>
            </w:r>
          </w:p>
        </w:tc>
      </w:tr>
    </w:tbl>
    <w:p w:rsidR="00B85A4C" w:rsidRDefault="00B85A4C" w:rsidP="00B85A4C">
      <w:pPr>
        <w:pStyle w:val="af9"/>
        <w:ind w:left="-540" w:firstLine="540"/>
        <w:rPr>
          <w:rFonts w:ascii="Times New Roman" w:hAnsi="Times New Roman"/>
          <w:b/>
          <w:sz w:val="28"/>
          <w:szCs w:val="28"/>
        </w:rPr>
      </w:pPr>
    </w:p>
    <w:p w:rsidR="00B85A4C" w:rsidRDefault="00B85A4C" w:rsidP="00B85A4C">
      <w:pPr>
        <w:spacing w:after="0" w:line="240" w:lineRule="auto"/>
        <w:ind w:left="-567" w:firstLine="567"/>
        <w:jc w:val="both"/>
        <w:rPr>
          <w:rFonts w:ascii="Times New Roman" w:hAnsi="Times New Roman"/>
          <w:sz w:val="28"/>
          <w:szCs w:val="28"/>
        </w:rPr>
      </w:pPr>
      <w:r>
        <w:rPr>
          <w:rFonts w:ascii="Times New Roman" w:eastAsia="Times New Roman" w:hAnsi="Times New Roman"/>
          <w:sz w:val="32"/>
          <w:szCs w:val="28"/>
        </w:rPr>
        <w:t xml:space="preserve"> </w:t>
      </w:r>
      <w:r>
        <w:rPr>
          <w:rFonts w:ascii="Times New Roman" w:hAnsi="Times New Roman"/>
          <w:sz w:val="28"/>
          <w:szCs w:val="28"/>
        </w:rPr>
        <w:t>В основу совместной деятельности семьи и дошкольного учреждения заложены следующие принципы:</w:t>
      </w:r>
    </w:p>
    <w:p w:rsidR="00B85A4C" w:rsidRDefault="00B85A4C" w:rsidP="00845AD3">
      <w:pPr>
        <w:pStyle w:val="a3"/>
        <w:numPr>
          <w:ilvl w:val="0"/>
          <w:numId w:val="30"/>
        </w:numPr>
        <w:suppressAutoHyphens/>
        <w:spacing w:after="0" w:line="240" w:lineRule="auto"/>
        <w:jc w:val="both"/>
        <w:rPr>
          <w:rFonts w:ascii="Times New Roman" w:hAnsi="Times New Roman"/>
          <w:sz w:val="28"/>
          <w:szCs w:val="28"/>
        </w:rPr>
      </w:pPr>
      <w:r>
        <w:rPr>
          <w:rFonts w:ascii="Times New Roman" w:hAnsi="Times New Roman"/>
          <w:sz w:val="28"/>
          <w:szCs w:val="28"/>
        </w:rPr>
        <w:t>единый подход к процессу воспитания ребёнка;</w:t>
      </w:r>
    </w:p>
    <w:p w:rsidR="00B85A4C" w:rsidRDefault="00B85A4C" w:rsidP="00845AD3">
      <w:pPr>
        <w:pStyle w:val="a3"/>
        <w:numPr>
          <w:ilvl w:val="0"/>
          <w:numId w:val="30"/>
        </w:numPr>
        <w:suppressAutoHyphens/>
        <w:spacing w:after="0" w:line="240" w:lineRule="auto"/>
        <w:jc w:val="both"/>
        <w:rPr>
          <w:rFonts w:ascii="Times New Roman" w:hAnsi="Times New Roman"/>
          <w:sz w:val="28"/>
          <w:szCs w:val="28"/>
        </w:rPr>
      </w:pPr>
      <w:r>
        <w:rPr>
          <w:rFonts w:ascii="Times New Roman" w:hAnsi="Times New Roman"/>
          <w:sz w:val="28"/>
          <w:szCs w:val="28"/>
        </w:rPr>
        <w:t>открытость дошкольного учреждения для родителей;</w:t>
      </w:r>
    </w:p>
    <w:p w:rsidR="00B85A4C" w:rsidRDefault="00B85A4C" w:rsidP="00845AD3">
      <w:pPr>
        <w:pStyle w:val="a3"/>
        <w:numPr>
          <w:ilvl w:val="0"/>
          <w:numId w:val="30"/>
        </w:numPr>
        <w:suppressAutoHyphens/>
        <w:spacing w:after="0" w:line="240" w:lineRule="auto"/>
        <w:jc w:val="both"/>
        <w:rPr>
          <w:rFonts w:ascii="Times New Roman" w:hAnsi="Times New Roman"/>
          <w:sz w:val="28"/>
          <w:szCs w:val="28"/>
        </w:rPr>
      </w:pPr>
      <w:r>
        <w:rPr>
          <w:rFonts w:ascii="Times New Roman" w:hAnsi="Times New Roman"/>
          <w:sz w:val="28"/>
          <w:szCs w:val="28"/>
        </w:rPr>
        <w:t>взаимное доверие  во взаимоотношениях педагогов и родителей;</w:t>
      </w:r>
    </w:p>
    <w:p w:rsidR="00B85A4C" w:rsidRDefault="00B85A4C" w:rsidP="00845AD3">
      <w:pPr>
        <w:pStyle w:val="a3"/>
        <w:numPr>
          <w:ilvl w:val="0"/>
          <w:numId w:val="30"/>
        </w:numPr>
        <w:suppressAutoHyphens/>
        <w:spacing w:after="0" w:line="240" w:lineRule="auto"/>
        <w:jc w:val="both"/>
        <w:rPr>
          <w:rFonts w:ascii="Times New Roman" w:hAnsi="Times New Roman"/>
          <w:sz w:val="28"/>
          <w:szCs w:val="28"/>
        </w:rPr>
      </w:pPr>
      <w:r>
        <w:rPr>
          <w:rFonts w:ascii="Times New Roman" w:hAnsi="Times New Roman"/>
          <w:sz w:val="28"/>
          <w:szCs w:val="28"/>
        </w:rPr>
        <w:t>уважение и доброжелательность друг к другу;</w:t>
      </w:r>
    </w:p>
    <w:p w:rsidR="00B85A4C" w:rsidRDefault="00B85A4C" w:rsidP="00845AD3">
      <w:pPr>
        <w:pStyle w:val="a3"/>
        <w:numPr>
          <w:ilvl w:val="0"/>
          <w:numId w:val="30"/>
        </w:numPr>
        <w:suppressAutoHyphens/>
        <w:spacing w:after="0" w:line="240" w:lineRule="auto"/>
        <w:jc w:val="both"/>
        <w:rPr>
          <w:rFonts w:ascii="Times New Roman" w:hAnsi="Times New Roman"/>
          <w:sz w:val="28"/>
          <w:szCs w:val="28"/>
        </w:rPr>
      </w:pPr>
      <w:r>
        <w:rPr>
          <w:rFonts w:ascii="Times New Roman" w:hAnsi="Times New Roman"/>
          <w:sz w:val="28"/>
          <w:szCs w:val="28"/>
        </w:rPr>
        <w:t>дифференцированный подход к каждой семье;</w:t>
      </w:r>
    </w:p>
    <w:p w:rsidR="00B85A4C" w:rsidRDefault="00B85A4C" w:rsidP="00845AD3">
      <w:pPr>
        <w:pStyle w:val="a3"/>
        <w:numPr>
          <w:ilvl w:val="0"/>
          <w:numId w:val="30"/>
        </w:numPr>
        <w:suppressAutoHyphens/>
        <w:spacing w:after="0" w:line="240" w:lineRule="auto"/>
        <w:jc w:val="both"/>
        <w:rPr>
          <w:rFonts w:ascii="Times New Roman" w:hAnsi="Times New Roman"/>
          <w:sz w:val="28"/>
          <w:szCs w:val="28"/>
        </w:rPr>
      </w:pPr>
      <w:r>
        <w:rPr>
          <w:rFonts w:ascii="Times New Roman" w:hAnsi="Times New Roman"/>
          <w:sz w:val="28"/>
          <w:szCs w:val="28"/>
        </w:rPr>
        <w:t>равно ответственность родителей и педагогов.</w:t>
      </w:r>
    </w:p>
    <w:p w:rsidR="00B85A4C" w:rsidRDefault="00B85A4C" w:rsidP="00B85A4C">
      <w:pPr>
        <w:pStyle w:val="af9"/>
        <w:ind w:left="-539" w:firstLine="360"/>
        <w:jc w:val="both"/>
        <w:rPr>
          <w:rFonts w:ascii="Times New Roman" w:hAnsi="Times New Roman"/>
          <w:b/>
          <w:i/>
          <w:sz w:val="28"/>
          <w:szCs w:val="28"/>
          <w:u w:val="single"/>
        </w:rPr>
      </w:pPr>
      <w:r>
        <w:rPr>
          <w:rFonts w:ascii="Times New Roman" w:hAnsi="Times New Roman"/>
          <w:sz w:val="28"/>
          <w:szCs w:val="28"/>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Pr>
          <w:rFonts w:ascii="Times New Roman" w:hAnsi="Times New Roman"/>
          <w:b/>
          <w:i/>
          <w:sz w:val="28"/>
          <w:szCs w:val="28"/>
          <w:u w:val="single"/>
        </w:rPr>
        <w:t>целью</w:t>
      </w:r>
      <w:r>
        <w:rPr>
          <w:rFonts w:ascii="Times New Roman" w:hAnsi="Times New Roman"/>
          <w:sz w:val="28"/>
          <w:szCs w:val="28"/>
        </w:rPr>
        <w:t xml:space="preserve"> взаимодействия с родителями мы считаем: </w:t>
      </w:r>
      <w:r>
        <w:rPr>
          <w:rFonts w:ascii="Times New Roman" w:hAnsi="Times New Roman"/>
          <w:b/>
          <w:i/>
          <w:sz w:val="28"/>
          <w:szCs w:val="28"/>
        </w:rPr>
        <w:t xml:space="preserve">возрождение традиций семейного воспитания и вовлечение семьи в воспитательно-образовательный процесс. </w:t>
      </w:r>
    </w:p>
    <w:p w:rsidR="00B85A4C" w:rsidRDefault="00B85A4C" w:rsidP="00B85A4C">
      <w:pPr>
        <w:jc w:val="both"/>
        <w:rPr>
          <w:rFonts w:ascii="Times New Roman" w:hAnsi="Times New Roman"/>
          <w:sz w:val="28"/>
          <w:szCs w:val="28"/>
        </w:rPr>
      </w:pPr>
      <w:r>
        <w:rPr>
          <w:rFonts w:ascii="Times New Roman" w:hAnsi="Times New Roman"/>
          <w:b/>
          <w:i/>
          <w:sz w:val="28"/>
          <w:szCs w:val="28"/>
          <w:u w:val="single"/>
        </w:rPr>
        <w:t>Задачи</w:t>
      </w:r>
      <w:r>
        <w:rPr>
          <w:rFonts w:ascii="Times New Roman" w:hAnsi="Times New Roman"/>
          <w:sz w:val="28"/>
          <w:szCs w:val="28"/>
          <w:u w:val="single"/>
        </w:rPr>
        <w:t>:</w:t>
      </w:r>
    </w:p>
    <w:p w:rsidR="00B85A4C" w:rsidRDefault="00B85A4C" w:rsidP="00845AD3">
      <w:pPr>
        <w:pStyle w:val="a3"/>
        <w:numPr>
          <w:ilvl w:val="0"/>
          <w:numId w:val="32"/>
        </w:numPr>
        <w:suppressAutoHyphens/>
        <w:spacing w:after="0" w:line="240" w:lineRule="auto"/>
        <w:ind w:left="-540" w:firstLine="0"/>
        <w:jc w:val="both"/>
        <w:rPr>
          <w:rFonts w:ascii="Times New Roman" w:hAnsi="Times New Roman"/>
          <w:sz w:val="28"/>
          <w:szCs w:val="28"/>
        </w:rPr>
      </w:pPr>
      <w:r>
        <w:rPr>
          <w:rFonts w:ascii="Times New Roman" w:hAnsi="Times New Roman"/>
          <w:sz w:val="28"/>
          <w:szCs w:val="28"/>
        </w:rPr>
        <w:t>формирование психолого - педагогических знаний родителей;</w:t>
      </w:r>
    </w:p>
    <w:p w:rsidR="00B85A4C" w:rsidRDefault="00B85A4C" w:rsidP="00845AD3">
      <w:pPr>
        <w:pStyle w:val="a3"/>
        <w:numPr>
          <w:ilvl w:val="0"/>
          <w:numId w:val="32"/>
        </w:numPr>
        <w:suppressAutoHyphens/>
        <w:spacing w:after="0" w:line="240" w:lineRule="auto"/>
        <w:ind w:left="-540" w:firstLine="0"/>
        <w:jc w:val="both"/>
        <w:rPr>
          <w:rFonts w:ascii="Times New Roman" w:eastAsia="Times New Roman" w:hAnsi="Times New Roman"/>
          <w:sz w:val="28"/>
          <w:szCs w:val="28"/>
        </w:rPr>
      </w:pPr>
      <w:r>
        <w:rPr>
          <w:rFonts w:ascii="Times New Roman" w:hAnsi="Times New Roman"/>
          <w:sz w:val="28"/>
          <w:szCs w:val="28"/>
        </w:rPr>
        <w:t>приобщение родителей к участию  в жизни ДОУ;</w:t>
      </w:r>
    </w:p>
    <w:p w:rsidR="00B85A4C" w:rsidRDefault="00B85A4C" w:rsidP="00845AD3">
      <w:pPr>
        <w:pStyle w:val="a3"/>
        <w:numPr>
          <w:ilvl w:val="0"/>
          <w:numId w:val="32"/>
        </w:numPr>
        <w:suppressAutoHyphens/>
        <w:spacing w:after="0" w:line="240" w:lineRule="auto"/>
        <w:ind w:left="-540" w:firstLine="0"/>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оказание помощи семьям воспитанников в развитии, воспитании и обучении детей;</w:t>
      </w:r>
    </w:p>
    <w:p w:rsidR="00B85A4C" w:rsidRDefault="00B85A4C" w:rsidP="00845AD3">
      <w:pPr>
        <w:pStyle w:val="a3"/>
        <w:numPr>
          <w:ilvl w:val="0"/>
          <w:numId w:val="32"/>
        </w:numPr>
        <w:suppressAutoHyphens/>
        <w:spacing w:after="0" w:line="240" w:lineRule="auto"/>
        <w:ind w:left="-540" w:firstLine="0"/>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изучение и пропаганда лучшего семейного опыта.</w:t>
      </w:r>
    </w:p>
    <w:p w:rsidR="00B85A4C" w:rsidRDefault="00B85A4C" w:rsidP="00845AD3">
      <w:pPr>
        <w:pStyle w:val="a3"/>
        <w:numPr>
          <w:ilvl w:val="0"/>
          <w:numId w:val="32"/>
        </w:numPr>
        <w:suppressAutoHyphens/>
        <w:spacing w:after="0" w:line="240" w:lineRule="auto"/>
        <w:ind w:left="-540" w:firstLine="0"/>
        <w:jc w:val="both"/>
        <w:rPr>
          <w:rFonts w:ascii="Times New Roman" w:hAnsi="Times New Roman"/>
          <w:b/>
          <w:sz w:val="28"/>
          <w:szCs w:val="28"/>
          <w:u w:val="single"/>
        </w:rPr>
      </w:pPr>
      <w:r>
        <w:rPr>
          <w:rFonts w:ascii="Times New Roman" w:hAnsi="Times New Roman"/>
          <w:sz w:val="28"/>
          <w:szCs w:val="28"/>
        </w:rPr>
        <w:t>Возрождение традиций семейного воспитания.</w:t>
      </w:r>
    </w:p>
    <w:p w:rsidR="00B85A4C" w:rsidRDefault="00B85A4C" w:rsidP="00B85A4C">
      <w:pPr>
        <w:jc w:val="both"/>
        <w:rPr>
          <w:rFonts w:ascii="Times New Roman" w:hAnsi="Times New Roman"/>
          <w:sz w:val="28"/>
          <w:szCs w:val="28"/>
        </w:rPr>
      </w:pPr>
      <w:r>
        <w:rPr>
          <w:rFonts w:ascii="Times New Roman" w:hAnsi="Times New Roman"/>
          <w:b/>
          <w:sz w:val="28"/>
          <w:szCs w:val="28"/>
          <w:u w:val="single"/>
        </w:rPr>
        <w:t>С</w:t>
      </w:r>
      <w:r>
        <w:rPr>
          <w:rFonts w:ascii="Times New Roman" w:hAnsi="Times New Roman"/>
          <w:b/>
          <w:i/>
          <w:sz w:val="28"/>
          <w:szCs w:val="28"/>
          <w:u w:val="single"/>
        </w:rPr>
        <w:t>истема взаимодействия с родителями включает</w:t>
      </w:r>
      <w:r>
        <w:rPr>
          <w:rFonts w:ascii="Times New Roman" w:hAnsi="Times New Roman"/>
          <w:b/>
          <w:sz w:val="28"/>
          <w:szCs w:val="28"/>
          <w:u w:val="single"/>
        </w:rPr>
        <w:t>:</w:t>
      </w:r>
    </w:p>
    <w:p w:rsidR="00B85A4C" w:rsidRDefault="00B85A4C" w:rsidP="00845AD3">
      <w:pPr>
        <w:pStyle w:val="a3"/>
        <w:numPr>
          <w:ilvl w:val="0"/>
          <w:numId w:val="33"/>
        </w:numPr>
        <w:suppressAutoHyphens/>
        <w:spacing w:after="0" w:line="240" w:lineRule="auto"/>
        <w:ind w:left="-360" w:hanging="284"/>
        <w:jc w:val="both"/>
        <w:rPr>
          <w:rFonts w:ascii="Times New Roman" w:hAnsi="Times New Roman"/>
          <w:sz w:val="28"/>
          <w:szCs w:val="28"/>
        </w:rPr>
      </w:pPr>
      <w:r>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B85A4C" w:rsidRDefault="00B85A4C" w:rsidP="00845AD3">
      <w:pPr>
        <w:pStyle w:val="a3"/>
        <w:numPr>
          <w:ilvl w:val="0"/>
          <w:numId w:val="33"/>
        </w:numPr>
        <w:suppressAutoHyphens/>
        <w:spacing w:after="0" w:line="240" w:lineRule="auto"/>
        <w:ind w:left="-360" w:hanging="284"/>
        <w:jc w:val="both"/>
        <w:rPr>
          <w:rFonts w:ascii="Times New Roman" w:hAnsi="Times New Roman"/>
          <w:sz w:val="28"/>
          <w:szCs w:val="28"/>
        </w:rPr>
      </w:pPr>
      <w:r>
        <w:rPr>
          <w:rFonts w:ascii="Times New Roman" w:hAnsi="Times New Roman"/>
          <w:sz w:val="28"/>
          <w:szCs w:val="28"/>
        </w:rPr>
        <w:t>ознакомление родителей с содержанием работы  ДОУ, направленной на физическое, психическое и социально-эмоциональное развитие ребенка;</w:t>
      </w:r>
    </w:p>
    <w:p w:rsidR="00B85A4C" w:rsidRDefault="00B85A4C" w:rsidP="00845AD3">
      <w:pPr>
        <w:pStyle w:val="a3"/>
        <w:numPr>
          <w:ilvl w:val="0"/>
          <w:numId w:val="33"/>
        </w:numPr>
        <w:suppressAutoHyphens/>
        <w:spacing w:after="0" w:line="240" w:lineRule="auto"/>
        <w:ind w:left="-360" w:hanging="284"/>
        <w:jc w:val="both"/>
        <w:rPr>
          <w:rFonts w:ascii="Times New Roman" w:hAnsi="Times New Roman"/>
          <w:sz w:val="28"/>
          <w:szCs w:val="28"/>
        </w:rPr>
      </w:pPr>
      <w:r>
        <w:rPr>
          <w:rFonts w:ascii="Times New Roman" w:hAnsi="Times New Roman"/>
          <w:sz w:val="28"/>
          <w:szCs w:val="28"/>
        </w:rPr>
        <w:lastRenderedPageBreak/>
        <w:t>участие в составлении планов: спортивных и культурно-массовых мероприятий, работы родительского комитета;</w:t>
      </w:r>
    </w:p>
    <w:p w:rsidR="00B85A4C" w:rsidRDefault="00B85A4C" w:rsidP="00845AD3">
      <w:pPr>
        <w:pStyle w:val="a3"/>
        <w:numPr>
          <w:ilvl w:val="0"/>
          <w:numId w:val="33"/>
        </w:numPr>
        <w:suppressAutoHyphens/>
        <w:spacing w:after="0" w:line="240" w:lineRule="auto"/>
        <w:ind w:left="-360" w:hanging="284"/>
        <w:jc w:val="both"/>
        <w:rPr>
          <w:rFonts w:ascii="Times New Roman" w:hAnsi="Times New Roman"/>
          <w:sz w:val="28"/>
          <w:szCs w:val="28"/>
        </w:rPr>
      </w:pPr>
      <w:r>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B85A4C" w:rsidRDefault="00B85A4C" w:rsidP="00B85A4C">
      <w:pPr>
        <w:spacing w:after="0" w:line="240" w:lineRule="auto"/>
        <w:ind w:left="-539"/>
        <w:rPr>
          <w:rFonts w:ascii="Times New Roman" w:hAnsi="Times New Roman"/>
          <w:sz w:val="28"/>
          <w:szCs w:val="28"/>
        </w:rPr>
      </w:pPr>
      <w:r>
        <w:rPr>
          <w:rFonts w:ascii="Times New Roman" w:hAnsi="Times New Roman"/>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B85A4C" w:rsidRDefault="00B85A4C"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1B663C" w:rsidRDefault="003239F4" w:rsidP="003239F4">
      <w:pPr>
        <w:spacing w:after="0" w:line="240" w:lineRule="auto"/>
        <w:jc w:val="center"/>
        <w:rPr>
          <w:rFonts w:ascii="Times New Roman" w:hAnsi="Times New Roman"/>
          <w:b/>
          <w:sz w:val="40"/>
          <w:szCs w:val="40"/>
        </w:rPr>
      </w:pPr>
      <w:r>
        <w:rPr>
          <w:rFonts w:ascii="Times New Roman" w:hAnsi="Times New Roman"/>
          <w:b/>
          <w:sz w:val="40"/>
          <w:szCs w:val="40"/>
          <w:lang w:val="en-US"/>
        </w:rPr>
        <w:lastRenderedPageBreak/>
        <w:t>III</w:t>
      </w:r>
      <w:r>
        <w:rPr>
          <w:rFonts w:ascii="Times New Roman" w:hAnsi="Times New Roman"/>
          <w:b/>
          <w:sz w:val="40"/>
          <w:szCs w:val="40"/>
        </w:rPr>
        <w:t>. Организационный раздел</w:t>
      </w:r>
    </w:p>
    <w:p w:rsidR="0091456C" w:rsidRDefault="0091456C" w:rsidP="003239F4">
      <w:pPr>
        <w:spacing w:after="0" w:line="240" w:lineRule="auto"/>
        <w:jc w:val="center"/>
        <w:rPr>
          <w:rFonts w:ascii="Times New Roman" w:hAnsi="Times New Roman"/>
          <w:b/>
          <w:sz w:val="28"/>
          <w:szCs w:val="28"/>
        </w:rPr>
      </w:pPr>
    </w:p>
    <w:p w:rsidR="008130E3" w:rsidRDefault="0091456C" w:rsidP="00E302A4">
      <w:pPr>
        <w:spacing w:after="0" w:line="240" w:lineRule="auto"/>
        <w:jc w:val="center"/>
        <w:rPr>
          <w:rFonts w:ascii="Times New Roman" w:hAnsi="Times New Roman"/>
          <w:b/>
          <w:sz w:val="28"/>
          <w:szCs w:val="28"/>
        </w:rPr>
      </w:pPr>
      <w:r>
        <w:rPr>
          <w:rFonts w:ascii="Times New Roman" w:hAnsi="Times New Roman"/>
          <w:b/>
          <w:sz w:val="28"/>
          <w:szCs w:val="28"/>
        </w:rPr>
        <w:t>3.1</w:t>
      </w:r>
      <w:r w:rsidRPr="0091456C">
        <w:rPr>
          <w:rFonts w:ascii="Times New Roman" w:hAnsi="Times New Roman"/>
          <w:b/>
          <w:sz w:val="28"/>
          <w:szCs w:val="28"/>
        </w:rPr>
        <w:t>.</w:t>
      </w:r>
      <w:r w:rsidR="008130E3">
        <w:rPr>
          <w:rFonts w:ascii="Times New Roman" w:hAnsi="Times New Roman"/>
          <w:b/>
          <w:sz w:val="28"/>
          <w:szCs w:val="28"/>
        </w:rPr>
        <w:t xml:space="preserve"> Описание материально-технического обеспечения Программы: обеспеченность методическими материалам</w:t>
      </w:r>
      <w:r w:rsidR="00E302A4">
        <w:rPr>
          <w:rFonts w:ascii="Times New Roman" w:hAnsi="Times New Roman"/>
          <w:b/>
          <w:sz w:val="28"/>
          <w:szCs w:val="28"/>
        </w:rPr>
        <w:t>и и средствами обучения и воспи</w:t>
      </w:r>
      <w:r w:rsidR="008130E3">
        <w:rPr>
          <w:rFonts w:ascii="Times New Roman" w:hAnsi="Times New Roman"/>
          <w:b/>
          <w:sz w:val="28"/>
          <w:szCs w:val="28"/>
        </w:rPr>
        <w:t>тания</w:t>
      </w:r>
    </w:p>
    <w:p w:rsidR="00E302A4" w:rsidRPr="00ED6922" w:rsidRDefault="00E302A4" w:rsidP="00E302A4">
      <w:pPr>
        <w:spacing w:after="0" w:line="240" w:lineRule="auto"/>
        <w:jc w:val="center"/>
        <w:rPr>
          <w:rFonts w:cs="Calibri"/>
          <w:sz w:val="28"/>
          <w:szCs w:val="28"/>
        </w:rPr>
      </w:pPr>
    </w:p>
    <w:p w:rsidR="008130E3" w:rsidRDefault="008130E3" w:rsidP="008130E3">
      <w:pPr>
        <w:widowControl w:val="0"/>
        <w:shd w:val="clear" w:color="auto" w:fill="FFFFFF"/>
        <w:tabs>
          <w:tab w:val="left" w:pos="284"/>
        </w:tabs>
        <w:spacing w:after="0" w:line="240" w:lineRule="auto"/>
        <w:jc w:val="both"/>
        <w:rPr>
          <w:rFonts w:ascii="Times New Roman" w:hAnsi="Times New Roman"/>
          <w:bCs/>
          <w:sz w:val="28"/>
          <w:szCs w:val="28"/>
        </w:rPr>
      </w:pPr>
      <w:r>
        <w:rPr>
          <w:rFonts w:cs="Calibri"/>
          <w:sz w:val="28"/>
          <w:szCs w:val="28"/>
        </w:rPr>
        <w:t xml:space="preserve"> </w:t>
      </w:r>
      <w:r>
        <w:rPr>
          <w:sz w:val="28"/>
          <w:szCs w:val="28"/>
        </w:rPr>
        <w:tab/>
      </w:r>
      <w:r>
        <w:rPr>
          <w:sz w:val="28"/>
          <w:szCs w:val="28"/>
        </w:rPr>
        <w:tab/>
      </w:r>
      <w:r>
        <w:rPr>
          <w:rFonts w:ascii="Times New Roman" w:hAnsi="Times New Roman"/>
          <w:sz w:val="28"/>
          <w:szCs w:val="28"/>
        </w:rPr>
        <w:t>Предметно-пространственная среда в детском саду предполагает специально созданные условия, которые необходимы для полноценного проживания ребенком дошкольного детства. Развивающая предметно-пространственная среда обеспечивает максимальную реализацию образовательного потенциала пространства детского сада.</w:t>
      </w:r>
    </w:p>
    <w:p w:rsidR="008130E3" w:rsidRDefault="008130E3" w:rsidP="008130E3">
      <w:pPr>
        <w:widowControl w:val="0"/>
        <w:shd w:val="clear" w:color="auto" w:fill="FFFFFF"/>
        <w:tabs>
          <w:tab w:val="left" w:pos="284"/>
        </w:tabs>
        <w:spacing w:after="0" w:line="240" w:lineRule="auto"/>
        <w:jc w:val="both"/>
        <w:rPr>
          <w:rFonts w:ascii="Times New Roman" w:hAnsi="Times New Roman"/>
          <w:sz w:val="28"/>
          <w:szCs w:val="28"/>
        </w:rPr>
      </w:pPr>
      <w:r>
        <w:rPr>
          <w:rFonts w:ascii="Times New Roman" w:hAnsi="Times New Roman"/>
          <w:bCs/>
          <w:sz w:val="28"/>
          <w:szCs w:val="28"/>
        </w:rPr>
        <w:tab/>
        <w:t xml:space="preserve">Здание детского сада представляет собой двухэтажное строение. Территория огорожена, озеленена насаждениями: </w:t>
      </w:r>
      <w:r>
        <w:rPr>
          <w:rFonts w:ascii="Times New Roman" w:hAnsi="Times New Roman"/>
          <w:sz w:val="28"/>
          <w:szCs w:val="28"/>
        </w:rPr>
        <w:t>имеются различные виды деревьев и кустарников, газоны и клумбы. На участках детского сада расположены различные постройки для игровой деятельности, физкультурное оборудование, малые формы. На территории детского сада имеются 12 участков, оснащенных оборудованием и предназначенных для прогулок детей.</w:t>
      </w:r>
    </w:p>
    <w:p w:rsidR="008130E3" w:rsidRDefault="008130E3" w:rsidP="008130E3">
      <w:pPr>
        <w:widowControl w:val="0"/>
        <w:shd w:val="clear" w:color="auto" w:fill="FFFFFF"/>
        <w:tabs>
          <w:tab w:val="left" w:pos="284"/>
        </w:tabs>
        <w:spacing w:after="0" w:line="240" w:lineRule="auto"/>
        <w:ind w:left="284" w:hanging="284"/>
        <w:jc w:val="both"/>
        <w:rPr>
          <w:rFonts w:ascii="Times New Roman" w:hAnsi="Times New Roman"/>
          <w:sz w:val="28"/>
          <w:szCs w:val="28"/>
        </w:rPr>
      </w:pPr>
      <w:r>
        <w:rPr>
          <w:rFonts w:ascii="Times New Roman" w:hAnsi="Times New Roman"/>
          <w:sz w:val="28"/>
          <w:szCs w:val="28"/>
        </w:rPr>
        <w:tab/>
        <w:t>В детском саду имеется:</w:t>
      </w:r>
    </w:p>
    <w:p w:rsidR="008130E3" w:rsidRPr="006F6CDA" w:rsidRDefault="008130E3" w:rsidP="00845AD3">
      <w:pPr>
        <w:pStyle w:val="a3"/>
        <w:widowControl w:val="0"/>
        <w:numPr>
          <w:ilvl w:val="0"/>
          <w:numId w:val="68"/>
        </w:numPr>
        <w:shd w:val="clear" w:color="auto" w:fill="FFFFFF"/>
        <w:tabs>
          <w:tab w:val="left" w:pos="284"/>
        </w:tabs>
        <w:spacing w:after="0" w:line="240" w:lineRule="auto"/>
        <w:ind w:left="284" w:hanging="284"/>
        <w:jc w:val="both"/>
        <w:rPr>
          <w:rFonts w:ascii="Times New Roman" w:hAnsi="Times New Roman"/>
          <w:sz w:val="28"/>
          <w:szCs w:val="28"/>
        </w:rPr>
      </w:pPr>
      <w:r w:rsidRPr="006F6CDA">
        <w:rPr>
          <w:rFonts w:ascii="Times New Roman" w:hAnsi="Times New Roman"/>
          <w:sz w:val="28"/>
          <w:szCs w:val="28"/>
        </w:rPr>
        <w:t>н</w:t>
      </w:r>
      <w:r>
        <w:rPr>
          <w:rFonts w:ascii="Times New Roman" w:hAnsi="Times New Roman"/>
          <w:sz w:val="28"/>
          <w:szCs w:val="28"/>
        </w:rPr>
        <w:t>а первом этаже</w:t>
      </w:r>
      <w:r w:rsidRPr="006F6CDA">
        <w:rPr>
          <w:rFonts w:ascii="Times New Roman" w:hAnsi="Times New Roman"/>
          <w:sz w:val="28"/>
          <w:szCs w:val="28"/>
        </w:rPr>
        <w:t>:</w:t>
      </w:r>
    </w:p>
    <w:p w:rsidR="008130E3" w:rsidRPr="006F6CDA" w:rsidRDefault="008130E3" w:rsidP="008130E3">
      <w:pPr>
        <w:widowControl w:val="0"/>
        <w:shd w:val="clear" w:color="auto" w:fill="FFFFFF"/>
        <w:tabs>
          <w:tab w:val="left" w:pos="284"/>
        </w:tabs>
        <w:spacing w:after="0" w:line="240" w:lineRule="auto"/>
        <w:ind w:left="284" w:hanging="284"/>
        <w:jc w:val="both"/>
        <w:rPr>
          <w:rFonts w:ascii="Times New Roman" w:hAnsi="Times New Roman"/>
          <w:sz w:val="28"/>
          <w:szCs w:val="28"/>
        </w:rPr>
      </w:pPr>
      <w:r w:rsidRPr="006F6CDA">
        <w:rPr>
          <w:rFonts w:ascii="Times New Roman" w:hAnsi="Times New Roman"/>
          <w:sz w:val="28"/>
          <w:szCs w:val="28"/>
        </w:rPr>
        <w:t>- кабинет заведующей;</w:t>
      </w:r>
    </w:p>
    <w:p w:rsidR="008130E3" w:rsidRPr="006F6CDA" w:rsidRDefault="008130E3" w:rsidP="008130E3">
      <w:pPr>
        <w:widowControl w:val="0"/>
        <w:shd w:val="clear" w:color="auto" w:fill="FFFFFF"/>
        <w:tabs>
          <w:tab w:val="left" w:pos="284"/>
        </w:tabs>
        <w:spacing w:after="0" w:line="240" w:lineRule="auto"/>
        <w:ind w:left="284" w:hanging="284"/>
        <w:jc w:val="both"/>
        <w:rPr>
          <w:rFonts w:ascii="Times New Roman" w:hAnsi="Times New Roman"/>
          <w:sz w:val="28"/>
          <w:szCs w:val="28"/>
        </w:rPr>
      </w:pPr>
      <w:r w:rsidRPr="006F6CDA">
        <w:rPr>
          <w:rFonts w:ascii="Times New Roman" w:hAnsi="Times New Roman"/>
          <w:sz w:val="28"/>
          <w:szCs w:val="28"/>
        </w:rPr>
        <w:t>- прачечная;</w:t>
      </w:r>
    </w:p>
    <w:p w:rsidR="008130E3" w:rsidRPr="006F6CDA" w:rsidRDefault="008130E3" w:rsidP="008130E3">
      <w:pPr>
        <w:widowControl w:val="0"/>
        <w:shd w:val="clear" w:color="auto" w:fill="FFFFFF"/>
        <w:tabs>
          <w:tab w:val="left" w:pos="284"/>
        </w:tabs>
        <w:spacing w:after="0" w:line="240" w:lineRule="auto"/>
        <w:ind w:left="284" w:hanging="284"/>
        <w:jc w:val="both"/>
        <w:rPr>
          <w:rFonts w:ascii="Times New Roman" w:hAnsi="Times New Roman"/>
          <w:sz w:val="28"/>
          <w:szCs w:val="28"/>
        </w:rPr>
      </w:pPr>
      <w:r w:rsidRPr="006F6CDA">
        <w:rPr>
          <w:rFonts w:ascii="Times New Roman" w:hAnsi="Times New Roman"/>
          <w:sz w:val="28"/>
          <w:szCs w:val="28"/>
        </w:rPr>
        <w:t>- пищеблок;</w:t>
      </w:r>
    </w:p>
    <w:p w:rsidR="008130E3" w:rsidRPr="006F6CDA" w:rsidRDefault="008130E3" w:rsidP="008130E3">
      <w:pPr>
        <w:widowControl w:val="0"/>
        <w:shd w:val="clear" w:color="auto" w:fill="FFFFFF"/>
        <w:tabs>
          <w:tab w:val="left" w:pos="284"/>
        </w:tabs>
        <w:spacing w:after="0" w:line="240" w:lineRule="auto"/>
        <w:ind w:left="284" w:hanging="284"/>
        <w:jc w:val="both"/>
        <w:rPr>
          <w:rFonts w:ascii="Times New Roman" w:hAnsi="Times New Roman"/>
          <w:sz w:val="28"/>
          <w:szCs w:val="28"/>
        </w:rPr>
      </w:pPr>
      <w:r w:rsidRPr="006F6CDA">
        <w:rPr>
          <w:rFonts w:ascii="Times New Roman" w:hAnsi="Times New Roman"/>
          <w:sz w:val="28"/>
          <w:szCs w:val="28"/>
        </w:rPr>
        <w:t>- 2 первые младшие группы;</w:t>
      </w:r>
    </w:p>
    <w:p w:rsidR="008130E3" w:rsidRPr="006F6CDA" w:rsidRDefault="008130E3" w:rsidP="008130E3">
      <w:pPr>
        <w:widowControl w:val="0"/>
        <w:shd w:val="clear" w:color="auto" w:fill="FFFFFF"/>
        <w:tabs>
          <w:tab w:val="left" w:pos="284"/>
        </w:tabs>
        <w:spacing w:after="0" w:line="240" w:lineRule="auto"/>
        <w:ind w:left="284" w:hanging="284"/>
        <w:jc w:val="both"/>
        <w:rPr>
          <w:rFonts w:ascii="Times New Roman" w:hAnsi="Times New Roman"/>
          <w:sz w:val="28"/>
          <w:szCs w:val="28"/>
        </w:rPr>
      </w:pPr>
      <w:r w:rsidRPr="006F6CDA">
        <w:rPr>
          <w:rFonts w:ascii="Times New Roman" w:hAnsi="Times New Roman"/>
          <w:sz w:val="28"/>
          <w:szCs w:val="28"/>
        </w:rPr>
        <w:t>- 2 подготовительные группы;</w:t>
      </w:r>
    </w:p>
    <w:p w:rsidR="008130E3" w:rsidRPr="006F6CDA" w:rsidRDefault="008130E3" w:rsidP="008130E3">
      <w:pPr>
        <w:widowControl w:val="0"/>
        <w:shd w:val="clear" w:color="auto" w:fill="FFFFFF"/>
        <w:tabs>
          <w:tab w:val="left" w:pos="284"/>
        </w:tabs>
        <w:spacing w:after="0" w:line="240" w:lineRule="auto"/>
        <w:ind w:left="284" w:hanging="284"/>
        <w:jc w:val="both"/>
        <w:rPr>
          <w:rFonts w:ascii="Times New Roman" w:hAnsi="Times New Roman"/>
          <w:sz w:val="28"/>
          <w:szCs w:val="28"/>
        </w:rPr>
      </w:pPr>
      <w:r w:rsidRPr="006F6CDA">
        <w:rPr>
          <w:rFonts w:ascii="Times New Roman" w:hAnsi="Times New Roman"/>
          <w:sz w:val="28"/>
          <w:szCs w:val="28"/>
        </w:rPr>
        <w:t>- 1 старшая группа;</w:t>
      </w:r>
    </w:p>
    <w:p w:rsidR="008130E3" w:rsidRPr="006F6CDA" w:rsidRDefault="008130E3" w:rsidP="008130E3">
      <w:pPr>
        <w:widowControl w:val="0"/>
        <w:shd w:val="clear" w:color="auto" w:fill="FFFFFF"/>
        <w:tabs>
          <w:tab w:val="left" w:pos="284"/>
        </w:tabs>
        <w:spacing w:after="0" w:line="240" w:lineRule="auto"/>
        <w:ind w:left="284" w:hanging="284"/>
        <w:jc w:val="both"/>
        <w:rPr>
          <w:rFonts w:ascii="Times New Roman" w:hAnsi="Times New Roman"/>
          <w:sz w:val="28"/>
          <w:szCs w:val="28"/>
        </w:rPr>
      </w:pPr>
      <w:r w:rsidRPr="006F6CDA">
        <w:rPr>
          <w:rFonts w:ascii="Times New Roman" w:hAnsi="Times New Roman"/>
          <w:sz w:val="28"/>
          <w:szCs w:val="28"/>
        </w:rPr>
        <w:t>- 1 средняя группа.</w:t>
      </w:r>
    </w:p>
    <w:p w:rsidR="008130E3" w:rsidRPr="006F6CDA" w:rsidRDefault="008130E3" w:rsidP="00845AD3">
      <w:pPr>
        <w:pStyle w:val="a3"/>
        <w:widowControl w:val="0"/>
        <w:numPr>
          <w:ilvl w:val="0"/>
          <w:numId w:val="68"/>
        </w:numPr>
        <w:shd w:val="clear" w:color="auto" w:fill="FFFFFF"/>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н</w:t>
      </w:r>
      <w:r w:rsidRPr="006F6CDA">
        <w:rPr>
          <w:rFonts w:ascii="Times New Roman" w:hAnsi="Times New Roman"/>
          <w:sz w:val="28"/>
          <w:szCs w:val="28"/>
        </w:rPr>
        <w:t xml:space="preserve">а втором этаже: </w:t>
      </w:r>
    </w:p>
    <w:p w:rsidR="008130E3" w:rsidRPr="006F6CDA" w:rsidRDefault="008130E3" w:rsidP="008130E3">
      <w:pPr>
        <w:widowControl w:val="0"/>
        <w:shd w:val="clear" w:color="auto" w:fill="FFFFFF"/>
        <w:tabs>
          <w:tab w:val="left" w:pos="284"/>
        </w:tabs>
        <w:spacing w:after="0" w:line="240" w:lineRule="auto"/>
        <w:ind w:left="284" w:hanging="284"/>
        <w:jc w:val="both"/>
        <w:rPr>
          <w:rFonts w:ascii="Times New Roman" w:hAnsi="Times New Roman"/>
          <w:sz w:val="28"/>
          <w:szCs w:val="28"/>
        </w:rPr>
      </w:pPr>
      <w:r>
        <w:rPr>
          <w:rFonts w:ascii="Times New Roman" w:hAnsi="Times New Roman"/>
          <w:sz w:val="28"/>
          <w:szCs w:val="28"/>
        </w:rPr>
        <w:t>- методический кабинет</w:t>
      </w:r>
      <w:r w:rsidRPr="006F6CDA">
        <w:rPr>
          <w:rFonts w:ascii="Times New Roman" w:hAnsi="Times New Roman"/>
          <w:sz w:val="28"/>
          <w:szCs w:val="28"/>
        </w:rPr>
        <w:t>;</w:t>
      </w:r>
    </w:p>
    <w:p w:rsidR="008130E3" w:rsidRPr="006F6CDA" w:rsidRDefault="008130E3" w:rsidP="008130E3">
      <w:pPr>
        <w:widowControl w:val="0"/>
        <w:shd w:val="clear" w:color="auto" w:fill="FFFFFF"/>
        <w:tabs>
          <w:tab w:val="left" w:pos="284"/>
        </w:tabs>
        <w:spacing w:after="0" w:line="240" w:lineRule="auto"/>
        <w:ind w:left="284" w:hanging="284"/>
        <w:jc w:val="both"/>
        <w:rPr>
          <w:rFonts w:ascii="Times New Roman" w:hAnsi="Times New Roman"/>
          <w:sz w:val="28"/>
          <w:szCs w:val="28"/>
        </w:rPr>
      </w:pPr>
      <w:r w:rsidRPr="006F6CDA">
        <w:rPr>
          <w:rFonts w:ascii="Times New Roman" w:hAnsi="Times New Roman"/>
          <w:sz w:val="28"/>
          <w:szCs w:val="28"/>
        </w:rPr>
        <w:t>- кладовая комната;</w:t>
      </w:r>
    </w:p>
    <w:p w:rsidR="008130E3" w:rsidRPr="006F6CDA" w:rsidRDefault="008130E3" w:rsidP="008130E3">
      <w:pPr>
        <w:widowControl w:val="0"/>
        <w:shd w:val="clear" w:color="auto" w:fill="FFFFFF"/>
        <w:tabs>
          <w:tab w:val="left" w:pos="284"/>
        </w:tabs>
        <w:spacing w:after="0" w:line="240" w:lineRule="auto"/>
        <w:ind w:left="284" w:hanging="284"/>
        <w:jc w:val="both"/>
        <w:rPr>
          <w:rFonts w:ascii="Times New Roman" w:hAnsi="Times New Roman"/>
          <w:sz w:val="28"/>
          <w:szCs w:val="28"/>
        </w:rPr>
      </w:pPr>
      <w:r w:rsidRPr="006F6CDA">
        <w:rPr>
          <w:rFonts w:ascii="Times New Roman" w:hAnsi="Times New Roman"/>
          <w:sz w:val="28"/>
          <w:szCs w:val="28"/>
        </w:rPr>
        <w:t>- бельевая комната;</w:t>
      </w:r>
    </w:p>
    <w:p w:rsidR="008130E3" w:rsidRPr="006F6CDA" w:rsidRDefault="008130E3" w:rsidP="008130E3">
      <w:pPr>
        <w:widowControl w:val="0"/>
        <w:shd w:val="clear" w:color="auto" w:fill="FFFFFF"/>
        <w:tabs>
          <w:tab w:val="left" w:pos="284"/>
        </w:tabs>
        <w:spacing w:after="0" w:line="240" w:lineRule="auto"/>
        <w:ind w:left="284" w:hanging="284"/>
        <w:jc w:val="both"/>
        <w:rPr>
          <w:rFonts w:ascii="Times New Roman" w:hAnsi="Times New Roman"/>
          <w:sz w:val="28"/>
          <w:szCs w:val="28"/>
        </w:rPr>
      </w:pPr>
      <w:r w:rsidRPr="006F6CDA">
        <w:rPr>
          <w:rFonts w:ascii="Times New Roman" w:hAnsi="Times New Roman"/>
          <w:sz w:val="28"/>
          <w:szCs w:val="28"/>
        </w:rPr>
        <w:t>- музыкальный зал, совмещенный со спортивным;</w:t>
      </w:r>
    </w:p>
    <w:p w:rsidR="008130E3" w:rsidRPr="006F6CDA" w:rsidRDefault="008130E3" w:rsidP="008130E3">
      <w:pPr>
        <w:widowControl w:val="0"/>
        <w:shd w:val="clear" w:color="auto" w:fill="FFFFFF"/>
        <w:tabs>
          <w:tab w:val="left" w:pos="284"/>
        </w:tabs>
        <w:spacing w:after="0" w:line="240" w:lineRule="auto"/>
        <w:ind w:left="284" w:hanging="284"/>
        <w:jc w:val="both"/>
        <w:rPr>
          <w:rFonts w:ascii="Times New Roman" w:hAnsi="Times New Roman"/>
          <w:sz w:val="28"/>
          <w:szCs w:val="28"/>
        </w:rPr>
      </w:pPr>
      <w:r w:rsidRPr="006F6CDA">
        <w:rPr>
          <w:rFonts w:ascii="Times New Roman" w:hAnsi="Times New Roman"/>
          <w:sz w:val="28"/>
          <w:szCs w:val="28"/>
        </w:rPr>
        <w:t>- медицинский кабинет;</w:t>
      </w:r>
    </w:p>
    <w:p w:rsidR="008130E3" w:rsidRPr="006F6CDA" w:rsidRDefault="008130E3" w:rsidP="008130E3">
      <w:pPr>
        <w:widowControl w:val="0"/>
        <w:shd w:val="clear" w:color="auto" w:fill="FFFFFF"/>
        <w:tabs>
          <w:tab w:val="left" w:pos="284"/>
        </w:tabs>
        <w:spacing w:after="0" w:line="240" w:lineRule="auto"/>
        <w:ind w:left="284" w:hanging="284"/>
        <w:jc w:val="both"/>
        <w:rPr>
          <w:rFonts w:ascii="Times New Roman" w:hAnsi="Times New Roman"/>
          <w:sz w:val="28"/>
          <w:szCs w:val="28"/>
        </w:rPr>
      </w:pPr>
      <w:r w:rsidRPr="006F6CDA">
        <w:rPr>
          <w:rFonts w:ascii="Times New Roman" w:hAnsi="Times New Roman"/>
          <w:sz w:val="28"/>
          <w:szCs w:val="28"/>
        </w:rPr>
        <w:t>- 3 вторых младших группы;</w:t>
      </w:r>
    </w:p>
    <w:p w:rsidR="008130E3" w:rsidRPr="006F6CDA" w:rsidRDefault="008130E3" w:rsidP="008130E3">
      <w:pPr>
        <w:widowControl w:val="0"/>
        <w:shd w:val="clear" w:color="auto" w:fill="FFFFFF"/>
        <w:tabs>
          <w:tab w:val="left" w:pos="284"/>
        </w:tabs>
        <w:spacing w:after="0" w:line="240" w:lineRule="auto"/>
        <w:ind w:left="284" w:hanging="284"/>
        <w:jc w:val="both"/>
        <w:rPr>
          <w:rFonts w:ascii="Times New Roman" w:hAnsi="Times New Roman"/>
          <w:sz w:val="28"/>
          <w:szCs w:val="28"/>
        </w:rPr>
      </w:pPr>
      <w:r w:rsidRPr="006F6CDA">
        <w:rPr>
          <w:rFonts w:ascii="Times New Roman" w:hAnsi="Times New Roman"/>
          <w:sz w:val="28"/>
          <w:szCs w:val="28"/>
        </w:rPr>
        <w:t>- 2 старших группы;</w:t>
      </w:r>
    </w:p>
    <w:p w:rsidR="008130E3" w:rsidRPr="006F6CDA" w:rsidRDefault="008130E3" w:rsidP="008130E3">
      <w:pPr>
        <w:widowControl w:val="0"/>
        <w:shd w:val="clear" w:color="auto" w:fill="FFFFFF"/>
        <w:tabs>
          <w:tab w:val="left" w:pos="284"/>
        </w:tabs>
        <w:spacing w:after="0" w:line="240" w:lineRule="auto"/>
        <w:ind w:left="284" w:hanging="284"/>
        <w:jc w:val="both"/>
        <w:rPr>
          <w:rFonts w:ascii="Times New Roman" w:hAnsi="Times New Roman"/>
          <w:sz w:val="28"/>
          <w:szCs w:val="28"/>
        </w:rPr>
      </w:pPr>
      <w:r w:rsidRPr="006F6CDA">
        <w:rPr>
          <w:rFonts w:ascii="Times New Roman" w:hAnsi="Times New Roman"/>
          <w:sz w:val="28"/>
          <w:szCs w:val="28"/>
        </w:rPr>
        <w:t>- 1 средняя группа.</w:t>
      </w:r>
    </w:p>
    <w:p w:rsidR="008130E3" w:rsidRDefault="008130E3" w:rsidP="008130E3">
      <w:pPr>
        <w:widowControl w:val="0"/>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ab/>
      </w:r>
      <w:r w:rsidRPr="006F6CDA">
        <w:rPr>
          <w:rFonts w:ascii="Times New Roman" w:hAnsi="Times New Roman"/>
          <w:sz w:val="28"/>
          <w:szCs w:val="28"/>
        </w:rPr>
        <w:t>Каждая возрастная группа имеет прогулочный участок, оборудованный и оснащенный необходимыми игровыми и оздоровительными элементами. Так же на территории детского сада имеется огород, зелёные насаждения. В летний период территория облагораживается клумбами, цветниками.</w:t>
      </w:r>
    </w:p>
    <w:p w:rsidR="008130E3" w:rsidRDefault="008130E3" w:rsidP="008130E3">
      <w:pPr>
        <w:widowControl w:val="0"/>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ab/>
        <w:t xml:space="preserve">В ДОУ имеются технические средства: магнитофоны, музыкальный  центр, компьютеры, сканеры/принтеры.  </w:t>
      </w:r>
    </w:p>
    <w:p w:rsidR="008130E3" w:rsidRDefault="008130E3" w:rsidP="008130E3">
      <w:pPr>
        <w:widowControl w:val="0"/>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ab/>
        <w:t xml:space="preserve">В силу возможностей ДОУ пополняется игровой материал, техническое и учебно-методическое обеспечение. Методический кабинет ДОУ оказывает </w:t>
      </w:r>
      <w:r>
        <w:rPr>
          <w:rFonts w:ascii="Times New Roman" w:hAnsi="Times New Roman"/>
          <w:sz w:val="28"/>
          <w:szCs w:val="28"/>
        </w:rPr>
        <w:lastRenderedPageBreak/>
        <w:t>повседневную методическую помощь воспитателям, способствует росту профессионального мастерства педагогов. Здесь собран методический, практический материал и наглядность по всем программам, библиотека детской художественной литературы, картин, альбомов по изобразительной деятельности и развитию речи.</w:t>
      </w:r>
    </w:p>
    <w:p w:rsidR="008130E3" w:rsidRDefault="008130E3" w:rsidP="008130E3">
      <w:pPr>
        <w:widowControl w:val="0"/>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ab/>
        <w:t>С целью улучшения качества воспитательно-образовательного процесса,   педагогами используются различные виды ТСО: видео- DVD- плейеры, му</w:t>
      </w:r>
      <w:r w:rsidR="00E302A4">
        <w:rPr>
          <w:rFonts w:ascii="Times New Roman" w:hAnsi="Times New Roman"/>
          <w:sz w:val="28"/>
          <w:szCs w:val="28"/>
        </w:rPr>
        <w:t>зыкальные центры,  телевизоры</w:t>
      </w:r>
      <w:r>
        <w:rPr>
          <w:rFonts w:ascii="Times New Roman" w:hAnsi="Times New Roman"/>
          <w:sz w:val="28"/>
          <w:szCs w:val="28"/>
        </w:rPr>
        <w:t xml:space="preserve">. </w:t>
      </w:r>
    </w:p>
    <w:p w:rsidR="008130E3" w:rsidRDefault="008130E3" w:rsidP="003239F4">
      <w:pPr>
        <w:spacing w:after="0" w:line="240" w:lineRule="auto"/>
        <w:jc w:val="center"/>
        <w:rPr>
          <w:rFonts w:ascii="Times New Roman" w:hAnsi="Times New Roman"/>
          <w:b/>
          <w:sz w:val="28"/>
          <w:szCs w:val="28"/>
        </w:rPr>
      </w:pPr>
    </w:p>
    <w:p w:rsidR="0091456C" w:rsidRPr="0091456C" w:rsidRDefault="0091456C" w:rsidP="003239F4">
      <w:pPr>
        <w:spacing w:after="0" w:line="240" w:lineRule="auto"/>
        <w:jc w:val="center"/>
        <w:rPr>
          <w:rFonts w:ascii="Times New Roman" w:hAnsi="Times New Roman"/>
          <w:b/>
          <w:sz w:val="28"/>
          <w:szCs w:val="28"/>
        </w:rPr>
      </w:pPr>
      <w:r w:rsidRPr="0091456C">
        <w:rPr>
          <w:rFonts w:ascii="Times New Roman" w:hAnsi="Times New Roman"/>
          <w:b/>
          <w:sz w:val="28"/>
          <w:szCs w:val="28"/>
        </w:rPr>
        <w:t>Обеспеченность методическими материалами и средствами обучения и воспитания</w:t>
      </w:r>
    </w:p>
    <w:p w:rsidR="001B663C" w:rsidRPr="001B663C" w:rsidRDefault="001B663C" w:rsidP="001B663C">
      <w:pPr>
        <w:spacing w:after="0" w:line="240" w:lineRule="auto"/>
        <w:jc w:val="both"/>
        <w:rPr>
          <w:rFonts w:ascii="Times New Roman" w:eastAsia="Times New Roman" w:hAnsi="Times New Roman" w:cs="Times New Roman"/>
          <w:b/>
          <w:sz w:val="20"/>
          <w:szCs w:val="20"/>
          <w:lang w:eastAsia="ru-RU"/>
        </w:rPr>
      </w:pPr>
    </w:p>
    <w:tbl>
      <w:tblPr>
        <w:tblW w:w="10650" w:type="dxa"/>
        <w:tblInd w:w="-807" w:type="dxa"/>
        <w:tblLayout w:type="fixed"/>
        <w:tblLook w:val="0000"/>
      </w:tblPr>
      <w:tblGrid>
        <w:gridCol w:w="1229"/>
        <w:gridCol w:w="1954"/>
        <w:gridCol w:w="1701"/>
        <w:gridCol w:w="5766"/>
      </w:tblGrid>
      <w:tr w:rsidR="0020600B" w:rsidTr="0020600B">
        <w:trPr>
          <w:cantSplit/>
          <w:trHeight w:val="1328"/>
        </w:trPr>
        <w:tc>
          <w:tcPr>
            <w:tcW w:w="1229" w:type="dxa"/>
            <w:tcBorders>
              <w:top w:val="single" w:sz="4" w:space="0" w:color="000000"/>
              <w:left w:val="single" w:sz="4" w:space="0" w:color="000000"/>
              <w:bottom w:val="single" w:sz="4" w:space="0" w:color="000000"/>
            </w:tcBorders>
            <w:shd w:val="clear" w:color="auto" w:fill="auto"/>
            <w:textDirection w:val="btLr"/>
          </w:tcPr>
          <w:p w:rsidR="00C91BED" w:rsidRDefault="00C91BED" w:rsidP="002B247D">
            <w:pPr>
              <w:spacing w:after="0" w:line="240" w:lineRule="auto"/>
              <w:ind w:left="113" w:right="113"/>
              <w:jc w:val="center"/>
              <w:rPr>
                <w:rFonts w:ascii="Times New Roman" w:hAnsi="Times New Roman"/>
                <w:b/>
                <w:sz w:val="28"/>
              </w:rPr>
            </w:pPr>
            <w:r>
              <w:rPr>
                <w:rFonts w:ascii="Times New Roman" w:hAnsi="Times New Roman"/>
                <w:b/>
                <w:sz w:val="28"/>
              </w:rPr>
              <w:t>Группа</w:t>
            </w:r>
          </w:p>
          <w:p w:rsidR="00C91BED" w:rsidRDefault="00C91BED" w:rsidP="002B247D">
            <w:pPr>
              <w:spacing w:after="0" w:line="240" w:lineRule="auto"/>
              <w:ind w:left="113" w:right="113"/>
              <w:jc w:val="center"/>
            </w:pPr>
            <w:r>
              <w:rPr>
                <w:rFonts w:ascii="Times New Roman" w:hAnsi="Times New Roman"/>
                <w:b/>
                <w:sz w:val="28"/>
              </w:rPr>
              <w:t>(возраст детей)</w:t>
            </w:r>
          </w:p>
        </w:tc>
        <w:tc>
          <w:tcPr>
            <w:tcW w:w="1954" w:type="dxa"/>
            <w:tcBorders>
              <w:top w:val="single" w:sz="4" w:space="0" w:color="000000"/>
              <w:left w:val="single" w:sz="4" w:space="0" w:color="000000"/>
              <w:bottom w:val="single" w:sz="4" w:space="0" w:color="000000"/>
            </w:tcBorders>
            <w:shd w:val="clear" w:color="auto" w:fill="auto"/>
          </w:tcPr>
          <w:p w:rsidR="00C91BED" w:rsidRPr="00C51DB4" w:rsidRDefault="00C91BED" w:rsidP="002B247D">
            <w:pPr>
              <w:spacing w:after="0" w:line="240" w:lineRule="auto"/>
              <w:jc w:val="center"/>
              <w:rPr>
                <w:sz w:val="24"/>
                <w:szCs w:val="24"/>
              </w:rPr>
            </w:pPr>
            <w:r w:rsidRPr="00C51DB4">
              <w:rPr>
                <w:rFonts w:ascii="Times New Roman" w:hAnsi="Times New Roman"/>
                <w:b/>
                <w:sz w:val="24"/>
                <w:szCs w:val="24"/>
              </w:rPr>
              <w:t>Комплексная программа</w:t>
            </w:r>
          </w:p>
        </w:tc>
        <w:tc>
          <w:tcPr>
            <w:tcW w:w="1701" w:type="dxa"/>
            <w:tcBorders>
              <w:top w:val="single" w:sz="4" w:space="0" w:color="000000"/>
              <w:left w:val="single" w:sz="4" w:space="0" w:color="000000"/>
              <w:bottom w:val="single" w:sz="4" w:space="0" w:color="000000"/>
            </w:tcBorders>
            <w:shd w:val="clear" w:color="auto" w:fill="auto"/>
          </w:tcPr>
          <w:p w:rsidR="00C91BED" w:rsidRPr="00C51DB4" w:rsidRDefault="00C91BED" w:rsidP="002B247D">
            <w:pPr>
              <w:spacing w:after="0" w:line="240" w:lineRule="auto"/>
              <w:jc w:val="center"/>
              <w:rPr>
                <w:sz w:val="24"/>
                <w:szCs w:val="24"/>
              </w:rPr>
            </w:pPr>
            <w:r w:rsidRPr="00C51DB4">
              <w:rPr>
                <w:rFonts w:ascii="Times New Roman" w:hAnsi="Times New Roman"/>
                <w:b/>
                <w:sz w:val="24"/>
                <w:szCs w:val="24"/>
              </w:rPr>
              <w:t>Парциальные программы</w:t>
            </w:r>
          </w:p>
        </w:tc>
        <w:tc>
          <w:tcPr>
            <w:tcW w:w="5766" w:type="dxa"/>
            <w:tcBorders>
              <w:top w:val="single" w:sz="4" w:space="0" w:color="000000"/>
              <w:left w:val="single" w:sz="4" w:space="0" w:color="000000"/>
              <w:bottom w:val="single" w:sz="4" w:space="0" w:color="000000"/>
              <w:right w:val="single" w:sz="4" w:space="0" w:color="000000"/>
            </w:tcBorders>
            <w:shd w:val="clear" w:color="auto" w:fill="auto"/>
          </w:tcPr>
          <w:p w:rsidR="00C91BED" w:rsidRPr="00C51DB4" w:rsidRDefault="00C91BED" w:rsidP="002B247D">
            <w:pPr>
              <w:spacing w:after="0" w:line="240" w:lineRule="auto"/>
              <w:jc w:val="center"/>
              <w:rPr>
                <w:sz w:val="24"/>
                <w:szCs w:val="24"/>
              </w:rPr>
            </w:pPr>
            <w:r w:rsidRPr="00C51DB4">
              <w:rPr>
                <w:rFonts w:ascii="Times New Roman" w:hAnsi="Times New Roman"/>
                <w:b/>
                <w:sz w:val="24"/>
                <w:szCs w:val="24"/>
              </w:rPr>
              <w:t>Методические пособия</w:t>
            </w:r>
          </w:p>
        </w:tc>
      </w:tr>
      <w:tr w:rsidR="0020600B" w:rsidTr="0020600B">
        <w:trPr>
          <w:cantSplit/>
          <w:trHeight w:val="1134"/>
        </w:trPr>
        <w:tc>
          <w:tcPr>
            <w:tcW w:w="1229" w:type="dxa"/>
            <w:tcBorders>
              <w:top w:val="single" w:sz="4" w:space="0" w:color="000000"/>
              <w:left w:val="single" w:sz="4" w:space="0" w:color="000000"/>
              <w:bottom w:val="single" w:sz="4" w:space="0" w:color="000000"/>
            </w:tcBorders>
            <w:shd w:val="clear" w:color="auto" w:fill="auto"/>
            <w:textDirection w:val="btLr"/>
          </w:tcPr>
          <w:p w:rsidR="00C91BED" w:rsidRDefault="00C91BED" w:rsidP="002B247D">
            <w:pPr>
              <w:spacing w:after="0" w:line="240" w:lineRule="auto"/>
              <w:ind w:left="113" w:right="113"/>
            </w:pPr>
            <w:r>
              <w:rPr>
                <w:rFonts w:ascii="Times New Roman" w:hAnsi="Times New Roman"/>
                <w:b/>
                <w:sz w:val="28"/>
              </w:rPr>
              <w:t>Группа раннего возраста (2-3 года)</w:t>
            </w:r>
          </w:p>
        </w:tc>
        <w:tc>
          <w:tcPr>
            <w:tcW w:w="1954" w:type="dxa"/>
            <w:tcBorders>
              <w:top w:val="single" w:sz="4" w:space="0" w:color="000000"/>
              <w:left w:val="single" w:sz="4" w:space="0" w:color="000000"/>
              <w:bottom w:val="single" w:sz="4" w:space="0" w:color="000000"/>
            </w:tcBorders>
            <w:shd w:val="clear" w:color="auto" w:fill="auto"/>
          </w:tcPr>
          <w:p w:rsidR="00C91BED" w:rsidRPr="00412945" w:rsidRDefault="00412945" w:rsidP="00412945">
            <w:pPr>
              <w:spacing w:after="0" w:line="240" w:lineRule="auto"/>
              <w:rPr>
                <w:sz w:val="24"/>
                <w:szCs w:val="24"/>
              </w:rPr>
            </w:pPr>
            <w:r w:rsidRPr="00412945">
              <w:rPr>
                <w:rFonts w:ascii="Times New Roman" w:eastAsia="Times New Roman" w:hAnsi="Times New Roman" w:cs="Times New Roman"/>
                <w:sz w:val="24"/>
                <w:szCs w:val="24"/>
                <w:lang w:eastAsia="ru-RU"/>
              </w:rPr>
              <w:t xml:space="preserve">Примерная основная образовательная программа дошкольного образования «От рождения до школы» под редакцией </w:t>
            </w:r>
            <w:r w:rsidRPr="00412945">
              <w:rPr>
                <w:rFonts w:ascii="Times New Roman" w:hAnsi="Times New Roman" w:cs="Times New Roman"/>
                <w:sz w:val="24"/>
                <w:szCs w:val="24"/>
              </w:rPr>
              <w:t>Н.Е. Вераксы, Т.С. Комаровой, М.А. Васильевой. – М.: МОЗАИКА-СИНТЕЗ, 2015г.</w:t>
            </w:r>
          </w:p>
        </w:tc>
        <w:tc>
          <w:tcPr>
            <w:tcW w:w="1701" w:type="dxa"/>
            <w:tcBorders>
              <w:top w:val="single" w:sz="4" w:space="0" w:color="000000"/>
              <w:left w:val="single" w:sz="4" w:space="0" w:color="000000"/>
              <w:bottom w:val="single" w:sz="4" w:space="0" w:color="000000"/>
            </w:tcBorders>
            <w:shd w:val="clear" w:color="auto" w:fill="auto"/>
          </w:tcPr>
          <w:p w:rsidR="00C91BED" w:rsidRPr="00412945" w:rsidRDefault="00C91BED" w:rsidP="002B247D">
            <w:pPr>
              <w:spacing w:after="0" w:line="240" w:lineRule="auto"/>
              <w:rPr>
                <w:sz w:val="24"/>
                <w:szCs w:val="24"/>
              </w:rPr>
            </w:pPr>
            <w:r w:rsidRPr="00412945">
              <w:rPr>
                <w:rFonts w:ascii="Times New Roman" w:hAnsi="Times New Roman"/>
                <w:sz w:val="24"/>
                <w:szCs w:val="24"/>
              </w:rPr>
              <w:t xml:space="preserve"> </w:t>
            </w:r>
            <w:r w:rsidR="00412945" w:rsidRPr="00412945">
              <w:rPr>
                <w:rFonts w:ascii="Times New Roman" w:hAnsi="Times New Roman" w:cs="Times New Roman"/>
                <w:sz w:val="24"/>
                <w:szCs w:val="24"/>
              </w:rPr>
              <w:t>«Омское Прииртышье: программа для дошкольных образовательных организаций»/ Борцова Л.В., Гаврилова Е.Н., Зенова М.В., Чернобай Т.А. и др. – Омск: БОУДПО «ИРООО», 2014г.</w:t>
            </w:r>
          </w:p>
        </w:tc>
        <w:tc>
          <w:tcPr>
            <w:tcW w:w="5766" w:type="dxa"/>
            <w:tcBorders>
              <w:top w:val="single" w:sz="4" w:space="0" w:color="000000"/>
              <w:left w:val="single" w:sz="4" w:space="0" w:color="000000"/>
              <w:bottom w:val="single" w:sz="4" w:space="0" w:color="000000"/>
              <w:right w:val="single" w:sz="4" w:space="0" w:color="000000"/>
            </w:tcBorders>
            <w:shd w:val="clear" w:color="auto" w:fill="auto"/>
          </w:tcPr>
          <w:p w:rsidR="00C91BED" w:rsidRDefault="00C91BED" w:rsidP="002B247D">
            <w:pPr>
              <w:spacing w:after="0" w:line="240" w:lineRule="auto"/>
              <w:rPr>
                <w:rFonts w:ascii="Times New Roman" w:hAnsi="Times New Roman"/>
                <w:sz w:val="24"/>
              </w:rPr>
            </w:pPr>
            <w:r>
              <w:rPr>
                <w:rFonts w:ascii="Times New Roman" w:hAnsi="Times New Roman"/>
                <w:sz w:val="24"/>
              </w:rPr>
              <w:t>«Гимнастика и массаж для самых маленьких», Л.Г. Голубева, М., 2006</w:t>
            </w:r>
          </w:p>
          <w:p w:rsidR="00C91BED" w:rsidRDefault="00C91BED" w:rsidP="002B247D">
            <w:pPr>
              <w:spacing w:after="0" w:line="240" w:lineRule="auto"/>
              <w:rPr>
                <w:rFonts w:ascii="Times New Roman" w:hAnsi="Times New Roman"/>
                <w:sz w:val="24"/>
              </w:rPr>
            </w:pPr>
            <w:r>
              <w:rPr>
                <w:rFonts w:ascii="Times New Roman" w:hAnsi="Times New Roman"/>
                <w:sz w:val="24"/>
              </w:rPr>
              <w:t>«Развитие игровой деятельности», Н.Ф. Губанова</w:t>
            </w:r>
          </w:p>
          <w:p w:rsidR="00C91BED" w:rsidRDefault="00C91BED" w:rsidP="002B247D">
            <w:pPr>
              <w:spacing w:after="0" w:line="240" w:lineRule="auto"/>
              <w:rPr>
                <w:rFonts w:ascii="Times New Roman" w:hAnsi="Times New Roman"/>
                <w:sz w:val="24"/>
              </w:rPr>
            </w:pPr>
            <w:r>
              <w:rPr>
                <w:rFonts w:ascii="Times New Roman" w:hAnsi="Times New Roman"/>
                <w:sz w:val="24"/>
              </w:rPr>
              <w:t xml:space="preserve">«Формирование элементарных </w:t>
            </w:r>
          </w:p>
          <w:p w:rsidR="00C91BED" w:rsidRDefault="00C91BED" w:rsidP="002B247D">
            <w:pPr>
              <w:spacing w:after="0" w:line="240" w:lineRule="auto"/>
              <w:rPr>
                <w:rFonts w:ascii="Times New Roman" w:hAnsi="Times New Roman"/>
                <w:sz w:val="24"/>
              </w:rPr>
            </w:pPr>
            <w:r>
              <w:rPr>
                <w:rFonts w:ascii="Times New Roman" w:hAnsi="Times New Roman"/>
                <w:sz w:val="24"/>
              </w:rPr>
              <w:t>математических представлений», Помораева И.А., Позина В.А.</w:t>
            </w:r>
          </w:p>
          <w:p w:rsidR="00C91BED" w:rsidRDefault="00C91BED" w:rsidP="002B247D">
            <w:pPr>
              <w:spacing w:after="0" w:line="240" w:lineRule="auto"/>
              <w:rPr>
                <w:rFonts w:ascii="Times New Roman" w:hAnsi="Times New Roman"/>
                <w:sz w:val="24"/>
              </w:rPr>
            </w:pPr>
            <w:r>
              <w:rPr>
                <w:rFonts w:ascii="Times New Roman" w:hAnsi="Times New Roman"/>
                <w:sz w:val="24"/>
              </w:rPr>
              <w:t>«Ознакомление с природой в детском саду», Соломенникова О.А.</w:t>
            </w:r>
          </w:p>
          <w:p w:rsidR="00C91BED" w:rsidRDefault="00C91BED" w:rsidP="002B247D">
            <w:pPr>
              <w:spacing w:after="0" w:line="240" w:lineRule="auto"/>
              <w:rPr>
                <w:rFonts w:ascii="Times New Roman" w:hAnsi="Times New Roman"/>
                <w:sz w:val="24"/>
              </w:rPr>
            </w:pPr>
            <w:r>
              <w:rPr>
                <w:rFonts w:ascii="Times New Roman" w:hAnsi="Times New Roman"/>
                <w:sz w:val="24"/>
              </w:rPr>
              <w:t xml:space="preserve">«Развитие речи в детском саду», </w:t>
            </w:r>
          </w:p>
          <w:p w:rsidR="00C91BED" w:rsidRDefault="00C91BED" w:rsidP="002B247D">
            <w:pPr>
              <w:spacing w:after="0" w:line="240" w:lineRule="auto"/>
              <w:rPr>
                <w:rFonts w:ascii="Times New Roman" w:hAnsi="Times New Roman"/>
                <w:sz w:val="24"/>
              </w:rPr>
            </w:pPr>
            <w:r>
              <w:rPr>
                <w:rFonts w:ascii="Times New Roman" w:hAnsi="Times New Roman"/>
                <w:sz w:val="24"/>
              </w:rPr>
              <w:t>Гербова В.В.</w:t>
            </w:r>
          </w:p>
          <w:p w:rsidR="00C91BED" w:rsidRDefault="00C91BED" w:rsidP="002B247D">
            <w:pPr>
              <w:spacing w:after="0" w:line="240" w:lineRule="auto"/>
              <w:rPr>
                <w:rFonts w:ascii="Times New Roman" w:hAnsi="Times New Roman"/>
                <w:sz w:val="24"/>
              </w:rPr>
            </w:pPr>
            <w:r>
              <w:rPr>
                <w:rFonts w:ascii="Times New Roman" w:hAnsi="Times New Roman"/>
                <w:sz w:val="24"/>
              </w:rPr>
              <w:t>«Музыкальное воспитание в детском саду», М.Б. Зацепина, М., 2005</w:t>
            </w:r>
          </w:p>
          <w:p w:rsidR="00C91BED" w:rsidRDefault="00C91BED" w:rsidP="002B247D">
            <w:pPr>
              <w:spacing w:after="0" w:line="240" w:lineRule="auto"/>
            </w:pPr>
            <w:r>
              <w:rPr>
                <w:rFonts w:ascii="Times New Roman" w:hAnsi="Times New Roman"/>
                <w:sz w:val="24"/>
              </w:rPr>
              <w:t xml:space="preserve">«Развлечения для самых маленьких», М.Ю. Картушина, М., 2010 </w:t>
            </w:r>
          </w:p>
        </w:tc>
      </w:tr>
      <w:tr w:rsidR="0020600B" w:rsidTr="0020600B">
        <w:trPr>
          <w:cantSplit/>
          <w:trHeight w:val="5234"/>
        </w:trPr>
        <w:tc>
          <w:tcPr>
            <w:tcW w:w="1229" w:type="dxa"/>
            <w:tcBorders>
              <w:top w:val="single" w:sz="4" w:space="0" w:color="000000"/>
              <w:left w:val="single" w:sz="4" w:space="0" w:color="000000"/>
              <w:bottom w:val="single" w:sz="4" w:space="0" w:color="000000"/>
            </w:tcBorders>
            <w:shd w:val="clear" w:color="auto" w:fill="auto"/>
            <w:textDirection w:val="btLr"/>
          </w:tcPr>
          <w:p w:rsidR="00412945" w:rsidRDefault="00412945" w:rsidP="002B247D">
            <w:pPr>
              <w:spacing w:after="0" w:line="240" w:lineRule="auto"/>
              <w:ind w:left="113" w:right="113"/>
              <w:jc w:val="center"/>
            </w:pPr>
            <w:r>
              <w:rPr>
                <w:rFonts w:ascii="Times New Roman" w:hAnsi="Times New Roman"/>
                <w:b/>
                <w:sz w:val="32"/>
              </w:rPr>
              <w:lastRenderedPageBreak/>
              <w:t>Младшая группа (3-4 года)</w:t>
            </w:r>
          </w:p>
        </w:tc>
        <w:tc>
          <w:tcPr>
            <w:tcW w:w="1954" w:type="dxa"/>
            <w:tcBorders>
              <w:top w:val="single" w:sz="4" w:space="0" w:color="000000"/>
              <w:left w:val="single" w:sz="4" w:space="0" w:color="000000"/>
              <w:bottom w:val="single" w:sz="4" w:space="0" w:color="000000"/>
            </w:tcBorders>
            <w:shd w:val="clear" w:color="auto" w:fill="auto"/>
          </w:tcPr>
          <w:p w:rsidR="00412945" w:rsidRPr="00412945" w:rsidRDefault="00412945" w:rsidP="002B247D">
            <w:pPr>
              <w:spacing w:after="0" w:line="240" w:lineRule="auto"/>
              <w:rPr>
                <w:sz w:val="24"/>
                <w:szCs w:val="24"/>
              </w:rPr>
            </w:pPr>
            <w:r w:rsidRPr="00412945">
              <w:rPr>
                <w:rFonts w:ascii="Times New Roman" w:eastAsia="Times New Roman" w:hAnsi="Times New Roman" w:cs="Times New Roman"/>
                <w:sz w:val="24"/>
                <w:szCs w:val="24"/>
                <w:lang w:eastAsia="ru-RU"/>
              </w:rPr>
              <w:t xml:space="preserve">Примерная основная образовательная программа дошкольного образования «От рождения до школы» под редакцией </w:t>
            </w:r>
            <w:r w:rsidRPr="00412945">
              <w:rPr>
                <w:rFonts w:ascii="Times New Roman" w:hAnsi="Times New Roman" w:cs="Times New Roman"/>
                <w:sz w:val="24"/>
                <w:szCs w:val="24"/>
              </w:rPr>
              <w:t>Н.Е. Вераксы, Т.С. Комаровой, М.А. Васильевой. – М.: МОЗАИКА-СИНТЕЗ, 2015г.</w:t>
            </w:r>
          </w:p>
        </w:tc>
        <w:tc>
          <w:tcPr>
            <w:tcW w:w="1701" w:type="dxa"/>
            <w:tcBorders>
              <w:top w:val="single" w:sz="4" w:space="0" w:color="000000"/>
              <w:left w:val="single" w:sz="4" w:space="0" w:color="000000"/>
              <w:bottom w:val="single" w:sz="4" w:space="0" w:color="000000"/>
            </w:tcBorders>
            <w:shd w:val="clear" w:color="auto" w:fill="auto"/>
          </w:tcPr>
          <w:p w:rsidR="00412945" w:rsidRPr="00412945" w:rsidRDefault="00412945" w:rsidP="002B247D">
            <w:pPr>
              <w:spacing w:after="0" w:line="240" w:lineRule="auto"/>
              <w:rPr>
                <w:sz w:val="24"/>
                <w:szCs w:val="24"/>
              </w:rPr>
            </w:pPr>
            <w:r w:rsidRPr="00412945">
              <w:rPr>
                <w:rFonts w:ascii="Times New Roman" w:hAnsi="Times New Roman"/>
                <w:sz w:val="24"/>
                <w:szCs w:val="24"/>
              </w:rPr>
              <w:t xml:space="preserve"> </w:t>
            </w:r>
            <w:r w:rsidRPr="00412945">
              <w:rPr>
                <w:rFonts w:ascii="Times New Roman" w:hAnsi="Times New Roman" w:cs="Times New Roman"/>
                <w:sz w:val="24"/>
                <w:szCs w:val="24"/>
              </w:rPr>
              <w:t>«Омское Прииртышье: программа для дошкольных образовательных организаций»/ Борцова Л.В., Гаврилова Е.Н., Зенова М.В., Чернобай Т.А. и др. – Омск: БОУДПО «ИРООО», 2014г.</w:t>
            </w:r>
          </w:p>
        </w:tc>
        <w:tc>
          <w:tcPr>
            <w:tcW w:w="5766" w:type="dxa"/>
            <w:tcBorders>
              <w:top w:val="single" w:sz="4" w:space="0" w:color="000000"/>
              <w:left w:val="single" w:sz="4" w:space="0" w:color="000000"/>
              <w:bottom w:val="single" w:sz="4" w:space="0" w:color="000000"/>
              <w:right w:val="single" w:sz="4" w:space="0" w:color="000000"/>
            </w:tcBorders>
            <w:shd w:val="clear" w:color="auto" w:fill="auto"/>
          </w:tcPr>
          <w:p w:rsidR="00412945" w:rsidRDefault="00412945" w:rsidP="002B247D">
            <w:pPr>
              <w:spacing w:after="0" w:line="240" w:lineRule="auto"/>
              <w:rPr>
                <w:rFonts w:ascii="Times New Roman" w:eastAsia="Times New Roman" w:hAnsi="Times New Roman"/>
                <w:sz w:val="24"/>
              </w:rPr>
            </w:pPr>
            <w:r>
              <w:rPr>
                <w:rFonts w:ascii="Times New Roman" w:hAnsi="Times New Roman"/>
                <w:sz w:val="24"/>
              </w:rPr>
              <w:t>«Развитие речи в детском саду»,</w:t>
            </w:r>
          </w:p>
          <w:p w:rsidR="00412945" w:rsidRDefault="00412945" w:rsidP="002B247D">
            <w:pPr>
              <w:spacing w:after="0" w:line="240" w:lineRule="auto"/>
              <w:rPr>
                <w:rFonts w:ascii="Times New Roman" w:hAnsi="Times New Roman"/>
                <w:sz w:val="24"/>
              </w:rPr>
            </w:pPr>
            <w:r>
              <w:rPr>
                <w:rFonts w:ascii="Times New Roman" w:eastAsia="Times New Roman" w:hAnsi="Times New Roman"/>
                <w:sz w:val="24"/>
              </w:rPr>
              <w:t xml:space="preserve"> </w:t>
            </w:r>
            <w:r>
              <w:rPr>
                <w:rFonts w:ascii="Times New Roman" w:hAnsi="Times New Roman"/>
                <w:sz w:val="24"/>
              </w:rPr>
              <w:t>Гербова В.В.</w:t>
            </w:r>
          </w:p>
          <w:p w:rsidR="00412945" w:rsidRDefault="00412945" w:rsidP="002B247D">
            <w:pPr>
              <w:spacing w:after="0" w:line="240" w:lineRule="auto"/>
              <w:rPr>
                <w:rFonts w:ascii="Times New Roman" w:hAnsi="Times New Roman"/>
                <w:sz w:val="24"/>
              </w:rPr>
            </w:pPr>
            <w:r>
              <w:rPr>
                <w:rFonts w:ascii="Times New Roman" w:hAnsi="Times New Roman"/>
                <w:sz w:val="24"/>
              </w:rPr>
              <w:t>«Ознакомление с природой в детском саду», Соломенникова О.А.</w:t>
            </w:r>
          </w:p>
          <w:p w:rsidR="00412945" w:rsidRDefault="00412945" w:rsidP="002B247D">
            <w:pPr>
              <w:spacing w:after="0" w:line="240" w:lineRule="auto"/>
              <w:rPr>
                <w:rFonts w:ascii="Times New Roman" w:hAnsi="Times New Roman"/>
                <w:sz w:val="24"/>
              </w:rPr>
            </w:pPr>
            <w:r>
              <w:rPr>
                <w:rFonts w:ascii="Times New Roman" w:hAnsi="Times New Roman"/>
                <w:sz w:val="24"/>
              </w:rPr>
              <w:t>«Изобразительная деятельность в детском саду», Комарова Т.С.</w:t>
            </w:r>
          </w:p>
          <w:p w:rsidR="00412945" w:rsidRDefault="00412945" w:rsidP="002B247D">
            <w:pPr>
              <w:spacing w:after="0" w:line="240" w:lineRule="auto"/>
              <w:rPr>
                <w:rFonts w:ascii="Times New Roman" w:hAnsi="Times New Roman"/>
                <w:sz w:val="24"/>
              </w:rPr>
            </w:pPr>
            <w:r>
              <w:rPr>
                <w:rFonts w:ascii="Times New Roman" w:hAnsi="Times New Roman"/>
                <w:sz w:val="24"/>
              </w:rPr>
              <w:t>«Музыкальное воспитание в детском саду», М.Б. Зацепина, М., 2005</w:t>
            </w:r>
          </w:p>
          <w:p w:rsidR="00412945" w:rsidRDefault="00412945" w:rsidP="002B247D">
            <w:pPr>
              <w:spacing w:after="0" w:line="240" w:lineRule="auto"/>
              <w:rPr>
                <w:rFonts w:ascii="Times New Roman" w:hAnsi="Times New Roman"/>
                <w:sz w:val="24"/>
              </w:rPr>
            </w:pPr>
            <w:r>
              <w:rPr>
                <w:rFonts w:ascii="Times New Roman" w:hAnsi="Times New Roman"/>
                <w:sz w:val="24"/>
              </w:rPr>
              <w:t xml:space="preserve">«Формирование </w:t>
            </w:r>
          </w:p>
          <w:p w:rsidR="00412945" w:rsidRDefault="00412945" w:rsidP="002B247D">
            <w:pPr>
              <w:spacing w:after="0" w:line="240" w:lineRule="auto"/>
              <w:rPr>
                <w:rFonts w:ascii="Times New Roman" w:hAnsi="Times New Roman"/>
                <w:sz w:val="24"/>
              </w:rPr>
            </w:pPr>
            <w:r>
              <w:rPr>
                <w:rFonts w:ascii="Times New Roman" w:hAnsi="Times New Roman"/>
                <w:sz w:val="24"/>
              </w:rPr>
              <w:t>элементарных математических представлений», Помораева И.А., Позина В.А.</w:t>
            </w:r>
          </w:p>
          <w:p w:rsidR="00412945" w:rsidRDefault="00412945" w:rsidP="002B247D">
            <w:pPr>
              <w:spacing w:after="0" w:line="240" w:lineRule="auto"/>
              <w:rPr>
                <w:rFonts w:ascii="Times New Roman" w:hAnsi="Times New Roman"/>
                <w:sz w:val="24"/>
              </w:rPr>
            </w:pPr>
            <w:r>
              <w:rPr>
                <w:rFonts w:ascii="Times New Roman" w:hAnsi="Times New Roman"/>
                <w:sz w:val="24"/>
              </w:rPr>
              <w:t>«Формирование представлений о здоровом образе жизни у дошкольников», Новикова И.М., 2009</w:t>
            </w:r>
          </w:p>
          <w:p w:rsidR="00412945" w:rsidRDefault="00412945" w:rsidP="002B247D">
            <w:pPr>
              <w:spacing w:after="0" w:line="240" w:lineRule="auto"/>
              <w:rPr>
                <w:rFonts w:ascii="Times New Roman" w:hAnsi="Times New Roman"/>
                <w:sz w:val="24"/>
              </w:rPr>
            </w:pPr>
            <w:r>
              <w:rPr>
                <w:rFonts w:ascii="Times New Roman" w:hAnsi="Times New Roman"/>
                <w:sz w:val="24"/>
              </w:rPr>
              <w:t>«Развитие игровой деятельности», Н.Ф. Губанова</w:t>
            </w:r>
          </w:p>
          <w:p w:rsidR="00412945" w:rsidRDefault="00412945" w:rsidP="002B247D">
            <w:pPr>
              <w:spacing w:after="0" w:line="240" w:lineRule="auto"/>
              <w:rPr>
                <w:rFonts w:ascii="Times New Roman" w:hAnsi="Times New Roman"/>
                <w:sz w:val="24"/>
              </w:rPr>
            </w:pPr>
            <w:r>
              <w:rPr>
                <w:rFonts w:ascii="Times New Roman" w:hAnsi="Times New Roman"/>
                <w:sz w:val="24"/>
              </w:rPr>
              <w:t>Изобразительная деятельность в детском саду», И. А. Лыкова</w:t>
            </w:r>
          </w:p>
          <w:p w:rsidR="00412945" w:rsidRDefault="00412945" w:rsidP="002B247D">
            <w:pPr>
              <w:spacing w:after="0" w:line="240" w:lineRule="auto"/>
            </w:pPr>
            <w:r>
              <w:rPr>
                <w:rFonts w:ascii="Times New Roman" w:hAnsi="Times New Roman"/>
                <w:sz w:val="24"/>
              </w:rPr>
              <w:t>«Физическая культура в детском саду», Пензулаева Л.И.</w:t>
            </w:r>
          </w:p>
        </w:tc>
      </w:tr>
      <w:tr w:rsidR="0020600B" w:rsidTr="0020600B">
        <w:trPr>
          <w:cantSplit/>
          <w:trHeight w:val="3392"/>
        </w:trPr>
        <w:tc>
          <w:tcPr>
            <w:tcW w:w="1229" w:type="dxa"/>
            <w:tcBorders>
              <w:top w:val="single" w:sz="4" w:space="0" w:color="000000"/>
              <w:left w:val="single" w:sz="4" w:space="0" w:color="000000"/>
              <w:bottom w:val="single" w:sz="4" w:space="0" w:color="000000"/>
            </w:tcBorders>
            <w:shd w:val="clear" w:color="auto" w:fill="auto"/>
            <w:textDirection w:val="btLr"/>
          </w:tcPr>
          <w:p w:rsidR="00412945" w:rsidRDefault="00412945" w:rsidP="002B247D">
            <w:pPr>
              <w:spacing w:after="0" w:line="240" w:lineRule="auto"/>
              <w:ind w:left="113" w:right="113"/>
              <w:jc w:val="center"/>
            </w:pPr>
            <w:r>
              <w:rPr>
                <w:rFonts w:ascii="Times New Roman" w:hAnsi="Times New Roman"/>
                <w:b/>
                <w:sz w:val="32"/>
              </w:rPr>
              <w:t>Средняя группа (4-5 лет)</w:t>
            </w:r>
          </w:p>
        </w:tc>
        <w:tc>
          <w:tcPr>
            <w:tcW w:w="1954" w:type="dxa"/>
            <w:tcBorders>
              <w:top w:val="single" w:sz="4" w:space="0" w:color="000000"/>
              <w:left w:val="single" w:sz="4" w:space="0" w:color="000000"/>
              <w:bottom w:val="single" w:sz="4" w:space="0" w:color="000000"/>
            </w:tcBorders>
            <w:shd w:val="clear" w:color="auto" w:fill="auto"/>
          </w:tcPr>
          <w:p w:rsidR="00412945" w:rsidRPr="00412945" w:rsidRDefault="00412945" w:rsidP="002B247D">
            <w:pPr>
              <w:spacing w:after="0" w:line="240" w:lineRule="auto"/>
              <w:rPr>
                <w:sz w:val="24"/>
                <w:szCs w:val="24"/>
              </w:rPr>
            </w:pPr>
            <w:r w:rsidRPr="00412945">
              <w:rPr>
                <w:rFonts w:ascii="Times New Roman" w:eastAsia="Times New Roman" w:hAnsi="Times New Roman" w:cs="Times New Roman"/>
                <w:sz w:val="24"/>
                <w:szCs w:val="24"/>
                <w:lang w:eastAsia="ru-RU"/>
              </w:rPr>
              <w:t xml:space="preserve">Примерная основная образовательная программа дошкольного образования «От рождения до школы» под редакцией </w:t>
            </w:r>
            <w:r w:rsidRPr="00412945">
              <w:rPr>
                <w:rFonts w:ascii="Times New Roman" w:hAnsi="Times New Roman" w:cs="Times New Roman"/>
                <w:sz w:val="24"/>
                <w:szCs w:val="24"/>
              </w:rPr>
              <w:t>Н.Е. Вераксы, Т.С. Комаровой, М.А. Васильевой. – М.: МОЗАИКА-СИНТЕЗ, 2015г.</w:t>
            </w:r>
          </w:p>
        </w:tc>
        <w:tc>
          <w:tcPr>
            <w:tcW w:w="1701" w:type="dxa"/>
            <w:tcBorders>
              <w:top w:val="single" w:sz="4" w:space="0" w:color="000000"/>
              <w:left w:val="single" w:sz="4" w:space="0" w:color="000000"/>
              <w:bottom w:val="single" w:sz="4" w:space="0" w:color="000000"/>
            </w:tcBorders>
            <w:shd w:val="clear" w:color="auto" w:fill="auto"/>
          </w:tcPr>
          <w:p w:rsidR="00412945" w:rsidRPr="00412945" w:rsidRDefault="00412945" w:rsidP="002B247D">
            <w:pPr>
              <w:spacing w:after="0" w:line="240" w:lineRule="auto"/>
              <w:rPr>
                <w:sz w:val="24"/>
                <w:szCs w:val="24"/>
              </w:rPr>
            </w:pPr>
            <w:r w:rsidRPr="00412945">
              <w:rPr>
                <w:rFonts w:ascii="Times New Roman" w:hAnsi="Times New Roman"/>
                <w:sz w:val="24"/>
                <w:szCs w:val="24"/>
              </w:rPr>
              <w:t xml:space="preserve"> </w:t>
            </w:r>
            <w:r w:rsidRPr="00412945">
              <w:rPr>
                <w:rFonts w:ascii="Times New Roman" w:hAnsi="Times New Roman" w:cs="Times New Roman"/>
                <w:sz w:val="24"/>
                <w:szCs w:val="24"/>
              </w:rPr>
              <w:t>«Омское Прииртышье: программа для дошкольных образовательных организаций»/ Борцова Л.В., Гаврилова Е.Н., Зенова М.В., Чернобай Т.А. и др. – Омск: БОУДПО «ИРООО», 2014г.</w:t>
            </w:r>
          </w:p>
        </w:tc>
        <w:tc>
          <w:tcPr>
            <w:tcW w:w="5766" w:type="dxa"/>
            <w:tcBorders>
              <w:top w:val="single" w:sz="4" w:space="0" w:color="000000"/>
              <w:left w:val="single" w:sz="4" w:space="0" w:color="000000"/>
              <w:bottom w:val="single" w:sz="4" w:space="0" w:color="000000"/>
              <w:right w:val="single" w:sz="4" w:space="0" w:color="000000"/>
            </w:tcBorders>
            <w:shd w:val="clear" w:color="auto" w:fill="auto"/>
          </w:tcPr>
          <w:p w:rsidR="00412945" w:rsidRDefault="00412945" w:rsidP="002B247D">
            <w:pPr>
              <w:spacing w:after="0" w:line="240" w:lineRule="auto"/>
              <w:rPr>
                <w:rFonts w:ascii="Times New Roman" w:hAnsi="Times New Roman"/>
                <w:sz w:val="24"/>
              </w:rPr>
            </w:pPr>
            <w:r>
              <w:rPr>
                <w:rFonts w:ascii="Times New Roman" w:hAnsi="Times New Roman"/>
                <w:sz w:val="24"/>
              </w:rPr>
              <w:t>«Развитие речи в детском саду», Гербова В.В.</w:t>
            </w:r>
          </w:p>
          <w:p w:rsidR="00412945" w:rsidRDefault="00412945" w:rsidP="002B247D">
            <w:pPr>
              <w:spacing w:after="0" w:line="240" w:lineRule="auto"/>
              <w:rPr>
                <w:rFonts w:ascii="Times New Roman" w:hAnsi="Times New Roman"/>
                <w:sz w:val="24"/>
              </w:rPr>
            </w:pPr>
            <w:r>
              <w:rPr>
                <w:rFonts w:ascii="Times New Roman" w:hAnsi="Times New Roman"/>
                <w:sz w:val="24"/>
              </w:rPr>
              <w:t>«Ознакомление с природой в детском саду», Соломенникова О.А.</w:t>
            </w:r>
          </w:p>
          <w:p w:rsidR="00412945" w:rsidRDefault="00412945" w:rsidP="002B247D">
            <w:pPr>
              <w:spacing w:after="0" w:line="240" w:lineRule="auto"/>
              <w:rPr>
                <w:rFonts w:ascii="Times New Roman" w:hAnsi="Times New Roman"/>
                <w:sz w:val="24"/>
              </w:rPr>
            </w:pPr>
            <w:r>
              <w:rPr>
                <w:rFonts w:ascii="Times New Roman" w:hAnsi="Times New Roman"/>
                <w:sz w:val="24"/>
              </w:rPr>
              <w:t>«Изобразительная деятельность в детском саду», Комарова Т.С.</w:t>
            </w:r>
          </w:p>
          <w:p w:rsidR="00412945" w:rsidRDefault="00412945" w:rsidP="002B247D">
            <w:pPr>
              <w:spacing w:after="0" w:line="240" w:lineRule="auto"/>
              <w:rPr>
                <w:rFonts w:ascii="Times New Roman" w:hAnsi="Times New Roman"/>
                <w:sz w:val="24"/>
              </w:rPr>
            </w:pPr>
            <w:r>
              <w:rPr>
                <w:rFonts w:ascii="Times New Roman" w:hAnsi="Times New Roman"/>
                <w:sz w:val="24"/>
              </w:rPr>
              <w:t>«Музыкальное воспитание в детском саду», М.Б. Зацепина, М., 2005</w:t>
            </w:r>
          </w:p>
          <w:p w:rsidR="00412945" w:rsidRDefault="00412945" w:rsidP="002B247D">
            <w:pPr>
              <w:spacing w:after="0" w:line="240" w:lineRule="auto"/>
              <w:rPr>
                <w:rFonts w:ascii="Times New Roman" w:hAnsi="Times New Roman"/>
                <w:sz w:val="24"/>
              </w:rPr>
            </w:pPr>
            <w:r>
              <w:rPr>
                <w:rFonts w:ascii="Times New Roman" w:hAnsi="Times New Roman"/>
                <w:sz w:val="24"/>
              </w:rPr>
              <w:t>«Формирование элементарных математических представлений», Помораева И.А., Позина В.А.</w:t>
            </w:r>
          </w:p>
          <w:p w:rsidR="00412945" w:rsidRDefault="00412945" w:rsidP="002B247D">
            <w:pPr>
              <w:spacing w:after="0" w:line="240" w:lineRule="auto"/>
              <w:rPr>
                <w:rFonts w:ascii="Times New Roman" w:hAnsi="Times New Roman"/>
                <w:sz w:val="24"/>
              </w:rPr>
            </w:pPr>
            <w:r>
              <w:rPr>
                <w:rFonts w:ascii="Times New Roman" w:hAnsi="Times New Roman"/>
                <w:sz w:val="24"/>
              </w:rPr>
              <w:t>«Формирование представлений о здоровом образе жизни у дошкольников», Новикова И.М., 2009</w:t>
            </w:r>
          </w:p>
          <w:p w:rsidR="00412945" w:rsidRDefault="00412945" w:rsidP="002B247D">
            <w:pPr>
              <w:spacing w:after="0" w:line="240" w:lineRule="auto"/>
              <w:rPr>
                <w:rFonts w:ascii="Times New Roman" w:hAnsi="Times New Roman"/>
                <w:sz w:val="24"/>
              </w:rPr>
            </w:pPr>
            <w:r>
              <w:rPr>
                <w:rFonts w:ascii="Times New Roman" w:hAnsi="Times New Roman"/>
                <w:sz w:val="24"/>
              </w:rPr>
              <w:t>«Развитие игровой деятельности», Н.Ф. Губанова</w:t>
            </w:r>
          </w:p>
          <w:p w:rsidR="00412945" w:rsidRDefault="00412945" w:rsidP="002B247D">
            <w:pPr>
              <w:spacing w:after="0" w:line="240" w:lineRule="auto"/>
              <w:rPr>
                <w:rFonts w:ascii="Times New Roman" w:hAnsi="Times New Roman"/>
                <w:sz w:val="24"/>
              </w:rPr>
            </w:pPr>
            <w:r>
              <w:rPr>
                <w:rFonts w:ascii="Times New Roman" w:hAnsi="Times New Roman"/>
                <w:sz w:val="24"/>
              </w:rPr>
              <w:t>Изобразительная деятельность в детском саду», И. А. Лыкова</w:t>
            </w:r>
          </w:p>
          <w:p w:rsidR="00412945" w:rsidRDefault="00412945" w:rsidP="002B247D">
            <w:pPr>
              <w:spacing w:after="0" w:line="240" w:lineRule="auto"/>
              <w:rPr>
                <w:rFonts w:ascii="Times New Roman" w:hAnsi="Times New Roman"/>
                <w:sz w:val="24"/>
              </w:rPr>
            </w:pPr>
            <w:r>
              <w:rPr>
                <w:rFonts w:ascii="Times New Roman" w:hAnsi="Times New Roman"/>
                <w:sz w:val="24"/>
              </w:rPr>
              <w:t>«Физическая культура в детском саду», Пензулаева Л.И.</w:t>
            </w:r>
          </w:p>
          <w:p w:rsidR="00412945" w:rsidRDefault="00412945" w:rsidP="002B247D">
            <w:pPr>
              <w:spacing w:after="0" w:line="240" w:lineRule="auto"/>
              <w:rPr>
                <w:rFonts w:ascii="Times New Roman" w:hAnsi="Times New Roman"/>
                <w:sz w:val="24"/>
              </w:rPr>
            </w:pPr>
            <w:r>
              <w:rPr>
                <w:rFonts w:ascii="Times New Roman" w:hAnsi="Times New Roman"/>
                <w:sz w:val="24"/>
              </w:rPr>
              <w:t>«Конструирование из строительного материала», Куцакова Л.В.</w:t>
            </w:r>
          </w:p>
          <w:p w:rsidR="00412945" w:rsidRDefault="00412945" w:rsidP="002B247D">
            <w:pPr>
              <w:spacing w:after="0" w:line="240" w:lineRule="auto"/>
              <w:rPr>
                <w:rFonts w:ascii="Times New Roman" w:hAnsi="Times New Roman"/>
                <w:sz w:val="24"/>
              </w:rPr>
            </w:pPr>
            <w:r>
              <w:rPr>
                <w:rFonts w:ascii="Times New Roman" w:hAnsi="Times New Roman"/>
                <w:sz w:val="24"/>
              </w:rPr>
              <w:t>«Ознакомление с предметным и социальным окружением», Дыбина О.В.</w:t>
            </w:r>
          </w:p>
          <w:p w:rsidR="00412945" w:rsidRDefault="00412945" w:rsidP="002B247D">
            <w:pPr>
              <w:spacing w:after="0" w:line="240" w:lineRule="auto"/>
            </w:pPr>
            <w:r>
              <w:rPr>
                <w:rFonts w:ascii="Times New Roman" w:hAnsi="Times New Roman"/>
                <w:sz w:val="24"/>
              </w:rPr>
              <w:t>«Приобщение детей к художественной литературе»,  В.В. Гербова, 2005</w:t>
            </w:r>
          </w:p>
        </w:tc>
      </w:tr>
      <w:tr w:rsidR="0020600B" w:rsidTr="0020600B">
        <w:trPr>
          <w:cantSplit/>
          <w:trHeight w:val="5021"/>
        </w:trPr>
        <w:tc>
          <w:tcPr>
            <w:tcW w:w="1229" w:type="dxa"/>
            <w:tcBorders>
              <w:top w:val="single" w:sz="4" w:space="0" w:color="000000"/>
              <w:left w:val="single" w:sz="4" w:space="0" w:color="000000"/>
              <w:bottom w:val="single" w:sz="4" w:space="0" w:color="000000"/>
            </w:tcBorders>
            <w:shd w:val="clear" w:color="auto" w:fill="auto"/>
            <w:textDirection w:val="btLr"/>
          </w:tcPr>
          <w:p w:rsidR="00412945" w:rsidRDefault="00412945" w:rsidP="002B247D">
            <w:pPr>
              <w:spacing w:after="0" w:line="240" w:lineRule="auto"/>
              <w:ind w:left="113" w:right="113"/>
              <w:jc w:val="center"/>
            </w:pPr>
            <w:r>
              <w:rPr>
                <w:rFonts w:ascii="Times New Roman" w:hAnsi="Times New Roman"/>
                <w:b/>
                <w:sz w:val="32"/>
              </w:rPr>
              <w:lastRenderedPageBreak/>
              <w:t>Старшая группа (5-6 лет)</w:t>
            </w:r>
          </w:p>
        </w:tc>
        <w:tc>
          <w:tcPr>
            <w:tcW w:w="1954" w:type="dxa"/>
            <w:tcBorders>
              <w:top w:val="single" w:sz="4" w:space="0" w:color="000000"/>
              <w:left w:val="single" w:sz="4" w:space="0" w:color="000000"/>
              <w:bottom w:val="single" w:sz="4" w:space="0" w:color="000000"/>
            </w:tcBorders>
            <w:shd w:val="clear" w:color="auto" w:fill="auto"/>
          </w:tcPr>
          <w:p w:rsidR="00412945" w:rsidRPr="00412945" w:rsidRDefault="00412945" w:rsidP="002B247D">
            <w:pPr>
              <w:spacing w:after="0" w:line="240" w:lineRule="auto"/>
              <w:rPr>
                <w:sz w:val="24"/>
                <w:szCs w:val="24"/>
              </w:rPr>
            </w:pPr>
            <w:r w:rsidRPr="00412945">
              <w:rPr>
                <w:rFonts w:ascii="Times New Roman" w:eastAsia="Times New Roman" w:hAnsi="Times New Roman" w:cs="Times New Roman"/>
                <w:sz w:val="24"/>
                <w:szCs w:val="24"/>
                <w:lang w:eastAsia="ru-RU"/>
              </w:rPr>
              <w:t xml:space="preserve">Примерная основная образовательная программа дошкольного образования «От рождения до школы» под редакцией </w:t>
            </w:r>
            <w:r w:rsidRPr="00412945">
              <w:rPr>
                <w:rFonts w:ascii="Times New Roman" w:hAnsi="Times New Roman" w:cs="Times New Roman"/>
                <w:sz w:val="24"/>
                <w:szCs w:val="24"/>
              </w:rPr>
              <w:t>Н.Е. Вераксы, Т.С. Комаровой, М.А. Васильевой. – М.: МОЗАИКА-СИНТЕЗ, 2015г.</w:t>
            </w:r>
          </w:p>
        </w:tc>
        <w:tc>
          <w:tcPr>
            <w:tcW w:w="1701" w:type="dxa"/>
            <w:tcBorders>
              <w:top w:val="single" w:sz="4" w:space="0" w:color="000000"/>
              <w:left w:val="single" w:sz="4" w:space="0" w:color="000000"/>
              <w:bottom w:val="single" w:sz="4" w:space="0" w:color="000000"/>
            </w:tcBorders>
            <w:shd w:val="clear" w:color="auto" w:fill="auto"/>
          </w:tcPr>
          <w:p w:rsidR="00412945" w:rsidRPr="00412945" w:rsidRDefault="00412945" w:rsidP="002B247D">
            <w:pPr>
              <w:spacing w:after="0" w:line="240" w:lineRule="auto"/>
              <w:rPr>
                <w:sz w:val="24"/>
                <w:szCs w:val="24"/>
              </w:rPr>
            </w:pPr>
            <w:r w:rsidRPr="00412945">
              <w:rPr>
                <w:rFonts w:ascii="Times New Roman" w:hAnsi="Times New Roman"/>
                <w:sz w:val="24"/>
                <w:szCs w:val="24"/>
              </w:rPr>
              <w:t xml:space="preserve"> </w:t>
            </w:r>
            <w:r w:rsidRPr="00412945">
              <w:rPr>
                <w:rFonts w:ascii="Times New Roman" w:hAnsi="Times New Roman" w:cs="Times New Roman"/>
                <w:sz w:val="24"/>
                <w:szCs w:val="24"/>
              </w:rPr>
              <w:t>«Омское Прииртышье: программа для дошкольных образовательных организаций»/ Борцова Л.В., Гаврилова Е.Н., Зенова М.В., Чернобай Т.А. и др. – Омск: БОУДПО «ИРООО», 2014г.</w:t>
            </w:r>
          </w:p>
        </w:tc>
        <w:tc>
          <w:tcPr>
            <w:tcW w:w="5766" w:type="dxa"/>
            <w:tcBorders>
              <w:top w:val="single" w:sz="4" w:space="0" w:color="000000"/>
              <w:left w:val="single" w:sz="4" w:space="0" w:color="000000"/>
              <w:bottom w:val="single" w:sz="4" w:space="0" w:color="000000"/>
              <w:right w:val="single" w:sz="4" w:space="0" w:color="000000"/>
            </w:tcBorders>
            <w:shd w:val="clear" w:color="auto" w:fill="auto"/>
          </w:tcPr>
          <w:p w:rsidR="00412945" w:rsidRDefault="00412945" w:rsidP="002B247D">
            <w:pPr>
              <w:spacing w:after="0" w:line="240" w:lineRule="auto"/>
              <w:rPr>
                <w:rFonts w:ascii="Times New Roman" w:hAnsi="Times New Roman"/>
                <w:sz w:val="24"/>
              </w:rPr>
            </w:pPr>
            <w:r>
              <w:rPr>
                <w:rFonts w:ascii="Times New Roman" w:hAnsi="Times New Roman"/>
                <w:sz w:val="24"/>
              </w:rPr>
              <w:t xml:space="preserve">«Развитие речи в детском саду», </w:t>
            </w:r>
          </w:p>
          <w:p w:rsidR="00412945" w:rsidRDefault="00412945" w:rsidP="002B247D">
            <w:pPr>
              <w:spacing w:after="0" w:line="240" w:lineRule="auto"/>
              <w:rPr>
                <w:rFonts w:ascii="Times New Roman" w:hAnsi="Times New Roman"/>
                <w:sz w:val="24"/>
              </w:rPr>
            </w:pPr>
            <w:r>
              <w:rPr>
                <w:rFonts w:ascii="Times New Roman" w:hAnsi="Times New Roman"/>
                <w:sz w:val="24"/>
              </w:rPr>
              <w:t>Гербова В.В.</w:t>
            </w:r>
          </w:p>
          <w:p w:rsidR="00412945" w:rsidRDefault="00412945" w:rsidP="002B247D">
            <w:pPr>
              <w:spacing w:after="0" w:line="240" w:lineRule="auto"/>
              <w:rPr>
                <w:rFonts w:ascii="Times New Roman" w:hAnsi="Times New Roman"/>
                <w:sz w:val="24"/>
              </w:rPr>
            </w:pPr>
            <w:r>
              <w:rPr>
                <w:rFonts w:ascii="Times New Roman" w:hAnsi="Times New Roman"/>
                <w:sz w:val="24"/>
              </w:rPr>
              <w:t>«Ознакомление с природой в детском саду», Соломенникова О.А.</w:t>
            </w:r>
          </w:p>
          <w:p w:rsidR="00412945" w:rsidRDefault="00412945" w:rsidP="002B247D">
            <w:pPr>
              <w:spacing w:after="0" w:line="240" w:lineRule="auto"/>
              <w:rPr>
                <w:rFonts w:ascii="Times New Roman" w:hAnsi="Times New Roman"/>
                <w:sz w:val="24"/>
              </w:rPr>
            </w:pPr>
            <w:r>
              <w:rPr>
                <w:rFonts w:ascii="Times New Roman" w:hAnsi="Times New Roman"/>
                <w:sz w:val="24"/>
              </w:rPr>
              <w:t>«Изобразительная деятельность в детском саду», Комарова Т.С.</w:t>
            </w:r>
          </w:p>
          <w:p w:rsidR="00412945" w:rsidRDefault="00412945" w:rsidP="002B247D">
            <w:pPr>
              <w:spacing w:after="0" w:line="240" w:lineRule="auto"/>
              <w:rPr>
                <w:rFonts w:ascii="Times New Roman" w:hAnsi="Times New Roman"/>
                <w:sz w:val="24"/>
              </w:rPr>
            </w:pPr>
            <w:r>
              <w:rPr>
                <w:rFonts w:ascii="Times New Roman" w:hAnsi="Times New Roman"/>
                <w:sz w:val="24"/>
              </w:rPr>
              <w:t>«Музыкальное воспитание в детском саду», М.Б. Зацепина, М., 2005</w:t>
            </w:r>
          </w:p>
          <w:p w:rsidR="00412945" w:rsidRDefault="00412945" w:rsidP="002B247D">
            <w:pPr>
              <w:spacing w:after="0" w:line="240" w:lineRule="auto"/>
              <w:rPr>
                <w:rFonts w:ascii="Times New Roman" w:hAnsi="Times New Roman"/>
                <w:sz w:val="24"/>
              </w:rPr>
            </w:pPr>
            <w:r>
              <w:rPr>
                <w:rFonts w:ascii="Times New Roman" w:hAnsi="Times New Roman"/>
                <w:sz w:val="24"/>
              </w:rPr>
              <w:t>«Формирование элементарных математических представлений», Помораева И.А., Позина В.А.</w:t>
            </w:r>
          </w:p>
          <w:p w:rsidR="00412945" w:rsidRDefault="00412945" w:rsidP="002B247D">
            <w:pPr>
              <w:spacing w:after="0" w:line="240" w:lineRule="auto"/>
              <w:rPr>
                <w:rFonts w:ascii="Times New Roman" w:hAnsi="Times New Roman"/>
                <w:sz w:val="24"/>
              </w:rPr>
            </w:pPr>
            <w:r>
              <w:rPr>
                <w:rFonts w:ascii="Times New Roman" w:hAnsi="Times New Roman"/>
                <w:sz w:val="24"/>
              </w:rPr>
              <w:t>«Формирование представлений о здоровом образе жизни у дошкольников», Новикова И.М., 2009</w:t>
            </w:r>
          </w:p>
          <w:p w:rsidR="00412945" w:rsidRDefault="00412945" w:rsidP="002B247D">
            <w:pPr>
              <w:spacing w:after="0" w:line="240" w:lineRule="auto"/>
              <w:rPr>
                <w:rFonts w:ascii="Times New Roman" w:hAnsi="Times New Roman"/>
                <w:sz w:val="24"/>
              </w:rPr>
            </w:pPr>
            <w:r>
              <w:rPr>
                <w:rFonts w:ascii="Times New Roman" w:hAnsi="Times New Roman"/>
                <w:sz w:val="24"/>
              </w:rPr>
              <w:t>«Развитие игровой деятельности», Н.Ф. Губанова</w:t>
            </w:r>
          </w:p>
          <w:p w:rsidR="00412945" w:rsidRDefault="00412945" w:rsidP="002B247D">
            <w:pPr>
              <w:spacing w:after="0" w:line="240" w:lineRule="auto"/>
              <w:rPr>
                <w:rFonts w:ascii="Times New Roman" w:hAnsi="Times New Roman"/>
                <w:sz w:val="24"/>
              </w:rPr>
            </w:pPr>
            <w:r>
              <w:rPr>
                <w:rFonts w:ascii="Times New Roman" w:hAnsi="Times New Roman"/>
                <w:sz w:val="24"/>
              </w:rPr>
              <w:t>Изобразительная деятельность в детском саду», И. А. Лыкова</w:t>
            </w:r>
          </w:p>
          <w:p w:rsidR="00412945" w:rsidRDefault="00412945" w:rsidP="002B247D">
            <w:pPr>
              <w:spacing w:after="0" w:line="240" w:lineRule="auto"/>
              <w:rPr>
                <w:rFonts w:ascii="Times New Roman" w:hAnsi="Times New Roman"/>
                <w:sz w:val="24"/>
              </w:rPr>
            </w:pPr>
            <w:r>
              <w:rPr>
                <w:rFonts w:ascii="Times New Roman" w:hAnsi="Times New Roman"/>
                <w:sz w:val="24"/>
              </w:rPr>
              <w:t>«Физическая культура в детском саду», Пензулаева Л.И.</w:t>
            </w:r>
          </w:p>
          <w:p w:rsidR="00412945" w:rsidRDefault="00412945" w:rsidP="002B247D">
            <w:pPr>
              <w:spacing w:after="0" w:line="240" w:lineRule="auto"/>
              <w:rPr>
                <w:rFonts w:ascii="Times New Roman" w:hAnsi="Times New Roman"/>
                <w:sz w:val="24"/>
              </w:rPr>
            </w:pPr>
            <w:r>
              <w:rPr>
                <w:rFonts w:ascii="Times New Roman" w:hAnsi="Times New Roman"/>
                <w:sz w:val="24"/>
              </w:rPr>
              <w:t>«Конструирование из строительного материала», Куцакова Л.В.</w:t>
            </w:r>
          </w:p>
          <w:p w:rsidR="00412945" w:rsidRDefault="00412945" w:rsidP="002B247D">
            <w:pPr>
              <w:spacing w:after="0" w:line="240" w:lineRule="auto"/>
              <w:rPr>
                <w:rFonts w:ascii="Times New Roman" w:hAnsi="Times New Roman"/>
                <w:sz w:val="24"/>
              </w:rPr>
            </w:pPr>
            <w:r>
              <w:rPr>
                <w:rFonts w:ascii="Times New Roman" w:hAnsi="Times New Roman"/>
                <w:sz w:val="24"/>
              </w:rPr>
              <w:t>«Ознакомление с предметным и социальным окружением», Дыбина О.В.</w:t>
            </w:r>
          </w:p>
          <w:p w:rsidR="00412945" w:rsidRDefault="00412945" w:rsidP="002B247D">
            <w:pPr>
              <w:spacing w:after="0" w:line="240" w:lineRule="auto"/>
            </w:pPr>
            <w:r>
              <w:rPr>
                <w:rFonts w:ascii="Times New Roman" w:hAnsi="Times New Roman"/>
                <w:sz w:val="24"/>
              </w:rPr>
              <w:t>«Приобщение детей к художественной литературе»,  В.В. Гербова, 2005</w:t>
            </w:r>
          </w:p>
        </w:tc>
      </w:tr>
      <w:tr w:rsidR="0020600B" w:rsidTr="0020600B">
        <w:trPr>
          <w:cantSplit/>
          <w:trHeight w:val="5047"/>
        </w:trPr>
        <w:tc>
          <w:tcPr>
            <w:tcW w:w="1229" w:type="dxa"/>
            <w:tcBorders>
              <w:top w:val="single" w:sz="4" w:space="0" w:color="000000"/>
              <w:left w:val="single" w:sz="4" w:space="0" w:color="000000"/>
              <w:bottom w:val="single" w:sz="4" w:space="0" w:color="000000"/>
            </w:tcBorders>
            <w:shd w:val="clear" w:color="auto" w:fill="auto"/>
            <w:textDirection w:val="btLr"/>
          </w:tcPr>
          <w:p w:rsidR="00412945" w:rsidRDefault="00412945" w:rsidP="002B247D">
            <w:pPr>
              <w:spacing w:after="0" w:line="240" w:lineRule="auto"/>
              <w:ind w:left="113" w:right="113"/>
              <w:jc w:val="center"/>
              <w:rPr>
                <w:rFonts w:ascii="Times New Roman" w:hAnsi="Times New Roman"/>
                <w:b/>
                <w:sz w:val="32"/>
              </w:rPr>
            </w:pPr>
            <w:r>
              <w:rPr>
                <w:rFonts w:ascii="Times New Roman" w:hAnsi="Times New Roman"/>
                <w:b/>
                <w:sz w:val="32"/>
              </w:rPr>
              <w:t>Подготовительная к школе группа</w:t>
            </w:r>
          </w:p>
          <w:p w:rsidR="00412945" w:rsidRDefault="00412945" w:rsidP="002B247D">
            <w:pPr>
              <w:spacing w:after="0" w:line="240" w:lineRule="auto"/>
              <w:ind w:left="113" w:right="113"/>
              <w:jc w:val="center"/>
            </w:pPr>
            <w:r>
              <w:rPr>
                <w:rFonts w:ascii="Times New Roman" w:hAnsi="Times New Roman"/>
                <w:b/>
                <w:sz w:val="32"/>
              </w:rPr>
              <w:t>(6-7 лет)</w:t>
            </w:r>
          </w:p>
        </w:tc>
        <w:tc>
          <w:tcPr>
            <w:tcW w:w="1954" w:type="dxa"/>
            <w:tcBorders>
              <w:top w:val="single" w:sz="4" w:space="0" w:color="000000"/>
              <w:left w:val="single" w:sz="4" w:space="0" w:color="000000"/>
              <w:bottom w:val="single" w:sz="4" w:space="0" w:color="000000"/>
            </w:tcBorders>
            <w:shd w:val="clear" w:color="auto" w:fill="auto"/>
          </w:tcPr>
          <w:p w:rsidR="00412945" w:rsidRPr="00412945" w:rsidRDefault="00412945" w:rsidP="002B247D">
            <w:pPr>
              <w:spacing w:after="0" w:line="240" w:lineRule="auto"/>
              <w:rPr>
                <w:sz w:val="24"/>
                <w:szCs w:val="24"/>
              </w:rPr>
            </w:pPr>
            <w:r w:rsidRPr="00412945">
              <w:rPr>
                <w:rFonts w:ascii="Times New Roman" w:eastAsia="Times New Roman" w:hAnsi="Times New Roman" w:cs="Times New Roman"/>
                <w:sz w:val="24"/>
                <w:szCs w:val="24"/>
                <w:lang w:eastAsia="ru-RU"/>
              </w:rPr>
              <w:t xml:space="preserve">Примерная основная образовательная программа дошкольного образования «От рождения до школы» под редакцией </w:t>
            </w:r>
            <w:r w:rsidRPr="00412945">
              <w:rPr>
                <w:rFonts w:ascii="Times New Roman" w:hAnsi="Times New Roman" w:cs="Times New Roman"/>
                <w:sz w:val="24"/>
                <w:szCs w:val="24"/>
              </w:rPr>
              <w:t>Н.Е. Вераксы, Т.С. Комаровой, М.А. Васильевой. – М.: МОЗАИКА-СИНТЕЗ, 2015г.</w:t>
            </w:r>
          </w:p>
        </w:tc>
        <w:tc>
          <w:tcPr>
            <w:tcW w:w="1701" w:type="dxa"/>
            <w:tcBorders>
              <w:top w:val="single" w:sz="4" w:space="0" w:color="000000"/>
              <w:left w:val="single" w:sz="4" w:space="0" w:color="000000"/>
              <w:bottom w:val="single" w:sz="4" w:space="0" w:color="000000"/>
            </w:tcBorders>
            <w:shd w:val="clear" w:color="auto" w:fill="auto"/>
          </w:tcPr>
          <w:p w:rsidR="00412945" w:rsidRPr="00412945" w:rsidRDefault="00412945" w:rsidP="002B247D">
            <w:pPr>
              <w:spacing w:after="0" w:line="240" w:lineRule="auto"/>
              <w:rPr>
                <w:sz w:val="24"/>
                <w:szCs w:val="24"/>
              </w:rPr>
            </w:pPr>
            <w:r w:rsidRPr="00412945">
              <w:rPr>
                <w:rFonts w:ascii="Times New Roman" w:hAnsi="Times New Roman"/>
                <w:sz w:val="24"/>
                <w:szCs w:val="24"/>
              </w:rPr>
              <w:t xml:space="preserve"> </w:t>
            </w:r>
            <w:r w:rsidRPr="00412945">
              <w:rPr>
                <w:rFonts w:ascii="Times New Roman" w:hAnsi="Times New Roman" w:cs="Times New Roman"/>
                <w:sz w:val="24"/>
                <w:szCs w:val="24"/>
              </w:rPr>
              <w:t>«Омское Прииртышье: программа для дошкольных образовательных организаций»/ Борцова Л.В., Гаврилова Е.Н., Зенова М.В., Чернобай Т.А. и др. – Омск: БОУДПО «ИРООО», 2014г.</w:t>
            </w:r>
          </w:p>
        </w:tc>
        <w:tc>
          <w:tcPr>
            <w:tcW w:w="5766" w:type="dxa"/>
            <w:tcBorders>
              <w:top w:val="single" w:sz="4" w:space="0" w:color="000000"/>
              <w:left w:val="single" w:sz="4" w:space="0" w:color="000000"/>
              <w:bottom w:val="single" w:sz="4" w:space="0" w:color="000000"/>
              <w:right w:val="single" w:sz="4" w:space="0" w:color="000000"/>
            </w:tcBorders>
            <w:shd w:val="clear" w:color="auto" w:fill="auto"/>
          </w:tcPr>
          <w:p w:rsidR="00412945" w:rsidRDefault="00412945" w:rsidP="002B247D">
            <w:pPr>
              <w:spacing w:after="0" w:line="240" w:lineRule="auto"/>
              <w:rPr>
                <w:rFonts w:ascii="Times New Roman" w:hAnsi="Times New Roman"/>
                <w:sz w:val="24"/>
              </w:rPr>
            </w:pPr>
            <w:r>
              <w:rPr>
                <w:rFonts w:ascii="Times New Roman" w:hAnsi="Times New Roman"/>
                <w:sz w:val="24"/>
              </w:rPr>
              <w:t xml:space="preserve">«Развитие речи в детском саду», </w:t>
            </w:r>
          </w:p>
          <w:p w:rsidR="00412945" w:rsidRDefault="00412945" w:rsidP="002B247D">
            <w:pPr>
              <w:spacing w:after="0" w:line="240" w:lineRule="auto"/>
              <w:rPr>
                <w:rFonts w:ascii="Times New Roman" w:hAnsi="Times New Roman"/>
                <w:sz w:val="24"/>
              </w:rPr>
            </w:pPr>
            <w:r>
              <w:rPr>
                <w:rFonts w:ascii="Times New Roman" w:hAnsi="Times New Roman"/>
                <w:sz w:val="24"/>
              </w:rPr>
              <w:t>Гербова В.В.</w:t>
            </w:r>
          </w:p>
          <w:p w:rsidR="00412945" w:rsidRDefault="00412945" w:rsidP="002B247D">
            <w:pPr>
              <w:spacing w:after="0" w:line="240" w:lineRule="auto"/>
              <w:rPr>
                <w:rFonts w:ascii="Times New Roman" w:hAnsi="Times New Roman"/>
                <w:sz w:val="24"/>
              </w:rPr>
            </w:pPr>
            <w:r>
              <w:rPr>
                <w:rFonts w:ascii="Times New Roman" w:hAnsi="Times New Roman"/>
                <w:sz w:val="24"/>
              </w:rPr>
              <w:t>«Ознакомление с природой в детском саду», Соломенникова О.А.</w:t>
            </w:r>
          </w:p>
          <w:p w:rsidR="00412945" w:rsidRDefault="00412945" w:rsidP="002B247D">
            <w:pPr>
              <w:spacing w:after="0" w:line="240" w:lineRule="auto"/>
              <w:rPr>
                <w:rFonts w:ascii="Times New Roman" w:hAnsi="Times New Roman"/>
                <w:sz w:val="24"/>
              </w:rPr>
            </w:pPr>
            <w:r>
              <w:rPr>
                <w:rFonts w:ascii="Times New Roman" w:hAnsi="Times New Roman"/>
                <w:sz w:val="24"/>
              </w:rPr>
              <w:t>«Изобразительная деятельность в детском саду», Комарова Т.С.</w:t>
            </w:r>
          </w:p>
          <w:p w:rsidR="00412945" w:rsidRDefault="00412945" w:rsidP="002B247D">
            <w:pPr>
              <w:spacing w:after="0" w:line="240" w:lineRule="auto"/>
              <w:rPr>
                <w:rFonts w:ascii="Times New Roman" w:hAnsi="Times New Roman"/>
                <w:sz w:val="24"/>
              </w:rPr>
            </w:pPr>
            <w:r>
              <w:rPr>
                <w:rFonts w:ascii="Times New Roman" w:hAnsi="Times New Roman"/>
                <w:sz w:val="24"/>
              </w:rPr>
              <w:t>«Музыкальное воспитание в детском саду», М.Б. Зацепина, М., 2005</w:t>
            </w:r>
          </w:p>
          <w:p w:rsidR="00412945" w:rsidRDefault="00412945" w:rsidP="002B247D">
            <w:pPr>
              <w:spacing w:after="0" w:line="240" w:lineRule="auto"/>
              <w:rPr>
                <w:rFonts w:ascii="Times New Roman" w:hAnsi="Times New Roman"/>
                <w:sz w:val="24"/>
              </w:rPr>
            </w:pPr>
            <w:r>
              <w:rPr>
                <w:rFonts w:ascii="Times New Roman" w:hAnsi="Times New Roman"/>
                <w:sz w:val="24"/>
              </w:rPr>
              <w:t>«Формирование элементарных математических представлений», Помораева И.А., Позина В.А.</w:t>
            </w:r>
          </w:p>
          <w:p w:rsidR="00412945" w:rsidRDefault="00412945" w:rsidP="002B247D">
            <w:pPr>
              <w:spacing w:after="0" w:line="240" w:lineRule="auto"/>
              <w:rPr>
                <w:rFonts w:ascii="Times New Roman" w:hAnsi="Times New Roman"/>
                <w:sz w:val="24"/>
              </w:rPr>
            </w:pPr>
            <w:r>
              <w:rPr>
                <w:rFonts w:ascii="Times New Roman" w:hAnsi="Times New Roman"/>
                <w:sz w:val="24"/>
              </w:rPr>
              <w:t>«Формирование представлений о здоровом образе жизни у дошкольников», Новикова И.М., 2009</w:t>
            </w:r>
          </w:p>
          <w:p w:rsidR="00412945" w:rsidRDefault="00412945" w:rsidP="002B247D">
            <w:pPr>
              <w:spacing w:after="0" w:line="240" w:lineRule="auto"/>
              <w:rPr>
                <w:rFonts w:ascii="Times New Roman" w:hAnsi="Times New Roman"/>
                <w:sz w:val="24"/>
              </w:rPr>
            </w:pPr>
            <w:r>
              <w:rPr>
                <w:rFonts w:ascii="Times New Roman" w:hAnsi="Times New Roman"/>
                <w:sz w:val="24"/>
              </w:rPr>
              <w:t>«Развитие игровой деятельности», Н.Ф. Губанова</w:t>
            </w:r>
          </w:p>
          <w:p w:rsidR="00412945" w:rsidRDefault="00412945" w:rsidP="002B247D">
            <w:pPr>
              <w:spacing w:after="0" w:line="240" w:lineRule="auto"/>
              <w:rPr>
                <w:rFonts w:ascii="Times New Roman" w:hAnsi="Times New Roman"/>
                <w:sz w:val="24"/>
              </w:rPr>
            </w:pPr>
            <w:r>
              <w:rPr>
                <w:rFonts w:ascii="Times New Roman" w:hAnsi="Times New Roman"/>
                <w:sz w:val="24"/>
              </w:rPr>
              <w:t>Изобразительная деятельность в детском саду», И. А. Лыкова</w:t>
            </w:r>
          </w:p>
          <w:p w:rsidR="00412945" w:rsidRDefault="00412945" w:rsidP="002B247D">
            <w:pPr>
              <w:spacing w:after="0" w:line="240" w:lineRule="auto"/>
              <w:rPr>
                <w:rFonts w:ascii="Times New Roman" w:hAnsi="Times New Roman"/>
                <w:sz w:val="24"/>
              </w:rPr>
            </w:pPr>
            <w:r>
              <w:rPr>
                <w:rFonts w:ascii="Times New Roman" w:hAnsi="Times New Roman"/>
                <w:sz w:val="24"/>
              </w:rPr>
              <w:t>«Физическая культура в детском саду», Пензулаева Л.И.</w:t>
            </w:r>
          </w:p>
          <w:p w:rsidR="00412945" w:rsidRDefault="00412945" w:rsidP="002B247D">
            <w:pPr>
              <w:spacing w:after="0" w:line="240" w:lineRule="auto"/>
              <w:rPr>
                <w:rFonts w:ascii="Times New Roman" w:hAnsi="Times New Roman"/>
                <w:sz w:val="24"/>
              </w:rPr>
            </w:pPr>
            <w:r>
              <w:rPr>
                <w:rFonts w:ascii="Times New Roman" w:hAnsi="Times New Roman"/>
                <w:sz w:val="24"/>
              </w:rPr>
              <w:t>«Конструирование из строительного материала», Куцакова Л.В.</w:t>
            </w:r>
          </w:p>
          <w:p w:rsidR="00412945" w:rsidRDefault="00412945" w:rsidP="002B247D">
            <w:pPr>
              <w:spacing w:after="0" w:line="240" w:lineRule="auto"/>
              <w:rPr>
                <w:rFonts w:ascii="Times New Roman" w:hAnsi="Times New Roman"/>
                <w:sz w:val="24"/>
              </w:rPr>
            </w:pPr>
            <w:r>
              <w:rPr>
                <w:rFonts w:ascii="Times New Roman" w:hAnsi="Times New Roman"/>
                <w:sz w:val="24"/>
              </w:rPr>
              <w:t>«Ознакомление с предметным и социальным окружением», Дыбина О.В.</w:t>
            </w:r>
          </w:p>
          <w:p w:rsidR="00412945" w:rsidRDefault="00412945" w:rsidP="002B247D">
            <w:pPr>
              <w:spacing w:after="0" w:line="240" w:lineRule="auto"/>
            </w:pPr>
            <w:r>
              <w:rPr>
                <w:rFonts w:ascii="Times New Roman" w:hAnsi="Times New Roman"/>
                <w:sz w:val="24"/>
              </w:rPr>
              <w:t>«Приобщение детей к художественной литературе»,  В.В. Гербова, 2005</w:t>
            </w:r>
          </w:p>
        </w:tc>
      </w:tr>
    </w:tbl>
    <w:p w:rsidR="001B663C" w:rsidRPr="001B663C" w:rsidRDefault="001B663C" w:rsidP="001B663C">
      <w:pPr>
        <w:spacing w:after="0" w:line="240" w:lineRule="auto"/>
        <w:jc w:val="both"/>
        <w:rPr>
          <w:rFonts w:ascii="Times New Roman" w:eastAsia="Times New Roman" w:hAnsi="Times New Roman" w:cs="Times New Roman"/>
          <w:b/>
          <w:sz w:val="20"/>
          <w:szCs w:val="20"/>
          <w:lang w:eastAsia="ru-RU"/>
        </w:rPr>
      </w:pPr>
    </w:p>
    <w:p w:rsidR="00412945" w:rsidRDefault="00412945" w:rsidP="0016437A">
      <w:pPr>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Программно-методическое обеспечение ДОУ </w:t>
      </w:r>
      <w:r w:rsidR="00E302A4">
        <w:rPr>
          <w:rFonts w:ascii="Times New Roman" w:eastAsia="Times New Roman" w:hAnsi="Times New Roman"/>
          <w:b/>
          <w:bCs/>
          <w:sz w:val="28"/>
          <w:szCs w:val="28"/>
          <w:lang w:eastAsia="ru-RU"/>
        </w:rPr>
        <w:t>(П</w:t>
      </w:r>
      <w:r>
        <w:rPr>
          <w:rFonts w:ascii="Times New Roman" w:eastAsia="Times New Roman" w:hAnsi="Times New Roman"/>
          <w:b/>
          <w:bCs/>
          <w:sz w:val="28"/>
          <w:szCs w:val="28"/>
          <w:lang w:eastAsia="ru-RU"/>
        </w:rPr>
        <w:t>риложение 2</w:t>
      </w:r>
      <w:r w:rsidR="00E302A4">
        <w:rPr>
          <w:rFonts w:ascii="Times New Roman" w:eastAsia="Times New Roman" w:hAnsi="Times New Roman"/>
          <w:b/>
          <w:bCs/>
          <w:sz w:val="28"/>
          <w:szCs w:val="28"/>
          <w:lang w:eastAsia="ru-RU"/>
        </w:rPr>
        <w:t>)</w:t>
      </w:r>
    </w:p>
    <w:p w:rsidR="002F75E0" w:rsidRDefault="002F75E0" w:rsidP="00AE48AD">
      <w:pPr>
        <w:spacing w:after="0" w:line="240" w:lineRule="auto"/>
        <w:ind w:left="-539"/>
        <w:jc w:val="center"/>
        <w:rPr>
          <w:rFonts w:ascii="Times New Roman" w:hAnsi="Times New Roman"/>
          <w:b/>
          <w:sz w:val="28"/>
          <w:szCs w:val="28"/>
        </w:rPr>
      </w:pPr>
      <w:r>
        <w:rPr>
          <w:rFonts w:ascii="Times New Roman" w:hAnsi="Times New Roman"/>
          <w:b/>
          <w:sz w:val="28"/>
          <w:szCs w:val="28"/>
        </w:rPr>
        <w:t>\</w:t>
      </w:r>
    </w:p>
    <w:p w:rsidR="002F75E0" w:rsidRDefault="002F75E0" w:rsidP="00AE48AD">
      <w:pPr>
        <w:spacing w:after="0" w:line="240" w:lineRule="auto"/>
        <w:ind w:left="-539"/>
        <w:jc w:val="center"/>
        <w:rPr>
          <w:rFonts w:ascii="Times New Roman" w:hAnsi="Times New Roman"/>
          <w:b/>
          <w:sz w:val="28"/>
          <w:szCs w:val="28"/>
        </w:rPr>
      </w:pPr>
    </w:p>
    <w:p w:rsidR="00AE48AD" w:rsidRPr="00AE48AD" w:rsidRDefault="00AE48AD" w:rsidP="00AE48AD">
      <w:pPr>
        <w:spacing w:after="0" w:line="240" w:lineRule="auto"/>
        <w:ind w:left="-539"/>
        <w:jc w:val="center"/>
        <w:rPr>
          <w:rFonts w:ascii="Times New Roman" w:hAnsi="Times New Roman"/>
          <w:sz w:val="28"/>
          <w:szCs w:val="28"/>
        </w:rPr>
      </w:pPr>
      <w:r>
        <w:rPr>
          <w:rFonts w:ascii="Times New Roman" w:hAnsi="Times New Roman"/>
          <w:b/>
          <w:sz w:val="28"/>
          <w:szCs w:val="28"/>
        </w:rPr>
        <w:lastRenderedPageBreak/>
        <w:t>3.2.</w:t>
      </w:r>
      <w:r w:rsidRPr="00AE48AD">
        <w:rPr>
          <w:rFonts w:ascii="Times New Roman" w:hAnsi="Times New Roman"/>
          <w:b/>
          <w:sz w:val="28"/>
          <w:szCs w:val="28"/>
        </w:rPr>
        <w:t>Режим дня (теплое и холодное время года).</w:t>
      </w:r>
    </w:p>
    <w:p w:rsidR="00AE48AD" w:rsidRDefault="00AE48AD" w:rsidP="00AE48AD">
      <w:pPr>
        <w:spacing w:after="0" w:line="240" w:lineRule="auto"/>
        <w:ind w:left="-539" w:firstLine="539"/>
        <w:jc w:val="both"/>
        <w:rPr>
          <w:rFonts w:ascii="Times New Roman" w:hAnsi="Times New Roman"/>
          <w:sz w:val="28"/>
          <w:szCs w:val="28"/>
        </w:rPr>
      </w:pPr>
      <w:r>
        <w:rPr>
          <w:rFonts w:ascii="Times New Roman" w:hAnsi="Times New Roman"/>
          <w:sz w:val="28"/>
          <w:szCs w:val="28"/>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При построении режима дня руководствуемся основным принципом - принципом соответствия возрастным психофизическим особенностям детей. </w:t>
      </w:r>
    </w:p>
    <w:p w:rsidR="00AE48AD" w:rsidRDefault="00AE48AD" w:rsidP="00AE48AD">
      <w:pPr>
        <w:spacing w:after="0" w:line="240" w:lineRule="auto"/>
        <w:ind w:left="-539" w:firstLine="539"/>
        <w:jc w:val="both"/>
        <w:rPr>
          <w:rFonts w:ascii="Times New Roman" w:hAnsi="Times New Roman"/>
          <w:sz w:val="28"/>
          <w:szCs w:val="28"/>
        </w:rPr>
      </w:pPr>
      <w:r>
        <w:rPr>
          <w:rFonts w:ascii="Times New Roman" w:hAnsi="Times New Roman"/>
          <w:sz w:val="28"/>
          <w:szCs w:val="28"/>
        </w:rPr>
        <w:t>При осуществлении режимных моментов учитываются индивидуальные особенности ребёнка (длительность сна, вкусовые предпочтения, темп деятельности и т.п.).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rsidR="00AE48AD" w:rsidRDefault="00AE48AD" w:rsidP="00AE48AD">
      <w:pPr>
        <w:spacing w:after="0" w:line="240" w:lineRule="auto"/>
        <w:ind w:left="-539" w:firstLine="539"/>
        <w:jc w:val="both"/>
        <w:rPr>
          <w:b/>
          <w:sz w:val="28"/>
          <w:szCs w:val="28"/>
        </w:rPr>
      </w:pPr>
      <w:r>
        <w:rPr>
          <w:rFonts w:ascii="Times New Roman" w:hAnsi="Times New Roman"/>
          <w:sz w:val="28"/>
          <w:szCs w:val="28"/>
        </w:rPr>
        <w:t>Представлены в программе режимы дня для каждой возрастной группы. Режим скорректирован с учётом работы учреждения и с учётом климата (тёплого и холодного периода).</w:t>
      </w:r>
    </w:p>
    <w:p w:rsidR="00AE48AD" w:rsidRDefault="00AE48AD" w:rsidP="00AE48AD">
      <w:pPr>
        <w:pStyle w:val="1"/>
        <w:jc w:val="center"/>
        <w:rPr>
          <w:b/>
          <w:szCs w:val="28"/>
        </w:rPr>
      </w:pPr>
      <w:r>
        <w:rPr>
          <w:b/>
          <w:szCs w:val="28"/>
        </w:rPr>
        <w:t xml:space="preserve">РЕЖИМ ДНЯ. </w:t>
      </w:r>
    </w:p>
    <w:p w:rsidR="002F75E0" w:rsidRPr="002F75E0" w:rsidRDefault="002F75E0" w:rsidP="002F75E0">
      <w:pPr>
        <w:rPr>
          <w:lang w:eastAsia="ru-RU"/>
        </w:rPr>
      </w:pPr>
    </w:p>
    <w:p w:rsidR="00AE48AD" w:rsidRPr="00BF0275" w:rsidRDefault="00AE48AD" w:rsidP="00AE48AD">
      <w:pPr>
        <w:jc w:val="center"/>
        <w:rPr>
          <w:rFonts w:ascii="Times New Roman" w:hAnsi="Times New Roman"/>
          <w:b/>
          <w:sz w:val="28"/>
          <w:szCs w:val="28"/>
        </w:rPr>
      </w:pPr>
      <w:r>
        <w:rPr>
          <w:rFonts w:ascii="Times New Roman" w:hAnsi="Times New Roman"/>
          <w:b/>
          <w:sz w:val="28"/>
          <w:szCs w:val="28"/>
        </w:rPr>
        <w:t xml:space="preserve">Режим дня </w:t>
      </w:r>
      <w:r w:rsidRPr="00BF0275">
        <w:rPr>
          <w:rFonts w:ascii="Times New Roman" w:hAnsi="Times New Roman"/>
          <w:b/>
          <w:sz w:val="28"/>
          <w:szCs w:val="28"/>
        </w:rPr>
        <w:t>первой младшей группы (2-3 года)</w:t>
      </w:r>
      <w:r>
        <w:rPr>
          <w:rFonts w:ascii="Times New Roman" w:hAnsi="Times New Roman"/>
          <w:b/>
          <w:sz w:val="28"/>
          <w:szCs w:val="28"/>
        </w:rPr>
        <w:t xml:space="preserve"> с 9-ти часовым пребыванием («Солнышко», «Колобок»)</w:t>
      </w:r>
    </w:p>
    <w:p w:rsidR="00AE48AD" w:rsidRDefault="00AE48AD" w:rsidP="00AE48AD">
      <w:pPr>
        <w:jc w:val="center"/>
        <w:rPr>
          <w:rFonts w:ascii="Times New Roman" w:hAnsi="Times New Roman"/>
          <w:b/>
          <w:sz w:val="28"/>
          <w:szCs w:val="28"/>
        </w:rPr>
      </w:pPr>
      <w:r w:rsidRPr="00BF0275">
        <w:rPr>
          <w:rFonts w:ascii="Times New Roman" w:hAnsi="Times New Roman"/>
          <w:b/>
          <w:sz w:val="28"/>
          <w:szCs w:val="28"/>
        </w:rPr>
        <w:t>Холодный период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8"/>
        <w:gridCol w:w="2942"/>
      </w:tblGrid>
      <w:tr w:rsidR="00AE48AD" w:rsidRPr="0071525D" w:rsidTr="00AE48AD">
        <w:tc>
          <w:tcPr>
            <w:tcW w:w="6629"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 xml:space="preserve">Мероприятия </w:t>
            </w:r>
          </w:p>
        </w:tc>
        <w:tc>
          <w:tcPr>
            <w:tcW w:w="2942"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Время проведения</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Подъем, утренний туалет, первый завтрак, дорога в детский сад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6.30 (07.00 – 08.00)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 дошкольном учреждении</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Утренний прием и осмотр детей, самостоятельная деятельность, индивидуальная работа с детьми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08.00 – 08.40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Утренняя гимнастика</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08.40</w:t>
            </w:r>
            <w:r>
              <w:rPr>
                <w:rFonts w:ascii="Times New Roman" w:hAnsi="Times New Roman"/>
                <w:sz w:val="28"/>
                <w:szCs w:val="28"/>
              </w:rPr>
              <w:t xml:space="preserve"> </w:t>
            </w:r>
            <w:r w:rsidRPr="0071525D">
              <w:rPr>
                <w:rFonts w:ascii="Times New Roman" w:hAnsi="Times New Roman"/>
                <w:sz w:val="28"/>
                <w:szCs w:val="28"/>
              </w:rPr>
              <w:t>-</w:t>
            </w:r>
            <w:r>
              <w:rPr>
                <w:rFonts w:ascii="Times New Roman" w:hAnsi="Times New Roman"/>
                <w:sz w:val="28"/>
                <w:szCs w:val="28"/>
              </w:rPr>
              <w:t xml:space="preserve"> </w:t>
            </w:r>
            <w:r w:rsidRPr="0071525D">
              <w:rPr>
                <w:rFonts w:ascii="Times New Roman" w:hAnsi="Times New Roman"/>
                <w:sz w:val="28"/>
                <w:szCs w:val="28"/>
              </w:rPr>
              <w:t>08.50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завтраку</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08.50 – 09.00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З</w:t>
            </w:r>
            <w:r w:rsidRPr="0071525D">
              <w:rPr>
                <w:rFonts w:ascii="Times New Roman" w:hAnsi="Times New Roman"/>
                <w:sz w:val="28"/>
                <w:szCs w:val="28"/>
              </w:rPr>
              <w:t>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w:t>
            </w:r>
            <w:r w:rsidR="00D64D08">
              <w:rPr>
                <w:rFonts w:ascii="Times New Roman" w:hAnsi="Times New Roman"/>
                <w:sz w:val="28"/>
                <w:szCs w:val="28"/>
              </w:rPr>
              <w:t>9</w:t>
            </w:r>
            <w:r>
              <w:rPr>
                <w:rFonts w:ascii="Times New Roman" w:hAnsi="Times New Roman"/>
                <w:sz w:val="28"/>
                <w:szCs w:val="28"/>
              </w:rPr>
              <w:t>.0</w:t>
            </w:r>
            <w:r w:rsidRPr="0071525D">
              <w:rPr>
                <w:rFonts w:ascii="Times New Roman" w:hAnsi="Times New Roman"/>
                <w:sz w:val="28"/>
                <w:szCs w:val="28"/>
              </w:rPr>
              <w:t>0 – 09.20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Разнообразная детская деятельность (чтение художественной литературы, пальчиковые игры, настольные игры, беседы, наблюдения,                             самостоятельная деятельность)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09.20 - 09</w:t>
            </w:r>
            <w:r w:rsidRPr="0071525D">
              <w:rPr>
                <w:rFonts w:ascii="Times New Roman" w:hAnsi="Times New Roman"/>
                <w:sz w:val="28"/>
                <w:szCs w:val="28"/>
              </w:rPr>
              <w:t>.40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Непосредственно-образовательная деятельность,</w:t>
            </w:r>
            <w:r>
              <w:rPr>
                <w:rFonts w:ascii="Times New Roman" w:hAnsi="Times New Roman"/>
                <w:sz w:val="28"/>
                <w:szCs w:val="28"/>
              </w:rPr>
              <w:t xml:space="preserve"> включая детско-взрослую</w:t>
            </w:r>
            <w:r w:rsidRPr="0071525D">
              <w:rPr>
                <w:rFonts w:ascii="Times New Roman" w:hAnsi="Times New Roman"/>
                <w:sz w:val="28"/>
                <w:szCs w:val="28"/>
              </w:rPr>
              <w:t xml:space="preserve"> совместная деятельность</w:t>
            </w:r>
            <w:r>
              <w:rPr>
                <w:rFonts w:ascii="Times New Roman" w:hAnsi="Times New Roman"/>
                <w:sz w:val="28"/>
                <w:szCs w:val="28"/>
              </w:rPr>
              <w:t>, самостоятельную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09.40-10.10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Игры,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10.10 – 10.40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Подготовка ко второму завтраку, второй завтрак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10.40 – 11.00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11.00-11.4</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Возвращение с прогулки, подготовка к обеду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11.4</w:t>
            </w:r>
            <w:r w:rsidRPr="0071525D">
              <w:rPr>
                <w:rFonts w:ascii="Times New Roman" w:hAnsi="Times New Roman"/>
                <w:sz w:val="28"/>
                <w:szCs w:val="28"/>
              </w:rPr>
              <w:t>0 – 12.</w:t>
            </w:r>
            <w:r>
              <w:rPr>
                <w:rFonts w:ascii="Times New Roman" w:hAnsi="Times New Roman"/>
                <w:sz w:val="28"/>
                <w:szCs w:val="28"/>
              </w:rPr>
              <w:t>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Обед</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12.00 – 12.40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ко сну, дневной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12.4</w:t>
            </w:r>
            <w:r w:rsidRPr="0071525D">
              <w:rPr>
                <w:rFonts w:ascii="Times New Roman" w:hAnsi="Times New Roman"/>
                <w:sz w:val="28"/>
                <w:szCs w:val="28"/>
              </w:rPr>
              <w:t>0 – 15.00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Подъем, взбадривающая гимнастика, оздоровительные и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15.00 – 15.30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Игры,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15.30 – 16.00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полднику, полдник</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16.00 - 16.30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 возвращение с прогулки</w:t>
            </w:r>
            <w:r>
              <w:rPr>
                <w:rFonts w:ascii="Times New Roman" w:hAnsi="Times New Roman"/>
                <w:sz w:val="28"/>
                <w:szCs w:val="28"/>
              </w:rPr>
              <w:t>,</w:t>
            </w:r>
            <w:r w:rsidRPr="0071525D">
              <w:rPr>
                <w:rFonts w:ascii="Times New Roman" w:hAnsi="Times New Roman"/>
                <w:sz w:val="28"/>
                <w:szCs w:val="28"/>
              </w:rPr>
              <w:t xml:space="preserve"> взаимодействие с родителями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16.30 – 17.00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Уход детей домой</w:t>
            </w:r>
          </w:p>
        </w:tc>
        <w:tc>
          <w:tcPr>
            <w:tcW w:w="2942" w:type="dxa"/>
          </w:tcPr>
          <w:p w:rsidR="00AE48AD" w:rsidRPr="0071525D" w:rsidRDefault="00D64D08" w:rsidP="00AE48AD">
            <w:pPr>
              <w:spacing w:after="0" w:line="240" w:lineRule="auto"/>
              <w:jc w:val="both"/>
              <w:rPr>
                <w:rFonts w:ascii="Times New Roman" w:hAnsi="Times New Roman"/>
                <w:sz w:val="28"/>
                <w:szCs w:val="28"/>
              </w:rPr>
            </w:pPr>
            <w:r w:rsidRPr="0071525D">
              <w:rPr>
                <w:rFonts w:ascii="Times New Roman" w:hAnsi="Times New Roman"/>
                <w:sz w:val="28"/>
                <w:szCs w:val="28"/>
              </w:rPr>
              <w:t>1</w:t>
            </w:r>
            <w:r>
              <w:rPr>
                <w:rFonts w:ascii="Times New Roman" w:hAnsi="Times New Roman"/>
                <w:sz w:val="28"/>
                <w:szCs w:val="28"/>
              </w:rPr>
              <w:t>6</w:t>
            </w:r>
            <w:r w:rsidRPr="0071525D">
              <w:rPr>
                <w:rFonts w:ascii="Times New Roman" w:hAnsi="Times New Roman"/>
                <w:sz w:val="28"/>
                <w:szCs w:val="28"/>
              </w:rPr>
              <w:t>.</w:t>
            </w:r>
            <w:r>
              <w:rPr>
                <w:rFonts w:ascii="Times New Roman" w:hAnsi="Times New Roman"/>
                <w:sz w:val="28"/>
                <w:szCs w:val="28"/>
              </w:rPr>
              <w:t>45 – 17.00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Возвращение домой, прогулка с детьми, ужин, спокойные игры,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17.00 – 21.00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Ночной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21.00 – 06.30 (07.00)</w:t>
            </w:r>
          </w:p>
        </w:tc>
      </w:tr>
    </w:tbl>
    <w:p w:rsidR="00D64D08" w:rsidRDefault="00D64D08" w:rsidP="00D64D08">
      <w:pPr>
        <w:jc w:val="center"/>
        <w:rPr>
          <w:rFonts w:ascii="Times New Roman" w:hAnsi="Times New Roman"/>
          <w:b/>
          <w:sz w:val="28"/>
          <w:szCs w:val="28"/>
        </w:rPr>
      </w:pPr>
    </w:p>
    <w:p w:rsidR="00AE48AD" w:rsidRDefault="00AE48AD" w:rsidP="00D64D08">
      <w:pPr>
        <w:jc w:val="center"/>
        <w:rPr>
          <w:rFonts w:ascii="Times New Roman" w:hAnsi="Times New Roman"/>
          <w:b/>
          <w:sz w:val="28"/>
          <w:szCs w:val="28"/>
        </w:rPr>
      </w:pPr>
      <w:r>
        <w:rPr>
          <w:rFonts w:ascii="Times New Roman" w:hAnsi="Times New Roman"/>
          <w:b/>
          <w:sz w:val="28"/>
          <w:szCs w:val="28"/>
        </w:rPr>
        <w:t>Теплый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8"/>
        <w:gridCol w:w="2942"/>
      </w:tblGrid>
      <w:tr w:rsidR="00AE48AD" w:rsidRPr="0071525D" w:rsidTr="00AE48AD">
        <w:tc>
          <w:tcPr>
            <w:tcW w:w="6629"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 xml:space="preserve">Мероприятия </w:t>
            </w:r>
          </w:p>
        </w:tc>
        <w:tc>
          <w:tcPr>
            <w:tcW w:w="2942"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Время проведения</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Подъем, утренний туалет, первый завтрак, дорога в детский сад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6.30 (07.00 – 08.00)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 дошкольном учреждении</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u w:val="single"/>
              </w:rPr>
              <w:t>На улице:</w:t>
            </w:r>
            <w:r w:rsidRPr="0071525D">
              <w:rPr>
                <w:rFonts w:ascii="Times New Roman" w:hAnsi="Times New Roman"/>
                <w:sz w:val="28"/>
                <w:szCs w:val="28"/>
              </w:rPr>
              <w:t xml:space="preserve"> утренний прием и осмотр детей, самостоятельная деятельность, индивидуальная работа с детьми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08.00 – 08.40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Утренняя гимнастика (на улице)</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08.40-08.50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завтраку</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08.50 – 09.0</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З</w:t>
            </w:r>
            <w:r w:rsidRPr="0071525D">
              <w:rPr>
                <w:rFonts w:ascii="Times New Roman" w:hAnsi="Times New Roman"/>
                <w:sz w:val="28"/>
                <w:szCs w:val="28"/>
              </w:rPr>
              <w:t>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09.00 – 09.20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Разнообразная детская деятельность (чтение художественной литературы, пальчиковые игры, настольные игры, беседы, наблюдения,                             самостоятельная деятельность)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09.20-10.40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Подготовка ко второму завтраку, второй завтрак</w:t>
            </w:r>
          </w:p>
        </w:tc>
        <w:tc>
          <w:tcPr>
            <w:tcW w:w="2942" w:type="dxa"/>
          </w:tcPr>
          <w:p w:rsidR="00AE48A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10.40 – 11.00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 воздушные и солнечные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11.00-11.4</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Возвращение с прогулки, гигиенические процедуры, подготовка к обеду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11.40 – 12.00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Обед</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12.00 – 12.4</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ко сну, дневной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12.4</w:t>
            </w:r>
            <w:r w:rsidRPr="0071525D">
              <w:rPr>
                <w:rFonts w:ascii="Times New Roman" w:hAnsi="Times New Roman"/>
                <w:sz w:val="28"/>
                <w:szCs w:val="28"/>
              </w:rPr>
              <w:t>0 – 15.30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Подъем, взбадривающая гимнастика, оздоровительные и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15.30 – 15.45</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Игры,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15.45 – 16.00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полднику, полдник</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16.00 - 16.30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Подготовка к прогулке, прогулка (игры, наблюдения, </w:t>
            </w:r>
            <w:r w:rsidRPr="0071525D">
              <w:rPr>
                <w:rFonts w:ascii="Times New Roman" w:hAnsi="Times New Roman"/>
                <w:sz w:val="28"/>
                <w:szCs w:val="28"/>
              </w:rPr>
              <w:lastRenderedPageBreak/>
              <w:t>труд, самостоятельная деятельность), возвращение с прогулки</w:t>
            </w:r>
            <w:r>
              <w:rPr>
                <w:rFonts w:ascii="Times New Roman" w:hAnsi="Times New Roman"/>
                <w:sz w:val="28"/>
                <w:szCs w:val="28"/>
              </w:rPr>
              <w:t>,</w:t>
            </w:r>
            <w:r w:rsidRPr="0071525D">
              <w:rPr>
                <w:rFonts w:ascii="Times New Roman" w:hAnsi="Times New Roman"/>
                <w:sz w:val="28"/>
                <w:szCs w:val="28"/>
              </w:rPr>
              <w:t xml:space="preserve"> взаимодействие с родителями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16.30 – 17.00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lastRenderedPageBreak/>
              <w:t>Уход детей домой</w:t>
            </w:r>
            <w:r w:rsidRPr="0071525D">
              <w:rPr>
                <w:rFonts w:ascii="Times New Roman" w:hAnsi="Times New Roman"/>
                <w:sz w:val="28"/>
                <w:szCs w:val="28"/>
              </w:rPr>
              <w:t xml:space="preserve"> </w:t>
            </w:r>
          </w:p>
        </w:tc>
        <w:tc>
          <w:tcPr>
            <w:tcW w:w="2942" w:type="dxa"/>
          </w:tcPr>
          <w:p w:rsidR="00AE48AD" w:rsidRPr="0071525D" w:rsidRDefault="00D64D08" w:rsidP="00AE48AD">
            <w:pPr>
              <w:spacing w:after="0" w:line="240" w:lineRule="auto"/>
              <w:jc w:val="both"/>
              <w:rPr>
                <w:rFonts w:ascii="Times New Roman" w:hAnsi="Times New Roman"/>
                <w:sz w:val="28"/>
                <w:szCs w:val="28"/>
              </w:rPr>
            </w:pPr>
            <w:r w:rsidRPr="0071525D">
              <w:rPr>
                <w:rFonts w:ascii="Times New Roman" w:hAnsi="Times New Roman"/>
                <w:sz w:val="28"/>
                <w:szCs w:val="28"/>
              </w:rPr>
              <w:t>1</w:t>
            </w:r>
            <w:r>
              <w:rPr>
                <w:rFonts w:ascii="Times New Roman" w:hAnsi="Times New Roman"/>
                <w:sz w:val="28"/>
                <w:szCs w:val="28"/>
              </w:rPr>
              <w:t>6</w:t>
            </w:r>
            <w:r w:rsidRPr="0071525D">
              <w:rPr>
                <w:rFonts w:ascii="Times New Roman" w:hAnsi="Times New Roman"/>
                <w:sz w:val="28"/>
                <w:szCs w:val="28"/>
              </w:rPr>
              <w:t>.</w:t>
            </w:r>
            <w:r>
              <w:rPr>
                <w:rFonts w:ascii="Times New Roman" w:hAnsi="Times New Roman"/>
                <w:sz w:val="28"/>
                <w:szCs w:val="28"/>
              </w:rPr>
              <w:t>45 – 17.00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Возвращение домой, прогулка с детьми, ужин, спокойные игры,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17.00 – 21.00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Ночной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21.00 – 06.30 (07.00)</w:t>
            </w:r>
          </w:p>
        </w:tc>
      </w:tr>
    </w:tbl>
    <w:p w:rsidR="00AE48AD" w:rsidRDefault="00AE48AD" w:rsidP="00AE48AD">
      <w:pPr>
        <w:jc w:val="both"/>
        <w:rPr>
          <w:rFonts w:ascii="Times New Roman" w:hAnsi="Times New Roman"/>
          <w:b/>
          <w:sz w:val="28"/>
          <w:szCs w:val="28"/>
        </w:rPr>
      </w:pPr>
    </w:p>
    <w:p w:rsidR="00AE48AD" w:rsidRPr="00BF0275" w:rsidRDefault="00AE48AD" w:rsidP="00AE48AD">
      <w:pPr>
        <w:jc w:val="center"/>
        <w:rPr>
          <w:rFonts w:ascii="Times New Roman" w:hAnsi="Times New Roman"/>
          <w:b/>
          <w:sz w:val="28"/>
          <w:szCs w:val="28"/>
        </w:rPr>
      </w:pPr>
      <w:r>
        <w:rPr>
          <w:rFonts w:ascii="Times New Roman" w:hAnsi="Times New Roman"/>
          <w:b/>
          <w:sz w:val="28"/>
          <w:szCs w:val="28"/>
        </w:rPr>
        <w:t>Режим дня</w:t>
      </w:r>
      <w:r w:rsidRPr="00BF0275">
        <w:rPr>
          <w:rFonts w:ascii="Times New Roman" w:hAnsi="Times New Roman"/>
          <w:b/>
          <w:sz w:val="28"/>
          <w:szCs w:val="28"/>
        </w:rPr>
        <w:t xml:space="preserve"> </w:t>
      </w:r>
      <w:r>
        <w:rPr>
          <w:rFonts w:ascii="Times New Roman" w:hAnsi="Times New Roman"/>
          <w:b/>
          <w:sz w:val="28"/>
          <w:szCs w:val="28"/>
        </w:rPr>
        <w:t>втор</w:t>
      </w:r>
      <w:r w:rsidRPr="00BF0275">
        <w:rPr>
          <w:rFonts w:ascii="Times New Roman" w:hAnsi="Times New Roman"/>
          <w:b/>
          <w:sz w:val="28"/>
          <w:szCs w:val="28"/>
        </w:rPr>
        <w:t>о</w:t>
      </w:r>
      <w:r>
        <w:rPr>
          <w:rFonts w:ascii="Times New Roman" w:hAnsi="Times New Roman"/>
          <w:b/>
          <w:sz w:val="28"/>
          <w:szCs w:val="28"/>
        </w:rPr>
        <w:t>й младшей группы (</w:t>
      </w:r>
      <w:r w:rsidRPr="00BF0275">
        <w:rPr>
          <w:rFonts w:ascii="Times New Roman" w:hAnsi="Times New Roman"/>
          <w:b/>
          <w:sz w:val="28"/>
          <w:szCs w:val="28"/>
        </w:rPr>
        <w:t>3</w:t>
      </w:r>
      <w:r>
        <w:rPr>
          <w:rFonts w:ascii="Times New Roman" w:hAnsi="Times New Roman"/>
          <w:b/>
          <w:sz w:val="28"/>
          <w:szCs w:val="28"/>
        </w:rPr>
        <w:t>-4</w:t>
      </w:r>
      <w:r w:rsidRPr="00BF0275">
        <w:rPr>
          <w:rFonts w:ascii="Times New Roman" w:hAnsi="Times New Roman"/>
          <w:b/>
          <w:sz w:val="28"/>
          <w:szCs w:val="28"/>
        </w:rPr>
        <w:t xml:space="preserve"> года)</w:t>
      </w:r>
      <w:r>
        <w:rPr>
          <w:rFonts w:ascii="Times New Roman" w:hAnsi="Times New Roman"/>
          <w:b/>
          <w:sz w:val="28"/>
          <w:szCs w:val="28"/>
        </w:rPr>
        <w:t xml:space="preserve"> с 9-ти часовым пребыванием («Цыплята»)</w:t>
      </w:r>
    </w:p>
    <w:p w:rsidR="00AE48AD" w:rsidRDefault="00AE48AD" w:rsidP="00D64D08">
      <w:pPr>
        <w:jc w:val="center"/>
        <w:rPr>
          <w:rFonts w:ascii="Times New Roman" w:hAnsi="Times New Roman"/>
          <w:b/>
          <w:sz w:val="28"/>
          <w:szCs w:val="28"/>
        </w:rPr>
      </w:pPr>
      <w:r w:rsidRPr="00BF0275">
        <w:rPr>
          <w:rFonts w:ascii="Times New Roman" w:hAnsi="Times New Roman"/>
          <w:b/>
          <w:sz w:val="28"/>
          <w:szCs w:val="28"/>
        </w:rPr>
        <w:t>Холодный период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8"/>
        <w:gridCol w:w="2942"/>
      </w:tblGrid>
      <w:tr w:rsidR="00AE48AD" w:rsidRPr="0071525D" w:rsidTr="00AE48AD">
        <w:tc>
          <w:tcPr>
            <w:tcW w:w="6629"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 xml:space="preserve">Мероприятия </w:t>
            </w:r>
          </w:p>
        </w:tc>
        <w:tc>
          <w:tcPr>
            <w:tcW w:w="2942"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Время проведения</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Подъем, утренний туалет, первый завтрак, дорога в детский сад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6.30 (07.00 – 08.00)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 дошкольном учреждении</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Утренний прием и осмотр детей, самостоятельная деятельность, индивидуальная работа с детьми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08.00 – 08.40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Утренняя гимнастика</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08.40-08.50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завтраку</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08.50</w:t>
            </w:r>
            <w:r>
              <w:rPr>
                <w:rFonts w:ascii="Times New Roman" w:hAnsi="Times New Roman"/>
                <w:sz w:val="28"/>
                <w:szCs w:val="28"/>
              </w:rPr>
              <w:t xml:space="preserve"> – 09.00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З</w:t>
            </w:r>
            <w:r w:rsidRPr="0071525D">
              <w:rPr>
                <w:rFonts w:ascii="Times New Roman" w:hAnsi="Times New Roman"/>
                <w:sz w:val="28"/>
                <w:szCs w:val="28"/>
              </w:rPr>
              <w:t>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 xml:space="preserve">09.00 </w:t>
            </w:r>
            <w:r w:rsidRPr="0071525D">
              <w:rPr>
                <w:rFonts w:ascii="Times New Roman" w:hAnsi="Times New Roman"/>
                <w:sz w:val="28"/>
                <w:szCs w:val="28"/>
              </w:rPr>
              <w:t>– 09.20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Разнообразная детская деятельность (чтение художественной литературы, пальчиковые игры, настольные игры, беседы, наблюдения,                             самостоятельная деятельность)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09.20-09.40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Непосредственно-образовательная деятельность,</w:t>
            </w:r>
            <w:r>
              <w:rPr>
                <w:rFonts w:ascii="Times New Roman" w:hAnsi="Times New Roman"/>
                <w:sz w:val="28"/>
                <w:szCs w:val="28"/>
              </w:rPr>
              <w:t xml:space="preserve"> включая детско-взрослую совместную</w:t>
            </w:r>
            <w:r w:rsidRPr="0071525D">
              <w:rPr>
                <w:rFonts w:ascii="Times New Roman" w:hAnsi="Times New Roman"/>
                <w:sz w:val="28"/>
                <w:szCs w:val="28"/>
              </w:rPr>
              <w:t xml:space="preserve"> деятельность</w:t>
            </w:r>
            <w:r>
              <w:rPr>
                <w:rFonts w:ascii="Times New Roman" w:hAnsi="Times New Roman"/>
                <w:sz w:val="28"/>
                <w:szCs w:val="28"/>
              </w:rPr>
              <w:t>, самостоятельную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09.40-10.</w:t>
            </w:r>
            <w:r>
              <w:rPr>
                <w:rFonts w:ascii="Times New Roman" w:hAnsi="Times New Roman"/>
                <w:sz w:val="28"/>
                <w:szCs w:val="28"/>
              </w:rPr>
              <w:t>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Подготовка ко второму завтраку</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10.30-10.50</w:t>
            </w:r>
          </w:p>
        </w:tc>
      </w:tr>
      <w:tr w:rsidR="00AE48AD" w:rsidRPr="0071525D" w:rsidTr="00AE48AD">
        <w:tc>
          <w:tcPr>
            <w:tcW w:w="6629" w:type="dxa"/>
          </w:tcPr>
          <w:p w:rsidR="00AE48A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Второй завтрак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10.50-11.00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11.00-11.40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Возвращение с прогулки, подготовка к обеду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11.40 – 12.0</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Обед</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12.00 – 12.4</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ко сну, дневной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12.4</w:t>
            </w:r>
            <w:r w:rsidRPr="0071525D">
              <w:rPr>
                <w:rFonts w:ascii="Times New Roman" w:hAnsi="Times New Roman"/>
                <w:sz w:val="28"/>
                <w:szCs w:val="28"/>
              </w:rPr>
              <w:t>0 – 15.00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Подъем, взбадривающая гимнастика, оздоровительные и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15.00 – 15.30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Игры,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15.30 – 16.00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полднику, полдник</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16.00 - 16.30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Подготовка к прогулке, прогулка (игры, наблюдения, труд, самостоятельная деятельность), возвращение с </w:t>
            </w:r>
            <w:r w:rsidRPr="0071525D">
              <w:rPr>
                <w:rFonts w:ascii="Times New Roman" w:hAnsi="Times New Roman"/>
                <w:sz w:val="28"/>
                <w:szCs w:val="28"/>
              </w:rPr>
              <w:lastRenderedPageBreak/>
              <w:t>прогулки</w:t>
            </w:r>
            <w:r>
              <w:rPr>
                <w:rFonts w:ascii="Times New Roman" w:hAnsi="Times New Roman"/>
                <w:sz w:val="28"/>
                <w:szCs w:val="28"/>
              </w:rPr>
              <w:t>,</w:t>
            </w:r>
            <w:r w:rsidRPr="0071525D">
              <w:rPr>
                <w:rFonts w:ascii="Times New Roman" w:hAnsi="Times New Roman"/>
                <w:sz w:val="28"/>
                <w:szCs w:val="28"/>
              </w:rPr>
              <w:t xml:space="preserve"> взаимодействие с родителями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16.30 – 17.00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lastRenderedPageBreak/>
              <w:t>Уход детей домой</w:t>
            </w:r>
            <w:r w:rsidRPr="0071525D">
              <w:rPr>
                <w:rFonts w:ascii="Times New Roman" w:hAnsi="Times New Roman"/>
                <w:sz w:val="28"/>
                <w:szCs w:val="28"/>
              </w:rPr>
              <w:t xml:space="preserve"> </w:t>
            </w:r>
          </w:p>
        </w:tc>
        <w:tc>
          <w:tcPr>
            <w:tcW w:w="2942" w:type="dxa"/>
          </w:tcPr>
          <w:p w:rsidR="00AE48AD" w:rsidRPr="0071525D" w:rsidRDefault="00D64D08" w:rsidP="00AE48AD">
            <w:pPr>
              <w:spacing w:after="0" w:line="240" w:lineRule="auto"/>
              <w:jc w:val="both"/>
              <w:rPr>
                <w:rFonts w:ascii="Times New Roman" w:hAnsi="Times New Roman"/>
                <w:sz w:val="28"/>
                <w:szCs w:val="28"/>
              </w:rPr>
            </w:pPr>
            <w:r w:rsidRPr="0071525D">
              <w:rPr>
                <w:rFonts w:ascii="Times New Roman" w:hAnsi="Times New Roman"/>
                <w:sz w:val="28"/>
                <w:szCs w:val="28"/>
              </w:rPr>
              <w:t>1</w:t>
            </w:r>
            <w:r>
              <w:rPr>
                <w:rFonts w:ascii="Times New Roman" w:hAnsi="Times New Roman"/>
                <w:sz w:val="28"/>
                <w:szCs w:val="28"/>
              </w:rPr>
              <w:t>6</w:t>
            </w:r>
            <w:r w:rsidRPr="0071525D">
              <w:rPr>
                <w:rFonts w:ascii="Times New Roman" w:hAnsi="Times New Roman"/>
                <w:sz w:val="28"/>
                <w:szCs w:val="28"/>
              </w:rPr>
              <w:t>.</w:t>
            </w:r>
            <w:r>
              <w:rPr>
                <w:rFonts w:ascii="Times New Roman" w:hAnsi="Times New Roman"/>
                <w:sz w:val="28"/>
                <w:szCs w:val="28"/>
              </w:rPr>
              <w:t>45 – 17.00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Возвращение домой, прогулка с детьми, ужин, спокойные игры,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17.00 – 21.00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Ночной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21.00 – 06.30 (07.00)</w:t>
            </w:r>
          </w:p>
        </w:tc>
      </w:tr>
    </w:tbl>
    <w:p w:rsidR="00AE48AD" w:rsidRDefault="00AE48AD" w:rsidP="00AE48AD">
      <w:pPr>
        <w:jc w:val="both"/>
        <w:rPr>
          <w:rFonts w:ascii="Times New Roman" w:hAnsi="Times New Roman"/>
          <w:b/>
          <w:sz w:val="28"/>
          <w:szCs w:val="28"/>
        </w:rPr>
      </w:pPr>
    </w:p>
    <w:p w:rsidR="00AE48AD" w:rsidRDefault="00AE48AD" w:rsidP="00D64D08">
      <w:pPr>
        <w:jc w:val="center"/>
        <w:rPr>
          <w:rFonts w:ascii="Times New Roman" w:hAnsi="Times New Roman"/>
          <w:b/>
          <w:sz w:val="28"/>
          <w:szCs w:val="28"/>
        </w:rPr>
      </w:pPr>
      <w:r>
        <w:rPr>
          <w:rFonts w:ascii="Times New Roman" w:hAnsi="Times New Roman"/>
          <w:b/>
          <w:sz w:val="28"/>
          <w:szCs w:val="28"/>
        </w:rPr>
        <w:t>Теплый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8"/>
        <w:gridCol w:w="2942"/>
      </w:tblGrid>
      <w:tr w:rsidR="00AE48AD" w:rsidRPr="0071525D" w:rsidTr="00AE48AD">
        <w:tc>
          <w:tcPr>
            <w:tcW w:w="6629"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 xml:space="preserve">Мероприятия </w:t>
            </w:r>
          </w:p>
        </w:tc>
        <w:tc>
          <w:tcPr>
            <w:tcW w:w="2942"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Время проведения</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Подъем, утренний туалет, первый завтрак, дорога в детский сад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6.30 (07.00 – 08.00)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 дошкольном учреждении</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u w:val="single"/>
              </w:rPr>
              <w:t>На улице:</w:t>
            </w:r>
            <w:r w:rsidRPr="0071525D">
              <w:rPr>
                <w:rFonts w:ascii="Times New Roman" w:hAnsi="Times New Roman"/>
                <w:sz w:val="28"/>
                <w:szCs w:val="28"/>
              </w:rPr>
              <w:t xml:space="preserve"> утренний прием и осмотр детей, самостоятельная деятельность, индивидуальная работа с детьми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08.00 – 08.4</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Утренняя гимнастика (на улице)</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08.40-08.50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завтраку</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08.50 – </w:t>
            </w:r>
            <w:r>
              <w:rPr>
                <w:rFonts w:ascii="Times New Roman" w:hAnsi="Times New Roman"/>
                <w:sz w:val="28"/>
                <w:szCs w:val="28"/>
              </w:rPr>
              <w:t>09.00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З</w:t>
            </w:r>
            <w:r w:rsidRPr="0071525D">
              <w:rPr>
                <w:rFonts w:ascii="Times New Roman" w:hAnsi="Times New Roman"/>
                <w:sz w:val="28"/>
                <w:szCs w:val="28"/>
              </w:rPr>
              <w:t>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 xml:space="preserve">09.00 – </w:t>
            </w:r>
            <w:r w:rsidRPr="0071525D">
              <w:rPr>
                <w:rFonts w:ascii="Times New Roman" w:hAnsi="Times New Roman"/>
                <w:sz w:val="28"/>
                <w:szCs w:val="28"/>
              </w:rPr>
              <w:t>09.20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Разнообразная детская деятельность (чтение художественной литературы, пальчиковые игры, настольные игры, беседы, наблюдения,                             самостоятельная деятельность)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09.20-10.40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Подготовка ко второму завтраку, второй завтрак</w:t>
            </w:r>
          </w:p>
        </w:tc>
        <w:tc>
          <w:tcPr>
            <w:tcW w:w="2942" w:type="dxa"/>
          </w:tcPr>
          <w:p w:rsidR="00AE48A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10.40 – 11.00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 воздушные и солнечные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11.00-11.5</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Возвращение с прогулки, гигиенические процедуры, подготовка к обеду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11.50 – 12.00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Обед</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12.00 – 12.4</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ко сну, дневной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12.4</w:t>
            </w:r>
            <w:r w:rsidRPr="0071525D">
              <w:rPr>
                <w:rFonts w:ascii="Times New Roman" w:hAnsi="Times New Roman"/>
                <w:sz w:val="28"/>
                <w:szCs w:val="28"/>
              </w:rPr>
              <w:t>0 – 15.30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Подъем, взбадривающая гимнастика, оздоровительные и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15.30 – 15.45</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Игры,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15.45 – 16.00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полднику, полдник</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16.00 - 16.30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 возвращение с прогулки</w:t>
            </w:r>
            <w:r>
              <w:rPr>
                <w:rFonts w:ascii="Times New Roman" w:hAnsi="Times New Roman"/>
                <w:sz w:val="28"/>
                <w:szCs w:val="28"/>
              </w:rPr>
              <w:t>,</w:t>
            </w:r>
            <w:r w:rsidRPr="0071525D">
              <w:rPr>
                <w:rFonts w:ascii="Times New Roman" w:hAnsi="Times New Roman"/>
                <w:sz w:val="28"/>
                <w:szCs w:val="28"/>
              </w:rPr>
              <w:t xml:space="preserve"> взаимодействие с родителями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16.30 – 17.00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Уход детей домой</w:t>
            </w:r>
            <w:r w:rsidRPr="0071525D">
              <w:rPr>
                <w:rFonts w:ascii="Times New Roman" w:hAnsi="Times New Roman"/>
                <w:sz w:val="28"/>
                <w:szCs w:val="28"/>
              </w:rPr>
              <w:t xml:space="preserve"> </w:t>
            </w:r>
          </w:p>
        </w:tc>
        <w:tc>
          <w:tcPr>
            <w:tcW w:w="2942" w:type="dxa"/>
          </w:tcPr>
          <w:p w:rsidR="00AE48AD" w:rsidRPr="0071525D" w:rsidRDefault="00D64D08" w:rsidP="00AE48AD">
            <w:pPr>
              <w:spacing w:after="0" w:line="240" w:lineRule="auto"/>
              <w:jc w:val="both"/>
              <w:rPr>
                <w:rFonts w:ascii="Times New Roman" w:hAnsi="Times New Roman"/>
                <w:sz w:val="28"/>
                <w:szCs w:val="28"/>
              </w:rPr>
            </w:pPr>
            <w:r w:rsidRPr="0071525D">
              <w:rPr>
                <w:rFonts w:ascii="Times New Roman" w:hAnsi="Times New Roman"/>
                <w:sz w:val="28"/>
                <w:szCs w:val="28"/>
              </w:rPr>
              <w:t>1</w:t>
            </w:r>
            <w:r>
              <w:rPr>
                <w:rFonts w:ascii="Times New Roman" w:hAnsi="Times New Roman"/>
                <w:sz w:val="28"/>
                <w:szCs w:val="28"/>
              </w:rPr>
              <w:t>6</w:t>
            </w:r>
            <w:r w:rsidRPr="0071525D">
              <w:rPr>
                <w:rFonts w:ascii="Times New Roman" w:hAnsi="Times New Roman"/>
                <w:sz w:val="28"/>
                <w:szCs w:val="28"/>
              </w:rPr>
              <w:t>.</w:t>
            </w:r>
            <w:r>
              <w:rPr>
                <w:rFonts w:ascii="Times New Roman" w:hAnsi="Times New Roman"/>
                <w:sz w:val="28"/>
                <w:szCs w:val="28"/>
              </w:rPr>
              <w:t>45 – 17.00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Возвращение домой, прогулка с детьми, ужин, спокойные игры,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17.00 – 21.00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Ночной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21.00 – 06.30 (07.00)</w:t>
            </w:r>
          </w:p>
        </w:tc>
      </w:tr>
    </w:tbl>
    <w:p w:rsidR="00AE48AD" w:rsidRDefault="00AE48AD" w:rsidP="00AE48AD">
      <w:pPr>
        <w:jc w:val="both"/>
        <w:rPr>
          <w:rFonts w:ascii="Times New Roman" w:hAnsi="Times New Roman"/>
          <w:b/>
          <w:sz w:val="28"/>
          <w:szCs w:val="28"/>
        </w:rPr>
      </w:pPr>
    </w:p>
    <w:p w:rsidR="00AE48AD" w:rsidRPr="00BF0275" w:rsidRDefault="00AE48AD" w:rsidP="009676A3">
      <w:pPr>
        <w:spacing w:after="0" w:line="240" w:lineRule="auto"/>
        <w:jc w:val="center"/>
        <w:rPr>
          <w:rFonts w:ascii="Times New Roman" w:hAnsi="Times New Roman"/>
          <w:b/>
          <w:sz w:val="28"/>
          <w:szCs w:val="28"/>
        </w:rPr>
      </w:pPr>
      <w:r>
        <w:rPr>
          <w:rFonts w:ascii="Times New Roman" w:hAnsi="Times New Roman"/>
          <w:b/>
          <w:sz w:val="28"/>
          <w:szCs w:val="28"/>
        </w:rPr>
        <w:t>Режим дня</w:t>
      </w:r>
      <w:r w:rsidRPr="00BF0275">
        <w:rPr>
          <w:rFonts w:ascii="Times New Roman" w:hAnsi="Times New Roman"/>
          <w:b/>
          <w:sz w:val="28"/>
          <w:szCs w:val="28"/>
        </w:rPr>
        <w:t xml:space="preserve"> </w:t>
      </w:r>
      <w:r>
        <w:rPr>
          <w:rFonts w:ascii="Times New Roman" w:hAnsi="Times New Roman"/>
          <w:b/>
          <w:sz w:val="28"/>
          <w:szCs w:val="28"/>
        </w:rPr>
        <w:t>втор</w:t>
      </w:r>
      <w:r w:rsidRPr="00BF0275">
        <w:rPr>
          <w:rFonts w:ascii="Times New Roman" w:hAnsi="Times New Roman"/>
          <w:b/>
          <w:sz w:val="28"/>
          <w:szCs w:val="28"/>
        </w:rPr>
        <w:t>о</w:t>
      </w:r>
      <w:r>
        <w:rPr>
          <w:rFonts w:ascii="Times New Roman" w:hAnsi="Times New Roman"/>
          <w:b/>
          <w:sz w:val="28"/>
          <w:szCs w:val="28"/>
        </w:rPr>
        <w:t>й младшей группы (</w:t>
      </w:r>
      <w:r w:rsidRPr="00BF0275">
        <w:rPr>
          <w:rFonts w:ascii="Times New Roman" w:hAnsi="Times New Roman"/>
          <w:b/>
          <w:sz w:val="28"/>
          <w:szCs w:val="28"/>
        </w:rPr>
        <w:t>3</w:t>
      </w:r>
      <w:r>
        <w:rPr>
          <w:rFonts w:ascii="Times New Roman" w:hAnsi="Times New Roman"/>
          <w:b/>
          <w:sz w:val="28"/>
          <w:szCs w:val="28"/>
        </w:rPr>
        <w:t>-4</w:t>
      </w:r>
      <w:r w:rsidRPr="00BF0275">
        <w:rPr>
          <w:rFonts w:ascii="Times New Roman" w:hAnsi="Times New Roman"/>
          <w:b/>
          <w:sz w:val="28"/>
          <w:szCs w:val="28"/>
        </w:rPr>
        <w:t xml:space="preserve"> года)</w:t>
      </w:r>
      <w:r>
        <w:rPr>
          <w:rFonts w:ascii="Times New Roman" w:hAnsi="Times New Roman"/>
          <w:b/>
          <w:sz w:val="28"/>
          <w:szCs w:val="28"/>
        </w:rPr>
        <w:t xml:space="preserve"> с 10,5-ти часовым пребыванием («Ягодки», «Родничок»)</w:t>
      </w:r>
    </w:p>
    <w:p w:rsidR="00AE48AD" w:rsidRDefault="00AE48AD" w:rsidP="00AE48AD">
      <w:pPr>
        <w:jc w:val="both"/>
        <w:rPr>
          <w:rFonts w:ascii="Times New Roman" w:hAnsi="Times New Roman"/>
          <w:b/>
          <w:sz w:val="28"/>
          <w:szCs w:val="28"/>
        </w:rPr>
      </w:pPr>
      <w:r w:rsidRPr="00BF0275">
        <w:rPr>
          <w:rFonts w:ascii="Times New Roman" w:hAnsi="Times New Roman"/>
          <w:b/>
          <w:sz w:val="28"/>
          <w:szCs w:val="28"/>
        </w:rPr>
        <w:t>Холодный период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8"/>
        <w:gridCol w:w="2942"/>
      </w:tblGrid>
      <w:tr w:rsidR="00AE48AD" w:rsidRPr="0071525D" w:rsidTr="00AE48AD">
        <w:tc>
          <w:tcPr>
            <w:tcW w:w="6629"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 xml:space="preserve">Мероприятия </w:t>
            </w:r>
          </w:p>
        </w:tc>
        <w:tc>
          <w:tcPr>
            <w:tcW w:w="2942"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Время проведения</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Подъем, утренний туалет, первый завтрак, дорога в детский сад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6.30 (07.00 – 08.00)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 дошкольном учреждении</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Утренний прием и осмотр детей, самостоятельная деятельность, индивидуальная работа с детьми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08.00 – 08.40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Утренняя гимнастика</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08.40-08.50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завтраку</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08.50</w:t>
            </w:r>
            <w:r>
              <w:rPr>
                <w:rFonts w:ascii="Times New Roman" w:hAnsi="Times New Roman"/>
                <w:sz w:val="28"/>
                <w:szCs w:val="28"/>
              </w:rPr>
              <w:t xml:space="preserve"> – 09.00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З</w:t>
            </w:r>
            <w:r w:rsidRPr="0071525D">
              <w:rPr>
                <w:rFonts w:ascii="Times New Roman" w:hAnsi="Times New Roman"/>
                <w:sz w:val="28"/>
                <w:szCs w:val="28"/>
              </w:rPr>
              <w:t>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 xml:space="preserve">09.00 </w:t>
            </w:r>
            <w:r w:rsidRPr="0071525D">
              <w:rPr>
                <w:rFonts w:ascii="Times New Roman" w:hAnsi="Times New Roman"/>
                <w:sz w:val="28"/>
                <w:szCs w:val="28"/>
              </w:rPr>
              <w:t>– 09.20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Разнообразная детская деятельность (чтение художественной литературы, пальчиковые игры, настольные игры, беседы, наблюдения,                             самостоятельная деятельность)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09.20-09.40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Непосредственно-образовательная деятельность,</w:t>
            </w:r>
            <w:r>
              <w:rPr>
                <w:rFonts w:ascii="Times New Roman" w:hAnsi="Times New Roman"/>
                <w:sz w:val="28"/>
                <w:szCs w:val="28"/>
              </w:rPr>
              <w:t xml:space="preserve"> включая детско-взрослую совместную</w:t>
            </w:r>
            <w:r w:rsidRPr="0071525D">
              <w:rPr>
                <w:rFonts w:ascii="Times New Roman" w:hAnsi="Times New Roman"/>
                <w:sz w:val="28"/>
                <w:szCs w:val="28"/>
              </w:rPr>
              <w:t xml:space="preserve"> деятельность</w:t>
            </w:r>
            <w:r>
              <w:rPr>
                <w:rFonts w:ascii="Times New Roman" w:hAnsi="Times New Roman"/>
                <w:sz w:val="28"/>
                <w:szCs w:val="28"/>
              </w:rPr>
              <w:t>, самостоятельную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09.40-10.</w:t>
            </w:r>
            <w:r>
              <w:rPr>
                <w:rFonts w:ascii="Times New Roman" w:hAnsi="Times New Roman"/>
                <w:sz w:val="28"/>
                <w:szCs w:val="28"/>
              </w:rPr>
              <w:t>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Подготовка ко второму завтраку</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10.30-10.50</w:t>
            </w:r>
          </w:p>
        </w:tc>
      </w:tr>
      <w:tr w:rsidR="00AE48AD" w:rsidRPr="0071525D" w:rsidTr="00AE48AD">
        <w:tc>
          <w:tcPr>
            <w:tcW w:w="6629" w:type="dxa"/>
          </w:tcPr>
          <w:p w:rsidR="00AE48A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Второй завтрак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10.50-11.00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11.00-11.40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Возвращение с прогулки, подготовка к обеду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11.40 – 12.0</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Обед</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12.00 – 12.4</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ко сну, дневной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12.4</w:t>
            </w:r>
            <w:r w:rsidRPr="0071525D">
              <w:rPr>
                <w:rFonts w:ascii="Times New Roman" w:hAnsi="Times New Roman"/>
                <w:sz w:val="28"/>
                <w:szCs w:val="28"/>
              </w:rPr>
              <w:t>0 – 15.00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Подъем, взбадривающая гимнастика, оздоровительные и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15.00 – 15.30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Игры,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15.30 – 16.00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полднику, полдник</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16.00 - 16.30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Разнообразная детская деятельность (чтение художественной литературы, пальчиковые игры, настольные игры, беседы, наблюдения,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16.30 – 17.00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17.00 – 17.15</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П</w:t>
            </w:r>
            <w:r w:rsidRPr="0071525D">
              <w:rPr>
                <w:rFonts w:ascii="Times New Roman" w:hAnsi="Times New Roman"/>
                <w:sz w:val="28"/>
                <w:szCs w:val="28"/>
              </w:rPr>
              <w:t>рогулка (игры, наблюдения, труд, самостоятельная деятельность), возвращение с прогулки</w:t>
            </w:r>
            <w:r>
              <w:rPr>
                <w:rFonts w:ascii="Times New Roman" w:hAnsi="Times New Roman"/>
                <w:sz w:val="28"/>
                <w:szCs w:val="28"/>
              </w:rPr>
              <w:t>,</w:t>
            </w:r>
            <w:r w:rsidRPr="0071525D">
              <w:rPr>
                <w:rFonts w:ascii="Times New Roman" w:hAnsi="Times New Roman"/>
                <w:sz w:val="28"/>
                <w:szCs w:val="28"/>
              </w:rPr>
              <w:t xml:space="preserve"> взаимодействие с родителями</w:t>
            </w:r>
          </w:p>
        </w:tc>
        <w:tc>
          <w:tcPr>
            <w:tcW w:w="2942" w:type="dxa"/>
          </w:tcPr>
          <w:p w:rsidR="00AE48A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17.15 – 18.30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Уход детей домой</w:t>
            </w:r>
          </w:p>
        </w:tc>
        <w:tc>
          <w:tcPr>
            <w:tcW w:w="2942" w:type="dxa"/>
          </w:tcPr>
          <w:p w:rsidR="00AE48AD" w:rsidRPr="0071525D" w:rsidRDefault="00AE48AD" w:rsidP="00D64D08">
            <w:pPr>
              <w:spacing w:after="0" w:line="240" w:lineRule="auto"/>
              <w:jc w:val="both"/>
              <w:rPr>
                <w:rFonts w:ascii="Times New Roman" w:hAnsi="Times New Roman"/>
                <w:sz w:val="28"/>
                <w:szCs w:val="28"/>
              </w:rPr>
            </w:pPr>
            <w:r>
              <w:rPr>
                <w:rFonts w:ascii="Times New Roman" w:hAnsi="Times New Roman"/>
                <w:sz w:val="28"/>
                <w:szCs w:val="28"/>
              </w:rPr>
              <w:t>18.</w:t>
            </w:r>
            <w:r w:rsidR="00D64D08">
              <w:rPr>
                <w:rFonts w:ascii="Times New Roman" w:hAnsi="Times New Roman"/>
                <w:sz w:val="28"/>
                <w:szCs w:val="28"/>
              </w:rPr>
              <w:t>15 – 18.30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lastRenderedPageBreak/>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Возвращение домой, прогулка с детьми, ужин, спокойные игры, гигиенические процедуры</w:t>
            </w:r>
          </w:p>
        </w:tc>
        <w:tc>
          <w:tcPr>
            <w:tcW w:w="2942" w:type="dxa"/>
          </w:tcPr>
          <w:p w:rsidR="00AE48AD" w:rsidRPr="0071525D" w:rsidRDefault="00D64D08" w:rsidP="00AE48AD">
            <w:pPr>
              <w:spacing w:after="0" w:line="240" w:lineRule="auto"/>
              <w:jc w:val="both"/>
              <w:rPr>
                <w:rFonts w:ascii="Times New Roman" w:hAnsi="Times New Roman"/>
                <w:sz w:val="28"/>
                <w:szCs w:val="28"/>
              </w:rPr>
            </w:pPr>
            <w:r>
              <w:rPr>
                <w:rFonts w:ascii="Times New Roman" w:hAnsi="Times New Roman"/>
                <w:sz w:val="28"/>
                <w:szCs w:val="28"/>
              </w:rPr>
              <w:t>18</w:t>
            </w:r>
            <w:r w:rsidR="00AE48AD" w:rsidRPr="0071525D">
              <w:rPr>
                <w:rFonts w:ascii="Times New Roman" w:hAnsi="Times New Roman"/>
                <w:sz w:val="28"/>
                <w:szCs w:val="28"/>
              </w:rPr>
              <w:t>.</w:t>
            </w:r>
            <w:r>
              <w:rPr>
                <w:rFonts w:ascii="Times New Roman" w:hAnsi="Times New Roman"/>
                <w:sz w:val="28"/>
                <w:szCs w:val="28"/>
              </w:rPr>
              <w:t>3</w:t>
            </w:r>
            <w:r w:rsidR="00AE48AD" w:rsidRPr="0071525D">
              <w:rPr>
                <w:rFonts w:ascii="Times New Roman" w:hAnsi="Times New Roman"/>
                <w:sz w:val="28"/>
                <w:szCs w:val="28"/>
              </w:rPr>
              <w:t>0 – 21.00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Ночной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21.00 – 06.30 (07.00)</w:t>
            </w:r>
          </w:p>
        </w:tc>
      </w:tr>
    </w:tbl>
    <w:p w:rsidR="00AE48AD" w:rsidRDefault="00AE48AD" w:rsidP="00AE48AD">
      <w:pPr>
        <w:jc w:val="both"/>
        <w:rPr>
          <w:rFonts w:ascii="Times New Roman" w:hAnsi="Times New Roman"/>
          <w:b/>
          <w:sz w:val="28"/>
          <w:szCs w:val="28"/>
        </w:rPr>
      </w:pPr>
    </w:p>
    <w:p w:rsidR="00AE48AD" w:rsidRDefault="00AE48AD" w:rsidP="00D64D08">
      <w:pPr>
        <w:jc w:val="center"/>
        <w:rPr>
          <w:rFonts w:ascii="Times New Roman" w:hAnsi="Times New Roman"/>
          <w:b/>
          <w:sz w:val="28"/>
          <w:szCs w:val="28"/>
        </w:rPr>
      </w:pPr>
      <w:r>
        <w:rPr>
          <w:rFonts w:ascii="Times New Roman" w:hAnsi="Times New Roman"/>
          <w:b/>
          <w:sz w:val="28"/>
          <w:szCs w:val="28"/>
        </w:rPr>
        <w:t>Теплый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8"/>
        <w:gridCol w:w="2942"/>
      </w:tblGrid>
      <w:tr w:rsidR="00AE48AD" w:rsidRPr="0071525D" w:rsidTr="00AE48AD">
        <w:tc>
          <w:tcPr>
            <w:tcW w:w="6629"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 xml:space="preserve">Мероприятия </w:t>
            </w:r>
          </w:p>
        </w:tc>
        <w:tc>
          <w:tcPr>
            <w:tcW w:w="2942"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Время проведения</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Подъем, утренний туалет, первый завтрак, дорога в детский сад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6.30 (07.00 – 08.00)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 дошкольном учреждении</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u w:val="single"/>
              </w:rPr>
              <w:t>На улице:</w:t>
            </w:r>
            <w:r w:rsidRPr="0071525D">
              <w:rPr>
                <w:rFonts w:ascii="Times New Roman" w:hAnsi="Times New Roman"/>
                <w:sz w:val="28"/>
                <w:szCs w:val="28"/>
              </w:rPr>
              <w:t xml:space="preserve"> утренний прием и осмотр детей, самостоятельная деятельность, индивидуальная работа с детьми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08.00 – 08.4</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Утренняя гимнастика (на улице)</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08.40-08.50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Подготовка к завтраку</w:t>
            </w:r>
            <w:r w:rsidRPr="0071525D">
              <w:rPr>
                <w:rFonts w:ascii="Times New Roman" w:hAnsi="Times New Roman"/>
                <w:sz w:val="28"/>
                <w:szCs w:val="28"/>
              </w:rPr>
              <w:t xml:space="preserve">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08.50 – </w:t>
            </w:r>
            <w:r>
              <w:rPr>
                <w:rFonts w:ascii="Times New Roman" w:hAnsi="Times New Roman"/>
                <w:sz w:val="28"/>
                <w:szCs w:val="28"/>
              </w:rPr>
              <w:t>09.00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З</w:t>
            </w:r>
            <w:r w:rsidRPr="0071525D">
              <w:rPr>
                <w:rFonts w:ascii="Times New Roman" w:hAnsi="Times New Roman"/>
                <w:sz w:val="28"/>
                <w:szCs w:val="28"/>
              </w:rPr>
              <w:t>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 xml:space="preserve">09.00 – </w:t>
            </w:r>
            <w:r w:rsidRPr="0071525D">
              <w:rPr>
                <w:rFonts w:ascii="Times New Roman" w:hAnsi="Times New Roman"/>
                <w:sz w:val="28"/>
                <w:szCs w:val="28"/>
              </w:rPr>
              <w:t>09.20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Разнообразная детская деятельность (чтение художественной литературы, пальчиковые игры, настольные игры, беседы, наблюдения,                             самостоятельная деятельность)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09.20-10.40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Подготовка ко второму завтраку, второй завтрак</w:t>
            </w:r>
          </w:p>
        </w:tc>
        <w:tc>
          <w:tcPr>
            <w:tcW w:w="2942" w:type="dxa"/>
          </w:tcPr>
          <w:p w:rsidR="00AE48A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10.40 – 11.00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 воздушные и солнечные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11.00-11.5</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Возвращение с прогулки, гигиенические процедуры, подготовка к обеду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11.50 – 12.00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Обед</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12.00 – 12.4</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ко сну, дневной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12.4</w:t>
            </w:r>
            <w:r w:rsidRPr="0071525D">
              <w:rPr>
                <w:rFonts w:ascii="Times New Roman" w:hAnsi="Times New Roman"/>
                <w:sz w:val="28"/>
                <w:szCs w:val="28"/>
              </w:rPr>
              <w:t>0 – 15.30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Подъем, взбадривающая гимнастика, оздоровительные и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15.30 – 15.45</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Игры,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15.45 – 16.00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полднику, полдник</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16.00 </w:t>
            </w:r>
            <w:r>
              <w:rPr>
                <w:rFonts w:ascii="Times New Roman" w:hAnsi="Times New Roman"/>
                <w:sz w:val="28"/>
                <w:szCs w:val="28"/>
              </w:rPr>
              <w:t>–</w:t>
            </w:r>
            <w:r w:rsidRPr="0071525D">
              <w:rPr>
                <w:rFonts w:ascii="Times New Roman" w:hAnsi="Times New Roman"/>
                <w:sz w:val="28"/>
                <w:szCs w:val="28"/>
              </w:rPr>
              <w:t xml:space="preserve"> 16.30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Разнообразная детская деятельность (чтение художественной литературы, пальчиковые игры, настольные игры, беседы, наблюдения,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16.30 – 17.00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 возвращение с прогулки</w:t>
            </w:r>
            <w:r>
              <w:rPr>
                <w:rFonts w:ascii="Times New Roman" w:hAnsi="Times New Roman"/>
                <w:sz w:val="28"/>
                <w:szCs w:val="28"/>
              </w:rPr>
              <w:t>,</w:t>
            </w:r>
            <w:r w:rsidRPr="0071525D">
              <w:rPr>
                <w:rFonts w:ascii="Times New Roman" w:hAnsi="Times New Roman"/>
                <w:sz w:val="28"/>
                <w:szCs w:val="28"/>
              </w:rPr>
              <w:t xml:space="preserve"> взаимодействие с родителями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17.00 – 18.30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Уход детей домой</w:t>
            </w:r>
          </w:p>
        </w:tc>
        <w:tc>
          <w:tcPr>
            <w:tcW w:w="2942" w:type="dxa"/>
          </w:tcPr>
          <w:p w:rsidR="00AE48AD" w:rsidRPr="0071525D" w:rsidRDefault="00AE48AD" w:rsidP="00D64D08">
            <w:pPr>
              <w:spacing w:after="0" w:line="240" w:lineRule="auto"/>
              <w:jc w:val="both"/>
              <w:rPr>
                <w:rFonts w:ascii="Times New Roman" w:hAnsi="Times New Roman"/>
                <w:sz w:val="28"/>
                <w:szCs w:val="28"/>
              </w:rPr>
            </w:pPr>
            <w:r>
              <w:rPr>
                <w:rFonts w:ascii="Times New Roman" w:hAnsi="Times New Roman"/>
                <w:sz w:val="28"/>
                <w:szCs w:val="28"/>
              </w:rPr>
              <w:t>18.</w:t>
            </w:r>
            <w:r w:rsidR="00D64D08">
              <w:rPr>
                <w:rFonts w:ascii="Times New Roman" w:hAnsi="Times New Roman"/>
                <w:sz w:val="28"/>
                <w:szCs w:val="28"/>
              </w:rPr>
              <w:t>15 – 18.30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Возвращение домой, прогулка с детьми, ужин, спокойные игры, гигиенические процедуры</w:t>
            </w:r>
          </w:p>
        </w:tc>
        <w:tc>
          <w:tcPr>
            <w:tcW w:w="2942" w:type="dxa"/>
          </w:tcPr>
          <w:p w:rsidR="00AE48AD" w:rsidRPr="0071525D" w:rsidRDefault="00D64D08" w:rsidP="00AE48AD">
            <w:pPr>
              <w:spacing w:after="0" w:line="240" w:lineRule="auto"/>
              <w:jc w:val="both"/>
              <w:rPr>
                <w:rFonts w:ascii="Times New Roman" w:hAnsi="Times New Roman"/>
                <w:sz w:val="28"/>
                <w:szCs w:val="28"/>
              </w:rPr>
            </w:pPr>
            <w:r>
              <w:rPr>
                <w:rFonts w:ascii="Times New Roman" w:hAnsi="Times New Roman"/>
                <w:sz w:val="28"/>
                <w:szCs w:val="28"/>
              </w:rPr>
              <w:t>18.30</w:t>
            </w:r>
            <w:r w:rsidR="00AE48AD" w:rsidRPr="0071525D">
              <w:rPr>
                <w:rFonts w:ascii="Times New Roman" w:hAnsi="Times New Roman"/>
                <w:sz w:val="28"/>
                <w:szCs w:val="28"/>
              </w:rPr>
              <w:t>– 21.00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Ночной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21.00 – 06.30 (07.00)</w:t>
            </w:r>
          </w:p>
        </w:tc>
      </w:tr>
    </w:tbl>
    <w:p w:rsidR="00AE48AD" w:rsidRDefault="00AE48AD" w:rsidP="00AE48AD">
      <w:pPr>
        <w:jc w:val="both"/>
        <w:rPr>
          <w:rFonts w:ascii="Times New Roman" w:hAnsi="Times New Roman"/>
          <w:b/>
          <w:sz w:val="28"/>
          <w:szCs w:val="28"/>
        </w:rPr>
      </w:pPr>
    </w:p>
    <w:p w:rsidR="00AE48AD" w:rsidRDefault="00AE48AD" w:rsidP="00AE48AD">
      <w:pPr>
        <w:ind w:firstLine="708"/>
        <w:jc w:val="center"/>
        <w:rPr>
          <w:rFonts w:ascii="Times New Roman" w:hAnsi="Times New Roman"/>
          <w:b/>
          <w:sz w:val="28"/>
          <w:szCs w:val="28"/>
        </w:rPr>
      </w:pPr>
      <w:r w:rsidRPr="009B2252">
        <w:rPr>
          <w:rFonts w:ascii="Times New Roman" w:hAnsi="Times New Roman"/>
          <w:b/>
          <w:sz w:val="28"/>
          <w:szCs w:val="28"/>
        </w:rPr>
        <w:t>Режим дня для средней группы (4-5 лет) с</w:t>
      </w:r>
      <w:r>
        <w:rPr>
          <w:rFonts w:ascii="Times New Roman" w:hAnsi="Times New Roman"/>
          <w:b/>
          <w:sz w:val="28"/>
          <w:szCs w:val="28"/>
        </w:rPr>
        <w:t xml:space="preserve"> 10,5</w:t>
      </w:r>
      <w:r w:rsidRPr="009B2252">
        <w:rPr>
          <w:rFonts w:ascii="Times New Roman" w:hAnsi="Times New Roman"/>
          <w:b/>
          <w:sz w:val="28"/>
          <w:szCs w:val="28"/>
        </w:rPr>
        <w:t>-ти часовым пребыванием</w:t>
      </w:r>
      <w:r>
        <w:rPr>
          <w:rFonts w:ascii="Times New Roman" w:hAnsi="Times New Roman"/>
          <w:b/>
          <w:sz w:val="28"/>
          <w:szCs w:val="28"/>
        </w:rPr>
        <w:t xml:space="preserve"> («Белочка»)</w:t>
      </w:r>
    </w:p>
    <w:p w:rsidR="00AE48AD" w:rsidRDefault="00AE48AD" w:rsidP="00D64D08">
      <w:pPr>
        <w:ind w:firstLine="708"/>
        <w:jc w:val="center"/>
        <w:rPr>
          <w:rFonts w:ascii="Times New Roman" w:hAnsi="Times New Roman"/>
          <w:b/>
          <w:sz w:val="28"/>
          <w:szCs w:val="28"/>
        </w:rPr>
      </w:pPr>
      <w:r>
        <w:rPr>
          <w:rFonts w:ascii="Times New Roman" w:hAnsi="Times New Roman"/>
          <w:b/>
          <w:sz w:val="28"/>
          <w:szCs w:val="28"/>
        </w:rPr>
        <w:t>Холодный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8"/>
        <w:gridCol w:w="2942"/>
      </w:tblGrid>
      <w:tr w:rsidR="00AE48AD" w:rsidRPr="0071525D" w:rsidTr="00AE48AD">
        <w:tc>
          <w:tcPr>
            <w:tcW w:w="6629"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 xml:space="preserve">Мероприятия </w:t>
            </w:r>
          </w:p>
        </w:tc>
        <w:tc>
          <w:tcPr>
            <w:tcW w:w="2942"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Время проведения</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Подъем, утренний туалет, первый завтрак, дорога в детский сад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6.30 (07.00 – 08.00)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 дошкольном учреждении</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Утренний прием и осмотр детей, самостоятельная деятельность, индивидуальная работа с детьми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08.00 – 08.40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Утренняя гимнастика</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08.40-08.50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завтраку</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08.50</w:t>
            </w:r>
            <w:r>
              <w:rPr>
                <w:rFonts w:ascii="Times New Roman" w:hAnsi="Times New Roman"/>
                <w:sz w:val="28"/>
                <w:szCs w:val="28"/>
              </w:rPr>
              <w:t xml:space="preserve"> – 09.00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З</w:t>
            </w:r>
            <w:r w:rsidRPr="0071525D">
              <w:rPr>
                <w:rFonts w:ascii="Times New Roman" w:hAnsi="Times New Roman"/>
                <w:sz w:val="28"/>
                <w:szCs w:val="28"/>
              </w:rPr>
              <w:t>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 xml:space="preserve">09.00 </w:t>
            </w:r>
            <w:r w:rsidRPr="0071525D">
              <w:rPr>
                <w:rFonts w:ascii="Times New Roman" w:hAnsi="Times New Roman"/>
                <w:sz w:val="28"/>
                <w:szCs w:val="28"/>
              </w:rPr>
              <w:t>– 09.20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Разнообразная детская деятельность (чтение художественной литературы, пальчиковые игры, настольные игры, беседы, наблюдения,                             самостоятельная деятельность)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09.20-09.40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Непосредственно-образовательная деятельность,</w:t>
            </w:r>
            <w:r>
              <w:rPr>
                <w:rFonts w:ascii="Times New Roman" w:hAnsi="Times New Roman"/>
                <w:sz w:val="28"/>
                <w:szCs w:val="28"/>
              </w:rPr>
              <w:t xml:space="preserve"> включая детско-взрослую совместную</w:t>
            </w:r>
            <w:r w:rsidRPr="0071525D">
              <w:rPr>
                <w:rFonts w:ascii="Times New Roman" w:hAnsi="Times New Roman"/>
                <w:sz w:val="28"/>
                <w:szCs w:val="28"/>
              </w:rPr>
              <w:t xml:space="preserve"> деятельность</w:t>
            </w:r>
            <w:r>
              <w:rPr>
                <w:rFonts w:ascii="Times New Roman" w:hAnsi="Times New Roman"/>
                <w:sz w:val="28"/>
                <w:szCs w:val="28"/>
              </w:rPr>
              <w:t>, самостоятельную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09.40-10.</w:t>
            </w:r>
            <w:r w:rsidR="008F02CF">
              <w:rPr>
                <w:rFonts w:ascii="Times New Roman" w:hAnsi="Times New Roman"/>
                <w:sz w:val="28"/>
                <w:szCs w:val="28"/>
              </w:rPr>
              <w:t>4</w:t>
            </w:r>
            <w:r>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Подготовка ко второму завтраку</w:t>
            </w:r>
          </w:p>
        </w:tc>
        <w:tc>
          <w:tcPr>
            <w:tcW w:w="2942" w:type="dxa"/>
          </w:tcPr>
          <w:p w:rsidR="00AE48AD" w:rsidRPr="0071525D" w:rsidRDefault="008F02CF" w:rsidP="00AE48AD">
            <w:pPr>
              <w:spacing w:after="0" w:line="240" w:lineRule="auto"/>
              <w:jc w:val="both"/>
              <w:rPr>
                <w:rFonts w:ascii="Times New Roman" w:hAnsi="Times New Roman"/>
                <w:sz w:val="28"/>
                <w:szCs w:val="28"/>
              </w:rPr>
            </w:pPr>
            <w:r>
              <w:rPr>
                <w:rFonts w:ascii="Times New Roman" w:hAnsi="Times New Roman"/>
                <w:sz w:val="28"/>
                <w:szCs w:val="28"/>
              </w:rPr>
              <w:t>10.4</w:t>
            </w:r>
            <w:r w:rsidR="00AE48AD">
              <w:rPr>
                <w:rFonts w:ascii="Times New Roman" w:hAnsi="Times New Roman"/>
                <w:sz w:val="28"/>
                <w:szCs w:val="28"/>
              </w:rPr>
              <w:t>0-10.50</w:t>
            </w:r>
          </w:p>
        </w:tc>
      </w:tr>
      <w:tr w:rsidR="00AE48AD" w:rsidRPr="0071525D" w:rsidTr="00AE48AD">
        <w:tc>
          <w:tcPr>
            <w:tcW w:w="6629" w:type="dxa"/>
          </w:tcPr>
          <w:p w:rsidR="00AE48A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Второй завтрак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10.50-11.00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11.00-11.40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Возвращение с прогулки, подготовка к обеду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11.40 – 12.0</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Обед</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12.00 – 12.4</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ко сну, дневной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12.4</w:t>
            </w:r>
            <w:r w:rsidRPr="0071525D">
              <w:rPr>
                <w:rFonts w:ascii="Times New Roman" w:hAnsi="Times New Roman"/>
                <w:sz w:val="28"/>
                <w:szCs w:val="28"/>
              </w:rPr>
              <w:t>0 – 15.00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Подъем, взбадривающая гимнастика, оздоровительные и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15.00 – 15.2</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Непосредственно-образовательная деятельность</w:t>
            </w:r>
            <w:r>
              <w:rPr>
                <w:rFonts w:ascii="Times New Roman" w:hAnsi="Times New Roman"/>
                <w:sz w:val="28"/>
                <w:szCs w:val="28"/>
              </w:rPr>
              <w:t xml:space="preserve"> (вторник)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15.20 – 15.4</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Игры, самостоятельная деятельность</w:t>
            </w:r>
            <w:r>
              <w:rPr>
                <w:rFonts w:ascii="Times New Roman" w:hAnsi="Times New Roman"/>
                <w:sz w:val="28"/>
                <w:szCs w:val="28"/>
              </w:rPr>
              <w:t xml:space="preserve">, </w:t>
            </w:r>
            <w:r w:rsidRPr="0071525D">
              <w:rPr>
                <w:rFonts w:ascii="Times New Roman" w:hAnsi="Times New Roman"/>
                <w:sz w:val="28"/>
                <w:szCs w:val="28"/>
              </w:rPr>
              <w:t>Разнообразная детская деятельность (чтение художественной литературы, пальчиковые игры, настольные игры, беседы, наблюдения</w:t>
            </w:r>
            <w:r>
              <w:rPr>
                <w:rFonts w:ascii="Times New Roman" w:hAnsi="Times New Roman"/>
                <w:sz w:val="28"/>
                <w:szCs w:val="28"/>
              </w:rPr>
              <w:t xml:space="preserve">)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15.20 – 16.00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полднику, полдник</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16.00 - 16.30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Разнообразная детская деятельность (чтение </w:t>
            </w:r>
            <w:r w:rsidRPr="0071525D">
              <w:rPr>
                <w:rFonts w:ascii="Times New Roman" w:hAnsi="Times New Roman"/>
                <w:sz w:val="28"/>
                <w:szCs w:val="28"/>
              </w:rPr>
              <w:lastRenderedPageBreak/>
              <w:t>художественной литературы, пальчиковые игры, настольные игры, беседы, наблюдения,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16.30 – 17.00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Подготовка к прогулке</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17.00 – 17.15</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П</w:t>
            </w:r>
            <w:r w:rsidRPr="0071525D">
              <w:rPr>
                <w:rFonts w:ascii="Times New Roman" w:hAnsi="Times New Roman"/>
                <w:sz w:val="28"/>
                <w:szCs w:val="28"/>
              </w:rPr>
              <w:t>рогулка (игры, наблюдения, труд, самостоятельная деятельность), возвращение с прогулки</w:t>
            </w:r>
            <w:r>
              <w:rPr>
                <w:rFonts w:ascii="Times New Roman" w:hAnsi="Times New Roman"/>
                <w:sz w:val="28"/>
                <w:szCs w:val="28"/>
              </w:rPr>
              <w:t>,</w:t>
            </w:r>
            <w:r w:rsidRPr="0071525D">
              <w:rPr>
                <w:rFonts w:ascii="Times New Roman" w:hAnsi="Times New Roman"/>
                <w:sz w:val="28"/>
                <w:szCs w:val="28"/>
              </w:rPr>
              <w:t xml:space="preserve"> взаимодействие с родителями</w:t>
            </w:r>
          </w:p>
        </w:tc>
        <w:tc>
          <w:tcPr>
            <w:tcW w:w="2942" w:type="dxa"/>
          </w:tcPr>
          <w:p w:rsidR="00AE48A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17.15 – 18.30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Уход детей домой</w:t>
            </w:r>
          </w:p>
        </w:tc>
        <w:tc>
          <w:tcPr>
            <w:tcW w:w="2942" w:type="dxa"/>
          </w:tcPr>
          <w:p w:rsidR="00AE48AD" w:rsidRPr="0071525D" w:rsidRDefault="00D64D08" w:rsidP="00AE48AD">
            <w:pPr>
              <w:spacing w:after="0" w:line="240" w:lineRule="auto"/>
              <w:jc w:val="both"/>
              <w:rPr>
                <w:rFonts w:ascii="Times New Roman" w:hAnsi="Times New Roman"/>
                <w:sz w:val="28"/>
                <w:szCs w:val="28"/>
              </w:rPr>
            </w:pPr>
            <w:r>
              <w:rPr>
                <w:rFonts w:ascii="Times New Roman" w:hAnsi="Times New Roman"/>
                <w:sz w:val="28"/>
                <w:szCs w:val="28"/>
              </w:rPr>
              <w:t xml:space="preserve">18.15 - </w:t>
            </w:r>
            <w:r w:rsidR="00AE48AD">
              <w:rPr>
                <w:rFonts w:ascii="Times New Roman" w:hAnsi="Times New Roman"/>
                <w:sz w:val="28"/>
                <w:szCs w:val="28"/>
              </w:rPr>
              <w:t>18.3</w:t>
            </w:r>
            <w:r w:rsidR="00AE48AD" w:rsidRPr="0071525D">
              <w:rPr>
                <w:rFonts w:ascii="Times New Roman" w:hAnsi="Times New Roman"/>
                <w:sz w:val="28"/>
                <w:szCs w:val="28"/>
              </w:rPr>
              <w:t>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Возвращение домой, прогулка с детьми, ужин, спокойные игры, гигиенические процедуры</w:t>
            </w:r>
          </w:p>
        </w:tc>
        <w:tc>
          <w:tcPr>
            <w:tcW w:w="2942" w:type="dxa"/>
          </w:tcPr>
          <w:p w:rsidR="00AE48AD" w:rsidRPr="0071525D" w:rsidRDefault="00D64D08" w:rsidP="00AE48AD">
            <w:pPr>
              <w:spacing w:after="0" w:line="240" w:lineRule="auto"/>
              <w:jc w:val="both"/>
              <w:rPr>
                <w:rFonts w:ascii="Times New Roman" w:hAnsi="Times New Roman"/>
                <w:sz w:val="28"/>
                <w:szCs w:val="28"/>
              </w:rPr>
            </w:pPr>
            <w:r>
              <w:rPr>
                <w:rFonts w:ascii="Times New Roman" w:hAnsi="Times New Roman"/>
                <w:sz w:val="28"/>
                <w:szCs w:val="28"/>
              </w:rPr>
              <w:t>18.30</w:t>
            </w:r>
            <w:r w:rsidR="00AE48AD" w:rsidRPr="0071525D">
              <w:rPr>
                <w:rFonts w:ascii="Times New Roman" w:hAnsi="Times New Roman"/>
                <w:sz w:val="28"/>
                <w:szCs w:val="28"/>
              </w:rPr>
              <w:t>– 21.00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Ночной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21.00 – 06.30 (07.00)</w:t>
            </w:r>
          </w:p>
        </w:tc>
      </w:tr>
    </w:tbl>
    <w:p w:rsidR="00AE48AD" w:rsidRDefault="00AE48AD" w:rsidP="00AE48AD">
      <w:pPr>
        <w:ind w:firstLine="708"/>
        <w:jc w:val="both"/>
        <w:rPr>
          <w:rFonts w:ascii="Times New Roman" w:hAnsi="Times New Roman"/>
          <w:b/>
          <w:sz w:val="28"/>
          <w:szCs w:val="28"/>
        </w:rPr>
      </w:pPr>
    </w:p>
    <w:p w:rsidR="00AE48AD" w:rsidRDefault="00AE48AD" w:rsidP="00D64D08">
      <w:pPr>
        <w:jc w:val="center"/>
        <w:rPr>
          <w:rFonts w:ascii="Times New Roman" w:hAnsi="Times New Roman"/>
          <w:b/>
          <w:sz w:val="28"/>
          <w:szCs w:val="28"/>
        </w:rPr>
      </w:pPr>
      <w:r>
        <w:rPr>
          <w:rFonts w:ascii="Times New Roman" w:hAnsi="Times New Roman"/>
          <w:b/>
          <w:sz w:val="28"/>
          <w:szCs w:val="28"/>
        </w:rPr>
        <w:t>Теплый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8"/>
        <w:gridCol w:w="2942"/>
      </w:tblGrid>
      <w:tr w:rsidR="00AE48AD" w:rsidRPr="0071525D" w:rsidTr="00AE48AD">
        <w:tc>
          <w:tcPr>
            <w:tcW w:w="6629"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 xml:space="preserve">Мероприятия </w:t>
            </w:r>
          </w:p>
        </w:tc>
        <w:tc>
          <w:tcPr>
            <w:tcW w:w="2942"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Время проведения</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Подъем, утренний туалет, первый завтрак, дорога в детский сад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6.30 (07.00 – 08.00)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 дошкольном учреждении</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u w:val="single"/>
              </w:rPr>
              <w:t>На улице:</w:t>
            </w:r>
            <w:r w:rsidRPr="0071525D">
              <w:rPr>
                <w:rFonts w:ascii="Times New Roman" w:hAnsi="Times New Roman"/>
                <w:sz w:val="28"/>
                <w:szCs w:val="28"/>
              </w:rPr>
              <w:t xml:space="preserve"> утренний прием и осмотр детей, самостоятельная деятельность, индивидуальная работа с детьми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08.00 – 08.4</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Утренняя гимнастика (на улице)</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08.40-08.50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завтраку</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08.50 –</w:t>
            </w:r>
            <w:r>
              <w:rPr>
                <w:rFonts w:ascii="Times New Roman" w:hAnsi="Times New Roman"/>
                <w:sz w:val="28"/>
                <w:szCs w:val="28"/>
              </w:rPr>
              <w:t xml:space="preserve"> 09.00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З</w:t>
            </w:r>
            <w:r w:rsidRPr="0071525D">
              <w:rPr>
                <w:rFonts w:ascii="Times New Roman" w:hAnsi="Times New Roman"/>
                <w:sz w:val="28"/>
                <w:szCs w:val="28"/>
              </w:rPr>
              <w:t>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 xml:space="preserve">09.00 – </w:t>
            </w:r>
            <w:r w:rsidRPr="0071525D">
              <w:rPr>
                <w:rFonts w:ascii="Times New Roman" w:hAnsi="Times New Roman"/>
                <w:sz w:val="28"/>
                <w:szCs w:val="28"/>
              </w:rPr>
              <w:t>09.20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Разнообразная детская деятельность (чтение художественной литературы, пальчиковые игры, настольные игры, беседы, наблюдения,                             самостоятельная деятельность)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09.20-10.40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Подготовка ко второму завтраку, второй завтрак</w:t>
            </w:r>
          </w:p>
        </w:tc>
        <w:tc>
          <w:tcPr>
            <w:tcW w:w="2942" w:type="dxa"/>
          </w:tcPr>
          <w:p w:rsidR="00AE48A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10.40 – 11.00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 воздушные и солнечные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11.00-11.5</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Возвращение с прогулки, гигиенические процедуры, подготовка к обеду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11.50 – 12.00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Обед</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12.00 – 12.4</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ко сну, дневной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12.4</w:t>
            </w:r>
            <w:r w:rsidRPr="0071525D">
              <w:rPr>
                <w:rFonts w:ascii="Times New Roman" w:hAnsi="Times New Roman"/>
                <w:sz w:val="28"/>
                <w:szCs w:val="28"/>
              </w:rPr>
              <w:t>0 – 15.30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Подъем, взбадривающая гимнастика, оздоровительные и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15.30 – 15.45</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Игры,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15.45 – 16.00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полднику, полдник</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16.00 - 16.30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Разнообразная детская деятельность (чтение </w:t>
            </w:r>
            <w:r w:rsidRPr="0071525D">
              <w:rPr>
                <w:rFonts w:ascii="Times New Roman" w:hAnsi="Times New Roman"/>
                <w:sz w:val="28"/>
                <w:szCs w:val="28"/>
              </w:rPr>
              <w:lastRenderedPageBreak/>
              <w:t>художественной литературы, пальчиковые игры, настольные игры, беседы, наблюдения,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16.30 – 17.00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Подготовка к прогулке, прогулка (игры, наблюдения, труд, самостоятельная деятельность), возвращение с прогулки</w:t>
            </w:r>
            <w:r>
              <w:rPr>
                <w:rFonts w:ascii="Times New Roman" w:hAnsi="Times New Roman"/>
                <w:sz w:val="28"/>
                <w:szCs w:val="28"/>
              </w:rPr>
              <w:t>,</w:t>
            </w:r>
            <w:r w:rsidRPr="0071525D">
              <w:rPr>
                <w:rFonts w:ascii="Times New Roman" w:hAnsi="Times New Roman"/>
                <w:sz w:val="28"/>
                <w:szCs w:val="28"/>
              </w:rPr>
              <w:t xml:space="preserve"> взаимодействие с родителями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17.00 – 18.30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Уход детей домой</w:t>
            </w:r>
            <w:r w:rsidRPr="0071525D">
              <w:rPr>
                <w:rFonts w:ascii="Times New Roman" w:hAnsi="Times New Roman"/>
                <w:sz w:val="28"/>
                <w:szCs w:val="28"/>
              </w:rPr>
              <w:t xml:space="preserve"> </w:t>
            </w:r>
          </w:p>
        </w:tc>
        <w:tc>
          <w:tcPr>
            <w:tcW w:w="2942" w:type="dxa"/>
          </w:tcPr>
          <w:p w:rsidR="00AE48AD" w:rsidRPr="0071525D" w:rsidRDefault="00D64D08" w:rsidP="00AE48AD">
            <w:pPr>
              <w:spacing w:after="0" w:line="240" w:lineRule="auto"/>
              <w:jc w:val="both"/>
              <w:rPr>
                <w:rFonts w:ascii="Times New Roman" w:hAnsi="Times New Roman"/>
                <w:sz w:val="28"/>
                <w:szCs w:val="28"/>
              </w:rPr>
            </w:pPr>
            <w:r>
              <w:rPr>
                <w:rFonts w:ascii="Times New Roman" w:hAnsi="Times New Roman"/>
                <w:sz w:val="28"/>
                <w:szCs w:val="28"/>
              </w:rPr>
              <w:t xml:space="preserve">18.15 - </w:t>
            </w:r>
            <w:r w:rsidR="00AE48AD">
              <w:rPr>
                <w:rFonts w:ascii="Times New Roman" w:hAnsi="Times New Roman"/>
                <w:sz w:val="28"/>
                <w:szCs w:val="28"/>
              </w:rPr>
              <w:t>18.3</w:t>
            </w:r>
            <w:r w:rsidR="00AE48AD" w:rsidRPr="0071525D">
              <w:rPr>
                <w:rFonts w:ascii="Times New Roman" w:hAnsi="Times New Roman"/>
                <w:sz w:val="28"/>
                <w:szCs w:val="28"/>
              </w:rPr>
              <w:t>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Возвращение домой, прогулка с детьми, ужин, спокойные игры, гигиенические процедуры</w:t>
            </w:r>
          </w:p>
        </w:tc>
        <w:tc>
          <w:tcPr>
            <w:tcW w:w="2942" w:type="dxa"/>
          </w:tcPr>
          <w:p w:rsidR="00AE48AD" w:rsidRPr="0071525D" w:rsidRDefault="00D64D08" w:rsidP="00AE48AD">
            <w:pPr>
              <w:spacing w:after="0" w:line="240" w:lineRule="auto"/>
              <w:jc w:val="both"/>
              <w:rPr>
                <w:rFonts w:ascii="Times New Roman" w:hAnsi="Times New Roman"/>
                <w:sz w:val="28"/>
                <w:szCs w:val="28"/>
              </w:rPr>
            </w:pPr>
            <w:r>
              <w:rPr>
                <w:rFonts w:ascii="Times New Roman" w:hAnsi="Times New Roman"/>
                <w:sz w:val="28"/>
                <w:szCs w:val="28"/>
              </w:rPr>
              <w:t>18.3</w:t>
            </w:r>
            <w:r w:rsidRPr="0071525D">
              <w:rPr>
                <w:rFonts w:ascii="Times New Roman" w:hAnsi="Times New Roman"/>
                <w:sz w:val="28"/>
                <w:szCs w:val="28"/>
              </w:rPr>
              <w:t>0</w:t>
            </w:r>
            <w:r w:rsidR="00AE48AD" w:rsidRPr="0071525D">
              <w:rPr>
                <w:rFonts w:ascii="Times New Roman" w:hAnsi="Times New Roman"/>
                <w:sz w:val="28"/>
                <w:szCs w:val="28"/>
              </w:rPr>
              <w:t>– 21.00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Ночной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21.00 – 06.30 (07.00)</w:t>
            </w:r>
          </w:p>
        </w:tc>
      </w:tr>
    </w:tbl>
    <w:p w:rsidR="00AE48AD" w:rsidRDefault="00AE48AD" w:rsidP="00AE48AD">
      <w:pPr>
        <w:jc w:val="both"/>
        <w:rPr>
          <w:rFonts w:ascii="Times New Roman" w:hAnsi="Times New Roman"/>
          <w:b/>
          <w:sz w:val="28"/>
          <w:szCs w:val="28"/>
        </w:rPr>
      </w:pPr>
    </w:p>
    <w:p w:rsidR="00AE48AD" w:rsidRDefault="00AE48AD" w:rsidP="00AE48AD">
      <w:pPr>
        <w:jc w:val="center"/>
        <w:rPr>
          <w:rFonts w:ascii="Times New Roman" w:hAnsi="Times New Roman"/>
          <w:b/>
          <w:sz w:val="28"/>
          <w:szCs w:val="28"/>
        </w:rPr>
      </w:pPr>
      <w:r>
        <w:rPr>
          <w:rFonts w:ascii="Times New Roman" w:hAnsi="Times New Roman"/>
          <w:b/>
          <w:sz w:val="28"/>
          <w:szCs w:val="28"/>
        </w:rPr>
        <w:t>Режим работы средней группа с 9-ти часовым пребыванием («Непоседы»)</w:t>
      </w:r>
    </w:p>
    <w:p w:rsidR="00AE48AD" w:rsidRDefault="00AE48AD" w:rsidP="00D64D08">
      <w:pPr>
        <w:jc w:val="center"/>
        <w:rPr>
          <w:rFonts w:ascii="Times New Roman" w:hAnsi="Times New Roman"/>
          <w:b/>
          <w:sz w:val="28"/>
          <w:szCs w:val="28"/>
        </w:rPr>
      </w:pPr>
      <w:r w:rsidRPr="00BF0275">
        <w:rPr>
          <w:rFonts w:ascii="Times New Roman" w:hAnsi="Times New Roman"/>
          <w:b/>
          <w:sz w:val="28"/>
          <w:szCs w:val="28"/>
        </w:rPr>
        <w:t>Холодный период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8"/>
        <w:gridCol w:w="2942"/>
      </w:tblGrid>
      <w:tr w:rsidR="00AE48AD" w:rsidRPr="0071525D" w:rsidTr="008F02CF">
        <w:tc>
          <w:tcPr>
            <w:tcW w:w="6628"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 xml:space="preserve">Мероприятия </w:t>
            </w:r>
          </w:p>
        </w:tc>
        <w:tc>
          <w:tcPr>
            <w:tcW w:w="2942"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Время проведения</w:t>
            </w:r>
          </w:p>
        </w:tc>
      </w:tr>
      <w:tr w:rsidR="00AE48AD" w:rsidRPr="0071525D" w:rsidTr="008F02CF">
        <w:tc>
          <w:tcPr>
            <w:tcW w:w="9570"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Подъем, утренний туалет, первый завтрак, дорога в детский сад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6.30 (07.00 – 08.00)</w:t>
            </w:r>
          </w:p>
        </w:tc>
      </w:tr>
      <w:tr w:rsidR="00AE48AD" w:rsidRPr="0071525D" w:rsidTr="008F02CF">
        <w:tc>
          <w:tcPr>
            <w:tcW w:w="9570"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 дошкольном учреждении</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Утренний прием и осмотр детей, самостоятельная деятельность, индивидуальная работа с детьми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08.00 – 08.40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Утренняя гимнастика</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08.40</w:t>
            </w:r>
            <w:r>
              <w:rPr>
                <w:rFonts w:ascii="Times New Roman" w:hAnsi="Times New Roman"/>
                <w:sz w:val="28"/>
                <w:szCs w:val="28"/>
              </w:rPr>
              <w:t xml:space="preserve"> – </w:t>
            </w:r>
            <w:r w:rsidRPr="0071525D">
              <w:rPr>
                <w:rFonts w:ascii="Times New Roman" w:hAnsi="Times New Roman"/>
                <w:sz w:val="28"/>
                <w:szCs w:val="28"/>
              </w:rPr>
              <w:t>08.50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завтраку</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08.50</w:t>
            </w:r>
            <w:r>
              <w:rPr>
                <w:rFonts w:ascii="Times New Roman" w:hAnsi="Times New Roman"/>
                <w:sz w:val="28"/>
                <w:szCs w:val="28"/>
              </w:rPr>
              <w:t xml:space="preserve"> – 09.00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З</w:t>
            </w:r>
            <w:r w:rsidRPr="0071525D">
              <w:rPr>
                <w:rFonts w:ascii="Times New Roman" w:hAnsi="Times New Roman"/>
                <w:sz w:val="28"/>
                <w:szCs w:val="28"/>
              </w:rPr>
              <w:t>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 xml:space="preserve">09.00 </w:t>
            </w:r>
            <w:r w:rsidRPr="0071525D">
              <w:rPr>
                <w:rFonts w:ascii="Times New Roman" w:hAnsi="Times New Roman"/>
                <w:sz w:val="28"/>
                <w:szCs w:val="28"/>
              </w:rPr>
              <w:t>– 09.20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Разнообразная детская деятельность (чтение художественной литературы, пальчиковые игры, настольные игры, беседы, наблюдения,                             самостоятельная деятельность)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09.20</w:t>
            </w:r>
            <w:r>
              <w:rPr>
                <w:rFonts w:ascii="Times New Roman" w:hAnsi="Times New Roman"/>
                <w:sz w:val="28"/>
                <w:szCs w:val="28"/>
              </w:rPr>
              <w:t xml:space="preserve"> – </w:t>
            </w:r>
            <w:r w:rsidRPr="0071525D">
              <w:rPr>
                <w:rFonts w:ascii="Times New Roman" w:hAnsi="Times New Roman"/>
                <w:sz w:val="28"/>
                <w:szCs w:val="28"/>
              </w:rPr>
              <w:t>09.40</w:t>
            </w:r>
          </w:p>
        </w:tc>
      </w:tr>
      <w:tr w:rsidR="008F02CF" w:rsidRPr="0071525D" w:rsidTr="008F02CF">
        <w:tc>
          <w:tcPr>
            <w:tcW w:w="6628" w:type="dxa"/>
          </w:tcPr>
          <w:p w:rsidR="008F02CF" w:rsidRPr="0071525D" w:rsidRDefault="008F02CF" w:rsidP="00AE48AD">
            <w:pPr>
              <w:spacing w:after="0" w:line="240" w:lineRule="auto"/>
              <w:jc w:val="both"/>
              <w:rPr>
                <w:rFonts w:ascii="Times New Roman" w:hAnsi="Times New Roman"/>
                <w:sz w:val="28"/>
                <w:szCs w:val="28"/>
              </w:rPr>
            </w:pPr>
            <w:r w:rsidRPr="0071525D">
              <w:rPr>
                <w:rFonts w:ascii="Times New Roman" w:hAnsi="Times New Roman"/>
                <w:sz w:val="28"/>
                <w:szCs w:val="28"/>
              </w:rPr>
              <w:t>Непосредственно-образовательная деятельность,</w:t>
            </w:r>
            <w:r>
              <w:rPr>
                <w:rFonts w:ascii="Times New Roman" w:hAnsi="Times New Roman"/>
                <w:sz w:val="28"/>
                <w:szCs w:val="28"/>
              </w:rPr>
              <w:t xml:space="preserve"> включая детско-взрослую совместную</w:t>
            </w:r>
            <w:r w:rsidRPr="0071525D">
              <w:rPr>
                <w:rFonts w:ascii="Times New Roman" w:hAnsi="Times New Roman"/>
                <w:sz w:val="28"/>
                <w:szCs w:val="28"/>
              </w:rPr>
              <w:t xml:space="preserve"> деятельность</w:t>
            </w:r>
            <w:r>
              <w:rPr>
                <w:rFonts w:ascii="Times New Roman" w:hAnsi="Times New Roman"/>
                <w:sz w:val="28"/>
                <w:szCs w:val="28"/>
              </w:rPr>
              <w:t>, самостоятельную деятельность</w:t>
            </w:r>
          </w:p>
        </w:tc>
        <w:tc>
          <w:tcPr>
            <w:tcW w:w="2942" w:type="dxa"/>
          </w:tcPr>
          <w:p w:rsidR="008F02CF" w:rsidRPr="0071525D" w:rsidRDefault="008F02CF" w:rsidP="00074866">
            <w:pPr>
              <w:spacing w:after="0" w:line="240" w:lineRule="auto"/>
              <w:jc w:val="both"/>
              <w:rPr>
                <w:rFonts w:ascii="Times New Roman" w:hAnsi="Times New Roman"/>
                <w:sz w:val="28"/>
                <w:szCs w:val="28"/>
              </w:rPr>
            </w:pPr>
            <w:r w:rsidRPr="0071525D">
              <w:rPr>
                <w:rFonts w:ascii="Times New Roman" w:hAnsi="Times New Roman"/>
                <w:sz w:val="28"/>
                <w:szCs w:val="28"/>
              </w:rPr>
              <w:t>09.40-10.</w:t>
            </w:r>
            <w:r>
              <w:rPr>
                <w:rFonts w:ascii="Times New Roman" w:hAnsi="Times New Roman"/>
                <w:sz w:val="28"/>
                <w:szCs w:val="28"/>
              </w:rPr>
              <w:t>40</w:t>
            </w:r>
          </w:p>
        </w:tc>
      </w:tr>
      <w:tr w:rsidR="008F02CF" w:rsidRPr="0071525D" w:rsidTr="008F02CF">
        <w:tc>
          <w:tcPr>
            <w:tcW w:w="6628" w:type="dxa"/>
          </w:tcPr>
          <w:p w:rsidR="008F02CF" w:rsidRPr="0071525D" w:rsidRDefault="008F02CF" w:rsidP="00AE48AD">
            <w:pPr>
              <w:spacing w:after="0" w:line="240" w:lineRule="auto"/>
              <w:jc w:val="both"/>
              <w:rPr>
                <w:rFonts w:ascii="Times New Roman" w:hAnsi="Times New Roman"/>
                <w:sz w:val="28"/>
                <w:szCs w:val="28"/>
              </w:rPr>
            </w:pPr>
            <w:r>
              <w:rPr>
                <w:rFonts w:ascii="Times New Roman" w:hAnsi="Times New Roman"/>
                <w:sz w:val="28"/>
                <w:szCs w:val="28"/>
              </w:rPr>
              <w:t>Подготовка ко второму завтраку</w:t>
            </w:r>
          </w:p>
        </w:tc>
        <w:tc>
          <w:tcPr>
            <w:tcW w:w="2942" w:type="dxa"/>
          </w:tcPr>
          <w:p w:rsidR="008F02CF" w:rsidRPr="0071525D" w:rsidRDefault="008F02CF" w:rsidP="00074866">
            <w:pPr>
              <w:spacing w:after="0" w:line="240" w:lineRule="auto"/>
              <w:jc w:val="both"/>
              <w:rPr>
                <w:rFonts w:ascii="Times New Roman" w:hAnsi="Times New Roman"/>
                <w:sz w:val="28"/>
                <w:szCs w:val="28"/>
              </w:rPr>
            </w:pPr>
            <w:r>
              <w:rPr>
                <w:rFonts w:ascii="Times New Roman" w:hAnsi="Times New Roman"/>
                <w:sz w:val="28"/>
                <w:szCs w:val="28"/>
              </w:rPr>
              <w:t>10.40-10.50</w:t>
            </w:r>
          </w:p>
        </w:tc>
      </w:tr>
      <w:tr w:rsidR="00AE48AD" w:rsidRPr="0071525D" w:rsidTr="008F02CF">
        <w:tc>
          <w:tcPr>
            <w:tcW w:w="6628" w:type="dxa"/>
          </w:tcPr>
          <w:p w:rsidR="00AE48A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Второй завтрак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10.50-11.00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11.00-11.45</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Возвращение с прогулки, подготовка к обеду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11.45 – 12.0</w:t>
            </w:r>
            <w:r w:rsidRPr="0071525D">
              <w:rPr>
                <w:rFonts w:ascii="Times New Roman" w:hAnsi="Times New Roman"/>
                <w:sz w:val="28"/>
                <w:szCs w:val="28"/>
              </w:rPr>
              <w:t>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Обед</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12.00 – 12.4</w:t>
            </w:r>
            <w:r w:rsidRPr="0071525D">
              <w:rPr>
                <w:rFonts w:ascii="Times New Roman" w:hAnsi="Times New Roman"/>
                <w:sz w:val="28"/>
                <w:szCs w:val="28"/>
              </w:rPr>
              <w:t>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ко сну, дневной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12.4</w:t>
            </w:r>
            <w:r w:rsidRPr="0071525D">
              <w:rPr>
                <w:rFonts w:ascii="Times New Roman" w:hAnsi="Times New Roman"/>
                <w:sz w:val="28"/>
                <w:szCs w:val="28"/>
              </w:rPr>
              <w:t>0 – 15.00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Подъем, взбадривающая гимнастика, оздоровительные и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15.00 – 15.2</w:t>
            </w:r>
            <w:r w:rsidRPr="0071525D">
              <w:rPr>
                <w:rFonts w:ascii="Times New Roman" w:hAnsi="Times New Roman"/>
                <w:sz w:val="28"/>
                <w:szCs w:val="28"/>
              </w:rPr>
              <w:t>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Непосредственно-образовательная деятельность</w:t>
            </w:r>
            <w:r>
              <w:rPr>
                <w:rFonts w:ascii="Times New Roman" w:hAnsi="Times New Roman"/>
                <w:sz w:val="28"/>
                <w:szCs w:val="28"/>
              </w:rPr>
              <w:t xml:space="preserve"> (вторник)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15.20 – 15.4</w:t>
            </w:r>
            <w:r w:rsidRPr="0071525D">
              <w:rPr>
                <w:rFonts w:ascii="Times New Roman" w:hAnsi="Times New Roman"/>
                <w:sz w:val="28"/>
                <w:szCs w:val="28"/>
              </w:rPr>
              <w:t>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Игры, самостоятельная деятельность</w:t>
            </w:r>
            <w:r>
              <w:rPr>
                <w:rFonts w:ascii="Times New Roman" w:hAnsi="Times New Roman"/>
                <w:sz w:val="28"/>
                <w:szCs w:val="28"/>
              </w:rPr>
              <w:t xml:space="preserve">, </w:t>
            </w:r>
            <w:r w:rsidRPr="0071525D">
              <w:rPr>
                <w:rFonts w:ascii="Times New Roman" w:hAnsi="Times New Roman"/>
                <w:sz w:val="28"/>
                <w:szCs w:val="28"/>
              </w:rPr>
              <w:t>Разнообразная детская деятельность (чтение художественной литературы, пальчиковые игры, настольные игры, беседы, наблюдения</w:t>
            </w:r>
            <w:r>
              <w:rPr>
                <w:rFonts w:ascii="Times New Roman" w:hAnsi="Times New Roman"/>
                <w:sz w:val="28"/>
                <w:szCs w:val="28"/>
              </w:rPr>
              <w:t>)</w:t>
            </w:r>
          </w:p>
        </w:tc>
        <w:tc>
          <w:tcPr>
            <w:tcW w:w="2942" w:type="dxa"/>
          </w:tcPr>
          <w:p w:rsidR="00AE48A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15.20 – 16.00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полднику, полдник</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16.00 - 16.30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 возвращение с прогулки</w:t>
            </w:r>
            <w:r>
              <w:rPr>
                <w:rFonts w:ascii="Times New Roman" w:hAnsi="Times New Roman"/>
                <w:sz w:val="28"/>
                <w:szCs w:val="28"/>
              </w:rPr>
              <w:t>,</w:t>
            </w:r>
            <w:r w:rsidRPr="0071525D">
              <w:rPr>
                <w:rFonts w:ascii="Times New Roman" w:hAnsi="Times New Roman"/>
                <w:sz w:val="28"/>
                <w:szCs w:val="28"/>
              </w:rPr>
              <w:t xml:space="preserve"> взаимодействие с родителями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16.30 – 17.00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Уход детей домой</w:t>
            </w:r>
            <w:r w:rsidRPr="0071525D">
              <w:rPr>
                <w:rFonts w:ascii="Times New Roman" w:hAnsi="Times New Roman"/>
                <w:sz w:val="28"/>
                <w:szCs w:val="28"/>
              </w:rPr>
              <w:t xml:space="preserve"> </w:t>
            </w:r>
          </w:p>
        </w:tc>
        <w:tc>
          <w:tcPr>
            <w:tcW w:w="2942" w:type="dxa"/>
          </w:tcPr>
          <w:p w:rsidR="00AE48AD" w:rsidRPr="0071525D" w:rsidRDefault="00AE48AD" w:rsidP="00D64D08">
            <w:pPr>
              <w:spacing w:after="0" w:line="240" w:lineRule="auto"/>
              <w:jc w:val="both"/>
              <w:rPr>
                <w:rFonts w:ascii="Times New Roman" w:hAnsi="Times New Roman"/>
                <w:sz w:val="28"/>
                <w:szCs w:val="28"/>
              </w:rPr>
            </w:pPr>
            <w:r w:rsidRPr="0071525D">
              <w:rPr>
                <w:rFonts w:ascii="Times New Roman" w:hAnsi="Times New Roman"/>
                <w:sz w:val="28"/>
                <w:szCs w:val="28"/>
              </w:rPr>
              <w:t>1</w:t>
            </w:r>
            <w:r w:rsidR="00D64D08">
              <w:rPr>
                <w:rFonts w:ascii="Times New Roman" w:hAnsi="Times New Roman"/>
                <w:sz w:val="28"/>
                <w:szCs w:val="28"/>
              </w:rPr>
              <w:t>6</w:t>
            </w:r>
            <w:r w:rsidRPr="0071525D">
              <w:rPr>
                <w:rFonts w:ascii="Times New Roman" w:hAnsi="Times New Roman"/>
                <w:sz w:val="28"/>
                <w:szCs w:val="28"/>
              </w:rPr>
              <w:t>.</w:t>
            </w:r>
            <w:r w:rsidR="00D64D08">
              <w:rPr>
                <w:rFonts w:ascii="Times New Roman" w:hAnsi="Times New Roman"/>
                <w:sz w:val="28"/>
                <w:szCs w:val="28"/>
              </w:rPr>
              <w:t>45 – 17.00</w:t>
            </w:r>
          </w:p>
        </w:tc>
      </w:tr>
      <w:tr w:rsidR="00AE48AD" w:rsidRPr="0071525D" w:rsidTr="008F02CF">
        <w:tc>
          <w:tcPr>
            <w:tcW w:w="9570"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Возвращение домой, прогулка с детьми, ужин, спокойные игры,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17.00 – 21.00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Ночной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21.00 – 06.30 (07.00)</w:t>
            </w:r>
          </w:p>
        </w:tc>
      </w:tr>
    </w:tbl>
    <w:p w:rsidR="00AE48AD" w:rsidRDefault="00AE48AD" w:rsidP="00AE48AD">
      <w:pPr>
        <w:jc w:val="both"/>
        <w:rPr>
          <w:rFonts w:ascii="Times New Roman" w:hAnsi="Times New Roman"/>
          <w:b/>
          <w:sz w:val="28"/>
          <w:szCs w:val="28"/>
        </w:rPr>
      </w:pPr>
    </w:p>
    <w:p w:rsidR="00AE48AD" w:rsidRDefault="00AE48AD" w:rsidP="008F02CF">
      <w:pPr>
        <w:jc w:val="center"/>
        <w:rPr>
          <w:rFonts w:ascii="Times New Roman" w:hAnsi="Times New Roman"/>
          <w:b/>
          <w:sz w:val="28"/>
          <w:szCs w:val="28"/>
        </w:rPr>
      </w:pPr>
      <w:r>
        <w:rPr>
          <w:rFonts w:ascii="Times New Roman" w:hAnsi="Times New Roman"/>
          <w:b/>
          <w:sz w:val="28"/>
          <w:szCs w:val="28"/>
        </w:rPr>
        <w:t>Теплый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8"/>
        <w:gridCol w:w="2942"/>
      </w:tblGrid>
      <w:tr w:rsidR="00AE48AD" w:rsidRPr="0071525D" w:rsidTr="00AE48AD">
        <w:tc>
          <w:tcPr>
            <w:tcW w:w="6629"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 xml:space="preserve">Мероприятия </w:t>
            </w:r>
          </w:p>
        </w:tc>
        <w:tc>
          <w:tcPr>
            <w:tcW w:w="2942"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Время проведения</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Подъем, утренний туалет, первый завтрак, дорога в детский сад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6.30 (07.00 – 08.00)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 дошкольном учреждении</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u w:val="single"/>
              </w:rPr>
              <w:t>На улице:</w:t>
            </w:r>
            <w:r w:rsidRPr="0071525D">
              <w:rPr>
                <w:rFonts w:ascii="Times New Roman" w:hAnsi="Times New Roman"/>
                <w:sz w:val="28"/>
                <w:szCs w:val="28"/>
              </w:rPr>
              <w:t xml:space="preserve"> утренний прием и осмотр детей, самостоятельная деятельность, индивидуальная работа с детьми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08.00 – 08.4</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Утренняя гимнастика (на улице)</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08.40-08.50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Подготовка к завтраку</w:t>
            </w:r>
            <w:r w:rsidRPr="0071525D">
              <w:rPr>
                <w:rFonts w:ascii="Times New Roman" w:hAnsi="Times New Roman"/>
                <w:sz w:val="28"/>
                <w:szCs w:val="28"/>
              </w:rPr>
              <w:t xml:space="preserve">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08.50</w:t>
            </w:r>
            <w:r>
              <w:rPr>
                <w:rFonts w:ascii="Times New Roman" w:hAnsi="Times New Roman"/>
                <w:sz w:val="28"/>
                <w:szCs w:val="28"/>
              </w:rPr>
              <w:t xml:space="preserve"> – 09.00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З</w:t>
            </w:r>
            <w:r w:rsidRPr="0071525D">
              <w:rPr>
                <w:rFonts w:ascii="Times New Roman" w:hAnsi="Times New Roman"/>
                <w:sz w:val="28"/>
                <w:szCs w:val="28"/>
              </w:rPr>
              <w:t>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 xml:space="preserve">09.00 </w:t>
            </w:r>
            <w:r w:rsidRPr="0071525D">
              <w:rPr>
                <w:rFonts w:ascii="Times New Roman" w:hAnsi="Times New Roman"/>
                <w:sz w:val="28"/>
                <w:szCs w:val="28"/>
              </w:rPr>
              <w:t>– 09.20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Разнообразная детская деятельность (чтение художественной литературы, пальчиковые игры, настольные игры, беседы, наблюдения,                             самостоятельная деятельность)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09.20-10.40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Подготовка ко второму завтраку, второй завтрак</w:t>
            </w:r>
          </w:p>
        </w:tc>
        <w:tc>
          <w:tcPr>
            <w:tcW w:w="2942" w:type="dxa"/>
          </w:tcPr>
          <w:p w:rsidR="00AE48A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10.40 – 11.00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 воздушные и солнечные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11.00-11.5</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Возвращение с прогулки, гигиенические процедуры, подготовка к обеду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11.50 – 12.00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Обед</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12.00 – 12.4</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ко сну, дневной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12.4</w:t>
            </w:r>
            <w:r w:rsidRPr="0071525D">
              <w:rPr>
                <w:rFonts w:ascii="Times New Roman" w:hAnsi="Times New Roman"/>
                <w:sz w:val="28"/>
                <w:szCs w:val="28"/>
              </w:rPr>
              <w:t>0 – 15.30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Подъем, взбадривающая гимнастика, оздоровительные и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15.30 – 15.40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Игры,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15.40</w:t>
            </w:r>
            <w:r w:rsidRPr="0071525D">
              <w:rPr>
                <w:rFonts w:ascii="Times New Roman" w:hAnsi="Times New Roman"/>
                <w:sz w:val="28"/>
                <w:szCs w:val="28"/>
              </w:rPr>
              <w:t xml:space="preserve"> – 16.00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полднику, полдник</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16.00 - 16.30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 возвращение с прогулки</w:t>
            </w:r>
            <w:r>
              <w:rPr>
                <w:rFonts w:ascii="Times New Roman" w:hAnsi="Times New Roman"/>
                <w:sz w:val="28"/>
                <w:szCs w:val="28"/>
              </w:rPr>
              <w:t>,</w:t>
            </w:r>
            <w:r w:rsidRPr="0071525D">
              <w:rPr>
                <w:rFonts w:ascii="Times New Roman" w:hAnsi="Times New Roman"/>
                <w:sz w:val="28"/>
                <w:szCs w:val="28"/>
              </w:rPr>
              <w:t xml:space="preserve"> взаимодействие с родителями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16.30 – 17.00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Уход детей домой</w:t>
            </w:r>
          </w:p>
        </w:tc>
        <w:tc>
          <w:tcPr>
            <w:tcW w:w="2942" w:type="dxa"/>
          </w:tcPr>
          <w:p w:rsidR="00AE48AD" w:rsidRPr="0071525D" w:rsidRDefault="008F02CF" w:rsidP="00AE48AD">
            <w:pPr>
              <w:spacing w:after="0" w:line="240" w:lineRule="auto"/>
              <w:jc w:val="both"/>
              <w:rPr>
                <w:rFonts w:ascii="Times New Roman" w:hAnsi="Times New Roman"/>
                <w:sz w:val="28"/>
                <w:szCs w:val="28"/>
              </w:rPr>
            </w:pPr>
            <w:r w:rsidRPr="0071525D">
              <w:rPr>
                <w:rFonts w:ascii="Times New Roman" w:hAnsi="Times New Roman"/>
                <w:sz w:val="28"/>
                <w:szCs w:val="28"/>
              </w:rPr>
              <w:t>1</w:t>
            </w:r>
            <w:r>
              <w:rPr>
                <w:rFonts w:ascii="Times New Roman" w:hAnsi="Times New Roman"/>
                <w:sz w:val="28"/>
                <w:szCs w:val="28"/>
              </w:rPr>
              <w:t>6</w:t>
            </w:r>
            <w:r w:rsidRPr="0071525D">
              <w:rPr>
                <w:rFonts w:ascii="Times New Roman" w:hAnsi="Times New Roman"/>
                <w:sz w:val="28"/>
                <w:szCs w:val="28"/>
              </w:rPr>
              <w:t>.</w:t>
            </w:r>
            <w:r>
              <w:rPr>
                <w:rFonts w:ascii="Times New Roman" w:hAnsi="Times New Roman"/>
                <w:sz w:val="28"/>
                <w:szCs w:val="28"/>
              </w:rPr>
              <w:t>45 – 17.00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Возвращение домой, прогулка с детьми, ужин, спокойные игры,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17.00 – 21.00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Ночной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21.00 – 06.30 (07.00)</w:t>
            </w:r>
          </w:p>
        </w:tc>
      </w:tr>
    </w:tbl>
    <w:p w:rsidR="00AE48AD" w:rsidRDefault="00AE48AD" w:rsidP="00AE48AD">
      <w:pPr>
        <w:jc w:val="both"/>
        <w:rPr>
          <w:rFonts w:ascii="Times New Roman" w:hAnsi="Times New Roman"/>
          <w:b/>
          <w:sz w:val="28"/>
          <w:szCs w:val="28"/>
        </w:rPr>
      </w:pPr>
    </w:p>
    <w:p w:rsidR="00AE48AD" w:rsidRDefault="00AE48AD" w:rsidP="00AE48AD">
      <w:pPr>
        <w:jc w:val="center"/>
        <w:rPr>
          <w:rFonts w:ascii="Times New Roman" w:hAnsi="Times New Roman"/>
          <w:b/>
          <w:sz w:val="28"/>
          <w:szCs w:val="28"/>
        </w:rPr>
      </w:pPr>
      <w:r>
        <w:rPr>
          <w:rFonts w:ascii="Times New Roman" w:hAnsi="Times New Roman"/>
          <w:b/>
          <w:sz w:val="28"/>
          <w:szCs w:val="28"/>
        </w:rPr>
        <w:t>Режим дня старшей группы (5-6 лет) с 9-ти  часовым пребыванием («Мальвина»)</w:t>
      </w:r>
    </w:p>
    <w:p w:rsidR="00AE48AD" w:rsidRDefault="00AE48AD" w:rsidP="008F02CF">
      <w:pPr>
        <w:jc w:val="center"/>
        <w:rPr>
          <w:rFonts w:ascii="Times New Roman" w:hAnsi="Times New Roman"/>
          <w:b/>
          <w:sz w:val="28"/>
          <w:szCs w:val="28"/>
        </w:rPr>
      </w:pPr>
      <w:r w:rsidRPr="00BF0275">
        <w:rPr>
          <w:rFonts w:ascii="Times New Roman" w:hAnsi="Times New Roman"/>
          <w:b/>
          <w:sz w:val="28"/>
          <w:szCs w:val="28"/>
        </w:rPr>
        <w:t>Холодный период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8"/>
        <w:gridCol w:w="2942"/>
      </w:tblGrid>
      <w:tr w:rsidR="00AE48AD" w:rsidRPr="0071525D" w:rsidTr="008F02CF">
        <w:tc>
          <w:tcPr>
            <w:tcW w:w="6628"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 xml:space="preserve">Мероприятия </w:t>
            </w:r>
          </w:p>
        </w:tc>
        <w:tc>
          <w:tcPr>
            <w:tcW w:w="2942"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Время проведения</w:t>
            </w:r>
          </w:p>
        </w:tc>
      </w:tr>
      <w:tr w:rsidR="00AE48AD" w:rsidRPr="0071525D" w:rsidTr="008F02CF">
        <w:tc>
          <w:tcPr>
            <w:tcW w:w="9570"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Подъем, утренний туалет, первый завтрак, дорога в детский сад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6.30 (07.00 – 08.00)</w:t>
            </w:r>
          </w:p>
        </w:tc>
      </w:tr>
      <w:tr w:rsidR="00AE48AD" w:rsidRPr="0071525D" w:rsidTr="008F02CF">
        <w:tc>
          <w:tcPr>
            <w:tcW w:w="9570"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 дошкольном учреждении</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Утренний прием и осмотр детей, самостоятельная деятельность, индивидуальная работа с детьми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08.00 – 08.40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Утренняя гимнастика</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08.40-08.50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завтраку</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08.50</w:t>
            </w:r>
            <w:r>
              <w:rPr>
                <w:rFonts w:ascii="Times New Roman" w:hAnsi="Times New Roman"/>
                <w:sz w:val="28"/>
                <w:szCs w:val="28"/>
              </w:rPr>
              <w:t xml:space="preserve"> – 09.00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З</w:t>
            </w:r>
            <w:r w:rsidRPr="0071525D">
              <w:rPr>
                <w:rFonts w:ascii="Times New Roman" w:hAnsi="Times New Roman"/>
                <w:sz w:val="28"/>
                <w:szCs w:val="28"/>
              </w:rPr>
              <w:t>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 xml:space="preserve">09.00 </w:t>
            </w:r>
            <w:r w:rsidRPr="0071525D">
              <w:rPr>
                <w:rFonts w:ascii="Times New Roman" w:hAnsi="Times New Roman"/>
                <w:sz w:val="28"/>
                <w:szCs w:val="28"/>
              </w:rPr>
              <w:t>– 09.20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Разнообразная детская деятельность (чтение художественной литературы, пальчиковые игры, настольные игры, беседы, наблюдения,                             самостоятельная деятельность)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09.20-09.40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Непосредственно-образовательная деятельность,</w:t>
            </w:r>
            <w:r>
              <w:rPr>
                <w:rFonts w:ascii="Times New Roman" w:hAnsi="Times New Roman"/>
                <w:sz w:val="28"/>
                <w:szCs w:val="28"/>
              </w:rPr>
              <w:t xml:space="preserve"> включая детско-взрослую совместную</w:t>
            </w:r>
            <w:r w:rsidRPr="0071525D">
              <w:rPr>
                <w:rFonts w:ascii="Times New Roman" w:hAnsi="Times New Roman"/>
                <w:sz w:val="28"/>
                <w:szCs w:val="28"/>
              </w:rPr>
              <w:t xml:space="preserve"> деятельность</w:t>
            </w:r>
            <w:r>
              <w:rPr>
                <w:rFonts w:ascii="Times New Roman" w:hAnsi="Times New Roman"/>
                <w:sz w:val="28"/>
                <w:szCs w:val="28"/>
              </w:rPr>
              <w:t>, самостоятельную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09.40-10.</w:t>
            </w:r>
            <w:r>
              <w:rPr>
                <w:rFonts w:ascii="Times New Roman" w:hAnsi="Times New Roman"/>
                <w:sz w:val="28"/>
                <w:szCs w:val="28"/>
              </w:rPr>
              <w:t>40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Подготовка ко второму завтраку</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10.40-10.50</w:t>
            </w:r>
          </w:p>
        </w:tc>
      </w:tr>
      <w:tr w:rsidR="00AE48AD" w:rsidRPr="0071525D" w:rsidTr="008F02CF">
        <w:tc>
          <w:tcPr>
            <w:tcW w:w="6628" w:type="dxa"/>
          </w:tcPr>
          <w:p w:rsidR="00AE48A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Второй завтрак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10.50-11.00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11.00 – 11.50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Возвращение с прогулки, подготовка к обеду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11.50 – 12.10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Обед</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12.10 – 12.4</w:t>
            </w:r>
            <w:r w:rsidRPr="0071525D">
              <w:rPr>
                <w:rFonts w:ascii="Times New Roman" w:hAnsi="Times New Roman"/>
                <w:sz w:val="28"/>
                <w:szCs w:val="28"/>
              </w:rPr>
              <w:t>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ко сну, дневной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12.4</w:t>
            </w:r>
            <w:r w:rsidRPr="0071525D">
              <w:rPr>
                <w:rFonts w:ascii="Times New Roman" w:hAnsi="Times New Roman"/>
                <w:sz w:val="28"/>
                <w:szCs w:val="28"/>
              </w:rPr>
              <w:t>0 – 15.00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Подъем, взбадривающая гимнастика, оздоровительные и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15.00 – 15.1</w:t>
            </w:r>
            <w:r w:rsidRPr="0071525D">
              <w:rPr>
                <w:rFonts w:ascii="Times New Roman" w:hAnsi="Times New Roman"/>
                <w:sz w:val="28"/>
                <w:szCs w:val="28"/>
              </w:rPr>
              <w:t>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Непосредственно-образовательная деятельность,</w:t>
            </w:r>
            <w:r>
              <w:rPr>
                <w:rFonts w:ascii="Times New Roman" w:hAnsi="Times New Roman"/>
                <w:sz w:val="28"/>
                <w:szCs w:val="28"/>
              </w:rPr>
              <w:t xml:space="preserve"> </w:t>
            </w:r>
            <w:r>
              <w:rPr>
                <w:rFonts w:ascii="Times New Roman" w:hAnsi="Times New Roman"/>
                <w:sz w:val="28"/>
                <w:szCs w:val="28"/>
              </w:rPr>
              <w:lastRenderedPageBreak/>
              <w:t>включая детско-взрослую совместную</w:t>
            </w:r>
            <w:r w:rsidRPr="0071525D">
              <w:rPr>
                <w:rFonts w:ascii="Times New Roman" w:hAnsi="Times New Roman"/>
                <w:sz w:val="28"/>
                <w:szCs w:val="28"/>
              </w:rPr>
              <w:t xml:space="preserve"> деятельность</w:t>
            </w:r>
            <w:r>
              <w:rPr>
                <w:rFonts w:ascii="Times New Roman" w:hAnsi="Times New Roman"/>
                <w:sz w:val="28"/>
                <w:szCs w:val="28"/>
              </w:rPr>
              <w:t>, самостоятельную деятельность,</w:t>
            </w:r>
            <w:r w:rsidRPr="0071525D">
              <w:rPr>
                <w:rFonts w:ascii="Times New Roman" w:hAnsi="Times New Roman"/>
                <w:sz w:val="28"/>
                <w:szCs w:val="28"/>
              </w:rPr>
              <w:t xml:space="preserve"> </w:t>
            </w:r>
            <w:r>
              <w:rPr>
                <w:rFonts w:ascii="Times New Roman" w:hAnsi="Times New Roman"/>
                <w:sz w:val="28"/>
                <w:szCs w:val="28"/>
              </w:rPr>
              <w:t>и</w:t>
            </w:r>
            <w:r w:rsidRPr="0071525D">
              <w:rPr>
                <w:rFonts w:ascii="Times New Roman" w:hAnsi="Times New Roman"/>
                <w:sz w:val="28"/>
                <w:szCs w:val="28"/>
              </w:rPr>
              <w:t>гры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lastRenderedPageBreak/>
              <w:t>15.10 – 16.</w:t>
            </w:r>
            <w:r w:rsidRPr="0071525D">
              <w:rPr>
                <w:rFonts w:ascii="Times New Roman" w:hAnsi="Times New Roman"/>
                <w:sz w:val="28"/>
                <w:szCs w:val="28"/>
              </w:rPr>
              <w:t>0</w:t>
            </w:r>
            <w:r>
              <w:rPr>
                <w:rFonts w:ascii="Times New Roman" w:hAnsi="Times New Roman"/>
                <w:sz w:val="28"/>
                <w:szCs w:val="28"/>
              </w:rPr>
              <w:t>5</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Подготовка к полднику, полдник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16.05</w:t>
            </w:r>
            <w:r w:rsidRPr="0071525D">
              <w:rPr>
                <w:rFonts w:ascii="Times New Roman" w:hAnsi="Times New Roman"/>
                <w:sz w:val="28"/>
                <w:szCs w:val="28"/>
              </w:rPr>
              <w:t xml:space="preserve"> - 16.30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 возвращение с прогулки</w:t>
            </w:r>
            <w:r>
              <w:rPr>
                <w:rFonts w:ascii="Times New Roman" w:hAnsi="Times New Roman"/>
                <w:sz w:val="28"/>
                <w:szCs w:val="28"/>
              </w:rPr>
              <w:t>,</w:t>
            </w:r>
            <w:r w:rsidRPr="0071525D">
              <w:rPr>
                <w:rFonts w:ascii="Times New Roman" w:hAnsi="Times New Roman"/>
                <w:sz w:val="28"/>
                <w:szCs w:val="28"/>
              </w:rPr>
              <w:t xml:space="preserve"> взаимодействие с родителями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16.30 – 17.00</w:t>
            </w:r>
          </w:p>
        </w:tc>
      </w:tr>
      <w:tr w:rsidR="008F02CF" w:rsidRPr="0071525D" w:rsidTr="008F02CF">
        <w:tc>
          <w:tcPr>
            <w:tcW w:w="6628" w:type="dxa"/>
          </w:tcPr>
          <w:p w:rsidR="008F02CF" w:rsidRPr="0071525D" w:rsidRDefault="008F02CF" w:rsidP="00AE48AD">
            <w:pPr>
              <w:spacing w:after="0" w:line="240" w:lineRule="auto"/>
              <w:jc w:val="both"/>
              <w:rPr>
                <w:rFonts w:ascii="Times New Roman" w:hAnsi="Times New Roman"/>
                <w:sz w:val="28"/>
                <w:szCs w:val="28"/>
              </w:rPr>
            </w:pPr>
            <w:r w:rsidRPr="0071525D">
              <w:rPr>
                <w:rFonts w:ascii="Times New Roman" w:hAnsi="Times New Roman"/>
                <w:sz w:val="28"/>
                <w:szCs w:val="28"/>
              </w:rPr>
              <w:t>Уход детей домой</w:t>
            </w:r>
          </w:p>
        </w:tc>
        <w:tc>
          <w:tcPr>
            <w:tcW w:w="2942" w:type="dxa"/>
          </w:tcPr>
          <w:p w:rsidR="008F02CF" w:rsidRPr="0071525D" w:rsidRDefault="008F02CF" w:rsidP="00074866">
            <w:pPr>
              <w:spacing w:after="0" w:line="240" w:lineRule="auto"/>
              <w:jc w:val="both"/>
              <w:rPr>
                <w:rFonts w:ascii="Times New Roman" w:hAnsi="Times New Roman"/>
                <w:sz w:val="28"/>
                <w:szCs w:val="28"/>
              </w:rPr>
            </w:pPr>
            <w:r w:rsidRPr="0071525D">
              <w:rPr>
                <w:rFonts w:ascii="Times New Roman" w:hAnsi="Times New Roman"/>
                <w:sz w:val="28"/>
                <w:szCs w:val="28"/>
              </w:rPr>
              <w:t>1</w:t>
            </w:r>
            <w:r>
              <w:rPr>
                <w:rFonts w:ascii="Times New Roman" w:hAnsi="Times New Roman"/>
                <w:sz w:val="28"/>
                <w:szCs w:val="28"/>
              </w:rPr>
              <w:t>6</w:t>
            </w:r>
            <w:r w:rsidRPr="0071525D">
              <w:rPr>
                <w:rFonts w:ascii="Times New Roman" w:hAnsi="Times New Roman"/>
                <w:sz w:val="28"/>
                <w:szCs w:val="28"/>
              </w:rPr>
              <w:t>.</w:t>
            </w:r>
            <w:r>
              <w:rPr>
                <w:rFonts w:ascii="Times New Roman" w:hAnsi="Times New Roman"/>
                <w:sz w:val="28"/>
                <w:szCs w:val="28"/>
              </w:rPr>
              <w:t>45 – 17.00</w:t>
            </w:r>
          </w:p>
        </w:tc>
      </w:tr>
      <w:tr w:rsidR="008F02CF" w:rsidRPr="0071525D" w:rsidTr="008F02CF">
        <w:tc>
          <w:tcPr>
            <w:tcW w:w="9570" w:type="dxa"/>
            <w:gridSpan w:val="2"/>
          </w:tcPr>
          <w:p w:rsidR="008F02CF" w:rsidRPr="0071525D" w:rsidRDefault="008F02CF"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8F02CF" w:rsidRPr="0071525D" w:rsidTr="008F02CF">
        <w:tc>
          <w:tcPr>
            <w:tcW w:w="6628" w:type="dxa"/>
          </w:tcPr>
          <w:p w:rsidR="008F02CF" w:rsidRPr="0071525D" w:rsidRDefault="008F02CF" w:rsidP="00AE48AD">
            <w:pPr>
              <w:spacing w:after="0" w:line="240" w:lineRule="auto"/>
              <w:jc w:val="both"/>
              <w:rPr>
                <w:rFonts w:ascii="Times New Roman" w:hAnsi="Times New Roman"/>
                <w:sz w:val="28"/>
                <w:szCs w:val="28"/>
              </w:rPr>
            </w:pPr>
            <w:r w:rsidRPr="0071525D">
              <w:rPr>
                <w:rFonts w:ascii="Times New Roman" w:hAnsi="Times New Roman"/>
                <w:sz w:val="28"/>
                <w:szCs w:val="28"/>
              </w:rPr>
              <w:t>Возвращение домой, прогулка с детьми, ужин, спокойные игры, гигиенические процедуры</w:t>
            </w:r>
          </w:p>
        </w:tc>
        <w:tc>
          <w:tcPr>
            <w:tcW w:w="2942" w:type="dxa"/>
          </w:tcPr>
          <w:p w:rsidR="008F02CF" w:rsidRPr="0071525D" w:rsidRDefault="008F02CF" w:rsidP="00AE48AD">
            <w:pPr>
              <w:spacing w:after="0" w:line="240" w:lineRule="auto"/>
              <w:jc w:val="both"/>
              <w:rPr>
                <w:rFonts w:ascii="Times New Roman" w:hAnsi="Times New Roman"/>
                <w:sz w:val="28"/>
                <w:szCs w:val="28"/>
              </w:rPr>
            </w:pPr>
            <w:r w:rsidRPr="0071525D">
              <w:rPr>
                <w:rFonts w:ascii="Times New Roman" w:hAnsi="Times New Roman"/>
                <w:sz w:val="28"/>
                <w:szCs w:val="28"/>
              </w:rPr>
              <w:t>17.00 – 21.00</w:t>
            </w:r>
          </w:p>
        </w:tc>
      </w:tr>
      <w:tr w:rsidR="008F02CF" w:rsidRPr="0071525D" w:rsidTr="008F02CF">
        <w:tc>
          <w:tcPr>
            <w:tcW w:w="6628" w:type="dxa"/>
          </w:tcPr>
          <w:p w:rsidR="008F02CF" w:rsidRPr="0071525D" w:rsidRDefault="008F02CF" w:rsidP="00AE48AD">
            <w:pPr>
              <w:spacing w:after="0" w:line="240" w:lineRule="auto"/>
              <w:jc w:val="both"/>
              <w:rPr>
                <w:rFonts w:ascii="Times New Roman" w:hAnsi="Times New Roman"/>
                <w:sz w:val="28"/>
                <w:szCs w:val="28"/>
              </w:rPr>
            </w:pPr>
            <w:r w:rsidRPr="0071525D">
              <w:rPr>
                <w:rFonts w:ascii="Times New Roman" w:hAnsi="Times New Roman"/>
                <w:sz w:val="28"/>
                <w:szCs w:val="28"/>
              </w:rPr>
              <w:t>Ночной сон</w:t>
            </w:r>
          </w:p>
        </w:tc>
        <w:tc>
          <w:tcPr>
            <w:tcW w:w="2942" w:type="dxa"/>
          </w:tcPr>
          <w:p w:rsidR="008F02CF" w:rsidRPr="0071525D" w:rsidRDefault="008F02CF" w:rsidP="00AE48AD">
            <w:pPr>
              <w:spacing w:after="0" w:line="240" w:lineRule="auto"/>
              <w:jc w:val="both"/>
              <w:rPr>
                <w:rFonts w:ascii="Times New Roman" w:hAnsi="Times New Roman"/>
                <w:sz w:val="28"/>
                <w:szCs w:val="28"/>
              </w:rPr>
            </w:pPr>
            <w:r w:rsidRPr="0071525D">
              <w:rPr>
                <w:rFonts w:ascii="Times New Roman" w:hAnsi="Times New Roman"/>
                <w:sz w:val="28"/>
                <w:szCs w:val="28"/>
              </w:rPr>
              <w:t>21.00 – 06.30 (07.00)</w:t>
            </w:r>
          </w:p>
        </w:tc>
      </w:tr>
    </w:tbl>
    <w:p w:rsidR="00AE48AD" w:rsidRDefault="00AE48AD" w:rsidP="00AE48AD">
      <w:pPr>
        <w:jc w:val="both"/>
        <w:rPr>
          <w:rFonts w:ascii="Times New Roman" w:hAnsi="Times New Roman"/>
          <w:b/>
          <w:sz w:val="28"/>
          <w:szCs w:val="28"/>
        </w:rPr>
      </w:pPr>
    </w:p>
    <w:p w:rsidR="00AE48AD" w:rsidRDefault="00AE48AD" w:rsidP="008F02CF">
      <w:pPr>
        <w:jc w:val="center"/>
        <w:rPr>
          <w:rFonts w:ascii="Times New Roman" w:hAnsi="Times New Roman"/>
          <w:b/>
          <w:sz w:val="28"/>
          <w:szCs w:val="28"/>
        </w:rPr>
      </w:pPr>
      <w:r>
        <w:rPr>
          <w:rFonts w:ascii="Times New Roman" w:hAnsi="Times New Roman"/>
          <w:b/>
          <w:sz w:val="28"/>
          <w:szCs w:val="28"/>
        </w:rPr>
        <w:t>Теплый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8"/>
        <w:gridCol w:w="2942"/>
      </w:tblGrid>
      <w:tr w:rsidR="00AE48AD" w:rsidRPr="0071525D" w:rsidTr="008F02CF">
        <w:tc>
          <w:tcPr>
            <w:tcW w:w="6628"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 xml:space="preserve">Мероприятия </w:t>
            </w:r>
          </w:p>
        </w:tc>
        <w:tc>
          <w:tcPr>
            <w:tcW w:w="2942"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Время проведения</w:t>
            </w:r>
          </w:p>
        </w:tc>
      </w:tr>
      <w:tr w:rsidR="00AE48AD" w:rsidRPr="0071525D" w:rsidTr="008F02CF">
        <w:tc>
          <w:tcPr>
            <w:tcW w:w="9570"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Подъем, утренний туалет, первый завтрак, дорога в детский сад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6.30 (07.00 – 08.00)</w:t>
            </w:r>
          </w:p>
        </w:tc>
      </w:tr>
      <w:tr w:rsidR="00AE48AD" w:rsidRPr="0071525D" w:rsidTr="008F02CF">
        <w:tc>
          <w:tcPr>
            <w:tcW w:w="9570"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 дошкольном учреждении</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u w:val="single"/>
              </w:rPr>
              <w:t>На улице:</w:t>
            </w:r>
            <w:r w:rsidRPr="0071525D">
              <w:rPr>
                <w:rFonts w:ascii="Times New Roman" w:hAnsi="Times New Roman"/>
                <w:sz w:val="28"/>
                <w:szCs w:val="28"/>
              </w:rPr>
              <w:t xml:space="preserve"> утренний прием и осмотр детей, самостоятельная деятельность, индивидуальная работа с детьми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08.00 – 08.4</w:t>
            </w:r>
            <w:r w:rsidRPr="0071525D">
              <w:rPr>
                <w:rFonts w:ascii="Times New Roman" w:hAnsi="Times New Roman"/>
                <w:sz w:val="28"/>
                <w:szCs w:val="28"/>
              </w:rPr>
              <w:t>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Утренняя гимнастика (на улице)</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08.40-08.50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Подготовка к завтраку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08.50 </w:t>
            </w:r>
            <w:r>
              <w:rPr>
                <w:rFonts w:ascii="Times New Roman" w:hAnsi="Times New Roman"/>
                <w:sz w:val="28"/>
                <w:szCs w:val="28"/>
              </w:rPr>
              <w:t xml:space="preserve">– 09.00 </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З</w:t>
            </w:r>
            <w:r w:rsidRPr="0071525D">
              <w:rPr>
                <w:rFonts w:ascii="Times New Roman" w:hAnsi="Times New Roman"/>
                <w:sz w:val="28"/>
                <w:szCs w:val="28"/>
              </w:rPr>
              <w:t>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 xml:space="preserve">09.00 </w:t>
            </w:r>
            <w:r w:rsidRPr="0071525D">
              <w:rPr>
                <w:rFonts w:ascii="Times New Roman" w:hAnsi="Times New Roman"/>
                <w:sz w:val="28"/>
                <w:szCs w:val="28"/>
              </w:rPr>
              <w:t>– 09.20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Разнообразная детская деятельность (чтение художественной литературы, пальчиковые игры, настольные игры, беседы, наблюдения,                             самостоятельная деятельность)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09.20 – 10.40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Подготовка ко второму завтраку, второй завтрак</w:t>
            </w:r>
          </w:p>
        </w:tc>
        <w:tc>
          <w:tcPr>
            <w:tcW w:w="2942" w:type="dxa"/>
          </w:tcPr>
          <w:p w:rsidR="00AE48A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10.40 – 11.00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 воздушные и солнечные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11.00-11.5</w:t>
            </w:r>
            <w:r w:rsidRPr="0071525D">
              <w:rPr>
                <w:rFonts w:ascii="Times New Roman" w:hAnsi="Times New Roman"/>
                <w:sz w:val="28"/>
                <w:szCs w:val="28"/>
              </w:rPr>
              <w:t>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Возвращение с прогулки, гигиенические процедуры, подготовка к обеду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11.50 – 12.00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Обед</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12.00 – 12.4</w:t>
            </w:r>
            <w:r w:rsidRPr="0071525D">
              <w:rPr>
                <w:rFonts w:ascii="Times New Roman" w:hAnsi="Times New Roman"/>
                <w:sz w:val="28"/>
                <w:szCs w:val="28"/>
              </w:rPr>
              <w:t>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ко сну, дневной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12.4</w:t>
            </w:r>
            <w:r w:rsidRPr="0071525D">
              <w:rPr>
                <w:rFonts w:ascii="Times New Roman" w:hAnsi="Times New Roman"/>
                <w:sz w:val="28"/>
                <w:szCs w:val="28"/>
              </w:rPr>
              <w:t>0 – 15.30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Подъем, взбадривающая гимнастика, оздоровительные и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15.30 – 15.45</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Игры,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15.45 – 16.00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полднику, полдник</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16.00 - 16.30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Подготовка к прогулке, прогулка (игры, наблюдения, труд, самостоятельная деятельность), возвращение с </w:t>
            </w:r>
            <w:r w:rsidRPr="0071525D">
              <w:rPr>
                <w:rFonts w:ascii="Times New Roman" w:hAnsi="Times New Roman"/>
                <w:sz w:val="28"/>
                <w:szCs w:val="28"/>
              </w:rPr>
              <w:lastRenderedPageBreak/>
              <w:t>прогулки</w:t>
            </w:r>
            <w:r>
              <w:rPr>
                <w:rFonts w:ascii="Times New Roman" w:hAnsi="Times New Roman"/>
                <w:sz w:val="28"/>
                <w:szCs w:val="28"/>
              </w:rPr>
              <w:t>,</w:t>
            </w:r>
            <w:r w:rsidRPr="0071525D">
              <w:rPr>
                <w:rFonts w:ascii="Times New Roman" w:hAnsi="Times New Roman"/>
                <w:sz w:val="28"/>
                <w:szCs w:val="28"/>
              </w:rPr>
              <w:t xml:space="preserve"> взаимодействие с родителями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16.30 – 17.00</w:t>
            </w:r>
          </w:p>
        </w:tc>
      </w:tr>
      <w:tr w:rsidR="008F02CF" w:rsidRPr="0071525D" w:rsidTr="008F02CF">
        <w:tc>
          <w:tcPr>
            <w:tcW w:w="6628" w:type="dxa"/>
          </w:tcPr>
          <w:p w:rsidR="008F02CF" w:rsidRPr="0071525D" w:rsidRDefault="008F02CF"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Уход детей домой</w:t>
            </w:r>
          </w:p>
        </w:tc>
        <w:tc>
          <w:tcPr>
            <w:tcW w:w="2942" w:type="dxa"/>
          </w:tcPr>
          <w:p w:rsidR="008F02CF" w:rsidRPr="0071525D" w:rsidRDefault="008F02CF" w:rsidP="00074866">
            <w:pPr>
              <w:spacing w:after="0" w:line="240" w:lineRule="auto"/>
              <w:jc w:val="both"/>
              <w:rPr>
                <w:rFonts w:ascii="Times New Roman" w:hAnsi="Times New Roman"/>
                <w:sz w:val="28"/>
                <w:szCs w:val="28"/>
              </w:rPr>
            </w:pPr>
            <w:r w:rsidRPr="0071525D">
              <w:rPr>
                <w:rFonts w:ascii="Times New Roman" w:hAnsi="Times New Roman"/>
                <w:sz w:val="28"/>
                <w:szCs w:val="28"/>
              </w:rPr>
              <w:t>1</w:t>
            </w:r>
            <w:r>
              <w:rPr>
                <w:rFonts w:ascii="Times New Roman" w:hAnsi="Times New Roman"/>
                <w:sz w:val="28"/>
                <w:szCs w:val="28"/>
              </w:rPr>
              <w:t>6</w:t>
            </w:r>
            <w:r w:rsidRPr="0071525D">
              <w:rPr>
                <w:rFonts w:ascii="Times New Roman" w:hAnsi="Times New Roman"/>
                <w:sz w:val="28"/>
                <w:szCs w:val="28"/>
              </w:rPr>
              <w:t>.</w:t>
            </w:r>
            <w:r>
              <w:rPr>
                <w:rFonts w:ascii="Times New Roman" w:hAnsi="Times New Roman"/>
                <w:sz w:val="28"/>
                <w:szCs w:val="28"/>
              </w:rPr>
              <w:t>45 – 17.00</w:t>
            </w:r>
          </w:p>
        </w:tc>
      </w:tr>
      <w:tr w:rsidR="008F02CF" w:rsidRPr="0071525D" w:rsidTr="008F02CF">
        <w:tc>
          <w:tcPr>
            <w:tcW w:w="9570" w:type="dxa"/>
            <w:gridSpan w:val="2"/>
          </w:tcPr>
          <w:p w:rsidR="008F02CF" w:rsidRPr="0071525D" w:rsidRDefault="008F02CF"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8F02CF" w:rsidRPr="0071525D" w:rsidTr="008F02CF">
        <w:tc>
          <w:tcPr>
            <w:tcW w:w="6628" w:type="dxa"/>
          </w:tcPr>
          <w:p w:rsidR="008F02CF" w:rsidRPr="0071525D" w:rsidRDefault="008F02CF" w:rsidP="00AE48AD">
            <w:pPr>
              <w:spacing w:after="0" w:line="240" w:lineRule="auto"/>
              <w:jc w:val="both"/>
              <w:rPr>
                <w:rFonts w:ascii="Times New Roman" w:hAnsi="Times New Roman"/>
                <w:sz w:val="28"/>
                <w:szCs w:val="28"/>
              </w:rPr>
            </w:pPr>
            <w:r w:rsidRPr="0071525D">
              <w:rPr>
                <w:rFonts w:ascii="Times New Roman" w:hAnsi="Times New Roman"/>
                <w:sz w:val="28"/>
                <w:szCs w:val="28"/>
              </w:rPr>
              <w:t>Возвращение домой, прогулка с детьми, ужин, спокойные игры, гигиенические процедуры</w:t>
            </w:r>
          </w:p>
        </w:tc>
        <w:tc>
          <w:tcPr>
            <w:tcW w:w="2942" w:type="dxa"/>
          </w:tcPr>
          <w:p w:rsidR="008F02CF" w:rsidRPr="0071525D" w:rsidRDefault="008F02CF" w:rsidP="00AE48AD">
            <w:pPr>
              <w:spacing w:after="0" w:line="240" w:lineRule="auto"/>
              <w:jc w:val="both"/>
              <w:rPr>
                <w:rFonts w:ascii="Times New Roman" w:hAnsi="Times New Roman"/>
                <w:sz w:val="28"/>
                <w:szCs w:val="28"/>
              </w:rPr>
            </w:pPr>
            <w:r w:rsidRPr="0071525D">
              <w:rPr>
                <w:rFonts w:ascii="Times New Roman" w:hAnsi="Times New Roman"/>
                <w:sz w:val="28"/>
                <w:szCs w:val="28"/>
              </w:rPr>
              <w:t>17.00 – 21.00</w:t>
            </w:r>
          </w:p>
        </w:tc>
      </w:tr>
      <w:tr w:rsidR="008F02CF" w:rsidRPr="0071525D" w:rsidTr="008F02CF">
        <w:tc>
          <w:tcPr>
            <w:tcW w:w="6628" w:type="dxa"/>
          </w:tcPr>
          <w:p w:rsidR="008F02CF" w:rsidRPr="0071525D" w:rsidRDefault="008F02CF" w:rsidP="00AE48AD">
            <w:pPr>
              <w:spacing w:after="0" w:line="240" w:lineRule="auto"/>
              <w:jc w:val="both"/>
              <w:rPr>
                <w:rFonts w:ascii="Times New Roman" w:hAnsi="Times New Roman"/>
                <w:sz w:val="28"/>
                <w:szCs w:val="28"/>
              </w:rPr>
            </w:pPr>
            <w:r w:rsidRPr="0071525D">
              <w:rPr>
                <w:rFonts w:ascii="Times New Roman" w:hAnsi="Times New Roman"/>
                <w:sz w:val="28"/>
                <w:szCs w:val="28"/>
              </w:rPr>
              <w:t>Ночной сон</w:t>
            </w:r>
          </w:p>
        </w:tc>
        <w:tc>
          <w:tcPr>
            <w:tcW w:w="2942" w:type="dxa"/>
          </w:tcPr>
          <w:p w:rsidR="008F02CF" w:rsidRPr="0071525D" w:rsidRDefault="008F02CF" w:rsidP="00AE48AD">
            <w:pPr>
              <w:spacing w:after="0" w:line="240" w:lineRule="auto"/>
              <w:jc w:val="both"/>
              <w:rPr>
                <w:rFonts w:ascii="Times New Roman" w:hAnsi="Times New Roman"/>
                <w:sz w:val="28"/>
                <w:szCs w:val="28"/>
              </w:rPr>
            </w:pPr>
            <w:r w:rsidRPr="0071525D">
              <w:rPr>
                <w:rFonts w:ascii="Times New Roman" w:hAnsi="Times New Roman"/>
                <w:sz w:val="28"/>
                <w:szCs w:val="28"/>
              </w:rPr>
              <w:t>21.00 – 06.30 (07.00)</w:t>
            </w:r>
          </w:p>
        </w:tc>
      </w:tr>
    </w:tbl>
    <w:p w:rsidR="00AE48AD" w:rsidRDefault="00AE48AD" w:rsidP="00AE48AD">
      <w:pPr>
        <w:jc w:val="both"/>
        <w:rPr>
          <w:rFonts w:ascii="Times New Roman" w:hAnsi="Times New Roman"/>
          <w:b/>
          <w:sz w:val="28"/>
          <w:szCs w:val="28"/>
        </w:rPr>
      </w:pPr>
    </w:p>
    <w:p w:rsidR="00AE48AD" w:rsidRDefault="00AE48AD" w:rsidP="00AE48AD">
      <w:pPr>
        <w:jc w:val="center"/>
        <w:rPr>
          <w:rFonts w:ascii="Times New Roman" w:hAnsi="Times New Roman"/>
          <w:b/>
          <w:sz w:val="28"/>
          <w:szCs w:val="28"/>
        </w:rPr>
      </w:pPr>
      <w:r>
        <w:rPr>
          <w:rFonts w:ascii="Times New Roman" w:hAnsi="Times New Roman"/>
          <w:b/>
          <w:sz w:val="28"/>
          <w:szCs w:val="28"/>
        </w:rPr>
        <w:t>Режим дня старшей группы (5-6 лет) с 10,5-ти  часовым пребыванием («Дюймовочка», «Радость»)</w:t>
      </w:r>
    </w:p>
    <w:p w:rsidR="00AE48AD" w:rsidRDefault="00AE48AD" w:rsidP="008F02CF">
      <w:pPr>
        <w:jc w:val="center"/>
        <w:rPr>
          <w:rFonts w:ascii="Times New Roman" w:hAnsi="Times New Roman"/>
          <w:b/>
          <w:sz w:val="28"/>
          <w:szCs w:val="28"/>
        </w:rPr>
      </w:pPr>
      <w:r w:rsidRPr="00BF0275">
        <w:rPr>
          <w:rFonts w:ascii="Times New Roman" w:hAnsi="Times New Roman"/>
          <w:b/>
          <w:sz w:val="28"/>
          <w:szCs w:val="28"/>
        </w:rPr>
        <w:t>Холодный период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8"/>
        <w:gridCol w:w="2942"/>
      </w:tblGrid>
      <w:tr w:rsidR="00AE48AD" w:rsidRPr="0071525D" w:rsidTr="00AE48AD">
        <w:tc>
          <w:tcPr>
            <w:tcW w:w="6629"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 xml:space="preserve">Мероприятия </w:t>
            </w:r>
          </w:p>
        </w:tc>
        <w:tc>
          <w:tcPr>
            <w:tcW w:w="2942"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Время проведения</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Подъем, утренний туалет, первый завтрак, дорога в детский сад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6.30 (07.00 – 08.00)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 дошкольном учреждении</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Утренний прием и осмотр детей, самостоятельная деятельность, индивидуальная работа с детьми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08.00 – 08.40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Утренняя гимнастика</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08.40-08.50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завтраку</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08.50</w:t>
            </w:r>
            <w:r>
              <w:rPr>
                <w:rFonts w:ascii="Times New Roman" w:hAnsi="Times New Roman"/>
                <w:sz w:val="28"/>
                <w:szCs w:val="28"/>
              </w:rPr>
              <w:t xml:space="preserve"> – 09.00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З</w:t>
            </w:r>
            <w:r w:rsidRPr="0071525D">
              <w:rPr>
                <w:rFonts w:ascii="Times New Roman" w:hAnsi="Times New Roman"/>
                <w:sz w:val="28"/>
                <w:szCs w:val="28"/>
              </w:rPr>
              <w:t>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 xml:space="preserve">09.00 </w:t>
            </w:r>
            <w:r w:rsidRPr="0071525D">
              <w:rPr>
                <w:rFonts w:ascii="Times New Roman" w:hAnsi="Times New Roman"/>
                <w:sz w:val="28"/>
                <w:szCs w:val="28"/>
              </w:rPr>
              <w:t>– 09.20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Разнообразная детская деятельность (чтение художественной литературы, пальчиковые игры, настольные игры, беседы, наблюдения,                             самостоятельная деятельность)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09.20-09.40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Непосредственно-образовательная деятельность,</w:t>
            </w:r>
            <w:r>
              <w:rPr>
                <w:rFonts w:ascii="Times New Roman" w:hAnsi="Times New Roman"/>
                <w:sz w:val="28"/>
                <w:szCs w:val="28"/>
              </w:rPr>
              <w:t xml:space="preserve"> включая детско-взрослую совместную</w:t>
            </w:r>
            <w:r w:rsidRPr="0071525D">
              <w:rPr>
                <w:rFonts w:ascii="Times New Roman" w:hAnsi="Times New Roman"/>
                <w:sz w:val="28"/>
                <w:szCs w:val="28"/>
              </w:rPr>
              <w:t xml:space="preserve"> деятельность</w:t>
            </w:r>
            <w:r>
              <w:rPr>
                <w:rFonts w:ascii="Times New Roman" w:hAnsi="Times New Roman"/>
                <w:sz w:val="28"/>
                <w:szCs w:val="28"/>
              </w:rPr>
              <w:t>, самостоятельную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09.40-10.</w:t>
            </w:r>
            <w:r>
              <w:rPr>
                <w:rFonts w:ascii="Times New Roman" w:hAnsi="Times New Roman"/>
                <w:sz w:val="28"/>
                <w:szCs w:val="28"/>
              </w:rPr>
              <w:t>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Подготовка ко второму завтраку</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10.40-10.50</w:t>
            </w:r>
          </w:p>
        </w:tc>
      </w:tr>
      <w:tr w:rsidR="00AE48AD" w:rsidRPr="0071525D" w:rsidTr="00AE48AD">
        <w:tc>
          <w:tcPr>
            <w:tcW w:w="6629" w:type="dxa"/>
          </w:tcPr>
          <w:p w:rsidR="00AE48A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Второй завтрак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10.50-11.00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11.00 – 11.50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Возвращение с прогулки, подготовка к обеду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11.50 – 12.10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Обед</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12.10 – 12.4</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ко сну, дневной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12.4</w:t>
            </w:r>
            <w:r w:rsidRPr="0071525D">
              <w:rPr>
                <w:rFonts w:ascii="Times New Roman" w:hAnsi="Times New Roman"/>
                <w:sz w:val="28"/>
                <w:szCs w:val="28"/>
              </w:rPr>
              <w:t>0 – 15.00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Подъем, взбадривающая гимнастика, оздоровительные и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15.00 – 15.1</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Непосредственно-образовательная деятельность,</w:t>
            </w:r>
            <w:r>
              <w:rPr>
                <w:rFonts w:ascii="Times New Roman" w:hAnsi="Times New Roman"/>
                <w:sz w:val="28"/>
                <w:szCs w:val="28"/>
              </w:rPr>
              <w:t xml:space="preserve"> включая детско-взрослую совместную</w:t>
            </w:r>
            <w:r w:rsidRPr="0071525D">
              <w:rPr>
                <w:rFonts w:ascii="Times New Roman" w:hAnsi="Times New Roman"/>
                <w:sz w:val="28"/>
                <w:szCs w:val="28"/>
              </w:rPr>
              <w:t xml:space="preserve"> деятельность</w:t>
            </w:r>
            <w:r>
              <w:rPr>
                <w:rFonts w:ascii="Times New Roman" w:hAnsi="Times New Roman"/>
                <w:sz w:val="28"/>
                <w:szCs w:val="28"/>
              </w:rPr>
              <w:t>, самостоятельную деятельность,</w:t>
            </w:r>
            <w:r w:rsidRPr="0071525D">
              <w:rPr>
                <w:rFonts w:ascii="Times New Roman" w:hAnsi="Times New Roman"/>
                <w:sz w:val="28"/>
                <w:szCs w:val="28"/>
              </w:rPr>
              <w:t xml:space="preserve"> </w:t>
            </w:r>
            <w:r>
              <w:rPr>
                <w:rFonts w:ascii="Times New Roman" w:hAnsi="Times New Roman"/>
                <w:sz w:val="28"/>
                <w:szCs w:val="28"/>
              </w:rPr>
              <w:t>и</w:t>
            </w:r>
            <w:r w:rsidRPr="0071525D">
              <w:rPr>
                <w:rFonts w:ascii="Times New Roman" w:hAnsi="Times New Roman"/>
                <w:sz w:val="28"/>
                <w:szCs w:val="28"/>
              </w:rPr>
              <w:t>гры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15.10 – 16.</w:t>
            </w:r>
            <w:r w:rsidRPr="0071525D">
              <w:rPr>
                <w:rFonts w:ascii="Times New Roman" w:hAnsi="Times New Roman"/>
                <w:sz w:val="28"/>
                <w:szCs w:val="28"/>
              </w:rPr>
              <w:t>0</w:t>
            </w:r>
            <w:r>
              <w:rPr>
                <w:rFonts w:ascii="Times New Roman" w:hAnsi="Times New Roman"/>
                <w:sz w:val="28"/>
                <w:szCs w:val="28"/>
              </w:rPr>
              <w:t>5</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полднику, полдник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16.05</w:t>
            </w:r>
            <w:r w:rsidRPr="0071525D">
              <w:rPr>
                <w:rFonts w:ascii="Times New Roman" w:hAnsi="Times New Roman"/>
                <w:sz w:val="28"/>
                <w:szCs w:val="28"/>
              </w:rPr>
              <w:t xml:space="preserve"> - 16.30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Разнообразная детская деятельность (чтение </w:t>
            </w:r>
            <w:r w:rsidRPr="0071525D">
              <w:rPr>
                <w:rFonts w:ascii="Times New Roman" w:hAnsi="Times New Roman"/>
                <w:sz w:val="28"/>
                <w:szCs w:val="28"/>
              </w:rPr>
              <w:lastRenderedPageBreak/>
              <w:t>художественной литературы, пальчиковые игры, настольные игры, беседы, наблюдения,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16.30 – 17.00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Подготовка к прогулке, прогулка (игры, наблюдения, труд, самостоятельная деятельность), возвращение с прогулки</w:t>
            </w:r>
            <w:r>
              <w:rPr>
                <w:rFonts w:ascii="Times New Roman" w:hAnsi="Times New Roman"/>
                <w:sz w:val="28"/>
                <w:szCs w:val="28"/>
              </w:rPr>
              <w:t>,</w:t>
            </w:r>
            <w:r w:rsidRPr="0071525D">
              <w:rPr>
                <w:rFonts w:ascii="Times New Roman" w:hAnsi="Times New Roman"/>
                <w:sz w:val="28"/>
                <w:szCs w:val="28"/>
              </w:rPr>
              <w:t xml:space="preserve"> взаимодействие с родителями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17.00 – 18.30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Уход детей домой</w:t>
            </w:r>
          </w:p>
        </w:tc>
        <w:tc>
          <w:tcPr>
            <w:tcW w:w="2942" w:type="dxa"/>
          </w:tcPr>
          <w:p w:rsidR="00AE48AD" w:rsidRPr="0071525D" w:rsidRDefault="008F02CF" w:rsidP="00AE48AD">
            <w:pPr>
              <w:spacing w:after="0" w:line="240" w:lineRule="auto"/>
              <w:jc w:val="both"/>
              <w:rPr>
                <w:rFonts w:ascii="Times New Roman" w:hAnsi="Times New Roman"/>
                <w:sz w:val="28"/>
                <w:szCs w:val="28"/>
              </w:rPr>
            </w:pPr>
            <w:r>
              <w:rPr>
                <w:rFonts w:ascii="Times New Roman" w:hAnsi="Times New Roman"/>
                <w:sz w:val="28"/>
                <w:szCs w:val="28"/>
              </w:rPr>
              <w:t xml:space="preserve">18.15 - </w:t>
            </w:r>
            <w:r w:rsidR="00AE48AD">
              <w:rPr>
                <w:rFonts w:ascii="Times New Roman" w:hAnsi="Times New Roman"/>
                <w:sz w:val="28"/>
                <w:szCs w:val="28"/>
              </w:rPr>
              <w:t>18.3</w:t>
            </w:r>
            <w:r w:rsidR="00AE48AD" w:rsidRPr="0071525D">
              <w:rPr>
                <w:rFonts w:ascii="Times New Roman" w:hAnsi="Times New Roman"/>
                <w:sz w:val="28"/>
                <w:szCs w:val="28"/>
              </w:rPr>
              <w:t>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Возвращение домой, прогулка с детьми, ужин, спокойные игры,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17.00 – 21.00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Ночной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21.00 – 06.30 (07.00)</w:t>
            </w:r>
          </w:p>
        </w:tc>
      </w:tr>
    </w:tbl>
    <w:p w:rsidR="00AE48AD" w:rsidRDefault="00AE48AD" w:rsidP="00AE48AD">
      <w:pPr>
        <w:jc w:val="both"/>
        <w:rPr>
          <w:rFonts w:ascii="Times New Roman" w:hAnsi="Times New Roman"/>
          <w:b/>
          <w:sz w:val="28"/>
          <w:szCs w:val="28"/>
        </w:rPr>
      </w:pPr>
    </w:p>
    <w:p w:rsidR="00AE48AD" w:rsidRDefault="00AE48AD" w:rsidP="008F02CF">
      <w:pPr>
        <w:jc w:val="center"/>
        <w:rPr>
          <w:rFonts w:ascii="Times New Roman" w:hAnsi="Times New Roman"/>
          <w:b/>
          <w:sz w:val="28"/>
          <w:szCs w:val="28"/>
        </w:rPr>
      </w:pPr>
      <w:r>
        <w:rPr>
          <w:rFonts w:ascii="Times New Roman" w:hAnsi="Times New Roman"/>
          <w:b/>
          <w:sz w:val="28"/>
          <w:szCs w:val="28"/>
        </w:rPr>
        <w:t>Теплый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8"/>
        <w:gridCol w:w="2942"/>
      </w:tblGrid>
      <w:tr w:rsidR="00AE48AD" w:rsidRPr="0071525D" w:rsidTr="00AE48AD">
        <w:tc>
          <w:tcPr>
            <w:tcW w:w="6629"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 xml:space="preserve">Мероприятия </w:t>
            </w:r>
          </w:p>
        </w:tc>
        <w:tc>
          <w:tcPr>
            <w:tcW w:w="2942"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Время проведения</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Подъем, утренний туалет, первый завтрак, дорога в детский сад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6.30 (07.00 – 08.00)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 дошкольном учреждении</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u w:val="single"/>
              </w:rPr>
              <w:t>На улице:</w:t>
            </w:r>
            <w:r w:rsidRPr="0071525D">
              <w:rPr>
                <w:rFonts w:ascii="Times New Roman" w:hAnsi="Times New Roman"/>
                <w:sz w:val="28"/>
                <w:szCs w:val="28"/>
              </w:rPr>
              <w:t xml:space="preserve"> утренний прием и осмотр детей, самостоятельная деятельность, индивидуальная работа с детьми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08.00 – 08.4</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Утренняя гимнастика (на улице)</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08.40-08.50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Подготовка к завтраку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08.50 </w:t>
            </w:r>
            <w:r>
              <w:rPr>
                <w:rFonts w:ascii="Times New Roman" w:hAnsi="Times New Roman"/>
                <w:sz w:val="28"/>
                <w:szCs w:val="28"/>
              </w:rPr>
              <w:t xml:space="preserve">– 09.00 </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З</w:t>
            </w:r>
            <w:r w:rsidRPr="0071525D">
              <w:rPr>
                <w:rFonts w:ascii="Times New Roman" w:hAnsi="Times New Roman"/>
                <w:sz w:val="28"/>
                <w:szCs w:val="28"/>
              </w:rPr>
              <w:t>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 xml:space="preserve">09.00 </w:t>
            </w:r>
            <w:r w:rsidRPr="0071525D">
              <w:rPr>
                <w:rFonts w:ascii="Times New Roman" w:hAnsi="Times New Roman"/>
                <w:sz w:val="28"/>
                <w:szCs w:val="28"/>
              </w:rPr>
              <w:t>– 09.20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Разнообразная детская деятельность (чтение художественной литературы, пальчиковые игры, настольные игры, беседы, наблюдения,                             самостоятельная деятельность)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09.20 – 10.40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Подготовка ко второму завтраку, второй завтрак</w:t>
            </w:r>
          </w:p>
        </w:tc>
        <w:tc>
          <w:tcPr>
            <w:tcW w:w="2942" w:type="dxa"/>
          </w:tcPr>
          <w:p w:rsidR="00AE48A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10.40 – 11.00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 воздушные и солнечные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11.00-11.5</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Возвращение с прогулки, гигиенические процедуры, подготовка к обеду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11.50 – 12.00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Обед</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12.00 – 12.4</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ко сну, дневной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12.4</w:t>
            </w:r>
            <w:r w:rsidRPr="0071525D">
              <w:rPr>
                <w:rFonts w:ascii="Times New Roman" w:hAnsi="Times New Roman"/>
                <w:sz w:val="28"/>
                <w:szCs w:val="28"/>
              </w:rPr>
              <w:t>0 – 15.30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Подъем, взбадривающая гимнастика, оздоровительные и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15.30 – 15.45</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Игры,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15.45 – 16.00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полднику, полдник</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16.00 - 16.30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Разнообразная детская деятельность (чтение художественной литературы, пальчиковые игры, </w:t>
            </w:r>
            <w:r w:rsidRPr="0071525D">
              <w:rPr>
                <w:rFonts w:ascii="Times New Roman" w:hAnsi="Times New Roman"/>
                <w:sz w:val="28"/>
                <w:szCs w:val="28"/>
              </w:rPr>
              <w:lastRenderedPageBreak/>
              <w:t>настольные игры, беседы, наблюдения,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16.30 – 17.00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Подготовка к прогулке, прогулка (игры, наблюдения, труд, самостоятельная деятельность)</w:t>
            </w:r>
            <w:r>
              <w:rPr>
                <w:rFonts w:ascii="Times New Roman" w:hAnsi="Times New Roman"/>
                <w:sz w:val="28"/>
                <w:szCs w:val="28"/>
              </w:rPr>
              <w:t xml:space="preserve">, </w:t>
            </w:r>
            <w:r w:rsidRPr="0071525D">
              <w:rPr>
                <w:rFonts w:ascii="Times New Roman" w:hAnsi="Times New Roman"/>
                <w:sz w:val="28"/>
                <w:szCs w:val="28"/>
              </w:rPr>
              <w:t>взаимодействие с родителями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17.00 – 18.30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Уход детей домой</w:t>
            </w:r>
          </w:p>
        </w:tc>
        <w:tc>
          <w:tcPr>
            <w:tcW w:w="2942" w:type="dxa"/>
          </w:tcPr>
          <w:p w:rsidR="00AE48AD" w:rsidRPr="0071525D" w:rsidRDefault="008F02CF" w:rsidP="00AE48AD">
            <w:pPr>
              <w:spacing w:after="0" w:line="240" w:lineRule="auto"/>
              <w:jc w:val="both"/>
              <w:rPr>
                <w:rFonts w:ascii="Times New Roman" w:hAnsi="Times New Roman"/>
                <w:sz w:val="28"/>
                <w:szCs w:val="28"/>
              </w:rPr>
            </w:pPr>
            <w:r>
              <w:rPr>
                <w:rFonts w:ascii="Times New Roman" w:hAnsi="Times New Roman"/>
                <w:sz w:val="28"/>
                <w:szCs w:val="28"/>
              </w:rPr>
              <w:t>18.15 - 18.3</w:t>
            </w:r>
            <w:r w:rsidRPr="0071525D">
              <w:rPr>
                <w:rFonts w:ascii="Times New Roman" w:hAnsi="Times New Roman"/>
                <w:sz w:val="28"/>
                <w:szCs w:val="28"/>
              </w:rPr>
              <w:t>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Возвращение домой, прогулка с детьми, ужин, спокойные игры,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18.3</w:t>
            </w:r>
            <w:r w:rsidRPr="0071525D">
              <w:rPr>
                <w:rFonts w:ascii="Times New Roman" w:hAnsi="Times New Roman"/>
                <w:sz w:val="28"/>
                <w:szCs w:val="28"/>
              </w:rPr>
              <w:t>0 – 21.00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Ночной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21.00 – 06.30 (07.00)</w:t>
            </w:r>
          </w:p>
        </w:tc>
      </w:tr>
    </w:tbl>
    <w:p w:rsidR="00AE48AD" w:rsidRDefault="00AE48AD" w:rsidP="00AE48AD">
      <w:pPr>
        <w:jc w:val="both"/>
        <w:rPr>
          <w:rFonts w:ascii="Times New Roman" w:hAnsi="Times New Roman"/>
          <w:b/>
          <w:sz w:val="28"/>
          <w:szCs w:val="28"/>
        </w:rPr>
      </w:pPr>
    </w:p>
    <w:p w:rsidR="00AE48AD" w:rsidRDefault="00AE48AD" w:rsidP="00AE48AD">
      <w:pPr>
        <w:ind w:firstLine="708"/>
        <w:jc w:val="center"/>
        <w:rPr>
          <w:rFonts w:ascii="Times New Roman" w:hAnsi="Times New Roman"/>
          <w:b/>
          <w:sz w:val="28"/>
          <w:szCs w:val="28"/>
        </w:rPr>
      </w:pPr>
      <w:r>
        <w:rPr>
          <w:rFonts w:ascii="Times New Roman" w:hAnsi="Times New Roman"/>
          <w:b/>
          <w:sz w:val="28"/>
          <w:szCs w:val="28"/>
        </w:rPr>
        <w:t>Режим дня подготовительной группы (6-7 лет) с 9-ти часовым пребыванием в детском саду («Чебурашка»)</w:t>
      </w:r>
    </w:p>
    <w:p w:rsidR="00AE48AD" w:rsidRDefault="00AE48AD" w:rsidP="008F02CF">
      <w:pPr>
        <w:ind w:firstLine="708"/>
        <w:jc w:val="center"/>
        <w:rPr>
          <w:rFonts w:ascii="Times New Roman" w:hAnsi="Times New Roman"/>
          <w:b/>
          <w:sz w:val="28"/>
          <w:szCs w:val="28"/>
        </w:rPr>
      </w:pPr>
      <w:r>
        <w:rPr>
          <w:rFonts w:ascii="Times New Roman" w:hAnsi="Times New Roman"/>
          <w:b/>
          <w:sz w:val="28"/>
          <w:szCs w:val="28"/>
        </w:rPr>
        <w:t>Холодный период</w:t>
      </w:r>
      <w:r w:rsidRPr="00BF0275">
        <w:rPr>
          <w:rFonts w:ascii="Times New Roman" w:hAnsi="Times New Roman"/>
          <w:b/>
          <w:sz w:val="28"/>
          <w:szCs w:val="28"/>
        </w:rPr>
        <w:t>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8"/>
        <w:gridCol w:w="2942"/>
      </w:tblGrid>
      <w:tr w:rsidR="00AE48AD" w:rsidRPr="0071525D" w:rsidTr="00AE48AD">
        <w:tc>
          <w:tcPr>
            <w:tcW w:w="6629"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 xml:space="preserve">Мероприятия </w:t>
            </w:r>
          </w:p>
        </w:tc>
        <w:tc>
          <w:tcPr>
            <w:tcW w:w="2942"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Время проведения</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Подъем, утренний туалет, первый завтрак, дорога в детский сад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6.30 (07.00 – 08.00)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 дошкольном учреждении</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Утренний прием и осмотр детей, самостоятельная деятельность, индивидуальная работа с детьми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08.00 – 08.40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Утренняя гимнастика</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08.40-08.55</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завтраку</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08.55 – 09.00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З</w:t>
            </w:r>
            <w:r w:rsidRPr="0071525D">
              <w:rPr>
                <w:rFonts w:ascii="Times New Roman" w:hAnsi="Times New Roman"/>
                <w:sz w:val="28"/>
                <w:szCs w:val="28"/>
              </w:rPr>
              <w:t>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 xml:space="preserve">09.00 </w:t>
            </w:r>
            <w:r w:rsidRPr="0071525D">
              <w:rPr>
                <w:rFonts w:ascii="Times New Roman" w:hAnsi="Times New Roman"/>
                <w:sz w:val="28"/>
                <w:szCs w:val="28"/>
              </w:rPr>
              <w:t>– 09.20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Разнообразная детская деятельность (чтение художественной литературы, пальчиковые игры, настольные игры, беседы, наблюдения,                             самостоятельная деятельность)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09.20</w:t>
            </w:r>
            <w:r>
              <w:rPr>
                <w:rFonts w:ascii="Times New Roman" w:hAnsi="Times New Roman"/>
                <w:sz w:val="28"/>
                <w:szCs w:val="28"/>
              </w:rPr>
              <w:t xml:space="preserve"> – </w:t>
            </w:r>
            <w:r w:rsidRPr="0071525D">
              <w:rPr>
                <w:rFonts w:ascii="Times New Roman" w:hAnsi="Times New Roman"/>
                <w:sz w:val="28"/>
                <w:szCs w:val="28"/>
              </w:rPr>
              <w:t>09.40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Непосредственно-образовательная деятельность,</w:t>
            </w:r>
            <w:r>
              <w:rPr>
                <w:rFonts w:ascii="Times New Roman" w:hAnsi="Times New Roman"/>
                <w:sz w:val="28"/>
                <w:szCs w:val="28"/>
              </w:rPr>
              <w:t xml:space="preserve"> включая детско-взрослую совместную</w:t>
            </w:r>
            <w:r w:rsidRPr="0071525D">
              <w:rPr>
                <w:rFonts w:ascii="Times New Roman" w:hAnsi="Times New Roman"/>
                <w:sz w:val="28"/>
                <w:szCs w:val="28"/>
              </w:rPr>
              <w:t xml:space="preserve"> деятельность</w:t>
            </w:r>
            <w:r>
              <w:rPr>
                <w:rFonts w:ascii="Times New Roman" w:hAnsi="Times New Roman"/>
                <w:sz w:val="28"/>
                <w:szCs w:val="28"/>
              </w:rPr>
              <w:t>, самостоятельную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09.40</w:t>
            </w:r>
            <w:r>
              <w:rPr>
                <w:rFonts w:ascii="Times New Roman" w:hAnsi="Times New Roman"/>
                <w:sz w:val="28"/>
                <w:szCs w:val="28"/>
              </w:rPr>
              <w:t xml:space="preserve"> – </w:t>
            </w:r>
            <w:r w:rsidRPr="0071525D">
              <w:rPr>
                <w:rFonts w:ascii="Times New Roman" w:hAnsi="Times New Roman"/>
                <w:sz w:val="28"/>
                <w:szCs w:val="28"/>
              </w:rPr>
              <w:t>10.</w:t>
            </w:r>
            <w:r>
              <w:rPr>
                <w:rFonts w:ascii="Times New Roman" w:hAnsi="Times New Roman"/>
                <w:sz w:val="28"/>
                <w:szCs w:val="28"/>
              </w:rPr>
              <w:t>50</w:t>
            </w:r>
          </w:p>
        </w:tc>
      </w:tr>
      <w:tr w:rsidR="00AE48AD" w:rsidRPr="0071525D" w:rsidTr="00AE48AD">
        <w:tc>
          <w:tcPr>
            <w:tcW w:w="6629" w:type="dxa"/>
          </w:tcPr>
          <w:p w:rsidR="00AE48A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Подготовка ко второму завтраку, второй завтрак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10.50-11.00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11.00 – 11.50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Возвращение с прогулки, подготовка к обеду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11.50 – 12.10</w:t>
            </w:r>
          </w:p>
        </w:tc>
      </w:tr>
      <w:tr w:rsidR="00AE48AD" w:rsidRPr="0071525D" w:rsidTr="00AE48AD">
        <w:tc>
          <w:tcPr>
            <w:tcW w:w="6629" w:type="dxa"/>
          </w:tcPr>
          <w:p w:rsidR="00AE48AD" w:rsidRPr="0071525D" w:rsidRDefault="00AE48AD" w:rsidP="00AE48AD">
            <w:pPr>
              <w:tabs>
                <w:tab w:val="left" w:pos="1110"/>
              </w:tabs>
              <w:spacing w:after="0" w:line="240" w:lineRule="auto"/>
              <w:jc w:val="both"/>
              <w:rPr>
                <w:rFonts w:ascii="Times New Roman" w:hAnsi="Times New Roman"/>
                <w:sz w:val="28"/>
                <w:szCs w:val="28"/>
              </w:rPr>
            </w:pPr>
            <w:r w:rsidRPr="0071525D">
              <w:rPr>
                <w:rFonts w:ascii="Times New Roman" w:hAnsi="Times New Roman"/>
                <w:sz w:val="28"/>
                <w:szCs w:val="28"/>
              </w:rPr>
              <w:t>Обед</w:t>
            </w:r>
            <w:r>
              <w:rPr>
                <w:rFonts w:ascii="Times New Roman" w:hAnsi="Times New Roman"/>
                <w:sz w:val="28"/>
                <w:szCs w:val="28"/>
              </w:rPr>
              <w:tab/>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12.10 – 12.4</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Подготовка ко сну, </w:t>
            </w:r>
            <w:r>
              <w:rPr>
                <w:rFonts w:ascii="Times New Roman" w:hAnsi="Times New Roman"/>
                <w:sz w:val="28"/>
                <w:szCs w:val="28"/>
              </w:rPr>
              <w:t xml:space="preserve">релаксирующая гимнастика перед сном, </w:t>
            </w:r>
            <w:r w:rsidRPr="0071525D">
              <w:rPr>
                <w:rFonts w:ascii="Times New Roman" w:hAnsi="Times New Roman"/>
                <w:sz w:val="28"/>
                <w:szCs w:val="28"/>
              </w:rPr>
              <w:t>дневной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12.4</w:t>
            </w:r>
            <w:r w:rsidRPr="0071525D">
              <w:rPr>
                <w:rFonts w:ascii="Times New Roman" w:hAnsi="Times New Roman"/>
                <w:sz w:val="28"/>
                <w:szCs w:val="28"/>
              </w:rPr>
              <w:t>0 – 15.00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Подъем, взбадривающая гимнастика, оздоровительные и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15.00 – 15.1</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Непосредственно-образовательная деятельность,</w:t>
            </w:r>
            <w:r>
              <w:rPr>
                <w:rFonts w:ascii="Times New Roman" w:hAnsi="Times New Roman"/>
                <w:sz w:val="28"/>
                <w:szCs w:val="28"/>
              </w:rPr>
              <w:t xml:space="preserve"> </w:t>
            </w:r>
            <w:r>
              <w:rPr>
                <w:rFonts w:ascii="Times New Roman" w:hAnsi="Times New Roman"/>
                <w:sz w:val="28"/>
                <w:szCs w:val="28"/>
              </w:rPr>
              <w:lastRenderedPageBreak/>
              <w:t>включая детско-взрослую совместную</w:t>
            </w:r>
            <w:r w:rsidRPr="0071525D">
              <w:rPr>
                <w:rFonts w:ascii="Times New Roman" w:hAnsi="Times New Roman"/>
                <w:sz w:val="28"/>
                <w:szCs w:val="28"/>
              </w:rPr>
              <w:t xml:space="preserve"> деятельность</w:t>
            </w:r>
            <w:r>
              <w:rPr>
                <w:rFonts w:ascii="Times New Roman" w:hAnsi="Times New Roman"/>
                <w:sz w:val="28"/>
                <w:szCs w:val="28"/>
              </w:rPr>
              <w:t>, самостоятельную деятельность,</w:t>
            </w:r>
            <w:r w:rsidRPr="0071525D">
              <w:rPr>
                <w:rFonts w:ascii="Times New Roman" w:hAnsi="Times New Roman"/>
                <w:sz w:val="28"/>
                <w:szCs w:val="28"/>
              </w:rPr>
              <w:t xml:space="preserve"> </w:t>
            </w:r>
            <w:r>
              <w:rPr>
                <w:rFonts w:ascii="Times New Roman" w:hAnsi="Times New Roman"/>
                <w:sz w:val="28"/>
                <w:szCs w:val="28"/>
              </w:rPr>
              <w:t>и</w:t>
            </w:r>
            <w:r w:rsidRPr="0071525D">
              <w:rPr>
                <w:rFonts w:ascii="Times New Roman" w:hAnsi="Times New Roman"/>
                <w:sz w:val="28"/>
                <w:szCs w:val="28"/>
              </w:rPr>
              <w:t>гры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lastRenderedPageBreak/>
              <w:t>15.10 – 16.</w:t>
            </w:r>
            <w:r w:rsidRPr="0071525D">
              <w:rPr>
                <w:rFonts w:ascii="Times New Roman" w:hAnsi="Times New Roman"/>
                <w:sz w:val="28"/>
                <w:szCs w:val="28"/>
              </w:rPr>
              <w:t>0</w:t>
            </w:r>
            <w:r>
              <w:rPr>
                <w:rFonts w:ascii="Times New Roman" w:hAnsi="Times New Roman"/>
                <w:sz w:val="28"/>
                <w:szCs w:val="28"/>
              </w:rPr>
              <w:t>5</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Подготовка к полднику, полдник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16.05</w:t>
            </w:r>
            <w:r w:rsidRPr="0071525D">
              <w:rPr>
                <w:rFonts w:ascii="Times New Roman" w:hAnsi="Times New Roman"/>
                <w:sz w:val="28"/>
                <w:szCs w:val="28"/>
              </w:rPr>
              <w:t xml:space="preserve"> - 16.30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 возвращение с прогулки</w:t>
            </w:r>
            <w:r>
              <w:rPr>
                <w:rFonts w:ascii="Times New Roman" w:hAnsi="Times New Roman"/>
                <w:sz w:val="28"/>
                <w:szCs w:val="28"/>
              </w:rPr>
              <w:t>,</w:t>
            </w:r>
            <w:r w:rsidRPr="0071525D">
              <w:rPr>
                <w:rFonts w:ascii="Times New Roman" w:hAnsi="Times New Roman"/>
                <w:sz w:val="28"/>
                <w:szCs w:val="28"/>
              </w:rPr>
              <w:t xml:space="preserve"> взаимодействие с родителями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16.30 – 17.00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Уход детей домой</w:t>
            </w:r>
          </w:p>
        </w:tc>
        <w:tc>
          <w:tcPr>
            <w:tcW w:w="2942" w:type="dxa"/>
          </w:tcPr>
          <w:p w:rsidR="00AE48AD" w:rsidRPr="0071525D" w:rsidRDefault="008F02CF" w:rsidP="00AE48AD">
            <w:pPr>
              <w:spacing w:after="0" w:line="240" w:lineRule="auto"/>
              <w:jc w:val="both"/>
              <w:rPr>
                <w:rFonts w:ascii="Times New Roman" w:hAnsi="Times New Roman"/>
                <w:sz w:val="28"/>
                <w:szCs w:val="28"/>
              </w:rPr>
            </w:pPr>
            <w:r>
              <w:rPr>
                <w:rFonts w:ascii="Times New Roman" w:hAnsi="Times New Roman"/>
                <w:sz w:val="28"/>
                <w:szCs w:val="28"/>
              </w:rPr>
              <w:t xml:space="preserve">16.45 - </w:t>
            </w:r>
            <w:r w:rsidR="00AE48AD">
              <w:rPr>
                <w:rFonts w:ascii="Times New Roman" w:hAnsi="Times New Roman"/>
                <w:sz w:val="28"/>
                <w:szCs w:val="28"/>
              </w:rPr>
              <w:t>17.00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Возвращение домой, прогулка с детьми, ужин, спокойные игры,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17.00 – 21.00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Ночной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21.00 – 06.30 (07.00)</w:t>
            </w:r>
          </w:p>
        </w:tc>
      </w:tr>
    </w:tbl>
    <w:p w:rsidR="00AE48AD" w:rsidRDefault="00AE48AD" w:rsidP="00AE48AD">
      <w:pPr>
        <w:jc w:val="both"/>
        <w:rPr>
          <w:rFonts w:ascii="Times New Roman" w:hAnsi="Times New Roman"/>
          <w:b/>
          <w:sz w:val="28"/>
          <w:szCs w:val="28"/>
        </w:rPr>
      </w:pPr>
    </w:p>
    <w:p w:rsidR="00AE48AD" w:rsidRDefault="00AE48AD" w:rsidP="00EE4A0D">
      <w:pPr>
        <w:jc w:val="center"/>
        <w:rPr>
          <w:rFonts w:ascii="Times New Roman" w:hAnsi="Times New Roman"/>
          <w:b/>
          <w:sz w:val="28"/>
          <w:szCs w:val="28"/>
        </w:rPr>
      </w:pPr>
      <w:r>
        <w:rPr>
          <w:rFonts w:ascii="Times New Roman" w:hAnsi="Times New Roman"/>
          <w:b/>
          <w:sz w:val="28"/>
          <w:szCs w:val="28"/>
        </w:rPr>
        <w:t>Теплый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8"/>
        <w:gridCol w:w="2942"/>
      </w:tblGrid>
      <w:tr w:rsidR="00AE48AD" w:rsidRPr="0071525D" w:rsidTr="00AE48AD">
        <w:tc>
          <w:tcPr>
            <w:tcW w:w="6629"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 xml:space="preserve">Мероприятия </w:t>
            </w:r>
          </w:p>
        </w:tc>
        <w:tc>
          <w:tcPr>
            <w:tcW w:w="2942"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Время проведения</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Подъем, утренний туалет, первый завтрак, дорога в детский сад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6.30 (07.00 – 08.00)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 дошкольном учреждении</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u w:val="single"/>
              </w:rPr>
              <w:t>На улице:</w:t>
            </w:r>
            <w:r w:rsidRPr="0071525D">
              <w:rPr>
                <w:rFonts w:ascii="Times New Roman" w:hAnsi="Times New Roman"/>
                <w:sz w:val="28"/>
                <w:szCs w:val="28"/>
              </w:rPr>
              <w:t xml:space="preserve"> утренний прием и осмотр детей, самостоятельная деятельность, индивидуальная работа с детьми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08.00 – 08.4</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Утренняя гимнастика (на улице)</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08.40-08.50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Подготовка к завтраку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08.50 </w:t>
            </w:r>
            <w:r>
              <w:rPr>
                <w:rFonts w:ascii="Times New Roman" w:hAnsi="Times New Roman"/>
                <w:sz w:val="28"/>
                <w:szCs w:val="28"/>
              </w:rPr>
              <w:t xml:space="preserve">– 09.00 </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З</w:t>
            </w:r>
            <w:r w:rsidRPr="0071525D">
              <w:rPr>
                <w:rFonts w:ascii="Times New Roman" w:hAnsi="Times New Roman"/>
                <w:sz w:val="28"/>
                <w:szCs w:val="28"/>
              </w:rPr>
              <w:t>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 xml:space="preserve">09.00 </w:t>
            </w:r>
            <w:r w:rsidRPr="0071525D">
              <w:rPr>
                <w:rFonts w:ascii="Times New Roman" w:hAnsi="Times New Roman"/>
                <w:sz w:val="28"/>
                <w:szCs w:val="28"/>
              </w:rPr>
              <w:t>– 09.20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Разнообразная детская деятельность (чтение художественной литературы, пальчиковые игры, настольные игры, беседы, наблюдения,                             самостоятельная деятельность)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09.20 – 10.40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Подготовка ко второму завтраку, второй завтрак</w:t>
            </w:r>
          </w:p>
        </w:tc>
        <w:tc>
          <w:tcPr>
            <w:tcW w:w="2942" w:type="dxa"/>
          </w:tcPr>
          <w:p w:rsidR="00AE48A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10.40 – 11.00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 воздушные и солнечные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11.00-11.5</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Возвращение с прогулки, гигиенические процедуры, подготовка к обеду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11.50 – 12.00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Обед</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12.00 – 12.4</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Подготовка ко сну, </w:t>
            </w:r>
            <w:r>
              <w:rPr>
                <w:rFonts w:ascii="Times New Roman" w:hAnsi="Times New Roman"/>
                <w:sz w:val="28"/>
                <w:szCs w:val="28"/>
              </w:rPr>
              <w:t xml:space="preserve">релаксирующая гимнастика перед сном, </w:t>
            </w:r>
            <w:r w:rsidRPr="0071525D">
              <w:rPr>
                <w:rFonts w:ascii="Times New Roman" w:hAnsi="Times New Roman"/>
                <w:sz w:val="28"/>
                <w:szCs w:val="28"/>
              </w:rPr>
              <w:t>дневной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12.4</w:t>
            </w:r>
            <w:r w:rsidRPr="0071525D">
              <w:rPr>
                <w:rFonts w:ascii="Times New Roman" w:hAnsi="Times New Roman"/>
                <w:sz w:val="28"/>
                <w:szCs w:val="28"/>
              </w:rPr>
              <w:t>0 – 15.30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Подъем, взбадривающая гимнастика, оздоровительные и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15.30 – 15.45</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Игры,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15.45 – 16.00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полднику, полдник</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16.00 - 16.30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Подготовка к прогулке, прогулка (игры, наблюдения, </w:t>
            </w:r>
            <w:r w:rsidRPr="0071525D">
              <w:rPr>
                <w:rFonts w:ascii="Times New Roman" w:hAnsi="Times New Roman"/>
                <w:sz w:val="28"/>
                <w:szCs w:val="28"/>
              </w:rPr>
              <w:lastRenderedPageBreak/>
              <w:t>труд, самостоятельная деятельность)</w:t>
            </w:r>
            <w:r>
              <w:rPr>
                <w:rFonts w:ascii="Times New Roman" w:hAnsi="Times New Roman"/>
                <w:sz w:val="28"/>
                <w:szCs w:val="28"/>
              </w:rPr>
              <w:t xml:space="preserve">, </w:t>
            </w:r>
            <w:r w:rsidRPr="0071525D">
              <w:rPr>
                <w:rFonts w:ascii="Times New Roman" w:hAnsi="Times New Roman"/>
                <w:sz w:val="28"/>
                <w:szCs w:val="28"/>
              </w:rPr>
              <w:t>взаимодействие с родителями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16.30 – 17.00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Уход детей домой</w:t>
            </w:r>
          </w:p>
        </w:tc>
        <w:tc>
          <w:tcPr>
            <w:tcW w:w="2942" w:type="dxa"/>
          </w:tcPr>
          <w:p w:rsidR="00AE48AD" w:rsidRPr="0071525D" w:rsidRDefault="008F02CF" w:rsidP="00AE48AD">
            <w:pPr>
              <w:spacing w:after="0" w:line="240" w:lineRule="auto"/>
              <w:jc w:val="both"/>
              <w:rPr>
                <w:rFonts w:ascii="Times New Roman" w:hAnsi="Times New Roman"/>
                <w:sz w:val="28"/>
                <w:szCs w:val="28"/>
              </w:rPr>
            </w:pPr>
            <w:r>
              <w:rPr>
                <w:rFonts w:ascii="Times New Roman" w:hAnsi="Times New Roman"/>
                <w:sz w:val="28"/>
                <w:szCs w:val="28"/>
              </w:rPr>
              <w:t xml:space="preserve">16.45 - </w:t>
            </w:r>
            <w:r w:rsidR="00AE48AD">
              <w:rPr>
                <w:rFonts w:ascii="Times New Roman" w:hAnsi="Times New Roman"/>
                <w:sz w:val="28"/>
                <w:szCs w:val="28"/>
              </w:rPr>
              <w:t>17.00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Возвращение домой, прогулка с детьми, ужин, спокойные игры, гигиенические процедуры</w:t>
            </w:r>
          </w:p>
        </w:tc>
        <w:tc>
          <w:tcPr>
            <w:tcW w:w="2942" w:type="dxa"/>
          </w:tcPr>
          <w:p w:rsidR="00AE48AD" w:rsidRPr="0071525D" w:rsidRDefault="008F02CF" w:rsidP="00AE48AD">
            <w:pPr>
              <w:spacing w:after="0" w:line="240" w:lineRule="auto"/>
              <w:jc w:val="both"/>
              <w:rPr>
                <w:rFonts w:ascii="Times New Roman" w:hAnsi="Times New Roman"/>
                <w:sz w:val="28"/>
                <w:szCs w:val="28"/>
              </w:rPr>
            </w:pPr>
            <w:r>
              <w:rPr>
                <w:rFonts w:ascii="Times New Roman" w:hAnsi="Times New Roman"/>
                <w:sz w:val="28"/>
                <w:szCs w:val="28"/>
              </w:rPr>
              <w:t>17.0</w:t>
            </w:r>
            <w:r w:rsidR="00AE48AD" w:rsidRPr="0071525D">
              <w:rPr>
                <w:rFonts w:ascii="Times New Roman" w:hAnsi="Times New Roman"/>
                <w:sz w:val="28"/>
                <w:szCs w:val="28"/>
              </w:rPr>
              <w:t>0 – 21.00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Ночной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21.00 – 06.30 (07.00)</w:t>
            </w:r>
          </w:p>
        </w:tc>
      </w:tr>
    </w:tbl>
    <w:p w:rsidR="00AE48AD" w:rsidRDefault="00AE48AD" w:rsidP="00AE48AD">
      <w:pPr>
        <w:rPr>
          <w:rFonts w:ascii="Times New Roman" w:hAnsi="Times New Roman"/>
          <w:b/>
          <w:sz w:val="28"/>
          <w:szCs w:val="28"/>
        </w:rPr>
      </w:pPr>
    </w:p>
    <w:p w:rsidR="00AE48AD" w:rsidRDefault="00AE48AD" w:rsidP="00AE48AD">
      <w:pPr>
        <w:ind w:firstLine="708"/>
        <w:jc w:val="center"/>
        <w:rPr>
          <w:rFonts w:ascii="Times New Roman" w:hAnsi="Times New Roman"/>
          <w:b/>
          <w:sz w:val="28"/>
          <w:szCs w:val="28"/>
        </w:rPr>
      </w:pPr>
      <w:r>
        <w:rPr>
          <w:rFonts w:ascii="Times New Roman" w:hAnsi="Times New Roman"/>
          <w:b/>
          <w:sz w:val="28"/>
          <w:szCs w:val="28"/>
        </w:rPr>
        <w:t>Режим пребывания подготовительной группы (6-7 лет) с 10,5-ти часовым пребыванием в детском саду («Теремок»)</w:t>
      </w:r>
    </w:p>
    <w:p w:rsidR="00AE48AD" w:rsidRDefault="00AE48AD" w:rsidP="008F02CF">
      <w:pPr>
        <w:ind w:firstLine="708"/>
        <w:jc w:val="center"/>
        <w:rPr>
          <w:rFonts w:ascii="Times New Roman" w:hAnsi="Times New Roman"/>
          <w:b/>
          <w:sz w:val="28"/>
          <w:szCs w:val="28"/>
        </w:rPr>
      </w:pPr>
      <w:r>
        <w:rPr>
          <w:rFonts w:ascii="Times New Roman" w:hAnsi="Times New Roman"/>
          <w:b/>
          <w:sz w:val="28"/>
          <w:szCs w:val="28"/>
        </w:rPr>
        <w:t>Холодный период</w:t>
      </w:r>
      <w:r w:rsidRPr="00BF0275">
        <w:rPr>
          <w:rFonts w:ascii="Times New Roman" w:hAnsi="Times New Roman"/>
          <w:b/>
          <w:sz w:val="28"/>
          <w:szCs w:val="28"/>
        </w:rPr>
        <w:t>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8"/>
        <w:gridCol w:w="2942"/>
      </w:tblGrid>
      <w:tr w:rsidR="00AE48AD" w:rsidRPr="0071525D" w:rsidTr="00AE48AD">
        <w:tc>
          <w:tcPr>
            <w:tcW w:w="6629"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 xml:space="preserve">Мероприятия </w:t>
            </w:r>
          </w:p>
        </w:tc>
        <w:tc>
          <w:tcPr>
            <w:tcW w:w="2942"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Время проведения</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Подъем, утренний туалет, первый завтрак, дорога в детский сад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6.30 (07.00 – 08.00)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 дошкольном учреждении</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Утренний прием и осмотр детей, самостоятельная деятельность, индивидуальная работа с детьми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08.00 – 08.40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Утренняя гимнастика</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08.40-08.55</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завтраку</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08.55 – 09.00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З</w:t>
            </w:r>
            <w:r w:rsidRPr="0071525D">
              <w:rPr>
                <w:rFonts w:ascii="Times New Roman" w:hAnsi="Times New Roman"/>
                <w:sz w:val="28"/>
                <w:szCs w:val="28"/>
              </w:rPr>
              <w:t>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 xml:space="preserve">09.00 </w:t>
            </w:r>
            <w:r w:rsidRPr="0071525D">
              <w:rPr>
                <w:rFonts w:ascii="Times New Roman" w:hAnsi="Times New Roman"/>
                <w:sz w:val="28"/>
                <w:szCs w:val="28"/>
              </w:rPr>
              <w:t>– 09.20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Разнообразная детская деятельность (чтение художественной литературы, пальчиковые игры, настольные игры, беседы, наблюдения,                             самостоятельная деятельность)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09.20</w:t>
            </w:r>
            <w:r>
              <w:rPr>
                <w:rFonts w:ascii="Times New Roman" w:hAnsi="Times New Roman"/>
                <w:sz w:val="28"/>
                <w:szCs w:val="28"/>
              </w:rPr>
              <w:t xml:space="preserve"> – </w:t>
            </w:r>
            <w:r w:rsidRPr="0071525D">
              <w:rPr>
                <w:rFonts w:ascii="Times New Roman" w:hAnsi="Times New Roman"/>
                <w:sz w:val="28"/>
                <w:szCs w:val="28"/>
              </w:rPr>
              <w:t>09.40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Непосредственно-образовательная деятельность,</w:t>
            </w:r>
            <w:r>
              <w:rPr>
                <w:rFonts w:ascii="Times New Roman" w:hAnsi="Times New Roman"/>
                <w:sz w:val="28"/>
                <w:szCs w:val="28"/>
              </w:rPr>
              <w:t xml:space="preserve"> включая детско-взрослую совместную</w:t>
            </w:r>
            <w:r w:rsidRPr="0071525D">
              <w:rPr>
                <w:rFonts w:ascii="Times New Roman" w:hAnsi="Times New Roman"/>
                <w:sz w:val="28"/>
                <w:szCs w:val="28"/>
              </w:rPr>
              <w:t xml:space="preserve"> деятельность</w:t>
            </w:r>
            <w:r>
              <w:rPr>
                <w:rFonts w:ascii="Times New Roman" w:hAnsi="Times New Roman"/>
                <w:sz w:val="28"/>
                <w:szCs w:val="28"/>
              </w:rPr>
              <w:t>, самостоятельную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09.40</w:t>
            </w:r>
            <w:r>
              <w:rPr>
                <w:rFonts w:ascii="Times New Roman" w:hAnsi="Times New Roman"/>
                <w:sz w:val="28"/>
                <w:szCs w:val="28"/>
              </w:rPr>
              <w:t xml:space="preserve"> – </w:t>
            </w:r>
            <w:r w:rsidRPr="0071525D">
              <w:rPr>
                <w:rFonts w:ascii="Times New Roman" w:hAnsi="Times New Roman"/>
                <w:sz w:val="28"/>
                <w:szCs w:val="28"/>
              </w:rPr>
              <w:t>10.</w:t>
            </w:r>
            <w:r>
              <w:rPr>
                <w:rFonts w:ascii="Times New Roman" w:hAnsi="Times New Roman"/>
                <w:sz w:val="28"/>
                <w:szCs w:val="28"/>
              </w:rPr>
              <w:t>50</w:t>
            </w:r>
          </w:p>
        </w:tc>
      </w:tr>
      <w:tr w:rsidR="00AE48AD" w:rsidRPr="0071525D" w:rsidTr="00AE48AD">
        <w:tc>
          <w:tcPr>
            <w:tcW w:w="6629" w:type="dxa"/>
          </w:tcPr>
          <w:p w:rsidR="00AE48A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Подготовка ко второму завтраку, второй завтрак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10.50-11.00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11.00 – 11.50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Возвращение с прогулки, подготовка к обеду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11.50 – 12.10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Обед</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12.10 – 12.4</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Подготовка ко сну, </w:t>
            </w:r>
            <w:r>
              <w:rPr>
                <w:rFonts w:ascii="Times New Roman" w:hAnsi="Times New Roman"/>
                <w:sz w:val="28"/>
                <w:szCs w:val="28"/>
              </w:rPr>
              <w:t xml:space="preserve">релаксирующая гимнастика перед сном, </w:t>
            </w:r>
            <w:r w:rsidRPr="0071525D">
              <w:rPr>
                <w:rFonts w:ascii="Times New Roman" w:hAnsi="Times New Roman"/>
                <w:sz w:val="28"/>
                <w:szCs w:val="28"/>
              </w:rPr>
              <w:t>дневной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12.4</w:t>
            </w:r>
            <w:r w:rsidRPr="0071525D">
              <w:rPr>
                <w:rFonts w:ascii="Times New Roman" w:hAnsi="Times New Roman"/>
                <w:sz w:val="28"/>
                <w:szCs w:val="28"/>
              </w:rPr>
              <w:t>0 – 15.00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Подъем, взбадривающая гимнастика, оздоровительные и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15.00 – 15.1</w:t>
            </w:r>
            <w:r w:rsidRPr="0071525D">
              <w:rPr>
                <w:rFonts w:ascii="Times New Roman" w:hAnsi="Times New Roman"/>
                <w:sz w:val="28"/>
                <w:szCs w:val="28"/>
              </w:rPr>
              <w:t>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Непосредственно-образовательная деятельность,</w:t>
            </w:r>
            <w:r>
              <w:rPr>
                <w:rFonts w:ascii="Times New Roman" w:hAnsi="Times New Roman"/>
                <w:sz w:val="28"/>
                <w:szCs w:val="28"/>
              </w:rPr>
              <w:t xml:space="preserve"> включая детско-взрослую совместную</w:t>
            </w:r>
            <w:r w:rsidRPr="0071525D">
              <w:rPr>
                <w:rFonts w:ascii="Times New Roman" w:hAnsi="Times New Roman"/>
                <w:sz w:val="28"/>
                <w:szCs w:val="28"/>
              </w:rPr>
              <w:t xml:space="preserve"> деятельность</w:t>
            </w:r>
            <w:r>
              <w:rPr>
                <w:rFonts w:ascii="Times New Roman" w:hAnsi="Times New Roman"/>
                <w:sz w:val="28"/>
                <w:szCs w:val="28"/>
              </w:rPr>
              <w:t>, самостоятельную деятельность,</w:t>
            </w:r>
            <w:r w:rsidRPr="0071525D">
              <w:rPr>
                <w:rFonts w:ascii="Times New Roman" w:hAnsi="Times New Roman"/>
                <w:sz w:val="28"/>
                <w:szCs w:val="28"/>
              </w:rPr>
              <w:t xml:space="preserve"> </w:t>
            </w:r>
            <w:r>
              <w:rPr>
                <w:rFonts w:ascii="Times New Roman" w:hAnsi="Times New Roman"/>
                <w:sz w:val="28"/>
                <w:szCs w:val="28"/>
              </w:rPr>
              <w:t>и</w:t>
            </w:r>
            <w:r w:rsidRPr="0071525D">
              <w:rPr>
                <w:rFonts w:ascii="Times New Roman" w:hAnsi="Times New Roman"/>
                <w:sz w:val="28"/>
                <w:szCs w:val="28"/>
              </w:rPr>
              <w:t>гры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15.10 – 16.</w:t>
            </w:r>
            <w:r w:rsidRPr="0071525D">
              <w:rPr>
                <w:rFonts w:ascii="Times New Roman" w:hAnsi="Times New Roman"/>
                <w:sz w:val="28"/>
                <w:szCs w:val="28"/>
              </w:rPr>
              <w:t>0</w:t>
            </w:r>
            <w:r>
              <w:rPr>
                <w:rFonts w:ascii="Times New Roman" w:hAnsi="Times New Roman"/>
                <w:sz w:val="28"/>
                <w:szCs w:val="28"/>
              </w:rPr>
              <w:t>5</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полднику, полдник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16.05</w:t>
            </w:r>
            <w:r w:rsidRPr="0071525D">
              <w:rPr>
                <w:rFonts w:ascii="Times New Roman" w:hAnsi="Times New Roman"/>
                <w:sz w:val="28"/>
                <w:szCs w:val="28"/>
              </w:rPr>
              <w:t xml:space="preserve"> - 16.30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Разнообразная детская деятельность (чтение художественной литературы, пальчиковые игры, настольные игры, беседы, наблюдения,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16.30 – 17.00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 возвращение с прогулки</w:t>
            </w:r>
            <w:r>
              <w:rPr>
                <w:rFonts w:ascii="Times New Roman" w:hAnsi="Times New Roman"/>
                <w:sz w:val="28"/>
                <w:szCs w:val="28"/>
              </w:rPr>
              <w:t>,</w:t>
            </w:r>
            <w:r w:rsidRPr="0071525D">
              <w:rPr>
                <w:rFonts w:ascii="Times New Roman" w:hAnsi="Times New Roman"/>
                <w:sz w:val="28"/>
                <w:szCs w:val="28"/>
              </w:rPr>
              <w:t xml:space="preserve"> взаимодействие с родителями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17.00 – 18.30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Уход детей домой</w:t>
            </w:r>
          </w:p>
        </w:tc>
        <w:tc>
          <w:tcPr>
            <w:tcW w:w="2942" w:type="dxa"/>
          </w:tcPr>
          <w:p w:rsidR="00AE48AD" w:rsidRPr="0071525D" w:rsidRDefault="008F02CF" w:rsidP="00AE48AD">
            <w:pPr>
              <w:spacing w:after="0" w:line="240" w:lineRule="auto"/>
              <w:jc w:val="both"/>
              <w:rPr>
                <w:rFonts w:ascii="Times New Roman" w:hAnsi="Times New Roman"/>
                <w:sz w:val="28"/>
                <w:szCs w:val="28"/>
              </w:rPr>
            </w:pPr>
            <w:r>
              <w:rPr>
                <w:rFonts w:ascii="Times New Roman" w:hAnsi="Times New Roman"/>
                <w:sz w:val="28"/>
                <w:szCs w:val="28"/>
              </w:rPr>
              <w:t xml:space="preserve">18.15 - </w:t>
            </w:r>
            <w:r w:rsidR="00AE48AD">
              <w:rPr>
                <w:rFonts w:ascii="Times New Roman" w:hAnsi="Times New Roman"/>
                <w:sz w:val="28"/>
                <w:szCs w:val="28"/>
              </w:rPr>
              <w:t>18.3</w:t>
            </w:r>
            <w:r w:rsidR="00AE48AD" w:rsidRPr="0071525D">
              <w:rPr>
                <w:rFonts w:ascii="Times New Roman" w:hAnsi="Times New Roman"/>
                <w:sz w:val="28"/>
                <w:szCs w:val="28"/>
              </w:rPr>
              <w:t>0</w:t>
            </w:r>
          </w:p>
        </w:tc>
      </w:tr>
      <w:tr w:rsidR="00AE48AD" w:rsidRPr="0071525D" w:rsidTr="00AE48AD">
        <w:tc>
          <w:tcPr>
            <w:tcW w:w="9571"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Возвращение домой, прогулка с детьми, ужин, спокойные игры, гигиенические процедуры</w:t>
            </w:r>
          </w:p>
        </w:tc>
        <w:tc>
          <w:tcPr>
            <w:tcW w:w="2942" w:type="dxa"/>
          </w:tcPr>
          <w:p w:rsidR="00AE48AD" w:rsidRPr="0071525D" w:rsidRDefault="008F02CF" w:rsidP="00AE48AD">
            <w:pPr>
              <w:spacing w:after="0" w:line="240" w:lineRule="auto"/>
              <w:jc w:val="both"/>
              <w:rPr>
                <w:rFonts w:ascii="Times New Roman" w:hAnsi="Times New Roman"/>
                <w:sz w:val="28"/>
                <w:szCs w:val="28"/>
              </w:rPr>
            </w:pPr>
            <w:r>
              <w:rPr>
                <w:rFonts w:ascii="Times New Roman" w:hAnsi="Times New Roman"/>
                <w:sz w:val="28"/>
                <w:szCs w:val="28"/>
              </w:rPr>
              <w:t>18.3</w:t>
            </w:r>
            <w:r w:rsidR="00AE48AD" w:rsidRPr="0071525D">
              <w:rPr>
                <w:rFonts w:ascii="Times New Roman" w:hAnsi="Times New Roman"/>
                <w:sz w:val="28"/>
                <w:szCs w:val="28"/>
              </w:rPr>
              <w:t>0 – 21.00</w:t>
            </w:r>
          </w:p>
        </w:tc>
      </w:tr>
      <w:tr w:rsidR="00AE48AD" w:rsidRPr="0071525D" w:rsidTr="00AE48AD">
        <w:tc>
          <w:tcPr>
            <w:tcW w:w="6629"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Ночной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21.00 – 06.30 (07.00)</w:t>
            </w:r>
          </w:p>
        </w:tc>
      </w:tr>
    </w:tbl>
    <w:p w:rsidR="00AE48AD" w:rsidRDefault="00AE48AD" w:rsidP="00AE48AD">
      <w:pPr>
        <w:jc w:val="both"/>
        <w:rPr>
          <w:rFonts w:ascii="Times New Roman" w:hAnsi="Times New Roman"/>
          <w:b/>
          <w:sz w:val="28"/>
          <w:szCs w:val="28"/>
        </w:rPr>
      </w:pPr>
    </w:p>
    <w:p w:rsidR="00AE48AD" w:rsidRDefault="00AE48AD" w:rsidP="00EE4A0D">
      <w:pPr>
        <w:jc w:val="center"/>
        <w:rPr>
          <w:rFonts w:ascii="Times New Roman" w:hAnsi="Times New Roman"/>
          <w:b/>
          <w:sz w:val="28"/>
          <w:szCs w:val="28"/>
        </w:rPr>
      </w:pPr>
      <w:r>
        <w:rPr>
          <w:rFonts w:ascii="Times New Roman" w:hAnsi="Times New Roman"/>
          <w:b/>
          <w:sz w:val="28"/>
          <w:szCs w:val="28"/>
        </w:rPr>
        <w:t>Теплый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8"/>
        <w:gridCol w:w="2942"/>
      </w:tblGrid>
      <w:tr w:rsidR="00AE48AD" w:rsidRPr="0071525D" w:rsidTr="008F02CF">
        <w:tc>
          <w:tcPr>
            <w:tcW w:w="6628"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 xml:space="preserve">Мероприятия </w:t>
            </w:r>
          </w:p>
        </w:tc>
        <w:tc>
          <w:tcPr>
            <w:tcW w:w="2942" w:type="dxa"/>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Время проведения</w:t>
            </w:r>
          </w:p>
        </w:tc>
      </w:tr>
      <w:tr w:rsidR="00AE48AD" w:rsidRPr="0071525D" w:rsidTr="008F02CF">
        <w:tc>
          <w:tcPr>
            <w:tcW w:w="9570"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Подъем, утренний туалет, первый завтрак, дорога в детский сад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6.30 (07.00 – 08.00)</w:t>
            </w:r>
          </w:p>
        </w:tc>
      </w:tr>
      <w:tr w:rsidR="00AE48AD" w:rsidRPr="0071525D" w:rsidTr="008F02CF">
        <w:tc>
          <w:tcPr>
            <w:tcW w:w="9570" w:type="dxa"/>
            <w:gridSpan w:val="2"/>
          </w:tcPr>
          <w:p w:rsidR="00AE48AD" w:rsidRPr="0071525D" w:rsidRDefault="00AE48AD"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В дошкольном учреждении</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u w:val="single"/>
              </w:rPr>
              <w:t>На улице:</w:t>
            </w:r>
            <w:r w:rsidRPr="0071525D">
              <w:rPr>
                <w:rFonts w:ascii="Times New Roman" w:hAnsi="Times New Roman"/>
                <w:sz w:val="28"/>
                <w:szCs w:val="28"/>
              </w:rPr>
              <w:t xml:space="preserve"> утренний прием и осмотр детей, самостоятельная деятельность, индивидуальная работа с детьми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08.00 – 08.4</w:t>
            </w:r>
            <w:r w:rsidRPr="0071525D">
              <w:rPr>
                <w:rFonts w:ascii="Times New Roman" w:hAnsi="Times New Roman"/>
                <w:sz w:val="28"/>
                <w:szCs w:val="28"/>
              </w:rPr>
              <w:t>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Утренняя гимнастика (на улице)</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08.40-08.50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Подготовка к завтраку </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08.50 </w:t>
            </w:r>
            <w:r>
              <w:rPr>
                <w:rFonts w:ascii="Times New Roman" w:hAnsi="Times New Roman"/>
                <w:sz w:val="28"/>
                <w:szCs w:val="28"/>
              </w:rPr>
              <w:t xml:space="preserve">– 09.00 </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З</w:t>
            </w:r>
            <w:r w:rsidRPr="0071525D">
              <w:rPr>
                <w:rFonts w:ascii="Times New Roman" w:hAnsi="Times New Roman"/>
                <w:sz w:val="28"/>
                <w:szCs w:val="28"/>
              </w:rPr>
              <w:t>автрак</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 xml:space="preserve">09.00 </w:t>
            </w:r>
            <w:r w:rsidRPr="0071525D">
              <w:rPr>
                <w:rFonts w:ascii="Times New Roman" w:hAnsi="Times New Roman"/>
                <w:sz w:val="28"/>
                <w:szCs w:val="28"/>
              </w:rPr>
              <w:t>– 09.20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Разнообразная детская деятельность (чтение художественной литературы, пальчиковые игры, настольные игры, беседы, наблюдения,                             самостоятельная деятельность)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09.20 – 10.40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Подготовка ко второму завтраку, второй завтрак</w:t>
            </w:r>
          </w:p>
        </w:tc>
        <w:tc>
          <w:tcPr>
            <w:tcW w:w="2942" w:type="dxa"/>
          </w:tcPr>
          <w:p w:rsidR="00AE48A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10.40 – 11.00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 воздушные и солнечные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11.00-11.5</w:t>
            </w:r>
            <w:r w:rsidRPr="0071525D">
              <w:rPr>
                <w:rFonts w:ascii="Times New Roman" w:hAnsi="Times New Roman"/>
                <w:sz w:val="28"/>
                <w:szCs w:val="28"/>
              </w:rPr>
              <w:t>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Возвращение с прогулки, гигиенические процедуры, подготовка к обеду </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11.50 – 12.00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Обед</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12.00 – 12.4</w:t>
            </w:r>
            <w:r w:rsidRPr="0071525D">
              <w:rPr>
                <w:rFonts w:ascii="Times New Roman" w:hAnsi="Times New Roman"/>
                <w:sz w:val="28"/>
                <w:szCs w:val="28"/>
              </w:rPr>
              <w:t>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 xml:space="preserve">Подготовка ко сну, </w:t>
            </w:r>
            <w:r>
              <w:rPr>
                <w:rFonts w:ascii="Times New Roman" w:hAnsi="Times New Roman"/>
                <w:sz w:val="28"/>
                <w:szCs w:val="28"/>
              </w:rPr>
              <w:t xml:space="preserve">релаксирующая гимнастика перед сном, </w:t>
            </w:r>
            <w:r w:rsidRPr="0071525D">
              <w:rPr>
                <w:rFonts w:ascii="Times New Roman" w:hAnsi="Times New Roman"/>
                <w:sz w:val="28"/>
                <w:szCs w:val="28"/>
              </w:rPr>
              <w:t>дневной сон</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12.4</w:t>
            </w:r>
            <w:r w:rsidRPr="0071525D">
              <w:rPr>
                <w:rFonts w:ascii="Times New Roman" w:hAnsi="Times New Roman"/>
                <w:sz w:val="28"/>
                <w:szCs w:val="28"/>
              </w:rPr>
              <w:t>0 – 15.30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Подъем, взбадривающая гимнастика, оздоровительные и гигиенические процедуры</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15.30 – 15.45</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Игры,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15.45 – 16.00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полднику, полдник</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16.00 - 16.30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lastRenderedPageBreak/>
              <w:t>Разнообразная детская деятельность (чтение художественной литературы, пальчиковые игры, настольные игры, беседы, наблюдения,                             самостоятельная деятельность)</w:t>
            </w:r>
          </w:p>
        </w:tc>
        <w:tc>
          <w:tcPr>
            <w:tcW w:w="2942"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16.30 – 17.00</w:t>
            </w:r>
          </w:p>
        </w:tc>
      </w:tr>
      <w:tr w:rsidR="00AE48AD" w:rsidRPr="0071525D" w:rsidTr="008F02CF">
        <w:tc>
          <w:tcPr>
            <w:tcW w:w="6628" w:type="dxa"/>
          </w:tcPr>
          <w:p w:rsidR="00AE48AD" w:rsidRPr="0071525D" w:rsidRDefault="00AE48AD" w:rsidP="00AE48AD">
            <w:pPr>
              <w:spacing w:after="0" w:line="240" w:lineRule="auto"/>
              <w:jc w:val="both"/>
              <w:rPr>
                <w:rFonts w:ascii="Times New Roman" w:hAnsi="Times New Roman"/>
                <w:sz w:val="28"/>
                <w:szCs w:val="28"/>
              </w:rPr>
            </w:pPr>
            <w:r w:rsidRPr="0071525D">
              <w:rPr>
                <w:rFonts w:ascii="Times New Roman" w:hAnsi="Times New Roman"/>
                <w:sz w:val="28"/>
                <w:szCs w:val="28"/>
              </w:rPr>
              <w:t>Подготовка к прогулке, прогулка (игры, наблюдения, труд, самостоятельная деятельность)</w:t>
            </w:r>
            <w:r>
              <w:rPr>
                <w:rFonts w:ascii="Times New Roman" w:hAnsi="Times New Roman"/>
                <w:sz w:val="28"/>
                <w:szCs w:val="28"/>
              </w:rPr>
              <w:t xml:space="preserve">, </w:t>
            </w:r>
            <w:r w:rsidRPr="0071525D">
              <w:rPr>
                <w:rFonts w:ascii="Times New Roman" w:hAnsi="Times New Roman"/>
                <w:sz w:val="28"/>
                <w:szCs w:val="28"/>
              </w:rPr>
              <w:t>взаимодействие с родителями</w:t>
            </w:r>
          </w:p>
        </w:tc>
        <w:tc>
          <w:tcPr>
            <w:tcW w:w="2942" w:type="dxa"/>
          </w:tcPr>
          <w:p w:rsidR="00AE48AD" w:rsidRPr="0071525D" w:rsidRDefault="00AE48AD" w:rsidP="00AE48AD">
            <w:pPr>
              <w:spacing w:after="0" w:line="240" w:lineRule="auto"/>
              <w:jc w:val="both"/>
              <w:rPr>
                <w:rFonts w:ascii="Times New Roman" w:hAnsi="Times New Roman"/>
                <w:sz w:val="28"/>
                <w:szCs w:val="28"/>
              </w:rPr>
            </w:pPr>
            <w:r>
              <w:rPr>
                <w:rFonts w:ascii="Times New Roman" w:hAnsi="Times New Roman"/>
                <w:sz w:val="28"/>
                <w:szCs w:val="28"/>
              </w:rPr>
              <w:t>17.00 – 18.30</w:t>
            </w:r>
          </w:p>
        </w:tc>
      </w:tr>
      <w:tr w:rsidR="008F02CF" w:rsidRPr="0071525D" w:rsidTr="008F02CF">
        <w:tc>
          <w:tcPr>
            <w:tcW w:w="6628" w:type="dxa"/>
          </w:tcPr>
          <w:p w:rsidR="008F02CF" w:rsidRPr="0071525D" w:rsidRDefault="008F02CF" w:rsidP="00AE48AD">
            <w:pPr>
              <w:spacing w:after="0" w:line="240" w:lineRule="auto"/>
              <w:jc w:val="both"/>
              <w:rPr>
                <w:rFonts w:ascii="Times New Roman" w:hAnsi="Times New Roman"/>
                <w:sz w:val="28"/>
                <w:szCs w:val="28"/>
              </w:rPr>
            </w:pPr>
            <w:r w:rsidRPr="0071525D">
              <w:rPr>
                <w:rFonts w:ascii="Times New Roman" w:hAnsi="Times New Roman"/>
                <w:sz w:val="28"/>
                <w:szCs w:val="28"/>
              </w:rPr>
              <w:t>Уход детей домой</w:t>
            </w:r>
          </w:p>
        </w:tc>
        <w:tc>
          <w:tcPr>
            <w:tcW w:w="2942" w:type="dxa"/>
          </w:tcPr>
          <w:p w:rsidR="008F02CF" w:rsidRPr="0071525D" w:rsidRDefault="008F02CF" w:rsidP="00074866">
            <w:pPr>
              <w:spacing w:after="0" w:line="240" w:lineRule="auto"/>
              <w:jc w:val="both"/>
              <w:rPr>
                <w:rFonts w:ascii="Times New Roman" w:hAnsi="Times New Roman"/>
                <w:sz w:val="28"/>
                <w:szCs w:val="28"/>
              </w:rPr>
            </w:pPr>
            <w:r>
              <w:rPr>
                <w:rFonts w:ascii="Times New Roman" w:hAnsi="Times New Roman"/>
                <w:sz w:val="28"/>
                <w:szCs w:val="28"/>
              </w:rPr>
              <w:t>18.15 - 18.3</w:t>
            </w:r>
            <w:r w:rsidRPr="0071525D">
              <w:rPr>
                <w:rFonts w:ascii="Times New Roman" w:hAnsi="Times New Roman"/>
                <w:sz w:val="28"/>
                <w:szCs w:val="28"/>
              </w:rPr>
              <w:t>0</w:t>
            </w:r>
          </w:p>
        </w:tc>
      </w:tr>
      <w:tr w:rsidR="008F02CF" w:rsidRPr="0071525D" w:rsidTr="008F02CF">
        <w:tc>
          <w:tcPr>
            <w:tcW w:w="9570" w:type="dxa"/>
            <w:gridSpan w:val="2"/>
          </w:tcPr>
          <w:p w:rsidR="008F02CF" w:rsidRPr="0071525D" w:rsidRDefault="008F02CF" w:rsidP="00AE48AD">
            <w:pPr>
              <w:spacing w:after="0" w:line="240" w:lineRule="auto"/>
              <w:jc w:val="both"/>
              <w:rPr>
                <w:rFonts w:ascii="Times New Roman" w:hAnsi="Times New Roman"/>
                <w:b/>
                <w:sz w:val="28"/>
                <w:szCs w:val="28"/>
              </w:rPr>
            </w:pPr>
            <w:r w:rsidRPr="0071525D">
              <w:rPr>
                <w:rFonts w:ascii="Times New Roman" w:hAnsi="Times New Roman"/>
                <w:b/>
                <w:sz w:val="28"/>
                <w:szCs w:val="28"/>
              </w:rPr>
              <w:t>Дома</w:t>
            </w:r>
          </w:p>
        </w:tc>
      </w:tr>
      <w:tr w:rsidR="008F02CF" w:rsidRPr="0071525D" w:rsidTr="008F02CF">
        <w:tc>
          <w:tcPr>
            <w:tcW w:w="6628" w:type="dxa"/>
          </w:tcPr>
          <w:p w:rsidR="008F02CF" w:rsidRPr="0071525D" w:rsidRDefault="008F02CF" w:rsidP="00AE48AD">
            <w:pPr>
              <w:spacing w:after="0" w:line="240" w:lineRule="auto"/>
              <w:jc w:val="both"/>
              <w:rPr>
                <w:rFonts w:ascii="Times New Roman" w:hAnsi="Times New Roman"/>
                <w:sz w:val="28"/>
                <w:szCs w:val="28"/>
              </w:rPr>
            </w:pPr>
            <w:r w:rsidRPr="0071525D">
              <w:rPr>
                <w:rFonts w:ascii="Times New Roman" w:hAnsi="Times New Roman"/>
                <w:sz w:val="28"/>
                <w:szCs w:val="28"/>
              </w:rPr>
              <w:t>Возвращение домой, прогулка с детьми, ужин, спокойные игры, гигиенические процедуры</w:t>
            </w:r>
          </w:p>
        </w:tc>
        <w:tc>
          <w:tcPr>
            <w:tcW w:w="2942" w:type="dxa"/>
          </w:tcPr>
          <w:p w:rsidR="008F02CF" w:rsidRPr="0071525D" w:rsidRDefault="008F02CF" w:rsidP="00AE48AD">
            <w:pPr>
              <w:spacing w:after="0" w:line="240" w:lineRule="auto"/>
              <w:jc w:val="both"/>
              <w:rPr>
                <w:rFonts w:ascii="Times New Roman" w:hAnsi="Times New Roman"/>
                <w:sz w:val="28"/>
                <w:szCs w:val="28"/>
              </w:rPr>
            </w:pPr>
            <w:r>
              <w:rPr>
                <w:rFonts w:ascii="Times New Roman" w:hAnsi="Times New Roman"/>
                <w:sz w:val="28"/>
                <w:szCs w:val="28"/>
              </w:rPr>
              <w:t>18.3</w:t>
            </w:r>
            <w:r w:rsidRPr="0071525D">
              <w:rPr>
                <w:rFonts w:ascii="Times New Roman" w:hAnsi="Times New Roman"/>
                <w:sz w:val="28"/>
                <w:szCs w:val="28"/>
              </w:rPr>
              <w:t>0 – 21.00</w:t>
            </w:r>
          </w:p>
        </w:tc>
      </w:tr>
      <w:tr w:rsidR="008F02CF" w:rsidRPr="0071525D" w:rsidTr="008F02CF">
        <w:tc>
          <w:tcPr>
            <w:tcW w:w="6628" w:type="dxa"/>
          </w:tcPr>
          <w:p w:rsidR="008F02CF" w:rsidRPr="0071525D" w:rsidRDefault="008F02CF" w:rsidP="00AE48AD">
            <w:pPr>
              <w:spacing w:after="0" w:line="240" w:lineRule="auto"/>
              <w:jc w:val="both"/>
              <w:rPr>
                <w:rFonts w:ascii="Times New Roman" w:hAnsi="Times New Roman"/>
                <w:sz w:val="28"/>
                <w:szCs w:val="28"/>
              </w:rPr>
            </w:pPr>
            <w:r w:rsidRPr="0071525D">
              <w:rPr>
                <w:rFonts w:ascii="Times New Roman" w:hAnsi="Times New Roman"/>
                <w:sz w:val="28"/>
                <w:szCs w:val="28"/>
              </w:rPr>
              <w:t>Ночной сон</w:t>
            </w:r>
          </w:p>
        </w:tc>
        <w:tc>
          <w:tcPr>
            <w:tcW w:w="2942" w:type="dxa"/>
          </w:tcPr>
          <w:p w:rsidR="008F02CF" w:rsidRPr="0071525D" w:rsidRDefault="008F02CF" w:rsidP="00AE48AD">
            <w:pPr>
              <w:spacing w:after="0" w:line="240" w:lineRule="auto"/>
              <w:jc w:val="both"/>
              <w:rPr>
                <w:rFonts w:ascii="Times New Roman" w:hAnsi="Times New Roman"/>
                <w:sz w:val="28"/>
                <w:szCs w:val="28"/>
              </w:rPr>
            </w:pPr>
            <w:r w:rsidRPr="0071525D">
              <w:rPr>
                <w:rFonts w:ascii="Times New Roman" w:hAnsi="Times New Roman"/>
                <w:sz w:val="28"/>
                <w:szCs w:val="28"/>
              </w:rPr>
              <w:t>21.00 – 06.30 (07.00)</w:t>
            </w:r>
          </w:p>
        </w:tc>
      </w:tr>
    </w:tbl>
    <w:p w:rsidR="00AE48AD" w:rsidRDefault="00AE48AD" w:rsidP="00AE48AD">
      <w:pPr>
        <w:jc w:val="both"/>
        <w:rPr>
          <w:rFonts w:ascii="Times New Roman" w:hAnsi="Times New Roman"/>
          <w:b/>
          <w:sz w:val="28"/>
          <w:szCs w:val="28"/>
        </w:rPr>
      </w:pPr>
    </w:p>
    <w:p w:rsidR="00D211A2" w:rsidRPr="005C1996" w:rsidRDefault="00EE4A0D" w:rsidP="00EE4A0D">
      <w:pPr>
        <w:spacing w:after="0" w:line="240" w:lineRule="auto"/>
        <w:jc w:val="center"/>
        <w:rPr>
          <w:rFonts w:ascii="Times New Roman" w:eastAsia="Times New Roman" w:hAnsi="Times New Roman"/>
          <w:sz w:val="28"/>
          <w:szCs w:val="28"/>
          <w:lang w:eastAsia="ru-RU"/>
        </w:rPr>
      </w:pPr>
      <w:r>
        <w:rPr>
          <w:rFonts w:ascii="Times New Roman" w:hAnsi="Times New Roman"/>
          <w:b/>
          <w:sz w:val="28"/>
          <w:szCs w:val="18"/>
        </w:rPr>
        <w:t>3.3.</w:t>
      </w:r>
      <w:r w:rsidR="00183249">
        <w:rPr>
          <w:rFonts w:ascii="Times New Roman" w:hAnsi="Times New Roman"/>
          <w:b/>
          <w:sz w:val="28"/>
          <w:szCs w:val="18"/>
        </w:rPr>
        <w:t xml:space="preserve"> </w:t>
      </w:r>
      <w:r w:rsidR="008F02CF" w:rsidRPr="008F02CF">
        <w:rPr>
          <w:rFonts w:ascii="Times New Roman" w:hAnsi="Times New Roman"/>
          <w:b/>
          <w:sz w:val="28"/>
          <w:szCs w:val="18"/>
        </w:rPr>
        <w:t xml:space="preserve">Расписание непосредственно образовательной деятельности. </w:t>
      </w:r>
      <w:r w:rsidR="00D211A2" w:rsidRPr="005C1996">
        <w:rPr>
          <w:rFonts w:ascii="Times New Roman" w:eastAsia="Times New Roman" w:hAnsi="Times New Roman"/>
          <w:b/>
          <w:sz w:val="28"/>
          <w:szCs w:val="28"/>
          <w:lang w:eastAsia="ru-RU"/>
        </w:rPr>
        <w:t>Учебный план ДОУ.</w:t>
      </w:r>
    </w:p>
    <w:p w:rsidR="008F02CF" w:rsidRDefault="008F02CF" w:rsidP="008F02CF">
      <w:pPr>
        <w:spacing w:after="0" w:line="240" w:lineRule="auto"/>
        <w:jc w:val="center"/>
        <w:rPr>
          <w:rFonts w:ascii="Times New Roman" w:hAnsi="Times New Roman"/>
          <w:b/>
          <w:sz w:val="28"/>
          <w:szCs w:val="18"/>
        </w:rPr>
      </w:pPr>
    </w:p>
    <w:p w:rsidR="005C1996" w:rsidRDefault="005C1996" w:rsidP="00D211A2">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Образовательная деятельность ДОУ выстроена на основе учебного плана. Основная цель учебного плана - регламентировать учебно-познавательную деятельность в непосредственно-образовательной деятельности (НОД), определить её направленность, установить виды и формы организации, количество НОД  в неделю.</w:t>
      </w:r>
    </w:p>
    <w:p w:rsidR="000D6C87" w:rsidRPr="000D6C87" w:rsidRDefault="000D6C87" w:rsidP="00D211A2">
      <w:pPr>
        <w:spacing w:after="0" w:line="240" w:lineRule="auto"/>
        <w:ind w:firstLine="284"/>
        <w:jc w:val="both"/>
        <w:rPr>
          <w:rFonts w:ascii="Times New Roman" w:eastAsia="Times New Roman" w:hAnsi="Times New Roman"/>
          <w:sz w:val="28"/>
          <w:szCs w:val="28"/>
          <w:lang w:eastAsia="ru-RU"/>
        </w:rPr>
      </w:pPr>
      <w:r w:rsidRPr="000D6C87">
        <w:rPr>
          <w:rFonts w:ascii="Times New Roman" w:eastAsia="Times New Roman" w:hAnsi="Times New Roman"/>
          <w:sz w:val="28"/>
          <w:szCs w:val="28"/>
          <w:lang w:eastAsia="ru-RU"/>
        </w:rPr>
        <w:t>Непосредственно-образовательная деятельность в дошкольном учреждении осуществляется в соответствии с требованиями:</w:t>
      </w:r>
    </w:p>
    <w:p w:rsidR="000D6C87" w:rsidRPr="000D6C87" w:rsidRDefault="000D6C87" w:rsidP="00D211A2">
      <w:pPr>
        <w:spacing w:after="0" w:line="240" w:lineRule="auto"/>
        <w:ind w:firstLine="284"/>
        <w:jc w:val="both"/>
        <w:rPr>
          <w:rFonts w:ascii="Times New Roman" w:eastAsia="Times New Roman" w:hAnsi="Times New Roman"/>
          <w:sz w:val="28"/>
          <w:szCs w:val="28"/>
          <w:lang w:eastAsia="ru-RU"/>
        </w:rPr>
      </w:pPr>
      <w:r w:rsidRPr="000D6C87">
        <w:rPr>
          <w:rFonts w:ascii="Times New Roman" w:eastAsia="Times New Roman" w:hAnsi="Times New Roman"/>
          <w:sz w:val="28"/>
          <w:szCs w:val="28"/>
          <w:lang w:eastAsia="ru-RU"/>
        </w:rPr>
        <w:t>— СанПиН 2.4.1.3049 – 13 от 15.05.2013 г.,</w:t>
      </w:r>
    </w:p>
    <w:p w:rsidR="000D6C87" w:rsidRPr="000D6C87" w:rsidRDefault="000D6C87" w:rsidP="00D211A2">
      <w:pPr>
        <w:spacing w:after="0" w:line="240" w:lineRule="auto"/>
        <w:ind w:firstLine="284"/>
        <w:jc w:val="both"/>
        <w:rPr>
          <w:rFonts w:ascii="Times New Roman" w:eastAsia="Times New Roman" w:hAnsi="Times New Roman"/>
          <w:sz w:val="28"/>
          <w:szCs w:val="28"/>
          <w:lang w:eastAsia="ru-RU"/>
        </w:rPr>
      </w:pPr>
      <w:r w:rsidRPr="000D6C87">
        <w:rPr>
          <w:rFonts w:ascii="Times New Roman" w:eastAsia="Times New Roman" w:hAnsi="Times New Roman"/>
          <w:sz w:val="28"/>
          <w:szCs w:val="28"/>
          <w:lang w:eastAsia="ru-RU"/>
        </w:rPr>
        <w:t>— Федеральный закон от 29 декабря 2012 г. № 273-ФЗ «Об образовании в Российской Федерации»</w:t>
      </w:r>
    </w:p>
    <w:p w:rsidR="000D6C87" w:rsidRPr="000D6C87" w:rsidRDefault="000D6C87" w:rsidP="00D211A2">
      <w:pPr>
        <w:spacing w:after="0" w:line="240" w:lineRule="auto"/>
        <w:ind w:firstLine="284"/>
        <w:jc w:val="both"/>
        <w:rPr>
          <w:rFonts w:ascii="Times New Roman" w:eastAsia="Times New Roman" w:hAnsi="Times New Roman"/>
          <w:sz w:val="28"/>
          <w:szCs w:val="28"/>
          <w:lang w:eastAsia="ru-RU"/>
        </w:rPr>
      </w:pPr>
      <w:r w:rsidRPr="000D6C87">
        <w:rPr>
          <w:rFonts w:ascii="Times New Roman" w:eastAsia="Times New Roman" w:hAnsi="Times New Roman"/>
          <w:sz w:val="28"/>
          <w:szCs w:val="28"/>
          <w:lang w:eastAsia="ru-RU"/>
        </w:rPr>
        <w:t>— Федерального государственного образовательного стандарта дошкольного образования (далее ФГОС ДО) от 17.10.2013 г. № 1155,</w:t>
      </w:r>
    </w:p>
    <w:p w:rsidR="000D6C87" w:rsidRDefault="000D6C87" w:rsidP="00D211A2">
      <w:pPr>
        <w:spacing w:after="0" w:line="240" w:lineRule="auto"/>
        <w:ind w:firstLine="284"/>
        <w:jc w:val="both"/>
        <w:rPr>
          <w:rFonts w:ascii="Times New Roman" w:eastAsia="Times New Roman" w:hAnsi="Times New Roman"/>
          <w:sz w:val="28"/>
          <w:szCs w:val="28"/>
          <w:lang w:eastAsia="ru-RU"/>
        </w:rPr>
      </w:pPr>
      <w:r w:rsidRPr="000D6C87">
        <w:rPr>
          <w:rFonts w:ascii="Times New Roman" w:eastAsia="Times New Roman" w:hAnsi="Times New Roman"/>
          <w:sz w:val="28"/>
          <w:szCs w:val="28"/>
          <w:lang w:eastAsia="ru-RU"/>
        </w:rPr>
        <w:t>— Основной общеобразовательной программы дошкольного образования  «От рождения до школы» под редакцией Н. Е. Вераксы, Т.С. Комаровой и М.А. Васильевой, основной общеобразовательной программы ДОУ</w:t>
      </w:r>
      <w:r>
        <w:rPr>
          <w:rFonts w:ascii="Times New Roman" w:eastAsia="Times New Roman" w:hAnsi="Times New Roman"/>
          <w:sz w:val="28"/>
          <w:szCs w:val="28"/>
          <w:lang w:eastAsia="ru-RU"/>
        </w:rPr>
        <w:t>,</w:t>
      </w:r>
    </w:p>
    <w:p w:rsidR="000D6C87" w:rsidRDefault="000D6C87" w:rsidP="00D211A2">
      <w:pPr>
        <w:spacing w:after="0" w:line="240" w:lineRule="auto"/>
        <w:ind w:firstLine="284"/>
        <w:jc w:val="both"/>
        <w:rPr>
          <w:rFonts w:ascii="Times New Roman" w:eastAsia="Times New Roman" w:hAnsi="Times New Roman"/>
          <w:sz w:val="28"/>
          <w:szCs w:val="28"/>
          <w:lang w:eastAsia="ru-RU"/>
        </w:rPr>
      </w:pPr>
      <w:r w:rsidRPr="000D6C8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Парциальной программой «Омское Прииртышье: программа для дошкольных образовательных организаций», по редакцией Борцовой Л.В., Гавриловой Е.Н., Зеновой М.В., Чернобай Т.А.</w:t>
      </w:r>
    </w:p>
    <w:p w:rsidR="000D6C87" w:rsidRPr="000D6C87" w:rsidRDefault="000D6C87" w:rsidP="00D211A2">
      <w:pPr>
        <w:spacing w:after="0" w:line="240" w:lineRule="auto"/>
        <w:ind w:firstLine="284"/>
        <w:jc w:val="both"/>
        <w:rPr>
          <w:rFonts w:ascii="Times New Roman" w:eastAsia="Times New Roman" w:hAnsi="Times New Roman"/>
          <w:sz w:val="28"/>
          <w:szCs w:val="28"/>
          <w:lang w:eastAsia="ru-RU"/>
        </w:rPr>
      </w:pPr>
      <w:r w:rsidRPr="000D6C87">
        <w:rPr>
          <w:rFonts w:ascii="Times New Roman" w:eastAsia="Times New Roman" w:hAnsi="Times New Roman"/>
          <w:sz w:val="28"/>
          <w:szCs w:val="28"/>
          <w:lang w:eastAsia="ru-RU"/>
        </w:rPr>
        <w:t>В учебном плане определено количество НОД, дающее возможность образовательному учреждению использовать модульный подход, строить учебный план на принципах дифференциации, вариативности.</w:t>
      </w:r>
    </w:p>
    <w:p w:rsidR="005C1996" w:rsidRDefault="005C1996" w:rsidP="00D211A2">
      <w:pPr>
        <w:spacing w:after="0" w:line="240" w:lineRule="auto"/>
        <w:ind w:firstLine="284"/>
        <w:rPr>
          <w:rFonts w:ascii="Times New Roman" w:eastAsia="Times New Roman" w:hAnsi="Times New Roman"/>
          <w:sz w:val="28"/>
          <w:szCs w:val="28"/>
          <w:lang w:eastAsia="ru-RU"/>
        </w:rPr>
      </w:pPr>
      <w:r>
        <w:rPr>
          <w:rFonts w:ascii="Times New Roman" w:eastAsia="Times New Roman" w:hAnsi="Times New Roman"/>
          <w:b/>
          <w:sz w:val="28"/>
          <w:szCs w:val="28"/>
          <w:lang w:eastAsia="ru-RU"/>
        </w:rPr>
        <w:t>Структура учебного плана</w:t>
      </w:r>
    </w:p>
    <w:p w:rsidR="005C1996" w:rsidRDefault="005C1996" w:rsidP="00845AD3">
      <w:pPr>
        <w:numPr>
          <w:ilvl w:val="0"/>
          <w:numId w:val="49"/>
        </w:numPr>
        <w:suppressAutoHyphens/>
        <w:spacing w:after="0" w:line="240" w:lineRule="auto"/>
        <w:ind w:left="0"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базовая (инвариантная) часть</w:t>
      </w:r>
    </w:p>
    <w:p w:rsidR="005C1996" w:rsidRDefault="005C1996" w:rsidP="00845AD3">
      <w:pPr>
        <w:numPr>
          <w:ilvl w:val="0"/>
          <w:numId w:val="49"/>
        </w:numPr>
        <w:suppressAutoHyphens/>
        <w:spacing w:after="0" w:line="240" w:lineRule="auto"/>
        <w:ind w:left="0"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вариативная часть</w:t>
      </w:r>
    </w:p>
    <w:p w:rsidR="005C1996" w:rsidRDefault="005C1996" w:rsidP="00D211A2">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Инвариантная часть состоит из федерального компонента, вариативная часть формируется дошкольным образовательным учреждением на основании приоритетного направления ДОУ.</w:t>
      </w:r>
    </w:p>
    <w:p w:rsidR="005C1996" w:rsidRDefault="005C1996" w:rsidP="00D211A2">
      <w:pPr>
        <w:spacing w:after="0" w:line="240" w:lineRule="auto"/>
        <w:ind w:firstLine="284"/>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lastRenderedPageBreak/>
        <w:t>На основе учебного плана составлено расписание непосредственно-образовательной деятельности.</w:t>
      </w:r>
    </w:p>
    <w:p w:rsidR="005C1996" w:rsidRDefault="005C1996" w:rsidP="00D211A2">
      <w:pPr>
        <w:tabs>
          <w:tab w:val="left" w:pos="7575"/>
        </w:tabs>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Формы  организации жизни детей  в ДОУ</w:t>
      </w:r>
      <w:r>
        <w:rPr>
          <w:rFonts w:ascii="Times New Roman" w:eastAsia="Times New Roman" w:hAnsi="Times New Roman"/>
          <w:b/>
          <w:sz w:val="28"/>
          <w:szCs w:val="28"/>
          <w:lang w:eastAsia="ru-RU"/>
        </w:rPr>
        <w:tab/>
      </w:r>
    </w:p>
    <w:p w:rsidR="005C1996" w:rsidRDefault="005C1996" w:rsidP="00845AD3">
      <w:pPr>
        <w:numPr>
          <w:ilvl w:val="0"/>
          <w:numId w:val="48"/>
        </w:numPr>
        <w:suppressAutoHyphens/>
        <w:spacing w:after="0" w:line="240" w:lineRule="auto"/>
        <w:ind w:left="0"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совместная деятельность детей и взрослых по образовательным областям;</w:t>
      </w:r>
    </w:p>
    <w:p w:rsidR="005C1996" w:rsidRDefault="005C1996" w:rsidP="00845AD3">
      <w:pPr>
        <w:numPr>
          <w:ilvl w:val="0"/>
          <w:numId w:val="48"/>
        </w:numPr>
        <w:suppressAutoHyphens/>
        <w:spacing w:after="0" w:line="240" w:lineRule="auto"/>
        <w:ind w:left="0"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самостоятельная деятельность детей. </w:t>
      </w:r>
    </w:p>
    <w:p w:rsidR="005C1996" w:rsidRDefault="005C1996" w:rsidP="00845AD3">
      <w:pPr>
        <w:numPr>
          <w:ilvl w:val="0"/>
          <w:numId w:val="48"/>
        </w:numPr>
        <w:suppressAutoHyphens/>
        <w:spacing w:after="0" w:line="240" w:lineRule="auto"/>
        <w:ind w:left="0" w:firstLine="284"/>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взаимодействие с семьями</w:t>
      </w:r>
    </w:p>
    <w:p w:rsidR="005C1996" w:rsidRDefault="005C1996" w:rsidP="00D211A2">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Формы организации  работы с детьми</w:t>
      </w:r>
    </w:p>
    <w:p w:rsidR="005C1996" w:rsidRDefault="005C1996" w:rsidP="00845AD3">
      <w:pPr>
        <w:numPr>
          <w:ilvl w:val="0"/>
          <w:numId w:val="50"/>
        </w:numPr>
        <w:suppressAutoHyphens/>
        <w:spacing w:after="0" w:line="240" w:lineRule="auto"/>
        <w:ind w:left="0"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групповые;</w:t>
      </w:r>
    </w:p>
    <w:p w:rsidR="005C1996" w:rsidRDefault="005C1996" w:rsidP="00845AD3">
      <w:pPr>
        <w:numPr>
          <w:ilvl w:val="0"/>
          <w:numId w:val="50"/>
        </w:numPr>
        <w:suppressAutoHyphens/>
        <w:spacing w:after="0" w:line="240" w:lineRule="auto"/>
        <w:ind w:left="0"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подгрупповые; </w:t>
      </w:r>
    </w:p>
    <w:p w:rsidR="005C1996" w:rsidRDefault="005C1996" w:rsidP="00845AD3">
      <w:pPr>
        <w:numPr>
          <w:ilvl w:val="0"/>
          <w:numId w:val="50"/>
        </w:numPr>
        <w:suppressAutoHyphens/>
        <w:spacing w:after="0" w:line="240" w:lineRule="auto"/>
        <w:ind w:left="0" w:firstLine="284"/>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индивидуальные.</w:t>
      </w:r>
    </w:p>
    <w:p w:rsidR="005C1996" w:rsidRDefault="005C1996" w:rsidP="00D211A2">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Структура учебного года</w:t>
      </w:r>
    </w:p>
    <w:p w:rsidR="005C1996" w:rsidRDefault="005C1996" w:rsidP="00D211A2">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Организованные  занятия в группах проводятся с 1 сентября по 31 мая.  </w:t>
      </w:r>
    </w:p>
    <w:p w:rsidR="005C1996" w:rsidRDefault="005C1996" w:rsidP="00D211A2">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 1 сентября по 15 сентября – адаптационный период</w:t>
      </w:r>
    </w:p>
    <w:p w:rsidR="005C1996" w:rsidRDefault="005C1996" w:rsidP="00D211A2">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 15 сентября по 01 октября – диагностический период</w:t>
      </w:r>
    </w:p>
    <w:p w:rsidR="005C1996" w:rsidRDefault="005C1996" w:rsidP="00D211A2">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 10 мая по 30 мая – диагностический период</w:t>
      </w:r>
    </w:p>
    <w:p w:rsidR="005C1996" w:rsidRDefault="005C1996" w:rsidP="00D211A2">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 1 июня по 31 августа – летний оздоровительный период</w:t>
      </w:r>
    </w:p>
    <w:p w:rsidR="005C1996" w:rsidRDefault="005C1996" w:rsidP="00D211A2">
      <w:pPr>
        <w:spacing w:after="0" w:line="240" w:lineRule="auto"/>
        <w:ind w:firstLine="284"/>
        <w:jc w:val="both"/>
        <w:rPr>
          <w:rFonts w:ascii="Times New Roman" w:hAnsi="Times New Roman"/>
          <w:spacing w:val="-4"/>
          <w:sz w:val="28"/>
          <w:szCs w:val="28"/>
        </w:rPr>
      </w:pPr>
      <w:r>
        <w:rPr>
          <w:rFonts w:ascii="Times New Roman" w:eastAsia="Times New Roman" w:hAnsi="Times New Roman"/>
          <w:sz w:val="28"/>
          <w:szCs w:val="28"/>
          <w:lang w:eastAsia="ru-RU"/>
        </w:rPr>
        <w:t>В соответствии с СанПиН 2.4.1.3049-13  в летний период  проводятся только физкультурные, музыкальные занятия, продуктивные виды деятельности, учебные занятия не проводятся. Летом увеличивается  продолжительность прогулок, а также проводятся спортивные и подвижные игры, спортивные праздники, экскурсии и др.</w:t>
      </w:r>
    </w:p>
    <w:p w:rsidR="005C1996" w:rsidRDefault="005C1996" w:rsidP="00D211A2">
      <w:pPr>
        <w:spacing w:after="0" w:line="240" w:lineRule="auto"/>
        <w:ind w:firstLine="284"/>
        <w:jc w:val="both"/>
        <w:rPr>
          <w:rFonts w:ascii="Times New Roman" w:hAnsi="Times New Roman"/>
          <w:sz w:val="28"/>
          <w:szCs w:val="28"/>
        </w:rPr>
      </w:pPr>
      <w:r>
        <w:rPr>
          <w:rFonts w:ascii="Times New Roman" w:hAnsi="Times New Roman"/>
          <w:spacing w:val="-4"/>
          <w:sz w:val="28"/>
          <w:szCs w:val="28"/>
        </w:rPr>
        <w:t>Одним из условий, обеспечивающих необходимый уровень физического, психического и гармоничного развития детей, является организация режима дня.</w:t>
      </w:r>
    </w:p>
    <w:p w:rsidR="005C1996" w:rsidRDefault="005C1996" w:rsidP="00D211A2">
      <w:pPr>
        <w:spacing w:after="0" w:line="240" w:lineRule="auto"/>
        <w:ind w:firstLine="284"/>
        <w:jc w:val="both"/>
        <w:rPr>
          <w:rFonts w:ascii="Times New Roman" w:hAnsi="Times New Roman"/>
          <w:sz w:val="28"/>
          <w:szCs w:val="28"/>
        </w:rPr>
      </w:pPr>
      <w:r>
        <w:rPr>
          <w:rFonts w:ascii="Times New Roman" w:hAnsi="Times New Roman"/>
          <w:sz w:val="28"/>
          <w:szCs w:val="28"/>
        </w:rPr>
        <w:t>Режим дня в дошкольном учреждении составляется в соответствии с возрастными особенностями детей, рациональной продолжительностью и четким чередованием различных видов деятельности и отдыха детей в течение дня. Основу режима составляет точно установленный распорядок дня: периоды сна и бодрствования, приема пищи, гигиенические и оздоровительные процедуры, обязательные занятия, прогулки, самостоятельная деятельность.</w:t>
      </w:r>
    </w:p>
    <w:p w:rsidR="005C1996" w:rsidRDefault="005C1996" w:rsidP="00D211A2">
      <w:pPr>
        <w:spacing w:after="0" w:line="240" w:lineRule="auto"/>
        <w:ind w:firstLine="284"/>
        <w:jc w:val="both"/>
        <w:rPr>
          <w:rFonts w:ascii="Times New Roman" w:eastAsia="Times New Roman" w:hAnsi="Times New Roman"/>
          <w:b/>
          <w:i/>
          <w:sz w:val="28"/>
          <w:szCs w:val="28"/>
          <w:lang w:eastAsia="ru-RU"/>
        </w:rPr>
      </w:pPr>
      <w:r>
        <w:rPr>
          <w:rFonts w:ascii="Times New Roman" w:hAnsi="Times New Roman"/>
          <w:sz w:val="28"/>
          <w:szCs w:val="28"/>
        </w:rPr>
        <w:t>При составлении режима дня учитывается продолжительность частей занятий, а обеспечение правильного режима достигается за счет распределения детей по группам. Каждая группа имеет свой распорядок дня, учитывающий возрастные особенности детей.</w:t>
      </w:r>
    </w:p>
    <w:p w:rsidR="00CA39BF" w:rsidRDefault="00CA39BF" w:rsidP="005C1996">
      <w:pPr>
        <w:spacing w:after="0" w:line="240" w:lineRule="auto"/>
        <w:ind w:firstLine="540"/>
        <w:rPr>
          <w:rFonts w:ascii="Times New Roman" w:eastAsia="Times New Roman" w:hAnsi="Times New Roman"/>
          <w:b/>
          <w:i/>
          <w:sz w:val="28"/>
          <w:szCs w:val="28"/>
          <w:lang w:eastAsia="ru-RU"/>
        </w:rPr>
      </w:pPr>
    </w:p>
    <w:p w:rsidR="005C1996" w:rsidRDefault="005C1996" w:rsidP="005C1996">
      <w:pPr>
        <w:spacing w:after="0" w:line="240" w:lineRule="auto"/>
        <w:ind w:firstLine="540"/>
        <w:jc w:val="center"/>
        <w:rPr>
          <w:rFonts w:ascii="Times New Roman" w:eastAsia="Times New Roman" w:hAnsi="Times New Roman"/>
          <w:b/>
          <w:sz w:val="24"/>
          <w:szCs w:val="24"/>
          <w:lang w:eastAsia="ru-RU"/>
        </w:rPr>
      </w:pPr>
      <w:r>
        <w:rPr>
          <w:rFonts w:ascii="Times New Roman" w:eastAsia="Times New Roman" w:hAnsi="Times New Roman"/>
          <w:b/>
          <w:sz w:val="28"/>
          <w:szCs w:val="28"/>
          <w:lang w:eastAsia="ru-RU"/>
        </w:rPr>
        <w:t>Возрастные образовательные нагрузки</w:t>
      </w:r>
    </w:p>
    <w:p w:rsidR="005C1996" w:rsidRDefault="005C1996" w:rsidP="005C1996">
      <w:pPr>
        <w:spacing w:after="0" w:line="240" w:lineRule="auto"/>
        <w:ind w:firstLine="540"/>
        <w:rPr>
          <w:rFonts w:ascii="Times New Roman" w:eastAsia="Times New Roman" w:hAnsi="Times New Roman"/>
          <w:b/>
          <w:sz w:val="24"/>
          <w:szCs w:val="24"/>
          <w:lang w:eastAsia="ru-RU"/>
        </w:rPr>
      </w:pPr>
    </w:p>
    <w:tbl>
      <w:tblPr>
        <w:tblW w:w="0" w:type="auto"/>
        <w:tblInd w:w="-176" w:type="dxa"/>
        <w:tblLayout w:type="fixed"/>
        <w:tblLook w:val="0000"/>
      </w:tblPr>
      <w:tblGrid>
        <w:gridCol w:w="1993"/>
        <w:gridCol w:w="1497"/>
        <w:gridCol w:w="1498"/>
        <w:gridCol w:w="1497"/>
        <w:gridCol w:w="1498"/>
        <w:gridCol w:w="1528"/>
      </w:tblGrid>
      <w:tr w:rsidR="005C1996" w:rsidTr="00D211A2">
        <w:tc>
          <w:tcPr>
            <w:tcW w:w="1993" w:type="dxa"/>
            <w:tcBorders>
              <w:top w:val="single" w:sz="4" w:space="0" w:color="000000"/>
              <w:left w:val="single" w:sz="4" w:space="0" w:color="000000"/>
              <w:bottom w:val="single" w:sz="4" w:space="0" w:color="000000"/>
            </w:tcBorders>
            <w:shd w:val="clear" w:color="auto" w:fill="auto"/>
          </w:tcPr>
          <w:p w:rsidR="005C1996" w:rsidRDefault="005C1996" w:rsidP="005C1996">
            <w:pPr>
              <w:spacing w:after="0" w:line="240" w:lineRule="auto"/>
            </w:pPr>
            <w:r>
              <w:rPr>
                <w:rFonts w:ascii="Times New Roman" w:eastAsia="Times New Roman" w:hAnsi="Times New Roman"/>
                <w:sz w:val="24"/>
                <w:szCs w:val="24"/>
                <w:lang w:eastAsia="ru-RU"/>
              </w:rPr>
              <w:t>Возрастные группы</w:t>
            </w:r>
          </w:p>
        </w:tc>
        <w:tc>
          <w:tcPr>
            <w:tcW w:w="1497" w:type="dxa"/>
            <w:tcBorders>
              <w:top w:val="single" w:sz="4" w:space="0" w:color="000000"/>
              <w:left w:val="single" w:sz="4" w:space="0" w:color="000000"/>
              <w:bottom w:val="single" w:sz="4" w:space="0" w:color="000000"/>
            </w:tcBorders>
            <w:shd w:val="clear" w:color="auto" w:fill="auto"/>
          </w:tcPr>
          <w:p w:rsidR="005C1996" w:rsidRDefault="005C1996" w:rsidP="005C1996">
            <w:pPr>
              <w:spacing w:after="0" w:line="240" w:lineRule="auto"/>
              <w:ind w:firstLine="72"/>
              <w:jc w:val="center"/>
            </w:pP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младшая группа</w:t>
            </w:r>
          </w:p>
        </w:tc>
        <w:tc>
          <w:tcPr>
            <w:tcW w:w="1498" w:type="dxa"/>
            <w:tcBorders>
              <w:top w:val="single" w:sz="4" w:space="0" w:color="000000"/>
              <w:left w:val="single" w:sz="4" w:space="0" w:color="000000"/>
              <w:bottom w:val="single" w:sz="4" w:space="0" w:color="000000"/>
            </w:tcBorders>
            <w:shd w:val="clear" w:color="auto" w:fill="auto"/>
          </w:tcPr>
          <w:p w:rsidR="005C1996" w:rsidRDefault="005C1996" w:rsidP="005C1996">
            <w:pPr>
              <w:spacing w:after="0" w:line="240" w:lineRule="auto"/>
              <w:ind w:firstLine="72"/>
              <w:jc w:val="center"/>
            </w:pPr>
            <w:r>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 xml:space="preserve"> младшая группа</w:t>
            </w:r>
          </w:p>
        </w:tc>
        <w:tc>
          <w:tcPr>
            <w:tcW w:w="1497" w:type="dxa"/>
            <w:tcBorders>
              <w:top w:val="single" w:sz="4" w:space="0" w:color="000000"/>
              <w:left w:val="single" w:sz="4" w:space="0" w:color="000000"/>
              <w:bottom w:val="single" w:sz="4" w:space="0" w:color="000000"/>
            </w:tcBorders>
            <w:shd w:val="clear" w:color="auto" w:fill="auto"/>
          </w:tcPr>
          <w:p w:rsidR="005C1996" w:rsidRDefault="005C1996" w:rsidP="005C1996">
            <w:pPr>
              <w:spacing w:after="0" w:line="240" w:lineRule="auto"/>
              <w:ind w:firstLine="72"/>
              <w:jc w:val="center"/>
            </w:pPr>
            <w:r>
              <w:rPr>
                <w:rFonts w:ascii="Times New Roman" w:eastAsia="Times New Roman" w:hAnsi="Times New Roman"/>
                <w:sz w:val="24"/>
                <w:szCs w:val="24"/>
                <w:lang w:eastAsia="ru-RU"/>
              </w:rPr>
              <w:t>Средняя группа</w:t>
            </w:r>
          </w:p>
        </w:tc>
        <w:tc>
          <w:tcPr>
            <w:tcW w:w="1498" w:type="dxa"/>
            <w:tcBorders>
              <w:top w:val="single" w:sz="4" w:space="0" w:color="000000"/>
              <w:left w:val="single" w:sz="4" w:space="0" w:color="000000"/>
              <w:bottom w:val="single" w:sz="4" w:space="0" w:color="000000"/>
            </w:tcBorders>
            <w:shd w:val="clear" w:color="auto" w:fill="auto"/>
          </w:tcPr>
          <w:p w:rsidR="005C1996" w:rsidRDefault="005C1996" w:rsidP="005C1996">
            <w:pPr>
              <w:spacing w:after="0" w:line="240" w:lineRule="auto"/>
              <w:ind w:firstLine="72"/>
              <w:jc w:val="center"/>
            </w:pPr>
            <w:r>
              <w:rPr>
                <w:rFonts w:ascii="Times New Roman" w:eastAsia="Times New Roman" w:hAnsi="Times New Roman"/>
                <w:sz w:val="24"/>
                <w:szCs w:val="24"/>
                <w:lang w:eastAsia="ru-RU"/>
              </w:rPr>
              <w:t>Старшая группа</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5C1996" w:rsidRDefault="005C1996" w:rsidP="005C1996">
            <w:pPr>
              <w:spacing w:after="0" w:line="240" w:lineRule="auto"/>
              <w:ind w:firstLine="72"/>
              <w:jc w:val="center"/>
            </w:pPr>
            <w:r>
              <w:rPr>
                <w:rFonts w:ascii="Times New Roman" w:eastAsia="Times New Roman" w:hAnsi="Times New Roman"/>
                <w:sz w:val="24"/>
                <w:szCs w:val="24"/>
                <w:lang w:eastAsia="ru-RU"/>
              </w:rPr>
              <w:t>Подготовительная к школе  группа</w:t>
            </w:r>
          </w:p>
        </w:tc>
      </w:tr>
      <w:tr w:rsidR="005C1996" w:rsidTr="00D211A2">
        <w:tc>
          <w:tcPr>
            <w:tcW w:w="1993" w:type="dxa"/>
            <w:tcBorders>
              <w:top w:val="single" w:sz="4" w:space="0" w:color="000000"/>
              <w:left w:val="single" w:sz="4" w:space="0" w:color="000000"/>
              <w:bottom w:val="single" w:sz="4" w:space="0" w:color="000000"/>
            </w:tcBorders>
            <w:shd w:val="clear" w:color="auto" w:fill="auto"/>
          </w:tcPr>
          <w:p w:rsidR="005C1996" w:rsidRDefault="005C1996" w:rsidP="005C1996">
            <w:pPr>
              <w:spacing w:after="0" w:line="240" w:lineRule="auto"/>
            </w:pPr>
            <w:r>
              <w:rPr>
                <w:rFonts w:ascii="Times New Roman" w:eastAsia="Times New Roman" w:hAnsi="Times New Roman"/>
                <w:sz w:val="24"/>
                <w:szCs w:val="24"/>
                <w:lang w:eastAsia="ru-RU"/>
              </w:rPr>
              <w:t xml:space="preserve">Длительность условного </w:t>
            </w:r>
            <w:r>
              <w:rPr>
                <w:rFonts w:ascii="Times New Roman" w:eastAsia="Times New Roman" w:hAnsi="Times New Roman"/>
                <w:sz w:val="24"/>
                <w:szCs w:val="24"/>
                <w:lang w:eastAsia="ru-RU"/>
              </w:rPr>
              <w:lastRenderedPageBreak/>
              <w:t>учебного часа (в минутах)</w:t>
            </w:r>
          </w:p>
        </w:tc>
        <w:tc>
          <w:tcPr>
            <w:tcW w:w="1497" w:type="dxa"/>
            <w:tcBorders>
              <w:top w:val="single" w:sz="4" w:space="0" w:color="000000"/>
              <w:left w:val="single" w:sz="4" w:space="0" w:color="000000"/>
              <w:bottom w:val="single" w:sz="4" w:space="0" w:color="000000"/>
            </w:tcBorders>
            <w:shd w:val="clear" w:color="auto" w:fill="auto"/>
          </w:tcPr>
          <w:p w:rsidR="005C1996" w:rsidRDefault="005C1996" w:rsidP="005C1996">
            <w:pPr>
              <w:spacing w:after="0" w:line="240" w:lineRule="auto"/>
              <w:ind w:firstLine="7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Не более</w:t>
            </w:r>
          </w:p>
          <w:p w:rsidR="005C1996" w:rsidRDefault="005C1996" w:rsidP="005C1996">
            <w:pPr>
              <w:spacing w:after="0" w:line="240" w:lineRule="auto"/>
              <w:ind w:firstLine="72"/>
              <w:jc w:val="center"/>
            </w:pPr>
            <w:r>
              <w:rPr>
                <w:rFonts w:ascii="Times New Roman" w:eastAsia="Times New Roman" w:hAnsi="Times New Roman"/>
                <w:sz w:val="24"/>
                <w:szCs w:val="24"/>
                <w:lang w:eastAsia="ru-RU"/>
              </w:rPr>
              <w:t>10 мин</w:t>
            </w:r>
          </w:p>
        </w:tc>
        <w:tc>
          <w:tcPr>
            <w:tcW w:w="1498" w:type="dxa"/>
            <w:tcBorders>
              <w:top w:val="single" w:sz="4" w:space="0" w:color="000000"/>
              <w:left w:val="single" w:sz="4" w:space="0" w:color="000000"/>
              <w:bottom w:val="single" w:sz="4" w:space="0" w:color="000000"/>
            </w:tcBorders>
            <w:shd w:val="clear" w:color="auto" w:fill="auto"/>
          </w:tcPr>
          <w:p w:rsidR="005C1996" w:rsidRDefault="005C1996" w:rsidP="005C1996">
            <w:pPr>
              <w:spacing w:after="0" w:line="240" w:lineRule="auto"/>
              <w:ind w:firstLine="7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w:t>
            </w:r>
          </w:p>
          <w:p w:rsidR="005C1996" w:rsidRDefault="005C1996" w:rsidP="005C1996">
            <w:pPr>
              <w:spacing w:after="0" w:line="240" w:lineRule="auto"/>
              <w:ind w:firstLine="72"/>
              <w:jc w:val="center"/>
            </w:pPr>
            <w:r>
              <w:rPr>
                <w:rFonts w:ascii="Times New Roman" w:eastAsia="Times New Roman" w:hAnsi="Times New Roman"/>
                <w:sz w:val="24"/>
                <w:szCs w:val="24"/>
                <w:lang w:eastAsia="ru-RU"/>
              </w:rPr>
              <w:t>15 мин</w:t>
            </w:r>
          </w:p>
        </w:tc>
        <w:tc>
          <w:tcPr>
            <w:tcW w:w="1497" w:type="dxa"/>
            <w:tcBorders>
              <w:top w:val="single" w:sz="4" w:space="0" w:color="000000"/>
              <w:left w:val="single" w:sz="4" w:space="0" w:color="000000"/>
              <w:bottom w:val="single" w:sz="4" w:space="0" w:color="000000"/>
            </w:tcBorders>
            <w:shd w:val="clear" w:color="auto" w:fill="auto"/>
          </w:tcPr>
          <w:p w:rsidR="005C1996" w:rsidRDefault="005C1996" w:rsidP="005C1996">
            <w:pPr>
              <w:spacing w:after="0" w:line="240" w:lineRule="auto"/>
              <w:ind w:firstLine="7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w:t>
            </w:r>
          </w:p>
          <w:p w:rsidR="005C1996" w:rsidRDefault="005C1996" w:rsidP="005C1996">
            <w:pPr>
              <w:spacing w:after="0" w:line="240" w:lineRule="auto"/>
              <w:ind w:firstLine="72"/>
              <w:jc w:val="center"/>
            </w:pPr>
            <w:r>
              <w:rPr>
                <w:rFonts w:ascii="Times New Roman" w:eastAsia="Times New Roman" w:hAnsi="Times New Roman"/>
                <w:sz w:val="24"/>
                <w:szCs w:val="24"/>
                <w:lang w:eastAsia="ru-RU"/>
              </w:rPr>
              <w:t>20 мин</w:t>
            </w:r>
          </w:p>
        </w:tc>
        <w:tc>
          <w:tcPr>
            <w:tcW w:w="1498" w:type="dxa"/>
            <w:tcBorders>
              <w:top w:val="single" w:sz="4" w:space="0" w:color="000000"/>
              <w:left w:val="single" w:sz="4" w:space="0" w:color="000000"/>
              <w:bottom w:val="single" w:sz="4" w:space="0" w:color="000000"/>
            </w:tcBorders>
            <w:shd w:val="clear" w:color="auto" w:fill="auto"/>
          </w:tcPr>
          <w:p w:rsidR="005C1996" w:rsidRDefault="005C1996" w:rsidP="005C1996">
            <w:pPr>
              <w:spacing w:after="0" w:line="240" w:lineRule="auto"/>
              <w:ind w:firstLine="7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w:t>
            </w:r>
          </w:p>
          <w:p w:rsidR="005C1996" w:rsidRDefault="005C1996" w:rsidP="005C1996">
            <w:pPr>
              <w:spacing w:after="0" w:line="240" w:lineRule="auto"/>
              <w:ind w:firstLine="72"/>
              <w:jc w:val="center"/>
            </w:pPr>
            <w:r>
              <w:rPr>
                <w:rFonts w:ascii="Times New Roman" w:eastAsia="Times New Roman" w:hAnsi="Times New Roman"/>
                <w:sz w:val="24"/>
                <w:szCs w:val="24"/>
                <w:lang w:eastAsia="ru-RU"/>
              </w:rPr>
              <w:t>25 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5C1996" w:rsidRDefault="005C1996" w:rsidP="005C1996">
            <w:pPr>
              <w:spacing w:after="0" w:line="240" w:lineRule="auto"/>
              <w:ind w:firstLine="7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w:t>
            </w:r>
          </w:p>
          <w:p w:rsidR="005C1996" w:rsidRDefault="005C1996" w:rsidP="005C1996">
            <w:pPr>
              <w:spacing w:after="0" w:line="240" w:lineRule="auto"/>
              <w:ind w:firstLine="72"/>
              <w:jc w:val="center"/>
            </w:pPr>
            <w:r>
              <w:rPr>
                <w:rFonts w:ascii="Times New Roman" w:eastAsia="Times New Roman" w:hAnsi="Times New Roman"/>
                <w:sz w:val="24"/>
                <w:szCs w:val="24"/>
                <w:lang w:eastAsia="ru-RU"/>
              </w:rPr>
              <w:t>30 мин</w:t>
            </w:r>
          </w:p>
        </w:tc>
      </w:tr>
      <w:tr w:rsidR="005C1996" w:rsidTr="00D211A2">
        <w:tc>
          <w:tcPr>
            <w:tcW w:w="1993" w:type="dxa"/>
            <w:tcBorders>
              <w:top w:val="single" w:sz="4" w:space="0" w:color="000000"/>
              <w:left w:val="single" w:sz="4" w:space="0" w:color="000000"/>
              <w:bottom w:val="single" w:sz="4" w:space="0" w:color="000000"/>
            </w:tcBorders>
            <w:shd w:val="clear" w:color="auto" w:fill="auto"/>
          </w:tcPr>
          <w:p w:rsidR="005C1996" w:rsidRDefault="005C1996" w:rsidP="005C1996">
            <w:pPr>
              <w:spacing w:after="0" w:line="240" w:lineRule="auto"/>
            </w:pPr>
            <w:r>
              <w:rPr>
                <w:rFonts w:ascii="Times New Roman" w:eastAsia="Times New Roman" w:hAnsi="Times New Roman"/>
                <w:sz w:val="24"/>
                <w:szCs w:val="24"/>
                <w:lang w:eastAsia="ru-RU"/>
              </w:rPr>
              <w:lastRenderedPageBreak/>
              <w:t>Количество условных часов в неделю</w:t>
            </w:r>
          </w:p>
        </w:tc>
        <w:tc>
          <w:tcPr>
            <w:tcW w:w="1497" w:type="dxa"/>
            <w:tcBorders>
              <w:top w:val="single" w:sz="4" w:space="0" w:color="000000"/>
              <w:left w:val="single" w:sz="4" w:space="0" w:color="000000"/>
              <w:bottom w:val="single" w:sz="4" w:space="0" w:color="000000"/>
            </w:tcBorders>
            <w:shd w:val="clear" w:color="auto" w:fill="auto"/>
          </w:tcPr>
          <w:p w:rsidR="005C1996" w:rsidRDefault="005C1996" w:rsidP="005C1996">
            <w:pPr>
              <w:spacing w:after="0" w:line="240" w:lineRule="auto"/>
              <w:ind w:firstLine="72"/>
              <w:jc w:val="center"/>
            </w:pPr>
            <w:r>
              <w:rPr>
                <w:rFonts w:ascii="Times New Roman" w:eastAsia="Times New Roman" w:hAnsi="Times New Roman"/>
                <w:sz w:val="24"/>
                <w:szCs w:val="24"/>
                <w:lang w:eastAsia="ru-RU"/>
              </w:rPr>
              <w:t>11</w:t>
            </w:r>
          </w:p>
        </w:tc>
        <w:tc>
          <w:tcPr>
            <w:tcW w:w="1498" w:type="dxa"/>
            <w:tcBorders>
              <w:top w:val="single" w:sz="4" w:space="0" w:color="000000"/>
              <w:left w:val="single" w:sz="4" w:space="0" w:color="000000"/>
              <w:bottom w:val="single" w:sz="4" w:space="0" w:color="000000"/>
            </w:tcBorders>
            <w:shd w:val="clear" w:color="auto" w:fill="auto"/>
          </w:tcPr>
          <w:p w:rsidR="005C1996" w:rsidRDefault="005C1996" w:rsidP="005C1996">
            <w:pPr>
              <w:spacing w:after="0" w:line="240" w:lineRule="auto"/>
              <w:ind w:firstLine="72"/>
              <w:jc w:val="center"/>
            </w:pPr>
            <w:r>
              <w:rPr>
                <w:rFonts w:ascii="Times New Roman" w:eastAsia="Times New Roman" w:hAnsi="Times New Roman"/>
                <w:sz w:val="24"/>
                <w:szCs w:val="24"/>
                <w:lang w:eastAsia="ru-RU"/>
              </w:rPr>
              <w:t>1</w:t>
            </w:r>
            <w:r w:rsidR="00931518">
              <w:rPr>
                <w:rFonts w:ascii="Times New Roman" w:eastAsia="Times New Roman" w:hAnsi="Times New Roman"/>
                <w:sz w:val="24"/>
                <w:szCs w:val="24"/>
                <w:lang w:eastAsia="ru-RU"/>
              </w:rPr>
              <w:t>1</w:t>
            </w:r>
          </w:p>
        </w:tc>
        <w:tc>
          <w:tcPr>
            <w:tcW w:w="1497" w:type="dxa"/>
            <w:tcBorders>
              <w:top w:val="single" w:sz="4" w:space="0" w:color="000000"/>
              <w:left w:val="single" w:sz="4" w:space="0" w:color="000000"/>
              <w:bottom w:val="single" w:sz="4" w:space="0" w:color="000000"/>
            </w:tcBorders>
            <w:shd w:val="clear" w:color="auto" w:fill="auto"/>
          </w:tcPr>
          <w:p w:rsidR="005C1996" w:rsidRDefault="005C1996" w:rsidP="00931518">
            <w:pPr>
              <w:spacing w:after="0" w:line="240" w:lineRule="auto"/>
              <w:ind w:firstLine="72"/>
              <w:jc w:val="center"/>
            </w:pPr>
            <w:r>
              <w:rPr>
                <w:rFonts w:ascii="Times New Roman" w:eastAsia="Times New Roman" w:hAnsi="Times New Roman"/>
                <w:sz w:val="24"/>
                <w:szCs w:val="24"/>
                <w:lang w:eastAsia="ru-RU"/>
              </w:rPr>
              <w:t>1</w:t>
            </w:r>
            <w:r w:rsidR="00931518">
              <w:rPr>
                <w:rFonts w:ascii="Times New Roman" w:eastAsia="Times New Roman" w:hAnsi="Times New Roman"/>
                <w:sz w:val="24"/>
                <w:szCs w:val="24"/>
                <w:lang w:eastAsia="ru-RU"/>
              </w:rPr>
              <w:t>2</w:t>
            </w:r>
          </w:p>
        </w:tc>
        <w:tc>
          <w:tcPr>
            <w:tcW w:w="1498" w:type="dxa"/>
            <w:tcBorders>
              <w:top w:val="single" w:sz="4" w:space="0" w:color="000000"/>
              <w:left w:val="single" w:sz="4" w:space="0" w:color="000000"/>
              <w:bottom w:val="single" w:sz="4" w:space="0" w:color="000000"/>
            </w:tcBorders>
            <w:shd w:val="clear" w:color="auto" w:fill="auto"/>
          </w:tcPr>
          <w:p w:rsidR="005C1996" w:rsidRDefault="005C1996" w:rsidP="005C1996">
            <w:pPr>
              <w:spacing w:after="0" w:line="240" w:lineRule="auto"/>
              <w:ind w:firstLine="72"/>
              <w:jc w:val="center"/>
            </w:pPr>
            <w:r>
              <w:rPr>
                <w:rFonts w:ascii="Times New Roman" w:eastAsia="Times New Roman" w:hAnsi="Times New Roman"/>
                <w:sz w:val="24"/>
                <w:szCs w:val="24"/>
                <w:lang w:eastAsia="ru-RU"/>
              </w:rPr>
              <w:t>1</w:t>
            </w:r>
            <w:r w:rsidR="00931518">
              <w:rPr>
                <w:rFonts w:ascii="Times New Roman" w:eastAsia="Times New Roman" w:hAnsi="Times New Roman"/>
                <w:sz w:val="24"/>
                <w:szCs w:val="24"/>
                <w:lang w:eastAsia="ru-RU"/>
              </w:rPr>
              <w:t>4</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5C1996" w:rsidRDefault="005C1996" w:rsidP="005C1996">
            <w:pPr>
              <w:spacing w:after="0" w:line="240" w:lineRule="auto"/>
              <w:ind w:firstLine="72"/>
              <w:jc w:val="center"/>
            </w:pPr>
            <w:r>
              <w:rPr>
                <w:rFonts w:ascii="Times New Roman" w:eastAsia="Times New Roman" w:hAnsi="Times New Roman"/>
                <w:sz w:val="24"/>
                <w:szCs w:val="24"/>
                <w:lang w:eastAsia="ru-RU"/>
              </w:rPr>
              <w:t>15</w:t>
            </w:r>
          </w:p>
        </w:tc>
      </w:tr>
      <w:tr w:rsidR="005C1996" w:rsidTr="00D211A2">
        <w:tc>
          <w:tcPr>
            <w:tcW w:w="1993" w:type="dxa"/>
            <w:tcBorders>
              <w:top w:val="single" w:sz="4" w:space="0" w:color="000000"/>
              <w:left w:val="single" w:sz="4" w:space="0" w:color="000000"/>
              <w:bottom w:val="single" w:sz="4" w:space="0" w:color="000000"/>
            </w:tcBorders>
            <w:shd w:val="clear" w:color="auto" w:fill="auto"/>
          </w:tcPr>
          <w:p w:rsidR="005C1996" w:rsidRDefault="005C1996" w:rsidP="005C1996">
            <w:pPr>
              <w:spacing w:after="0" w:line="240" w:lineRule="auto"/>
            </w:pPr>
            <w:r>
              <w:rPr>
                <w:rFonts w:ascii="Times New Roman" w:eastAsia="Times New Roman" w:hAnsi="Times New Roman"/>
                <w:bCs/>
                <w:spacing w:val="-6"/>
                <w:sz w:val="24"/>
                <w:szCs w:val="24"/>
                <w:lang w:eastAsia="ru-RU"/>
              </w:rPr>
              <w:t>Учебная нагрузка в неделю</w:t>
            </w:r>
          </w:p>
        </w:tc>
        <w:tc>
          <w:tcPr>
            <w:tcW w:w="1497" w:type="dxa"/>
            <w:tcBorders>
              <w:top w:val="single" w:sz="4" w:space="0" w:color="000000"/>
              <w:left w:val="single" w:sz="4" w:space="0" w:color="000000"/>
              <w:bottom w:val="single" w:sz="4" w:space="0" w:color="000000"/>
            </w:tcBorders>
            <w:shd w:val="clear" w:color="auto" w:fill="auto"/>
          </w:tcPr>
          <w:p w:rsidR="005C1996" w:rsidRDefault="00931518" w:rsidP="005C1996">
            <w:pPr>
              <w:shd w:val="clear" w:color="auto" w:fill="FFFFFF"/>
              <w:spacing w:after="0" w:line="240" w:lineRule="auto"/>
              <w:ind w:firstLine="72"/>
              <w:jc w:val="center"/>
            </w:pPr>
            <w:r>
              <w:rPr>
                <w:rFonts w:ascii="Times New Roman" w:eastAsia="Times New Roman" w:hAnsi="Times New Roman"/>
                <w:sz w:val="24"/>
                <w:szCs w:val="24"/>
                <w:lang w:eastAsia="ru-RU"/>
              </w:rPr>
              <w:t>1ч 5</w:t>
            </w:r>
            <w:r w:rsidR="005C1996">
              <w:rPr>
                <w:rFonts w:ascii="Times New Roman" w:eastAsia="Times New Roman" w:hAnsi="Times New Roman"/>
                <w:sz w:val="24"/>
                <w:szCs w:val="24"/>
                <w:lang w:eastAsia="ru-RU"/>
              </w:rPr>
              <w:t>0 мин</w:t>
            </w:r>
          </w:p>
        </w:tc>
        <w:tc>
          <w:tcPr>
            <w:tcW w:w="1498" w:type="dxa"/>
            <w:tcBorders>
              <w:top w:val="single" w:sz="4" w:space="0" w:color="000000"/>
              <w:left w:val="single" w:sz="4" w:space="0" w:color="000000"/>
              <w:bottom w:val="single" w:sz="4" w:space="0" w:color="000000"/>
            </w:tcBorders>
            <w:shd w:val="clear" w:color="auto" w:fill="auto"/>
          </w:tcPr>
          <w:p w:rsidR="005C1996" w:rsidRDefault="00931518" w:rsidP="00931518">
            <w:pPr>
              <w:shd w:val="clear" w:color="auto" w:fill="FFFFFF"/>
              <w:spacing w:after="0" w:line="240" w:lineRule="auto"/>
              <w:ind w:firstLine="72"/>
              <w:jc w:val="center"/>
            </w:pPr>
            <w:r>
              <w:rPr>
                <w:rFonts w:ascii="Times New Roman" w:eastAsia="Times New Roman" w:hAnsi="Times New Roman"/>
                <w:spacing w:val="-6"/>
                <w:sz w:val="24"/>
                <w:szCs w:val="24"/>
                <w:lang w:eastAsia="ru-RU"/>
              </w:rPr>
              <w:t>2 ч 45</w:t>
            </w:r>
            <w:r w:rsidR="005C1996">
              <w:rPr>
                <w:rFonts w:ascii="Times New Roman" w:eastAsia="Times New Roman" w:hAnsi="Times New Roman"/>
                <w:spacing w:val="-6"/>
                <w:sz w:val="24"/>
                <w:szCs w:val="24"/>
                <w:lang w:eastAsia="ru-RU"/>
              </w:rPr>
              <w:t xml:space="preserve"> мин</w:t>
            </w:r>
          </w:p>
        </w:tc>
        <w:tc>
          <w:tcPr>
            <w:tcW w:w="1497" w:type="dxa"/>
            <w:tcBorders>
              <w:top w:val="single" w:sz="4" w:space="0" w:color="000000"/>
              <w:left w:val="single" w:sz="4" w:space="0" w:color="000000"/>
              <w:bottom w:val="single" w:sz="4" w:space="0" w:color="000000"/>
            </w:tcBorders>
            <w:shd w:val="clear" w:color="auto" w:fill="auto"/>
          </w:tcPr>
          <w:p w:rsidR="005C1996" w:rsidRPr="00931518" w:rsidRDefault="00931518" w:rsidP="00931518">
            <w:pPr>
              <w:shd w:val="clear" w:color="auto" w:fill="FFFFFF"/>
              <w:spacing w:after="0" w:line="240" w:lineRule="auto"/>
              <w:ind w:firstLine="72"/>
              <w:jc w:val="center"/>
              <w:rPr>
                <w:rFonts w:ascii="Times New Roman" w:hAnsi="Times New Roman" w:cs="Times New Roman"/>
                <w:sz w:val="24"/>
                <w:szCs w:val="24"/>
              </w:rPr>
            </w:pPr>
            <w:r w:rsidRPr="00931518">
              <w:rPr>
                <w:rFonts w:ascii="Times New Roman" w:hAnsi="Times New Roman" w:cs="Times New Roman"/>
                <w:sz w:val="24"/>
                <w:szCs w:val="24"/>
              </w:rPr>
              <w:t>4 ч</w:t>
            </w:r>
          </w:p>
        </w:tc>
        <w:tc>
          <w:tcPr>
            <w:tcW w:w="1498" w:type="dxa"/>
            <w:tcBorders>
              <w:top w:val="single" w:sz="4" w:space="0" w:color="000000"/>
              <w:left w:val="single" w:sz="4" w:space="0" w:color="000000"/>
              <w:bottom w:val="single" w:sz="4" w:space="0" w:color="000000"/>
            </w:tcBorders>
            <w:shd w:val="clear" w:color="auto" w:fill="auto"/>
          </w:tcPr>
          <w:p w:rsidR="005C1996" w:rsidRDefault="00931518" w:rsidP="00931518">
            <w:pPr>
              <w:shd w:val="clear" w:color="auto" w:fill="FFFFFF"/>
              <w:spacing w:after="0" w:line="240" w:lineRule="auto"/>
              <w:ind w:firstLine="72"/>
            </w:pPr>
            <w:r>
              <w:rPr>
                <w:rFonts w:ascii="Times New Roman" w:eastAsia="Times New Roman" w:hAnsi="Times New Roman"/>
                <w:sz w:val="24"/>
                <w:szCs w:val="24"/>
                <w:lang w:eastAsia="ru-RU"/>
              </w:rPr>
              <w:t xml:space="preserve">5 ч 50 </w:t>
            </w:r>
            <w:r w:rsidR="005C1996">
              <w:rPr>
                <w:rFonts w:ascii="Times New Roman" w:eastAsia="Times New Roman" w:hAnsi="Times New Roman"/>
                <w:sz w:val="24"/>
                <w:szCs w:val="24"/>
                <w:lang w:eastAsia="ru-RU"/>
              </w:rPr>
              <w:t>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5C1996" w:rsidRDefault="005C1996" w:rsidP="005C1996">
            <w:pPr>
              <w:shd w:val="clear" w:color="auto" w:fill="FFFFFF"/>
              <w:spacing w:after="0" w:line="240" w:lineRule="auto"/>
              <w:ind w:firstLine="72"/>
            </w:pPr>
            <w:r>
              <w:rPr>
                <w:rFonts w:ascii="Times New Roman" w:eastAsia="Times New Roman" w:hAnsi="Times New Roman"/>
                <w:sz w:val="24"/>
                <w:szCs w:val="24"/>
                <w:lang w:eastAsia="ru-RU"/>
              </w:rPr>
              <w:t>7 ч 30мин</w:t>
            </w:r>
          </w:p>
        </w:tc>
      </w:tr>
    </w:tbl>
    <w:p w:rsidR="005C1996" w:rsidRPr="00D211A2" w:rsidRDefault="005C1996" w:rsidP="00D211A2">
      <w:pPr>
        <w:spacing w:after="0" w:line="240" w:lineRule="auto"/>
        <w:ind w:firstLine="540"/>
        <w:jc w:val="both"/>
        <w:rPr>
          <w:rFonts w:ascii="Times New Roman" w:eastAsia="Times New Roman" w:hAnsi="Times New Roman"/>
          <w:i/>
          <w:sz w:val="28"/>
          <w:szCs w:val="28"/>
          <w:lang w:eastAsia="ru-RU"/>
        </w:rPr>
      </w:pPr>
    </w:p>
    <w:p w:rsidR="005C1996" w:rsidRDefault="00D211A2" w:rsidP="00D211A2">
      <w:pPr>
        <w:spacing w:after="0" w:line="240" w:lineRule="auto"/>
        <w:ind w:firstLine="284"/>
        <w:jc w:val="both"/>
        <w:rPr>
          <w:rFonts w:ascii="Times New Roman" w:eastAsia="Times New Roman" w:hAnsi="Times New Roman"/>
          <w:i/>
          <w:sz w:val="28"/>
          <w:szCs w:val="28"/>
          <w:lang w:eastAsia="ru-RU"/>
        </w:rPr>
      </w:pPr>
      <w:r w:rsidRPr="00D211A2">
        <w:rPr>
          <w:rFonts w:ascii="Times New Roman" w:eastAsia="Times New Roman" w:hAnsi="Times New Roman"/>
          <w:i/>
          <w:sz w:val="28"/>
          <w:szCs w:val="28"/>
          <w:lang w:eastAsia="ru-RU"/>
        </w:rPr>
        <w:t>Перерыв между занятиями составляет 10 минут, в середине каждого занятия проводятся физминутки.</w:t>
      </w:r>
    </w:p>
    <w:p w:rsidR="00D211A2" w:rsidRPr="00D211A2" w:rsidRDefault="00D211A2" w:rsidP="00D211A2">
      <w:pPr>
        <w:spacing w:after="0" w:line="240" w:lineRule="auto"/>
        <w:ind w:firstLine="284"/>
        <w:jc w:val="both"/>
        <w:rPr>
          <w:rFonts w:ascii="Times New Roman" w:eastAsia="Times New Roman" w:hAnsi="Times New Roman"/>
          <w:sz w:val="28"/>
          <w:szCs w:val="28"/>
          <w:lang w:eastAsia="ru-RU"/>
        </w:rPr>
      </w:pPr>
      <w:r w:rsidRPr="00D211A2">
        <w:rPr>
          <w:rFonts w:ascii="Times New Roman" w:eastAsia="Times New Roman" w:hAnsi="Times New Roman"/>
          <w:sz w:val="28"/>
          <w:szCs w:val="28"/>
          <w:lang w:eastAsia="ru-RU"/>
        </w:rPr>
        <w:t>Количество проведения непосредственно образовательной деятельности ежедневно:</w:t>
      </w:r>
    </w:p>
    <w:p w:rsidR="00D211A2" w:rsidRPr="00D211A2" w:rsidRDefault="00D211A2" w:rsidP="00D211A2">
      <w:pPr>
        <w:spacing w:after="0" w:line="240" w:lineRule="auto"/>
        <w:ind w:firstLine="284"/>
        <w:jc w:val="both"/>
        <w:rPr>
          <w:rFonts w:ascii="Times New Roman" w:eastAsia="Times New Roman" w:hAnsi="Times New Roman"/>
          <w:sz w:val="28"/>
          <w:szCs w:val="28"/>
          <w:lang w:eastAsia="ru-RU"/>
        </w:rPr>
      </w:pPr>
      <w:r w:rsidRPr="00D211A2">
        <w:rPr>
          <w:rFonts w:ascii="Times New Roman" w:eastAsia="Times New Roman" w:hAnsi="Times New Roman"/>
          <w:sz w:val="28"/>
          <w:szCs w:val="28"/>
          <w:lang w:eastAsia="ru-RU"/>
        </w:rPr>
        <w:t>в младшей группе — 2</w:t>
      </w:r>
    </w:p>
    <w:p w:rsidR="00D211A2" w:rsidRPr="00D211A2" w:rsidRDefault="00D211A2" w:rsidP="00D211A2">
      <w:pPr>
        <w:spacing w:after="0" w:line="240" w:lineRule="auto"/>
        <w:ind w:firstLine="284"/>
        <w:jc w:val="both"/>
        <w:rPr>
          <w:rFonts w:ascii="Times New Roman" w:eastAsia="Times New Roman" w:hAnsi="Times New Roman"/>
          <w:sz w:val="28"/>
          <w:szCs w:val="28"/>
          <w:lang w:eastAsia="ru-RU"/>
        </w:rPr>
      </w:pPr>
      <w:r w:rsidRPr="00D211A2">
        <w:rPr>
          <w:rFonts w:ascii="Times New Roman" w:eastAsia="Times New Roman" w:hAnsi="Times New Roman"/>
          <w:sz w:val="28"/>
          <w:szCs w:val="28"/>
          <w:lang w:eastAsia="ru-RU"/>
        </w:rPr>
        <w:t>в средней группе — 2-3</w:t>
      </w:r>
    </w:p>
    <w:p w:rsidR="00D211A2" w:rsidRPr="00D211A2" w:rsidRDefault="00D211A2" w:rsidP="00D211A2">
      <w:pPr>
        <w:spacing w:after="0" w:line="240" w:lineRule="auto"/>
        <w:ind w:firstLine="284"/>
        <w:jc w:val="both"/>
        <w:rPr>
          <w:rFonts w:ascii="Times New Roman" w:eastAsia="Times New Roman" w:hAnsi="Times New Roman"/>
          <w:sz w:val="28"/>
          <w:szCs w:val="28"/>
          <w:lang w:eastAsia="ru-RU"/>
        </w:rPr>
      </w:pPr>
      <w:r w:rsidRPr="00D211A2">
        <w:rPr>
          <w:rFonts w:ascii="Times New Roman" w:eastAsia="Times New Roman" w:hAnsi="Times New Roman"/>
          <w:sz w:val="28"/>
          <w:szCs w:val="28"/>
          <w:lang w:eastAsia="ru-RU"/>
        </w:rPr>
        <w:t>в старшей группе 2 — 3</w:t>
      </w:r>
    </w:p>
    <w:p w:rsidR="00D211A2" w:rsidRPr="00D211A2" w:rsidRDefault="00D211A2" w:rsidP="00D211A2">
      <w:pPr>
        <w:spacing w:after="0" w:line="240" w:lineRule="auto"/>
        <w:ind w:firstLine="284"/>
        <w:jc w:val="both"/>
        <w:rPr>
          <w:rFonts w:ascii="Times New Roman" w:eastAsia="Times New Roman" w:hAnsi="Times New Roman"/>
          <w:sz w:val="28"/>
          <w:szCs w:val="28"/>
          <w:lang w:eastAsia="ru-RU"/>
        </w:rPr>
      </w:pPr>
      <w:r w:rsidRPr="00D211A2">
        <w:rPr>
          <w:rFonts w:ascii="Times New Roman" w:eastAsia="Times New Roman" w:hAnsi="Times New Roman"/>
          <w:sz w:val="28"/>
          <w:szCs w:val="28"/>
          <w:lang w:eastAsia="ru-RU"/>
        </w:rPr>
        <w:t>в подготовительной — 3</w:t>
      </w:r>
    </w:p>
    <w:p w:rsidR="005C1996" w:rsidRDefault="005C1996" w:rsidP="00D211A2">
      <w:pPr>
        <w:spacing w:after="0" w:line="240" w:lineRule="auto"/>
        <w:ind w:firstLine="284"/>
        <w:rPr>
          <w:rFonts w:ascii="Times New Roman" w:eastAsia="Times New Roman" w:hAnsi="Times New Roman"/>
          <w:i/>
          <w:color w:val="000000"/>
          <w:sz w:val="28"/>
          <w:szCs w:val="28"/>
          <w:lang w:eastAsia="ru-RU"/>
        </w:rPr>
      </w:pPr>
      <w:r>
        <w:rPr>
          <w:rFonts w:ascii="Times New Roman CYR" w:eastAsia="Times New Roman" w:hAnsi="Times New Roman CYR" w:cs="Times New Roman CYR"/>
          <w:color w:val="000000"/>
          <w:sz w:val="28"/>
          <w:szCs w:val="28"/>
          <w:lang w:eastAsia="ru-RU"/>
        </w:rPr>
        <w:t>В Учебный план включены четыре направления, обеспечивающие познавательно-речевое, социально-личностное, художественно-эстетическое и физическое развитие детей.</w:t>
      </w:r>
      <w:r>
        <w:rPr>
          <w:rFonts w:ascii="Times New Roman" w:eastAsia="Times New Roman" w:hAnsi="Times New Roman"/>
          <w:color w:val="000000"/>
          <w:sz w:val="28"/>
          <w:szCs w:val="28"/>
          <w:lang w:val="en-US" w:eastAsia="ru-RU"/>
        </w:rPr>
        <w:t> </w:t>
      </w:r>
      <w:r>
        <w:rPr>
          <w:rFonts w:ascii="Times New Roman" w:eastAsia="Times New Roman" w:hAnsi="Times New Roman"/>
          <w:color w:val="000000"/>
          <w:sz w:val="28"/>
          <w:szCs w:val="28"/>
          <w:lang w:eastAsia="ru-RU"/>
        </w:rPr>
        <w:br/>
      </w:r>
      <w:r>
        <w:rPr>
          <w:rFonts w:ascii="Times New Roman CYR" w:eastAsia="Times New Roman" w:hAnsi="Times New Roman CYR" w:cs="Times New Roman CYR"/>
          <w:color w:val="000000"/>
          <w:sz w:val="28"/>
          <w:szCs w:val="28"/>
          <w:lang w:eastAsia="ru-RU"/>
        </w:rPr>
        <w:t>Каждому направлению соответствуют определенные образовательные области:</w:t>
      </w:r>
      <w:r>
        <w:rPr>
          <w:rFonts w:ascii="Times New Roman CYR" w:eastAsia="Times New Roman" w:hAnsi="Times New Roman CYR" w:cs="Times New Roman CYR"/>
          <w:color w:val="000000"/>
          <w:sz w:val="28"/>
          <w:szCs w:val="28"/>
          <w:lang w:eastAsia="ru-RU"/>
        </w:rPr>
        <w:br/>
      </w:r>
      <w:r>
        <w:rPr>
          <w:rFonts w:ascii="Times New Roman" w:eastAsia="Times New Roman" w:hAnsi="Times New Roman"/>
          <w:i/>
          <w:color w:val="000000"/>
          <w:sz w:val="28"/>
          <w:szCs w:val="28"/>
          <w:lang w:eastAsia="ru-RU"/>
        </w:rPr>
        <w:t xml:space="preserve">1. </w:t>
      </w:r>
      <w:r>
        <w:rPr>
          <w:rFonts w:ascii="Times New Roman CYR" w:eastAsia="Times New Roman" w:hAnsi="Times New Roman CYR" w:cs="Times New Roman CYR"/>
          <w:i/>
          <w:color w:val="000000"/>
          <w:sz w:val="28"/>
          <w:szCs w:val="28"/>
          <w:lang w:eastAsia="ru-RU"/>
        </w:rPr>
        <w:t>Познавательное развитие;</w:t>
      </w:r>
      <w:r>
        <w:rPr>
          <w:rFonts w:ascii="Times New Roman" w:eastAsia="Times New Roman" w:hAnsi="Times New Roman"/>
          <w:color w:val="000000"/>
          <w:sz w:val="28"/>
          <w:szCs w:val="28"/>
          <w:lang w:val="en-US" w:eastAsia="ru-RU"/>
        </w:rPr>
        <w:t> </w:t>
      </w:r>
      <w:r>
        <w:rPr>
          <w:rFonts w:ascii="Times New Roman" w:eastAsia="Times New Roman" w:hAnsi="Times New Roman"/>
          <w:color w:val="000000"/>
          <w:sz w:val="28"/>
          <w:szCs w:val="28"/>
          <w:lang w:eastAsia="ru-RU"/>
        </w:rPr>
        <w:br/>
      </w:r>
      <w:r>
        <w:rPr>
          <w:rFonts w:ascii="Times New Roman" w:eastAsia="Times New Roman" w:hAnsi="Times New Roman"/>
          <w:i/>
          <w:color w:val="000000"/>
          <w:sz w:val="28"/>
          <w:szCs w:val="28"/>
          <w:lang w:eastAsia="ru-RU"/>
        </w:rPr>
        <w:t xml:space="preserve">2. </w:t>
      </w:r>
      <w:r>
        <w:rPr>
          <w:rFonts w:ascii="Times New Roman CYR" w:eastAsia="Times New Roman" w:hAnsi="Times New Roman CYR" w:cs="Times New Roman CYR"/>
          <w:i/>
          <w:color w:val="000000"/>
          <w:sz w:val="28"/>
          <w:szCs w:val="28"/>
          <w:lang w:eastAsia="ru-RU"/>
        </w:rPr>
        <w:t>Художественно-эстетическое развитие;</w:t>
      </w:r>
      <w:r>
        <w:rPr>
          <w:rFonts w:ascii="Times New Roman CYR" w:eastAsia="Times New Roman" w:hAnsi="Times New Roman CYR" w:cs="Times New Roman CYR"/>
          <w:color w:val="000000"/>
          <w:sz w:val="28"/>
          <w:szCs w:val="28"/>
          <w:lang w:eastAsia="ru-RU"/>
        </w:rPr>
        <w:br/>
      </w:r>
      <w:r>
        <w:rPr>
          <w:rFonts w:ascii="Times New Roman CYR" w:eastAsia="Times New Roman" w:hAnsi="Times New Roman CYR" w:cs="Times New Roman CYR"/>
          <w:i/>
          <w:color w:val="000000"/>
          <w:sz w:val="28"/>
          <w:szCs w:val="28"/>
          <w:lang w:eastAsia="ru-RU"/>
        </w:rPr>
        <w:t>3</w:t>
      </w:r>
      <w:r>
        <w:rPr>
          <w:rFonts w:ascii="Times New Roman" w:eastAsia="Times New Roman" w:hAnsi="Times New Roman"/>
          <w:i/>
          <w:color w:val="000000"/>
          <w:sz w:val="28"/>
          <w:szCs w:val="28"/>
          <w:lang w:eastAsia="ru-RU"/>
        </w:rPr>
        <w:t xml:space="preserve">. </w:t>
      </w:r>
      <w:r>
        <w:rPr>
          <w:rFonts w:ascii="Times New Roman CYR" w:eastAsia="Times New Roman" w:hAnsi="Times New Roman CYR" w:cs="Times New Roman CYR"/>
          <w:i/>
          <w:color w:val="000000"/>
          <w:sz w:val="28"/>
          <w:szCs w:val="28"/>
          <w:lang w:eastAsia="ru-RU"/>
        </w:rPr>
        <w:t>Физическое развитие;</w:t>
      </w:r>
      <w:r>
        <w:rPr>
          <w:rFonts w:ascii="Times New Roman" w:eastAsia="Times New Roman" w:hAnsi="Times New Roman"/>
          <w:color w:val="000000"/>
          <w:sz w:val="28"/>
          <w:szCs w:val="28"/>
          <w:lang w:val="en-US" w:eastAsia="ru-RU"/>
        </w:rPr>
        <w:t> </w:t>
      </w:r>
      <w:r>
        <w:rPr>
          <w:rFonts w:ascii="Times New Roman" w:eastAsia="Times New Roman" w:hAnsi="Times New Roman"/>
          <w:color w:val="000000"/>
          <w:sz w:val="28"/>
          <w:szCs w:val="28"/>
          <w:lang w:eastAsia="ru-RU"/>
        </w:rPr>
        <w:br/>
      </w:r>
      <w:r>
        <w:rPr>
          <w:rFonts w:ascii="Times New Roman" w:eastAsia="Times New Roman" w:hAnsi="Times New Roman"/>
          <w:i/>
          <w:color w:val="000000"/>
          <w:sz w:val="28"/>
          <w:szCs w:val="28"/>
          <w:lang w:eastAsia="ru-RU"/>
        </w:rPr>
        <w:t>4. Речевое развитие:</w:t>
      </w:r>
    </w:p>
    <w:p w:rsidR="005C1996" w:rsidRDefault="005C1996" w:rsidP="000D6C87">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 xml:space="preserve">5. Социально-коммуникативное развитие.       </w:t>
      </w:r>
    </w:p>
    <w:p w:rsidR="005C1996" w:rsidRDefault="005C1996" w:rsidP="000D6C87">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CYR" w:eastAsia="Times New Roman" w:hAnsi="Times New Roman CYR" w:cs="Times New Roman CYR"/>
          <w:color w:val="000000"/>
          <w:sz w:val="28"/>
          <w:szCs w:val="28"/>
          <w:lang w:eastAsia="ru-RU"/>
        </w:rPr>
        <w:t>Каждой образовательной области соответствуют виды непосредственно образовательной деятельности:</w:t>
      </w:r>
    </w:p>
    <w:p w:rsidR="005C1996" w:rsidRDefault="005C1996" w:rsidP="000D6C87">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CYR" w:eastAsia="Times New Roman" w:hAnsi="Times New Roman CYR" w:cs="Times New Roman CYR"/>
          <w:i/>
          <w:color w:val="000000"/>
          <w:sz w:val="28"/>
          <w:szCs w:val="28"/>
          <w:lang w:eastAsia="ru-RU"/>
        </w:rPr>
        <w:t>Познавательное развитие</w:t>
      </w:r>
      <w:r>
        <w:rPr>
          <w:rFonts w:ascii="Times New Roman" w:eastAsia="Times New Roman" w:hAnsi="Times New Roman"/>
          <w:color w:val="000000"/>
          <w:sz w:val="28"/>
          <w:szCs w:val="28"/>
          <w:lang w:eastAsia="ru-RU"/>
        </w:rPr>
        <w:t xml:space="preserve">» – </w:t>
      </w:r>
      <w:r>
        <w:rPr>
          <w:rFonts w:ascii="Times New Roman CYR" w:eastAsia="Times New Roman" w:hAnsi="Times New Roman CYR" w:cs="Times New Roman CYR"/>
          <w:color w:val="000000"/>
          <w:sz w:val="28"/>
          <w:szCs w:val="28"/>
          <w:lang w:eastAsia="ru-RU"/>
        </w:rPr>
        <w:t xml:space="preserve">формирование элементарных математических представлений, Ознакомление с окружающим миром, экологическое воспитание. </w:t>
      </w:r>
    </w:p>
    <w:p w:rsidR="005C1996" w:rsidRDefault="005C1996" w:rsidP="000D6C87">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CYR" w:eastAsia="Times New Roman" w:hAnsi="Times New Roman CYR" w:cs="Times New Roman CYR"/>
          <w:i/>
          <w:color w:val="000000"/>
          <w:sz w:val="28"/>
          <w:szCs w:val="28"/>
          <w:lang w:eastAsia="ru-RU"/>
        </w:rPr>
        <w:t>Художественно-эстетическое развитие</w:t>
      </w:r>
      <w:r>
        <w:rPr>
          <w:rFonts w:ascii="Times New Roman" w:eastAsia="Times New Roman" w:hAnsi="Times New Roman"/>
          <w:color w:val="000000"/>
          <w:sz w:val="28"/>
          <w:szCs w:val="28"/>
          <w:lang w:eastAsia="ru-RU"/>
        </w:rPr>
        <w:t xml:space="preserve">» - </w:t>
      </w:r>
      <w:r>
        <w:rPr>
          <w:rFonts w:ascii="Times New Roman CYR" w:eastAsia="Times New Roman" w:hAnsi="Times New Roman CYR" w:cs="Times New Roman CYR"/>
          <w:color w:val="000000"/>
          <w:sz w:val="28"/>
          <w:szCs w:val="28"/>
          <w:lang w:eastAsia="ru-RU"/>
        </w:rPr>
        <w:t>изодеятельность, музыка, восприятие ХЛ, конструирование.</w:t>
      </w:r>
    </w:p>
    <w:p w:rsidR="005C1996" w:rsidRDefault="005C1996" w:rsidP="000D6C87">
      <w:pPr>
        <w:spacing w:after="0" w:line="240" w:lineRule="auto"/>
        <w:jc w:val="both"/>
        <w:rPr>
          <w:rFonts w:ascii="Times New Roman" w:eastAsia="Times New Roman" w:hAnsi="Times New Roman"/>
          <w:i/>
          <w:sz w:val="28"/>
          <w:szCs w:val="28"/>
          <w:lang w:eastAsia="ru-RU"/>
        </w:rPr>
      </w:pPr>
      <w:r>
        <w:rPr>
          <w:rFonts w:ascii="Times New Roman" w:eastAsia="Times New Roman" w:hAnsi="Times New Roman"/>
          <w:color w:val="000000"/>
          <w:sz w:val="28"/>
          <w:szCs w:val="28"/>
          <w:lang w:eastAsia="ru-RU"/>
        </w:rPr>
        <w:t>- «</w:t>
      </w:r>
      <w:r>
        <w:rPr>
          <w:rFonts w:ascii="Times New Roman CYR" w:eastAsia="Times New Roman" w:hAnsi="Times New Roman CYR" w:cs="Times New Roman CYR"/>
          <w:i/>
          <w:color w:val="000000"/>
          <w:sz w:val="28"/>
          <w:szCs w:val="28"/>
          <w:lang w:eastAsia="ru-RU"/>
        </w:rPr>
        <w:t>Физическое развитие</w:t>
      </w:r>
      <w:r>
        <w:rPr>
          <w:rFonts w:ascii="Times New Roman" w:eastAsia="Times New Roman" w:hAnsi="Times New Roman"/>
          <w:color w:val="000000"/>
          <w:sz w:val="28"/>
          <w:szCs w:val="28"/>
          <w:lang w:eastAsia="ru-RU"/>
        </w:rPr>
        <w:t xml:space="preserve">» - </w:t>
      </w:r>
      <w:r>
        <w:rPr>
          <w:rFonts w:ascii="Times New Roman CYR" w:eastAsia="Times New Roman" w:hAnsi="Times New Roman CYR" w:cs="Times New Roman CYR"/>
          <w:color w:val="000000"/>
          <w:sz w:val="28"/>
          <w:szCs w:val="28"/>
          <w:lang w:eastAsia="ru-RU"/>
        </w:rPr>
        <w:t>физкультура, развитие движений.</w:t>
      </w:r>
    </w:p>
    <w:p w:rsidR="005C1996" w:rsidRDefault="005C1996" w:rsidP="000D6C8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 «</w:t>
      </w:r>
      <w:r>
        <w:rPr>
          <w:rFonts w:ascii="Times New Roman" w:eastAsia="Times New Roman" w:hAnsi="Times New Roman"/>
          <w:i/>
          <w:color w:val="000000"/>
          <w:sz w:val="28"/>
          <w:szCs w:val="28"/>
          <w:lang w:eastAsia="ru-RU"/>
        </w:rPr>
        <w:t>Речевое развитие</w:t>
      </w:r>
      <w:r>
        <w:rPr>
          <w:rFonts w:ascii="Times New Roman" w:eastAsia="Times New Roman" w:hAnsi="Times New Roman"/>
          <w:i/>
          <w:sz w:val="28"/>
          <w:szCs w:val="28"/>
          <w:lang w:eastAsia="ru-RU"/>
        </w:rPr>
        <w:t xml:space="preserve">» - </w:t>
      </w:r>
      <w:r>
        <w:rPr>
          <w:rFonts w:ascii="Times New Roman" w:eastAsia="Times New Roman" w:hAnsi="Times New Roman"/>
          <w:sz w:val="28"/>
          <w:szCs w:val="28"/>
          <w:lang w:eastAsia="ru-RU"/>
        </w:rPr>
        <w:t>развитие речи, обучение грамоте.</w:t>
      </w:r>
    </w:p>
    <w:p w:rsidR="005C1996" w:rsidRDefault="005C1996" w:rsidP="000D6C87">
      <w:pPr>
        <w:suppressAutoHyphens/>
        <w:autoSpaceDE w:val="0"/>
        <w:spacing w:after="0" w:line="240" w:lineRule="auto"/>
        <w:ind w:firstLine="284"/>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Реализация образовательных областей,  которые не входят в учебный план: социально-коммуникативное развитие (игровая, коммуникативная и трудовая деятельность), художественно-эстетическое развитие (восприятие  художественной литературы, конструирование)  осуществляется в процессе режимных моментов,  самостоятельной деятельности детей, в совместной деятельности детей с педагогом и взаимодействии с родителями</w:t>
      </w:r>
      <w:r w:rsidR="000D6C87">
        <w:rPr>
          <w:rFonts w:eastAsia="Times New Roman" w:cs="Times New Roman CYR"/>
          <w:sz w:val="28"/>
          <w:szCs w:val="28"/>
          <w:lang w:eastAsia="ru-RU"/>
        </w:rPr>
        <w:t xml:space="preserve">, </w:t>
      </w:r>
      <w:r w:rsidR="000D6C87" w:rsidRPr="000D6C87">
        <w:rPr>
          <w:rFonts w:ascii="Times New Roman" w:eastAsia="Times New Roman" w:hAnsi="Times New Roman" w:cs="Times New Roman"/>
          <w:sz w:val="28"/>
          <w:szCs w:val="28"/>
          <w:lang w:eastAsia="ru-RU"/>
        </w:rPr>
        <w:t>а также в интеграции с другими областями развития</w:t>
      </w:r>
      <w:r w:rsidRPr="000D6C87">
        <w:rPr>
          <w:rFonts w:ascii="Times New Roman" w:eastAsia="Times New Roman" w:hAnsi="Times New Roman" w:cs="Times New Roman"/>
          <w:sz w:val="28"/>
          <w:szCs w:val="28"/>
          <w:lang w:eastAsia="ru-RU"/>
        </w:rPr>
        <w:t xml:space="preserve">. </w:t>
      </w:r>
    </w:p>
    <w:p w:rsidR="005C1996" w:rsidRDefault="005C1996" w:rsidP="000D6C87">
      <w:pPr>
        <w:suppressAutoHyphens/>
        <w:autoSpaceDE w:val="0"/>
        <w:spacing w:after="0" w:line="240" w:lineRule="auto"/>
        <w:ind w:firstLine="284"/>
        <w:jc w:val="both"/>
        <w:rPr>
          <w:rFonts w:ascii="Times New Roman" w:eastAsia="Times New Roman" w:hAnsi="Times New Roman"/>
          <w:b/>
          <w:sz w:val="28"/>
          <w:szCs w:val="28"/>
          <w:lang w:eastAsia="ru-RU"/>
        </w:rPr>
      </w:pPr>
      <w:r>
        <w:rPr>
          <w:rFonts w:ascii="Times New Roman CYR" w:eastAsia="Times New Roman" w:hAnsi="Times New Roman CYR" w:cs="Times New Roman CYR"/>
          <w:sz w:val="28"/>
          <w:szCs w:val="28"/>
          <w:lang w:eastAsia="ru-RU"/>
        </w:rPr>
        <w:t xml:space="preserve">Такие виды  НОД как ознакомление с окружающим миром и экологическое воспитание чередуются в средней группе, а в 1 и  2 младших </w:t>
      </w:r>
      <w:r>
        <w:rPr>
          <w:rFonts w:ascii="Times New Roman CYR" w:eastAsia="Times New Roman" w:hAnsi="Times New Roman CYR" w:cs="Times New Roman CYR"/>
          <w:sz w:val="28"/>
          <w:szCs w:val="28"/>
          <w:lang w:eastAsia="ru-RU"/>
        </w:rPr>
        <w:lastRenderedPageBreak/>
        <w:t xml:space="preserve">группах  НОД по экологическому воспитанию проводится на 4-ой неделе месяца. </w:t>
      </w:r>
    </w:p>
    <w:p w:rsidR="00D211A2" w:rsidRPr="00D211A2" w:rsidRDefault="00D211A2" w:rsidP="00D211A2">
      <w:pPr>
        <w:spacing w:after="0" w:line="240" w:lineRule="auto"/>
        <w:ind w:firstLine="284"/>
        <w:jc w:val="both"/>
        <w:rPr>
          <w:rFonts w:ascii="Times New Roman" w:hAnsi="Times New Roman"/>
          <w:sz w:val="28"/>
          <w:szCs w:val="28"/>
        </w:rPr>
      </w:pPr>
      <w:r w:rsidRPr="00D211A2">
        <w:rPr>
          <w:rFonts w:ascii="Times New Roman" w:hAnsi="Times New Roman"/>
          <w:sz w:val="28"/>
          <w:szCs w:val="28"/>
        </w:rPr>
        <w:t>Реализация художественно-эстетического направления осуществляется как за счёт специально организованной деятельности детей, так и в свободной деятельности, а также через интеграцию данной области с другими образовательными областями.</w:t>
      </w:r>
    </w:p>
    <w:p w:rsidR="00D211A2" w:rsidRPr="00D211A2" w:rsidRDefault="00D211A2" w:rsidP="00D211A2">
      <w:pPr>
        <w:spacing w:after="0" w:line="240" w:lineRule="auto"/>
        <w:ind w:firstLine="284"/>
        <w:jc w:val="both"/>
        <w:rPr>
          <w:rFonts w:ascii="Times New Roman" w:hAnsi="Times New Roman"/>
          <w:sz w:val="28"/>
          <w:szCs w:val="28"/>
        </w:rPr>
      </w:pPr>
      <w:r w:rsidRPr="00D211A2">
        <w:rPr>
          <w:rFonts w:ascii="Times New Roman" w:hAnsi="Times New Roman"/>
          <w:sz w:val="28"/>
          <w:szCs w:val="28"/>
        </w:rPr>
        <w:t>Реализация направления  физического развития реализуется за счёт специально организованных физкультурных  занятий, а также в свободной деятельности. Знания, касающиеся здоровья, формируются в процессе общения со взрослыми, во время совместной деятельности со взрослыми, в режимных моментах. НОД физическое развитие осуществляется с учетом групп здоровья интересов и потребностей детей 3 раза в неделю во всех возрастных группах. Занятия проводятся воспитателями 2 раза в неделю в физкультурном зале. Одно занятие физической культурой проводится в форме подвижных игр на воздухе, если позволяют погодные условия (или в зале).</w:t>
      </w:r>
    </w:p>
    <w:p w:rsidR="00D211A2" w:rsidRPr="00D211A2" w:rsidRDefault="00D211A2" w:rsidP="00D211A2">
      <w:pPr>
        <w:spacing w:after="0" w:line="240" w:lineRule="auto"/>
        <w:ind w:firstLine="284"/>
        <w:jc w:val="both"/>
        <w:rPr>
          <w:rFonts w:ascii="Times New Roman" w:hAnsi="Times New Roman"/>
          <w:sz w:val="28"/>
          <w:szCs w:val="28"/>
        </w:rPr>
      </w:pPr>
      <w:r w:rsidRPr="00D211A2">
        <w:rPr>
          <w:rFonts w:ascii="Times New Roman" w:hAnsi="Times New Roman"/>
          <w:sz w:val="28"/>
          <w:szCs w:val="28"/>
        </w:rPr>
        <w:t>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E48AD" w:rsidRDefault="00D211A2" w:rsidP="00D211A2">
      <w:pPr>
        <w:spacing w:after="0" w:line="240" w:lineRule="auto"/>
        <w:ind w:firstLine="284"/>
        <w:jc w:val="both"/>
        <w:rPr>
          <w:rFonts w:ascii="Times New Roman" w:hAnsi="Times New Roman"/>
          <w:sz w:val="28"/>
          <w:szCs w:val="28"/>
        </w:rPr>
      </w:pPr>
      <w:r w:rsidRPr="00D211A2">
        <w:rPr>
          <w:rFonts w:ascii="Times New Roman" w:hAnsi="Times New Roman"/>
          <w:sz w:val="28"/>
          <w:szCs w:val="28"/>
        </w:rPr>
        <w:t>Возможные варианты интеграции образовательных областей определяет воспитатель группы при планировании работы.</w:t>
      </w:r>
    </w:p>
    <w:p w:rsidR="00D211A2" w:rsidRPr="00D211A2" w:rsidRDefault="00D211A2" w:rsidP="00D211A2">
      <w:pPr>
        <w:spacing w:after="0" w:line="240" w:lineRule="auto"/>
        <w:ind w:firstLine="284"/>
        <w:jc w:val="both"/>
        <w:rPr>
          <w:rFonts w:ascii="Times New Roman" w:hAnsi="Times New Roman"/>
          <w:sz w:val="28"/>
          <w:szCs w:val="28"/>
        </w:rPr>
      </w:pPr>
      <w:r w:rsidRPr="00D211A2">
        <w:rPr>
          <w:rFonts w:ascii="Times New Roman" w:hAnsi="Times New Roman"/>
          <w:sz w:val="28"/>
          <w:szCs w:val="28"/>
        </w:rPr>
        <w:t>Занятия планируются как в первую, так и во вторую половину дня, при этом занятия, требующие повышенной познавательной активности и умственного напряжения детей, планируются в первую половину дня.</w:t>
      </w:r>
    </w:p>
    <w:p w:rsidR="00D211A2" w:rsidRPr="00D211A2" w:rsidRDefault="00D211A2" w:rsidP="00D211A2">
      <w:pPr>
        <w:spacing w:after="0" w:line="240" w:lineRule="auto"/>
        <w:ind w:firstLine="284"/>
        <w:jc w:val="both"/>
        <w:rPr>
          <w:rFonts w:ascii="Times New Roman" w:hAnsi="Times New Roman"/>
          <w:sz w:val="28"/>
          <w:szCs w:val="28"/>
        </w:rPr>
      </w:pPr>
      <w:r w:rsidRPr="00D211A2">
        <w:rPr>
          <w:rFonts w:ascii="Times New Roman" w:hAnsi="Times New Roman"/>
          <w:sz w:val="28"/>
          <w:szCs w:val="28"/>
        </w:rPr>
        <w:t>Занятия вариативной части проводятся во вторую половину дня за счет подгрупповых, индивидуальных форм работы, их продолжительность соответствует санитарным нормам.</w:t>
      </w:r>
    </w:p>
    <w:p w:rsidR="00D211A2" w:rsidRPr="00D211A2" w:rsidRDefault="00D211A2" w:rsidP="00D211A2">
      <w:pPr>
        <w:spacing w:after="0" w:line="240" w:lineRule="auto"/>
        <w:ind w:firstLine="284"/>
        <w:jc w:val="both"/>
        <w:rPr>
          <w:rFonts w:ascii="Times New Roman" w:hAnsi="Times New Roman"/>
          <w:sz w:val="28"/>
          <w:szCs w:val="28"/>
        </w:rPr>
      </w:pPr>
      <w:r w:rsidRPr="00D211A2">
        <w:rPr>
          <w:rFonts w:ascii="Times New Roman" w:hAnsi="Times New Roman"/>
          <w:sz w:val="28"/>
          <w:szCs w:val="28"/>
        </w:rPr>
        <w:t>Нерегламентированная совместная и самостоятельная деятельность осуществляется в рамках Федерального государственного образовательного стандарта и включает работу по развитию навыков личной гигиены и самообслуживания, воспитание навыков культуры поведения и общения, стимулирование художественно-творческой активности в различных видах деятельности с учетом самостоятельного выбора, развитие двигательных навыков.</w:t>
      </w:r>
    </w:p>
    <w:tbl>
      <w:tblPr>
        <w:tblW w:w="11190" w:type="dxa"/>
        <w:tblInd w:w="-1167" w:type="dxa"/>
        <w:tblLayout w:type="fixed"/>
        <w:tblLook w:val="0000"/>
      </w:tblPr>
      <w:tblGrid>
        <w:gridCol w:w="1686"/>
        <w:gridCol w:w="1914"/>
        <w:gridCol w:w="1913"/>
        <w:gridCol w:w="1867"/>
        <w:gridCol w:w="1960"/>
        <w:gridCol w:w="1850"/>
      </w:tblGrid>
      <w:tr w:rsidR="00D211A2" w:rsidTr="00ED6922">
        <w:tc>
          <w:tcPr>
            <w:tcW w:w="1686" w:type="dxa"/>
            <w:tcBorders>
              <w:top w:val="single" w:sz="4" w:space="0" w:color="000000"/>
              <w:left w:val="single" w:sz="4" w:space="0" w:color="000000"/>
              <w:bottom w:val="single" w:sz="4" w:space="0" w:color="000000"/>
            </w:tcBorders>
            <w:shd w:val="clear" w:color="auto" w:fill="auto"/>
          </w:tcPr>
          <w:p w:rsidR="00D211A2" w:rsidRDefault="00D211A2" w:rsidP="00ED6922">
            <w:r>
              <w:rPr>
                <w:rFonts w:ascii="Times New Roman" w:hAnsi="Times New Roman"/>
                <w:b/>
              </w:rPr>
              <w:t>ГРУППЫ</w:t>
            </w:r>
          </w:p>
        </w:tc>
        <w:tc>
          <w:tcPr>
            <w:tcW w:w="1914" w:type="dxa"/>
            <w:tcBorders>
              <w:top w:val="single" w:sz="4" w:space="0" w:color="000000"/>
              <w:left w:val="single" w:sz="4" w:space="0" w:color="000000"/>
              <w:bottom w:val="single" w:sz="4" w:space="0" w:color="000000"/>
            </w:tcBorders>
            <w:shd w:val="clear" w:color="auto" w:fill="auto"/>
          </w:tcPr>
          <w:p w:rsidR="00D211A2" w:rsidRDefault="00D211A2" w:rsidP="00ED6922">
            <w:r>
              <w:rPr>
                <w:rFonts w:ascii="Times New Roman" w:hAnsi="Times New Roman"/>
                <w:b/>
              </w:rPr>
              <w:t>ПОНЕДЕЛЬНИК</w:t>
            </w:r>
          </w:p>
        </w:tc>
        <w:tc>
          <w:tcPr>
            <w:tcW w:w="1913" w:type="dxa"/>
            <w:tcBorders>
              <w:top w:val="single" w:sz="4" w:space="0" w:color="000000"/>
              <w:left w:val="single" w:sz="4" w:space="0" w:color="000000"/>
              <w:bottom w:val="single" w:sz="4" w:space="0" w:color="000000"/>
            </w:tcBorders>
            <w:shd w:val="clear" w:color="auto" w:fill="auto"/>
          </w:tcPr>
          <w:p w:rsidR="00D211A2" w:rsidRDefault="00D211A2" w:rsidP="00ED6922">
            <w:r>
              <w:rPr>
                <w:rFonts w:ascii="Times New Roman" w:hAnsi="Times New Roman"/>
                <w:b/>
              </w:rPr>
              <w:t>ВТОРНИК</w:t>
            </w:r>
          </w:p>
        </w:tc>
        <w:tc>
          <w:tcPr>
            <w:tcW w:w="1867" w:type="dxa"/>
            <w:tcBorders>
              <w:top w:val="single" w:sz="4" w:space="0" w:color="000000"/>
              <w:left w:val="single" w:sz="4" w:space="0" w:color="000000"/>
              <w:bottom w:val="single" w:sz="4" w:space="0" w:color="000000"/>
            </w:tcBorders>
            <w:shd w:val="clear" w:color="auto" w:fill="auto"/>
          </w:tcPr>
          <w:p w:rsidR="00D211A2" w:rsidRDefault="00D211A2" w:rsidP="00ED6922">
            <w:r>
              <w:rPr>
                <w:rFonts w:ascii="Times New Roman" w:hAnsi="Times New Roman"/>
                <w:b/>
              </w:rPr>
              <w:t>СРЕДА</w:t>
            </w:r>
          </w:p>
        </w:tc>
        <w:tc>
          <w:tcPr>
            <w:tcW w:w="1960" w:type="dxa"/>
            <w:tcBorders>
              <w:top w:val="single" w:sz="4" w:space="0" w:color="000000"/>
              <w:left w:val="single" w:sz="4" w:space="0" w:color="000000"/>
              <w:bottom w:val="single" w:sz="4" w:space="0" w:color="000000"/>
            </w:tcBorders>
            <w:shd w:val="clear" w:color="auto" w:fill="auto"/>
          </w:tcPr>
          <w:p w:rsidR="00D211A2" w:rsidRDefault="00D211A2" w:rsidP="00ED6922">
            <w:r>
              <w:rPr>
                <w:rFonts w:ascii="Times New Roman" w:hAnsi="Times New Roman"/>
                <w:b/>
              </w:rPr>
              <w:t>ЧЕТВЕРГ</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D211A2" w:rsidRDefault="00D211A2" w:rsidP="00ED6922">
            <w:r>
              <w:rPr>
                <w:rFonts w:ascii="Times New Roman" w:hAnsi="Times New Roman"/>
                <w:b/>
              </w:rPr>
              <w:t>ПЯТНИЦА</w:t>
            </w:r>
          </w:p>
        </w:tc>
      </w:tr>
      <w:tr w:rsidR="00D211A2" w:rsidRPr="00A324B9" w:rsidTr="00ED6922">
        <w:tc>
          <w:tcPr>
            <w:tcW w:w="1686" w:type="dxa"/>
            <w:tcBorders>
              <w:top w:val="single" w:sz="4" w:space="0" w:color="000000"/>
              <w:left w:val="single" w:sz="4" w:space="0" w:color="000000"/>
              <w:bottom w:val="single" w:sz="4" w:space="0" w:color="000000"/>
            </w:tcBorders>
            <w:shd w:val="clear" w:color="auto" w:fill="auto"/>
          </w:tcPr>
          <w:p w:rsidR="00D211A2" w:rsidRDefault="00D211A2" w:rsidP="00ED6922">
            <w:pPr>
              <w:spacing w:after="0" w:line="240" w:lineRule="auto"/>
              <w:rPr>
                <w:rFonts w:ascii="Times New Roman" w:hAnsi="Times New Roman"/>
                <w:b/>
                <w:sz w:val="24"/>
                <w:szCs w:val="24"/>
              </w:rPr>
            </w:pPr>
            <w:r>
              <w:rPr>
                <w:rFonts w:ascii="Times New Roman" w:hAnsi="Times New Roman"/>
                <w:b/>
                <w:sz w:val="24"/>
                <w:szCs w:val="24"/>
              </w:rPr>
              <w:t>Первая младшая группа: «Колобок», «Солнышко»</w:t>
            </w:r>
          </w:p>
          <w:p w:rsidR="00D211A2" w:rsidRDefault="00D211A2" w:rsidP="00ED6922">
            <w:pPr>
              <w:spacing w:after="0" w:line="240" w:lineRule="auto"/>
              <w:rPr>
                <w:rFonts w:ascii="Times New Roman" w:hAnsi="Times New Roman"/>
                <w:i/>
                <w:sz w:val="24"/>
                <w:szCs w:val="24"/>
              </w:rPr>
            </w:pPr>
            <w:r w:rsidRPr="007D6FF3">
              <w:rPr>
                <w:rFonts w:ascii="Times New Roman" w:hAnsi="Times New Roman"/>
                <w:i/>
                <w:sz w:val="24"/>
                <w:szCs w:val="24"/>
              </w:rPr>
              <w:t>(</w:t>
            </w:r>
            <w:r>
              <w:rPr>
                <w:rFonts w:ascii="Times New Roman" w:hAnsi="Times New Roman"/>
                <w:i/>
                <w:sz w:val="20"/>
                <w:szCs w:val="20"/>
              </w:rPr>
              <w:t>11 занятий каждое занятие по 10 минут)</w:t>
            </w:r>
          </w:p>
          <w:p w:rsidR="00D211A2" w:rsidRDefault="00D211A2" w:rsidP="00ED6922">
            <w:pPr>
              <w:spacing w:after="0" w:line="240" w:lineRule="auto"/>
            </w:pPr>
          </w:p>
        </w:tc>
        <w:tc>
          <w:tcPr>
            <w:tcW w:w="1914" w:type="dxa"/>
            <w:tcBorders>
              <w:top w:val="single" w:sz="4" w:space="0" w:color="000000"/>
              <w:left w:val="single" w:sz="4" w:space="0" w:color="000000"/>
              <w:bottom w:val="single" w:sz="4" w:space="0" w:color="000000"/>
            </w:tcBorders>
            <w:shd w:val="clear" w:color="auto" w:fill="auto"/>
          </w:tcPr>
          <w:p w:rsidR="00D211A2" w:rsidRPr="00A324B9" w:rsidRDefault="00D211A2" w:rsidP="00ED6922">
            <w:pPr>
              <w:spacing w:after="0" w:line="240" w:lineRule="auto"/>
              <w:rPr>
                <w:rFonts w:ascii="Times New Roman" w:eastAsia="Times New Roman" w:hAnsi="Times New Roman"/>
                <w:sz w:val="24"/>
                <w:szCs w:val="24"/>
              </w:rPr>
            </w:pPr>
            <w:r w:rsidRPr="00A324B9">
              <w:rPr>
                <w:rFonts w:ascii="Times New Roman" w:hAnsi="Times New Roman"/>
                <w:sz w:val="24"/>
                <w:szCs w:val="24"/>
              </w:rPr>
              <w:lastRenderedPageBreak/>
              <w:t>1.Ознакомление с окружающим миром</w:t>
            </w:r>
          </w:p>
          <w:p w:rsidR="00D211A2" w:rsidRPr="00A324B9" w:rsidRDefault="00D211A2" w:rsidP="00ED6922">
            <w:pPr>
              <w:spacing w:after="0" w:line="240" w:lineRule="auto"/>
              <w:rPr>
                <w:rFonts w:ascii="Times New Roman" w:hAnsi="Times New Roman"/>
                <w:sz w:val="24"/>
                <w:szCs w:val="24"/>
              </w:rPr>
            </w:pPr>
            <w:r w:rsidRPr="00A324B9">
              <w:rPr>
                <w:rFonts w:ascii="Times New Roman" w:eastAsia="Times New Roman" w:hAnsi="Times New Roman"/>
                <w:sz w:val="24"/>
                <w:szCs w:val="24"/>
              </w:rPr>
              <w:t xml:space="preserve"> </w:t>
            </w:r>
            <w:r w:rsidRPr="00A324B9">
              <w:rPr>
                <w:rFonts w:ascii="Times New Roman" w:hAnsi="Times New Roman"/>
                <w:sz w:val="24"/>
                <w:szCs w:val="24"/>
              </w:rPr>
              <w:t>9.40.-9.50.</w:t>
            </w:r>
          </w:p>
          <w:p w:rsidR="00D211A2" w:rsidRPr="00A324B9" w:rsidRDefault="00D211A2" w:rsidP="00ED6922">
            <w:pPr>
              <w:spacing w:after="0" w:line="240" w:lineRule="auto"/>
              <w:rPr>
                <w:rFonts w:ascii="Times New Roman" w:hAnsi="Times New Roman"/>
                <w:sz w:val="24"/>
                <w:szCs w:val="24"/>
              </w:rPr>
            </w:pPr>
          </w:p>
          <w:p w:rsidR="00D211A2" w:rsidRPr="00A324B9" w:rsidRDefault="00D211A2" w:rsidP="00ED6922">
            <w:pPr>
              <w:spacing w:after="0" w:line="240" w:lineRule="auto"/>
              <w:rPr>
                <w:rFonts w:ascii="Times New Roman" w:hAnsi="Times New Roman"/>
                <w:sz w:val="24"/>
                <w:szCs w:val="24"/>
              </w:rPr>
            </w:pPr>
            <w:r w:rsidRPr="00A324B9">
              <w:rPr>
                <w:rFonts w:ascii="Times New Roman" w:hAnsi="Times New Roman"/>
                <w:sz w:val="24"/>
                <w:szCs w:val="24"/>
              </w:rPr>
              <w:t>2.Музыка</w:t>
            </w:r>
          </w:p>
          <w:p w:rsidR="00D211A2" w:rsidRPr="00A324B9" w:rsidRDefault="00D211A2" w:rsidP="00ED6922">
            <w:pPr>
              <w:spacing w:after="0" w:line="240" w:lineRule="auto"/>
            </w:pPr>
            <w:r w:rsidRPr="00A324B9">
              <w:rPr>
                <w:rFonts w:ascii="Times New Roman" w:hAnsi="Times New Roman"/>
                <w:sz w:val="24"/>
                <w:szCs w:val="24"/>
              </w:rPr>
              <w:t xml:space="preserve">10.00.-10.10.  </w:t>
            </w:r>
          </w:p>
        </w:tc>
        <w:tc>
          <w:tcPr>
            <w:tcW w:w="1913" w:type="dxa"/>
            <w:tcBorders>
              <w:top w:val="single" w:sz="4" w:space="0" w:color="000000"/>
              <w:left w:val="single" w:sz="4" w:space="0" w:color="000000"/>
              <w:bottom w:val="single" w:sz="4" w:space="0" w:color="000000"/>
            </w:tcBorders>
            <w:shd w:val="clear" w:color="auto" w:fill="auto"/>
          </w:tcPr>
          <w:p w:rsidR="00D211A2" w:rsidRPr="00A324B9" w:rsidRDefault="00D211A2" w:rsidP="00ED6922">
            <w:pPr>
              <w:spacing w:after="0" w:line="240" w:lineRule="auto"/>
              <w:rPr>
                <w:rFonts w:ascii="Times New Roman" w:hAnsi="Times New Roman"/>
                <w:sz w:val="24"/>
                <w:szCs w:val="24"/>
              </w:rPr>
            </w:pPr>
            <w:r w:rsidRPr="00A324B9">
              <w:rPr>
                <w:rFonts w:ascii="Times New Roman" w:hAnsi="Times New Roman"/>
                <w:sz w:val="24"/>
                <w:szCs w:val="24"/>
              </w:rPr>
              <w:t>1.Развитие речи</w:t>
            </w:r>
          </w:p>
          <w:p w:rsidR="00D211A2" w:rsidRPr="00A324B9" w:rsidRDefault="00D211A2" w:rsidP="00ED6922">
            <w:pPr>
              <w:spacing w:after="0" w:line="240" w:lineRule="auto"/>
              <w:rPr>
                <w:rFonts w:ascii="Times New Roman" w:hAnsi="Times New Roman"/>
                <w:sz w:val="24"/>
                <w:szCs w:val="24"/>
              </w:rPr>
            </w:pPr>
            <w:r w:rsidRPr="00A324B9">
              <w:rPr>
                <w:rFonts w:ascii="Times New Roman" w:hAnsi="Times New Roman"/>
                <w:sz w:val="24"/>
                <w:szCs w:val="24"/>
              </w:rPr>
              <w:t>9.40.-9.50.</w:t>
            </w:r>
          </w:p>
          <w:p w:rsidR="00D211A2" w:rsidRPr="00A324B9" w:rsidRDefault="00D211A2" w:rsidP="00ED6922">
            <w:pPr>
              <w:spacing w:after="0" w:line="240" w:lineRule="auto"/>
              <w:rPr>
                <w:rFonts w:ascii="Times New Roman" w:hAnsi="Times New Roman"/>
                <w:sz w:val="24"/>
                <w:szCs w:val="24"/>
              </w:rPr>
            </w:pPr>
          </w:p>
          <w:p w:rsidR="00D211A2" w:rsidRPr="00A324B9" w:rsidRDefault="00D211A2" w:rsidP="00ED6922">
            <w:pPr>
              <w:spacing w:after="0" w:line="240" w:lineRule="auto"/>
              <w:rPr>
                <w:rFonts w:ascii="Times New Roman" w:hAnsi="Times New Roman"/>
                <w:sz w:val="24"/>
                <w:szCs w:val="24"/>
              </w:rPr>
            </w:pPr>
            <w:r w:rsidRPr="00A324B9">
              <w:rPr>
                <w:rFonts w:ascii="Times New Roman" w:hAnsi="Times New Roman"/>
                <w:sz w:val="24"/>
                <w:szCs w:val="24"/>
              </w:rPr>
              <w:t>2.Физическая культура</w:t>
            </w:r>
          </w:p>
          <w:p w:rsidR="00D211A2" w:rsidRPr="00A324B9" w:rsidRDefault="00D211A2" w:rsidP="00ED6922">
            <w:pPr>
              <w:spacing w:after="0" w:line="240" w:lineRule="auto"/>
            </w:pPr>
            <w:r w:rsidRPr="00A324B9">
              <w:rPr>
                <w:rFonts w:ascii="Times New Roman" w:hAnsi="Times New Roman"/>
                <w:sz w:val="24"/>
                <w:szCs w:val="24"/>
              </w:rPr>
              <w:t xml:space="preserve">10.0.-10.10.  </w:t>
            </w:r>
          </w:p>
        </w:tc>
        <w:tc>
          <w:tcPr>
            <w:tcW w:w="1867" w:type="dxa"/>
            <w:tcBorders>
              <w:top w:val="single" w:sz="4" w:space="0" w:color="000000"/>
              <w:left w:val="single" w:sz="4" w:space="0" w:color="000000"/>
              <w:bottom w:val="single" w:sz="4" w:space="0" w:color="000000"/>
            </w:tcBorders>
            <w:shd w:val="clear" w:color="auto" w:fill="auto"/>
          </w:tcPr>
          <w:p w:rsidR="00D211A2" w:rsidRPr="00A324B9" w:rsidRDefault="00D211A2" w:rsidP="00ED6922">
            <w:pPr>
              <w:spacing w:after="0" w:line="240" w:lineRule="auto"/>
              <w:rPr>
                <w:rFonts w:ascii="Times New Roman" w:hAnsi="Times New Roman"/>
                <w:sz w:val="24"/>
                <w:szCs w:val="24"/>
              </w:rPr>
            </w:pPr>
            <w:r w:rsidRPr="00A324B9">
              <w:rPr>
                <w:rFonts w:ascii="Times New Roman" w:hAnsi="Times New Roman"/>
                <w:sz w:val="24"/>
                <w:szCs w:val="24"/>
              </w:rPr>
              <w:t>1. ФЭМП</w:t>
            </w:r>
          </w:p>
          <w:p w:rsidR="00D211A2" w:rsidRPr="00A324B9" w:rsidRDefault="00D211A2" w:rsidP="00ED6922">
            <w:pPr>
              <w:spacing w:after="0" w:line="240" w:lineRule="auto"/>
              <w:rPr>
                <w:rFonts w:ascii="Times New Roman" w:hAnsi="Times New Roman"/>
                <w:sz w:val="24"/>
                <w:szCs w:val="24"/>
              </w:rPr>
            </w:pPr>
            <w:r w:rsidRPr="00A324B9">
              <w:rPr>
                <w:rFonts w:ascii="Times New Roman" w:hAnsi="Times New Roman"/>
                <w:sz w:val="24"/>
                <w:szCs w:val="24"/>
              </w:rPr>
              <w:t>9.40.-9.50.</w:t>
            </w:r>
          </w:p>
          <w:p w:rsidR="00D211A2" w:rsidRPr="00A324B9" w:rsidRDefault="00D211A2" w:rsidP="00ED6922">
            <w:pPr>
              <w:spacing w:after="0" w:line="240" w:lineRule="auto"/>
              <w:rPr>
                <w:rFonts w:ascii="Times New Roman" w:hAnsi="Times New Roman"/>
                <w:sz w:val="24"/>
                <w:szCs w:val="24"/>
              </w:rPr>
            </w:pPr>
          </w:p>
          <w:p w:rsidR="00D211A2" w:rsidRPr="00A324B9" w:rsidRDefault="00D211A2" w:rsidP="00ED6922">
            <w:pPr>
              <w:spacing w:after="0" w:line="240" w:lineRule="auto"/>
              <w:rPr>
                <w:rFonts w:ascii="Times New Roman" w:hAnsi="Times New Roman"/>
                <w:sz w:val="24"/>
                <w:szCs w:val="24"/>
              </w:rPr>
            </w:pPr>
            <w:r w:rsidRPr="00A324B9">
              <w:rPr>
                <w:rFonts w:ascii="Times New Roman" w:hAnsi="Times New Roman"/>
                <w:sz w:val="24"/>
                <w:szCs w:val="24"/>
              </w:rPr>
              <w:t>2.Лепка</w:t>
            </w:r>
          </w:p>
          <w:p w:rsidR="00D211A2" w:rsidRPr="00A324B9" w:rsidRDefault="00D211A2" w:rsidP="00ED6922">
            <w:pPr>
              <w:spacing w:after="0" w:line="240" w:lineRule="auto"/>
            </w:pPr>
            <w:r w:rsidRPr="00A324B9">
              <w:rPr>
                <w:rFonts w:ascii="Times New Roman" w:hAnsi="Times New Roman"/>
                <w:sz w:val="24"/>
                <w:szCs w:val="24"/>
              </w:rPr>
              <w:t xml:space="preserve">10.0.-10.10.  </w:t>
            </w:r>
          </w:p>
        </w:tc>
        <w:tc>
          <w:tcPr>
            <w:tcW w:w="1960" w:type="dxa"/>
            <w:tcBorders>
              <w:top w:val="single" w:sz="4" w:space="0" w:color="000000"/>
              <w:left w:val="single" w:sz="4" w:space="0" w:color="000000"/>
              <w:bottom w:val="single" w:sz="4" w:space="0" w:color="000000"/>
            </w:tcBorders>
            <w:shd w:val="clear" w:color="auto" w:fill="auto"/>
          </w:tcPr>
          <w:p w:rsidR="00D211A2" w:rsidRPr="00A324B9" w:rsidRDefault="00D211A2" w:rsidP="00ED6922">
            <w:pPr>
              <w:spacing w:after="0" w:line="240" w:lineRule="auto"/>
              <w:rPr>
                <w:rFonts w:ascii="Times New Roman" w:hAnsi="Times New Roman"/>
                <w:sz w:val="24"/>
                <w:szCs w:val="24"/>
              </w:rPr>
            </w:pPr>
            <w:r w:rsidRPr="00A324B9">
              <w:rPr>
                <w:rFonts w:ascii="Times New Roman" w:hAnsi="Times New Roman"/>
                <w:sz w:val="24"/>
                <w:szCs w:val="24"/>
              </w:rPr>
              <w:t xml:space="preserve">1. Развитие речи </w:t>
            </w:r>
          </w:p>
          <w:p w:rsidR="00D211A2" w:rsidRPr="00A324B9" w:rsidRDefault="00D211A2" w:rsidP="00ED6922">
            <w:pPr>
              <w:spacing w:after="0" w:line="240" w:lineRule="auto"/>
              <w:rPr>
                <w:rFonts w:ascii="Times New Roman" w:hAnsi="Times New Roman"/>
                <w:sz w:val="24"/>
                <w:szCs w:val="24"/>
              </w:rPr>
            </w:pPr>
            <w:r w:rsidRPr="00A324B9">
              <w:rPr>
                <w:rFonts w:ascii="Times New Roman" w:hAnsi="Times New Roman"/>
                <w:sz w:val="24"/>
                <w:szCs w:val="24"/>
              </w:rPr>
              <w:t>9.40.-9.50.</w:t>
            </w:r>
          </w:p>
          <w:p w:rsidR="00D211A2" w:rsidRPr="00A324B9" w:rsidRDefault="00D211A2" w:rsidP="00ED6922">
            <w:pPr>
              <w:spacing w:after="0" w:line="240" w:lineRule="auto"/>
              <w:rPr>
                <w:rFonts w:ascii="Times New Roman" w:hAnsi="Times New Roman"/>
                <w:sz w:val="24"/>
                <w:szCs w:val="24"/>
              </w:rPr>
            </w:pPr>
          </w:p>
          <w:p w:rsidR="00D211A2" w:rsidRPr="00A324B9" w:rsidRDefault="00D211A2" w:rsidP="00ED6922">
            <w:pPr>
              <w:spacing w:after="0" w:line="240" w:lineRule="auto"/>
              <w:rPr>
                <w:rFonts w:ascii="Times New Roman" w:hAnsi="Times New Roman"/>
                <w:sz w:val="24"/>
                <w:szCs w:val="24"/>
              </w:rPr>
            </w:pPr>
            <w:r w:rsidRPr="00A324B9">
              <w:rPr>
                <w:rFonts w:ascii="Times New Roman" w:hAnsi="Times New Roman"/>
                <w:sz w:val="24"/>
                <w:szCs w:val="24"/>
              </w:rPr>
              <w:t>2. Музыка</w:t>
            </w:r>
          </w:p>
          <w:p w:rsidR="00D211A2" w:rsidRPr="00A324B9" w:rsidRDefault="00D211A2" w:rsidP="00ED6922">
            <w:pPr>
              <w:spacing w:after="0" w:line="240" w:lineRule="auto"/>
              <w:rPr>
                <w:rFonts w:ascii="Times New Roman" w:hAnsi="Times New Roman"/>
                <w:sz w:val="24"/>
                <w:szCs w:val="24"/>
              </w:rPr>
            </w:pPr>
            <w:r w:rsidRPr="00A324B9">
              <w:rPr>
                <w:rFonts w:ascii="Times New Roman" w:hAnsi="Times New Roman"/>
                <w:sz w:val="24"/>
                <w:szCs w:val="24"/>
              </w:rPr>
              <w:t xml:space="preserve">10.0.-10.10.  </w:t>
            </w:r>
          </w:p>
          <w:p w:rsidR="00D211A2" w:rsidRPr="00A324B9" w:rsidRDefault="00D211A2" w:rsidP="00ED6922">
            <w:pPr>
              <w:spacing w:after="0" w:line="240" w:lineRule="auto"/>
              <w:rPr>
                <w:rFonts w:ascii="Times New Roman" w:hAnsi="Times New Roman"/>
                <w:sz w:val="24"/>
                <w:szCs w:val="24"/>
              </w:rPr>
            </w:pPr>
          </w:p>
          <w:p w:rsidR="00D211A2" w:rsidRPr="00A324B9" w:rsidRDefault="00D211A2" w:rsidP="00ED6922">
            <w:pPr>
              <w:spacing w:after="0" w:line="240" w:lineRule="auto"/>
              <w:rPr>
                <w:rFonts w:ascii="Times New Roman" w:hAnsi="Times New Roman"/>
                <w:sz w:val="24"/>
                <w:szCs w:val="24"/>
              </w:rPr>
            </w:pPr>
            <w:r w:rsidRPr="00A324B9">
              <w:rPr>
                <w:rFonts w:ascii="Times New Roman" w:hAnsi="Times New Roman"/>
                <w:sz w:val="24"/>
                <w:szCs w:val="24"/>
              </w:rPr>
              <w:t xml:space="preserve">3. Физическая культура (на </w:t>
            </w:r>
            <w:r w:rsidRPr="00A324B9">
              <w:rPr>
                <w:rFonts w:ascii="Times New Roman" w:hAnsi="Times New Roman"/>
                <w:sz w:val="24"/>
                <w:szCs w:val="24"/>
              </w:rPr>
              <w:lastRenderedPageBreak/>
              <w:t>улице во время прогулки)</w:t>
            </w:r>
          </w:p>
          <w:p w:rsidR="00D211A2" w:rsidRPr="00A324B9" w:rsidRDefault="00D211A2" w:rsidP="00ED6922">
            <w:pPr>
              <w:spacing w:after="0" w:line="240" w:lineRule="auto"/>
            </w:pPr>
            <w:r w:rsidRPr="00A324B9">
              <w:rPr>
                <w:rFonts w:ascii="Times New Roman" w:hAnsi="Times New Roman"/>
                <w:sz w:val="24"/>
                <w:szCs w:val="24"/>
              </w:rPr>
              <w:t xml:space="preserve">16.30.-16.40.  </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D211A2" w:rsidRPr="00A324B9" w:rsidRDefault="00D211A2" w:rsidP="00ED6922">
            <w:pPr>
              <w:spacing w:after="0" w:line="240" w:lineRule="auto"/>
              <w:rPr>
                <w:rFonts w:ascii="Times New Roman" w:eastAsia="Times New Roman" w:hAnsi="Times New Roman"/>
                <w:sz w:val="24"/>
                <w:szCs w:val="24"/>
              </w:rPr>
            </w:pPr>
            <w:r w:rsidRPr="00A324B9">
              <w:rPr>
                <w:rFonts w:ascii="Times New Roman" w:hAnsi="Times New Roman"/>
                <w:sz w:val="24"/>
                <w:szCs w:val="24"/>
              </w:rPr>
              <w:lastRenderedPageBreak/>
              <w:t>1.Рисование</w:t>
            </w:r>
          </w:p>
          <w:p w:rsidR="00D211A2" w:rsidRPr="00A324B9" w:rsidRDefault="00D211A2" w:rsidP="00ED6922">
            <w:pPr>
              <w:spacing w:after="0" w:line="240" w:lineRule="auto"/>
              <w:rPr>
                <w:rFonts w:ascii="Times New Roman" w:hAnsi="Times New Roman"/>
                <w:sz w:val="24"/>
                <w:szCs w:val="24"/>
              </w:rPr>
            </w:pPr>
            <w:r w:rsidRPr="00A324B9">
              <w:rPr>
                <w:rFonts w:ascii="Times New Roman" w:hAnsi="Times New Roman"/>
                <w:sz w:val="24"/>
                <w:szCs w:val="24"/>
              </w:rPr>
              <w:t>9.40.-9.50.</w:t>
            </w:r>
          </w:p>
          <w:p w:rsidR="00D211A2" w:rsidRPr="00A324B9" w:rsidRDefault="00D211A2" w:rsidP="00ED6922">
            <w:pPr>
              <w:spacing w:after="0" w:line="240" w:lineRule="auto"/>
              <w:rPr>
                <w:rFonts w:ascii="Times New Roman" w:hAnsi="Times New Roman"/>
                <w:sz w:val="24"/>
                <w:szCs w:val="24"/>
              </w:rPr>
            </w:pPr>
          </w:p>
          <w:p w:rsidR="00D211A2" w:rsidRPr="00A324B9" w:rsidRDefault="00D211A2" w:rsidP="00ED6922">
            <w:pPr>
              <w:spacing w:after="0" w:line="240" w:lineRule="auto"/>
              <w:rPr>
                <w:rFonts w:ascii="Times New Roman" w:hAnsi="Times New Roman"/>
                <w:sz w:val="24"/>
                <w:szCs w:val="24"/>
              </w:rPr>
            </w:pPr>
            <w:r w:rsidRPr="00A324B9">
              <w:rPr>
                <w:rFonts w:ascii="Times New Roman" w:hAnsi="Times New Roman"/>
                <w:sz w:val="24"/>
                <w:szCs w:val="24"/>
              </w:rPr>
              <w:t>2. Физическая культура</w:t>
            </w:r>
          </w:p>
          <w:p w:rsidR="00D211A2" w:rsidRPr="00A324B9" w:rsidRDefault="00D211A2" w:rsidP="00ED6922">
            <w:pPr>
              <w:spacing w:after="0" w:line="240" w:lineRule="auto"/>
            </w:pPr>
            <w:r w:rsidRPr="00A324B9">
              <w:rPr>
                <w:rFonts w:ascii="Times New Roman" w:hAnsi="Times New Roman"/>
                <w:sz w:val="24"/>
                <w:szCs w:val="24"/>
              </w:rPr>
              <w:t xml:space="preserve">10.0.-10.10.  </w:t>
            </w:r>
          </w:p>
        </w:tc>
      </w:tr>
      <w:tr w:rsidR="00D211A2" w:rsidRPr="001A39CD" w:rsidTr="00ED6922">
        <w:trPr>
          <w:trHeight w:val="1123"/>
        </w:trPr>
        <w:tc>
          <w:tcPr>
            <w:tcW w:w="1686" w:type="dxa"/>
            <w:tcBorders>
              <w:top w:val="single" w:sz="4" w:space="0" w:color="000000"/>
              <w:left w:val="single" w:sz="4" w:space="0" w:color="000000"/>
              <w:bottom w:val="single" w:sz="4" w:space="0" w:color="000000"/>
            </w:tcBorders>
            <w:shd w:val="clear" w:color="auto" w:fill="auto"/>
          </w:tcPr>
          <w:p w:rsidR="00D211A2" w:rsidRDefault="00D211A2" w:rsidP="00ED6922">
            <w:pPr>
              <w:spacing w:after="0" w:line="240" w:lineRule="auto"/>
              <w:rPr>
                <w:rFonts w:ascii="Times New Roman" w:hAnsi="Times New Roman"/>
                <w:i/>
                <w:sz w:val="24"/>
                <w:szCs w:val="24"/>
              </w:rPr>
            </w:pPr>
            <w:r>
              <w:rPr>
                <w:rFonts w:ascii="Times New Roman" w:hAnsi="Times New Roman"/>
                <w:b/>
                <w:sz w:val="24"/>
                <w:szCs w:val="24"/>
              </w:rPr>
              <w:lastRenderedPageBreak/>
              <w:t>Вторая младшая группа «Ягодка»</w:t>
            </w:r>
            <w:r w:rsidRPr="007D6FF3">
              <w:rPr>
                <w:rFonts w:ascii="Times New Roman" w:hAnsi="Times New Roman"/>
                <w:i/>
                <w:sz w:val="24"/>
                <w:szCs w:val="24"/>
              </w:rPr>
              <w:t xml:space="preserve"> </w:t>
            </w:r>
          </w:p>
          <w:p w:rsidR="00D211A2" w:rsidRDefault="00D211A2" w:rsidP="00ED6922">
            <w:pPr>
              <w:spacing w:after="0" w:line="240" w:lineRule="auto"/>
              <w:rPr>
                <w:rFonts w:ascii="Times New Roman" w:hAnsi="Times New Roman"/>
                <w:i/>
                <w:sz w:val="24"/>
                <w:szCs w:val="24"/>
              </w:rPr>
            </w:pPr>
            <w:r w:rsidRPr="007D6FF3">
              <w:rPr>
                <w:rFonts w:ascii="Times New Roman" w:hAnsi="Times New Roman"/>
                <w:i/>
                <w:sz w:val="24"/>
                <w:szCs w:val="24"/>
              </w:rPr>
              <w:t>(</w:t>
            </w:r>
            <w:r>
              <w:rPr>
                <w:rFonts w:ascii="Times New Roman" w:hAnsi="Times New Roman"/>
                <w:i/>
                <w:sz w:val="20"/>
                <w:szCs w:val="20"/>
              </w:rPr>
              <w:t>11 занятий каждое занятие по 15 минут)</w:t>
            </w:r>
          </w:p>
          <w:p w:rsidR="00D211A2" w:rsidRDefault="00D211A2" w:rsidP="00ED6922">
            <w:pPr>
              <w:spacing w:after="0" w:line="240" w:lineRule="auto"/>
              <w:jc w:val="center"/>
            </w:pPr>
          </w:p>
        </w:tc>
        <w:tc>
          <w:tcPr>
            <w:tcW w:w="1914" w:type="dxa"/>
            <w:tcBorders>
              <w:top w:val="single" w:sz="4" w:space="0" w:color="000000"/>
              <w:left w:val="single" w:sz="4" w:space="0" w:color="000000"/>
              <w:bottom w:val="single" w:sz="4" w:space="0" w:color="000000"/>
            </w:tcBorders>
            <w:shd w:val="clear" w:color="auto" w:fill="auto"/>
          </w:tcPr>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1 Ознакомление с предметным и социальным окружением.</w:t>
            </w: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9.40.-9.55.</w:t>
            </w:r>
          </w:p>
          <w:p w:rsidR="00D211A2" w:rsidRPr="001A39CD" w:rsidRDefault="00D211A2" w:rsidP="00ED6922">
            <w:pPr>
              <w:spacing w:after="0" w:line="240" w:lineRule="auto"/>
              <w:rPr>
                <w:rFonts w:ascii="Times New Roman" w:hAnsi="Times New Roman"/>
                <w:sz w:val="24"/>
                <w:szCs w:val="24"/>
              </w:rPr>
            </w:pP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2. Физическая культура.</w:t>
            </w:r>
          </w:p>
          <w:p w:rsidR="00D211A2" w:rsidRPr="001A39CD" w:rsidRDefault="00D211A2" w:rsidP="00ED6922">
            <w:pPr>
              <w:spacing w:after="0" w:line="240" w:lineRule="auto"/>
            </w:pPr>
            <w:r w:rsidRPr="001A39CD">
              <w:rPr>
                <w:rFonts w:ascii="Times New Roman" w:hAnsi="Times New Roman"/>
                <w:sz w:val="24"/>
                <w:szCs w:val="24"/>
              </w:rPr>
              <w:t>10.05.-10.20.</w:t>
            </w:r>
          </w:p>
          <w:p w:rsidR="00D211A2" w:rsidRPr="001A39CD" w:rsidRDefault="00D211A2" w:rsidP="00ED6922">
            <w:pPr>
              <w:spacing w:after="0" w:line="240" w:lineRule="auto"/>
            </w:pPr>
          </w:p>
        </w:tc>
        <w:tc>
          <w:tcPr>
            <w:tcW w:w="1913" w:type="dxa"/>
            <w:tcBorders>
              <w:top w:val="single" w:sz="4" w:space="0" w:color="000000"/>
              <w:left w:val="single" w:sz="4" w:space="0" w:color="000000"/>
              <w:bottom w:val="single" w:sz="4" w:space="0" w:color="000000"/>
            </w:tcBorders>
            <w:shd w:val="clear" w:color="auto" w:fill="auto"/>
          </w:tcPr>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1. Развитие речи</w:t>
            </w: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9.40.-9.55.</w:t>
            </w:r>
          </w:p>
          <w:p w:rsidR="00D211A2" w:rsidRPr="001A39CD" w:rsidRDefault="00D211A2" w:rsidP="00ED6922">
            <w:pPr>
              <w:spacing w:after="0" w:line="240" w:lineRule="auto"/>
              <w:rPr>
                <w:rFonts w:ascii="Times New Roman" w:hAnsi="Times New Roman"/>
                <w:sz w:val="24"/>
                <w:szCs w:val="24"/>
              </w:rPr>
            </w:pP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2.Лепка/аппликация</w:t>
            </w: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10.05.-10.20.</w:t>
            </w:r>
          </w:p>
          <w:p w:rsidR="00D211A2" w:rsidRPr="001A39CD" w:rsidRDefault="00D211A2" w:rsidP="00ED6922">
            <w:pPr>
              <w:spacing w:after="0" w:line="240" w:lineRule="auto"/>
              <w:rPr>
                <w:rFonts w:ascii="Times New Roman" w:hAnsi="Times New Roman"/>
                <w:sz w:val="24"/>
                <w:szCs w:val="24"/>
              </w:rPr>
            </w:pP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3. Физическая культура (на улице во время прогулки)</w:t>
            </w:r>
          </w:p>
          <w:p w:rsidR="00D211A2" w:rsidRPr="001A39CD" w:rsidRDefault="00D211A2" w:rsidP="00ED6922">
            <w:pPr>
              <w:spacing w:after="0" w:line="240" w:lineRule="auto"/>
            </w:pPr>
            <w:r w:rsidRPr="001A39CD">
              <w:rPr>
                <w:rFonts w:ascii="Times New Roman" w:hAnsi="Times New Roman"/>
                <w:sz w:val="24"/>
                <w:szCs w:val="24"/>
              </w:rPr>
              <w:t xml:space="preserve">16.30.-16.40.  </w:t>
            </w:r>
          </w:p>
        </w:tc>
        <w:tc>
          <w:tcPr>
            <w:tcW w:w="1867" w:type="dxa"/>
            <w:tcBorders>
              <w:top w:val="single" w:sz="4" w:space="0" w:color="000000"/>
              <w:left w:val="single" w:sz="4" w:space="0" w:color="000000"/>
              <w:bottom w:val="single" w:sz="4" w:space="0" w:color="000000"/>
            </w:tcBorders>
            <w:shd w:val="clear" w:color="auto" w:fill="auto"/>
          </w:tcPr>
          <w:p w:rsidR="00D211A2" w:rsidRPr="001A39CD" w:rsidRDefault="00D211A2" w:rsidP="00ED6922">
            <w:pPr>
              <w:spacing w:after="0" w:line="240" w:lineRule="auto"/>
              <w:rPr>
                <w:rFonts w:ascii="Times New Roman" w:eastAsia="Times New Roman" w:hAnsi="Times New Roman"/>
                <w:sz w:val="24"/>
                <w:szCs w:val="24"/>
              </w:rPr>
            </w:pPr>
            <w:r w:rsidRPr="001A39CD">
              <w:rPr>
                <w:rFonts w:ascii="Times New Roman" w:hAnsi="Times New Roman"/>
                <w:sz w:val="24"/>
                <w:szCs w:val="24"/>
              </w:rPr>
              <w:t xml:space="preserve">1 Музыка </w:t>
            </w: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9.40.-9.55.</w:t>
            </w:r>
          </w:p>
          <w:p w:rsidR="00D211A2" w:rsidRPr="001A39CD" w:rsidRDefault="00D211A2" w:rsidP="00ED6922">
            <w:pPr>
              <w:spacing w:after="0" w:line="240" w:lineRule="auto"/>
              <w:rPr>
                <w:rFonts w:ascii="Times New Roman" w:hAnsi="Times New Roman"/>
                <w:sz w:val="24"/>
                <w:szCs w:val="24"/>
              </w:rPr>
            </w:pP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2. ФЭМП.</w:t>
            </w:r>
          </w:p>
          <w:p w:rsidR="00D211A2" w:rsidRPr="001A39CD" w:rsidRDefault="00D211A2" w:rsidP="00ED6922">
            <w:pPr>
              <w:spacing w:after="0" w:line="240" w:lineRule="auto"/>
            </w:pPr>
            <w:r w:rsidRPr="001A39CD">
              <w:rPr>
                <w:rFonts w:ascii="Times New Roman" w:hAnsi="Times New Roman"/>
                <w:sz w:val="24"/>
                <w:szCs w:val="24"/>
              </w:rPr>
              <w:t>10.05.-10.20.</w:t>
            </w:r>
          </w:p>
          <w:p w:rsidR="00D211A2" w:rsidRPr="001A39CD" w:rsidRDefault="00D211A2" w:rsidP="00ED6922">
            <w:pPr>
              <w:spacing w:after="0" w:line="240" w:lineRule="auto"/>
            </w:pPr>
          </w:p>
        </w:tc>
        <w:tc>
          <w:tcPr>
            <w:tcW w:w="1960" w:type="dxa"/>
            <w:tcBorders>
              <w:top w:val="single" w:sz="4" w:space="0" w:color="000000"/>
              <w:left w:val="single" w:sz="4" w:space="0" w:color="000000"/>
              <w:bottom w:val="single" w:sz="4" w:space="0" w:color="000000"/>
            </w:tcBorders>
            <w:shd w:val="clear" w:color="auto" w:fill="auto"/>
          </w:tcPr>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 xml:space="preserve">1. </w:t>
            </w:r>
            <w:r>
              <w:rPr>
                <w:rFonts w:ascii="Times New Roman" w:hAnsi="Times New Roman"/>
                <w:sz w:val="24"/>
                <w:szCs w:val="24"/>
              </w:rPr>
              <w:t>Омское Прииртышье</w:t>
            </w:r>
          </w:p>
          <w:p w:rsidR="00D211A2"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9.00.-9.15.</w:t>
            </w:r>
          </w:p>
          <w:p w:rsidR="00D211A2" w:rsidRDefault="00D211A2" w:rsidP="00ED6922">
            <w:pPr>
              <w:spacing w:after="0" w:line="240" w:lineRule="auto"/>
              <w:rPr>
                <w:rFonts w:ascii="Times New Roman" w:hAnsi="Times New Roman"/>
                <w:sz w:val="24"/>
                <w:szCs w:val="24"/>
              </w:rPr>
            </w:pPr>
          </w:p>
          <w:p w:rsidR="00D211A2" w:rsidRDefault="00D211A2" w:rsidP="00ED6922">
            <w:pPr>
              <w:spacing w:after="0" w:line="240" w:lineRule="auto"/>
              <w:rPr>
                <w:rFonts w:ascii="Times New Roman" w:hAnsi="Times New Roman"/>
                <w:sz w:val="24"/>
                <w:szCs w:val="24"/>
              </w:rPr>
            </w:pPr>
            <w:r>
              <w:rPr>
                <w:rFonts w:ascii="Times New Roman" w:hAnsi="Times New Roman"/>
                <w:sz w:val="24"/>
                <w:szCs w:val="24"/>
              </w:rPr>
              <w:t xml:space="preserve">2. </w:t>
            </w:r>
            <w:r w:rsidRPr="001A39CD">
              <w:rPr>
                <w:rFonts w:ascii="Times New Roman" w:hAnsi="Times New Roman"/>
                <w:sz w:val="24"/>
                <w:szCs w:val="24"/>
              </w:rPr>
              <w:t>Физическая культура.</w:t>
            </w:r>
          </w:p>
          <w:p w:rsidR="00D211A2" w:rsidRPr="001A39CD" w:rsidRDefault="00D211A2" w:rsidP="00ED6922">
            <w:pPr>
              <w:spacing w:after="0" w:line="240" w:lineRule="auto"/>
            </w:pPr>
            <w:r>
              <w:rPr>
                <w:rFonts w:ascii="Times New Roman" w:hAnsi="Times New Roman"/>
                <w:sz w:val="24"/>
                <w:szCs w:val="24"/>
              </w:rPr>
              <w:t xml:space="preserve"> </w:t>
            </w:r>
            <w:r w:rsidRPr="001A39CD">
              <w:rPr>
                <w:rFonts w:ascii="Times New Roman" w:hAnsi="Times New Roman"/>
                <w:sz w:val="24"/>
                <w:szCs w:val="24"/>
              </w:rPr>
              <w:t>10.05.-10.20.</w:t>
            </w:r>
          </w:p>
          <w:p w:rsidR="00D211A2" w:rsidRPr="001A39CD" w:rsidRDefault="00D211A2" w:rsidP="00ED6922">
            <w:pPr>
              <w:spacing w:after="0" w:line="240" w:lineRule="auto"/>
              <w:rPr>
                <w:rFonts w:ascii="Times New Roman" w:hAnsi="Times New Roman"/>
                <w:sz w:val="24"/>
                <w:szCs w:val="24"/>
              </w:rPr>
            </w:pPr>
          </w:p>
          <w:p w:rsidR="00D211A2" w:rsidRPr="001A39CD" w:rsidRDefault="00D211A2" w:rsidP="00ED6922">
            <w:pPr>
              <w:spacing w:after="0" w:line="240" w:lineRule="auto"/>
              <w:rPr>
                <w:rFonts w:ascii="Times New Roman" w:hAnsi="Times New Roman"/>
                <w:sz w:val="24"/>
                <w:szCs w:val="24"/>
              </w:rPr>
            </w:pPr>
          </w:p>
          <w:p w:rsidR="00D211A2" w:rsidRPr="001A39CD" w:rsidRDefault="00D211A2" w:rsidP="00ED6922">
            <w:pPr>
              <w:spacing w:after="0" w:line="240" w:lineRule="auto"/>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1.Рисование</w:t>
            </w: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9.00.-9.15.</w:t>
            </w:r>
          </w:p>
          <w:p w:rsidR="00D211A2" w:rsidRPr="001A39CD" w:rsidRDefault="00D211A2" w:rsidP="00ED6922">
            <w:pPr>
              <w:spacing w:after="0" w:line="240" w:lineRule="auto"/>
              <w:rPr>
                <w:rFonts w:ascii="Times New Roman" w:hAnsi="Times New Roman"/>
                <w:sz w:val="24"/>
                <w:szCs w:val="24"/>
              </w:rPr>
            </w:pP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2. Музыка</w:t>
            </w:r>
          </w:p>
          <w:p w:rsidR="00D211A2" w:rsidRPr="001A39CD" w:rsidRDefault="00D211A2" w:rsidP="00ED6922">
            <w:pPr>
              <w:spacing w:after="0" w:line="240" w:lineRule="auto"/>
            </w:pPr>
            <w:r w:rsidRPr="001A39CD">
              <w:rPr>
                <w:rFonts w:ascii="Times New Roman" w:hAnsi="Times New Roman"/>
                <w:sz w:val="24"/>
                <w:szCs w:val="24"/>
              </w:rPr>
              <w:t>10.0</w:t>
            </w:r>
            <w:r>
              <w:rPr>
                <w:rFonts w:ascii="Times New Roman" w:hAnsi="Times New Roman"/>
                <w:sz w:val="24"/>
                <w:szCs w:val="24"/>
              </w:rPr>
              <w:t>5</w:t>
            </w:r>
            <w:r w:rsidRPr="001A39CD">
              <w:rPr>
                <w:rFonts w:ascii="Times New Roman" w:hAnsi="Times New Roman"/>
                <w:sz w:val="24"/>
                <w:szCs w:val="24"/>
              </w:rPr>
              <w:t>.-10.2</w:t>
            </w:r>
            <w:r>
              <w:rPr>
                <w:rFonts w:ascii="Times New Roman" w:hAnsi="Times New Roman"/>
                <w:sz w:val="24"/>
                <w:szCs w:val="24"/>
              </w:rPr>
              <w:t>0</w:t>
            </w:r>
            <w:r w:rsidRPr="001A39CD">
              <w:rPr>
                <w:rFonts w:ascii="Times New Roman" w:hAnsi="Times New Roman"/>
                <w:sz w:val="24"/>
                <w:szCs w:val="24"/>
              </w:rPr>
              <w:t>.</w:t>
            </w:r>
          </w:p>
          <w:p w:rsidR="00D211A2" w:rsidRPr="001A39CD" w:rsidRDefault="00D211A2" w:rsidP="00ED6922">
            <w:pPr>
              <w:spacing w:after="0" w:line="240" w:lineRule="auto"/>
            </w:pPr>
          </w:p>
        </w:tc>
      </w:tr>
      <w:tr w:rsidR="00D211A2" w:rsidRPr="001A39CD" w:rsidTr="00ED6922">
        <w:trPr>
          <w:trHeight w:val="1123"/>
        </w:trPr>
        <w:tc>
          <w:tcPr>
            <w:tcW w:w="1686" w:type="dxa"/>
            <w:tcBorders>
              <w:top w:val="single" w:sz="4" w:space="0" w:color="000000"/>
              <w:left w:val="single" w:sz="4" w:space="0" w:color="000000"/>
              <w:bottom w:val="single" w:sz="4" w:space="0" w:color="000000"/>
            </w:tcBorders>
            <w:shd w:val="clear" w:color="auto" w:fill="auto"/>
          </w:tcPr>
          <w:p w:rsidR="00D211A2" w:rsidRDefault="00D211A2" w:rsidP="00ED6922">
            <w:pPr>
              <w:spacing w:after="0" w:line="240" w:lineRule="auto"/>
              <w:rPr>
                <w:rFonts w:ascii="Times New Roman" w:hAnsi="Times New Roman"/>
                <w:i/>
                <w:sz w:val="24"/>
                <w:szCs w:val="24"/>
              </w:rPr>
            </w:pPr>
            <w:r>
              <w:rPr>
                <w:rFonts w:ascii="Times New Roman" w:hAnsi="Times New Roman"/>
                <w:b/>
                <w:sz w:val="24"/>
                <w:szCs w:val="24"/>
              </w:rPr>
              <w:t>Вторая младшая группа «Цыплята»</w:t>
            </w:r>
            <w:r w:rsidRPr="007D6FF3">
              <w:rPr>
                <w:rFonts w:ascii="Times New Roman" w:hAnsi="Times New Roman"/>
                <w:i/>
                <w:sz w:val="24"/>
                <w:szCs w:val="24"/>
              </w:rPr>
              <w:t xml:space="preserve"> </w:t>
            </w:r>
          </w:p>
          <w:p w:rsidR="00D211A2" w:rsidRDefault="00D211A2" w:rsidP="00ED6922">
            <w:pPr>
              <w:spacing w:after="0" w:line="240" w:lineRule="auto"/>
              <w:rPr>
                <w:rFonts w:ascii="Times New Roman" w:hAnsi="Times New Roman"/>
                <w:i/>
                <w:sz w:val="24"/>
                <w:szCs w:val="24"/>
              </w:rPr>
            </w:pPr>
            <w:r w:rsidRPr="007D6FF3">
              <w:rPr>
                <w:rFonts w:ascii="Times New Roman" w:hAnsi="Times New Roman"/>
                <w:i/>
                <w:sz w:val="24"/>
                <w:szCs w:val="24"/>
              </w:rPr>
              <w:t>(</w:t>
            </w:r>
            <w:r>
              <w:rPr>
                <w:rFonts w:ascii="Times New Roman" w:hAnsi="Times New Roman"/>
                <w:i/>
                <w:sz w:val="20"/>
                <w:szCs w:val="20"/>
              </w:rPr>
              <w:t>11 занятий каждое занятие по 15 минут)</w:t>
            </w:r>
          </w:p>
          <w:p w:rsidR="00D211A2" w:rsidRDefault="00D211A2" w:rsidP="00ED6922">
            <w:pPr>
              <w:spacing w:after="0" w:line="240" w:lineRule="auto"/>
              <w:jc w:val="center"/>
            </w:pPr>
          </w:p>
        </w:tc>
        <w:tc>
          <w:tcPr>
            <w:tcW w:w="1914" w:type="dxa"/>
            <w:tcBorders>
              <w:top w:val="single" w:sz="4" w:space="0" w:color="000000"/>
              <w:left w:val="single" w:sz="4" w:space="0" w:color="000000"/>
              <w:bottom w:val="single" w:sz="4" w:space="0" w:color="000000"/>
            </w:tcBorders>
            <w:shd w:val="clear" w:color="auto" w:fill="auto"/>
          </w:tcPr>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1 Ознакомление с предметным и социальным окружением.</w:t>
            </w: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9.40.-9.55.</w:t>
            </w:r>
          </w:p>
          <w:p w:rsidR="00D211A2" w:rsidRPr="001A39CD" w:rsidRDefault="00D211A2" w:rsidP="00ED6922">
            <w:pPr>
              <w:spacing w:after="0" w:line="240" w:lineRule="auto"/>
              <w:rPr>
                <w:rFonts w:ascii="Times New Roman" w:hAnsi="Times New Roman"/>
                <w:sz w:val="24"/>
                <w:szCs w:val="24"/>
              </w:rPr>
            </w:pP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2. Физическая культура.</w:t>
            </w:r>
          </w:p>
          <w:p w:rsidR="00D211A2" w:rsidRPr="001A39CD" w:rsidRDefault="00D211A2" w:rsidP="00ED6922">
            <w:pPr>
              <w:spacing w:after="0" w:line="240" w:lineRule="auto"/>
            </w:pPr>
            <w:r w:rsidRPr="001A39CD">
              <w:rPr>
                <w:rFonts w:ascii="Times New Roman" w:hAnsi="Times New Roman"/>
                <w:sz w:val="24"/>
                <w:szCs w:val="24"/>
              </w:rPr>
              <w:t>10.05.-10.20.</w:t>
            </w:r>
          </w:p>
          <w:p w:rsidR="00D211A2" w:rsidRPr="001A39CD" w:rsidRDefault="00D211A2" w:rsidP="00ED6922">
            <w:pPr>
              <w:spacing w:after="0" w:line="240" w:lineRule="auto"/>
            </w:pPr>
          </w:p>
        </w:tc>
        <w:tc>
          <w:tcPr>
            <w:tcW w:w="1913" w:type="dxa"/>
            <w:tcBorders>
              <w:top w:val="single" w:sz="4" w:space="0" w:color="000000"/>
              <w:left w:val="single" w:sz="4" w:space="0" w:color="000000"/>
              <w:bottom w:val="single" w:sz="4" w:space="0" w:color="000000"/>
            </w:tcBorders>
            <w:shd w:val="clear" w:color="auto" w:fill="auto"/>
          </w:tcPr>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1. Развитие речи</w:t>
            </w: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9.40.-9.55.</w:t>
            </w:r>
          </w:p>
          <w:p w:rsidR="00D211A2" w:rsidRPr="001A39CD" w:rsidRDefault="00D211A2" w:rsidP="00ED6922">
            <w:pPr>
              <w:spacing w:after="0" w:line="240" w:lineRule="auto"/>
              <w:rPr>
                <w:rFonts w:ascii="Times New Roman" w:hAnsi="Times New Roman"/>
                <w:sz w:val="24"/>
                <w:szCs w:val="24"/>
              </w:rPr>
            </w:pP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2.Лепка/аппликация</w:t>
            </w: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10.05.-10.20.</w:t>
            </w:r>
          </w:p>
          <w:p w:rsidR="00D211A2" w:rsidRPr="001A39CD" w:rsidRDefault="00D211A2" w:rsidP="00ED6922">
            <w:pPr>
              <w:spacing w:after="0" w:line="240" w:lineRule="auto"/>
              <w:rPr>
                <w:rFonts w:ascii="Times New Roman" w:hAnsi="Times New Roman"/>
                <w:sz w:val="24"/>
                <w:szCs w:val="24"/>
              </w:rPr>
            </w:pP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3. Физическая культура (на улице во время прогулки)</w:t>
            </w:r>
          </w:p>
          <w:p w:rsidR="00D211A2" w:rsidRPr="001A39CD" w:rsidRDefault="00D211A2" w:rsidP="00ED6922">
            <w:pPr>
              <w:spacing w:after="0" w:line="240" w:lineRule="auto"/>
            </w:pPr>
            <w:r w:rsidRPr="001A39CD">
              <w:rPr>
                <w:rFonts w:ascii="Times New Roman" w:hAnsi="Times New Roman"/>
                <w:sz w:val="24"/>
                <w:szCs w:val="24"/>
              </w:rPr>
              <w:t xml:space="preserve">16.30.-16.40.  </w:t>
            </w:r>
          </w:p>
        </w:tc>
        <w:tc>
          <w:tcPr>
            <w:tcW w:w="1867" w:type="dxa"/>
            <w:tcBorders>
              <w:top w:val="single" w:sz="4" w:space="0" w:color="000000"/>
              <w:left w:val="single" w:sz="4" w:space="0" w:color="000000"/>
              <w:bottom w:val="single" w:sz="4" w:space="0" w:color="000000"/>
            </w:tcBorders>
            <w:shd w:val="clear" w:color="auto" w:fill="auto"/>
          </w:tcPr>
          <w:p w:rsidR="00D211A2" w:rsidRPr="001A39CD" w:rsidRDefault="00D211A2" w:rsidP="00ED6922">
            <w:pPr>
              <w:spacing w:after="0" w:line="240" w:lineRule="auto"/>
              <w:rPr>
                <w:rFonts w:ascii="Times New Roman" w:eastAsia="Times New Roman" w:hAnsi="Times New Roman"/>
                <w:sz w:val="24"/>
                <w:szCs w:val="24"/>
              </w:rPr>
            </w:pPr>
            <w:r w:rsidRPr="001A39CD">
              <w:rPr>
                <w:rFonts w:ascii="Times New Roman" w:hAnsi="Times New Roman"/>
                <w:sz w:val="24"/>
                <w:szCs w:val="24"/>
              </w:rPr>
              <w:t>1</w:t>
            </w:r>
            <w:r>
              <w:rPr>
                <w:rFonts w:ascii="Times New Roman" w:hAnsi="Times New Roman"/>
                <w:sz w:val="24"/>
                <w:szCs w:val="24"/>
              </w:rPr>
              <w:t>.</w:t>
            </w:r>
            <w:r w:rsidRPr="001A39CD">
              <w:rPr>
                <w:rFonts w:ascii="Times New Roman" w:hAnsi="Times New Roman"/>
                <w:sz w:val="24"/>
                <w:szCs w:val="24"/>
              </w:rPr>
              <w:t xml:space="preserve"> ФЭМП. </w:t>
            </w: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9.40.-9.55.</w:t>
            </w:r>
          </w:p>
          <w:p w:rsidR="00D211A2" w:rsidRPr="001A39CD" w:rsidRDefault="00D211A2" w:rsidP="00ED6922">
            <w:pPr>
              <w:spacing w:after="0" w:line="240" w:lineRule="auto"/>
              <w:rPr>
                <w:rFonts w:ascii="Times New Roman" w:hAnsi="Times New Roman"/>
                <w:sz w:val="24"/>
                <w:szCs w:val="24"/>
              </w:rPr>
            </w:pP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2. Музыка</w:t>
            </w:r>
          </w:p>
          <w:p w:rsidR="00D211A2" w:rsidRPr="001A39CD" w:rsidRDefault="00D211A2" w:rsidP="00ED6922">
            <w:pPr>
              <w:spacing w:after="0" w:line="240" w:lineRule="auto"/>
            </w:pPr>
            <w:r w:rsidRPr="001A39CD">
              <w:rPr>
                <w:rFonts w:ascii="Times New Roman" w:hAnsi="Times New Roman"/>
                <w:sz w:val="24"/>
                <w:szCs w:val="24"/>
              </w:rPr>
              <w:t>10.05.-10.20.</w:t>
            </w:r>
          </w:p>
          <w:p w:rsidR="00D211A2" w:rsidRPr="001A39CD" w:rsidRDefault="00D211A2" w:rsidP="00ED6922">
            <w:pPr>
              <w:spacing w:after="0" w:line="240" w:lineRule="auto"/>
            </w:pPr>
          </w:p>
        </w:tc>
        <w:tc>
          <w:tcPr>
            <w:tcW w:w="1960" w:type="dxa"/>
            <w:tcBorders>
              <w:top w:val="single" w:sz="4" w:space="0" w:color="000000"/>
              <w:left w:val="single" w:sz="4" w:space="0" w:color="000000"/>
              <w:bottom w:val="single" w:sz="4" w:space="0" w:color="000000"/>
            </w:tcBorders>
            <w:shd w:val="clear" w:color="auto" w:fill="auto"/>
          </w:tcPr>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 xml:space="preserve">1. </w:t>
            </w:r>
            <w:r>
              <w:rPr>
                <w:rFonts w:ascii="Times New Roman" w:hAnsi="Times New Roman"/>
                <w:sz w:val="24"/>
                <w:szCs w:val="24"/>
              </w:rPr>
              <w:t>Омское Прииртышье</w:t>
            </w:r>
          </w:p>
          <w:p w:rsidR="00D211A2"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9.00.-9.15.</w:t>
            </w:r>
          </w:p>
          <w:p w:rsidR="00D211A2" w:rsidRDefault="00D211A2" w:rsidP="00ED6922">
            <w:pPr>
              <w:spacing w:after="0" w:line="240" w:lineRule="auto"/>
              <w:rPr>
                <w:rFonts w:ascii="Times New Roman" w:hAnsi="Times New Roman"/>
                <w:sz w:val="24"/>
                <w:szCs w:val="24"/>
              </w:rPr>
            </w:pPr>
          </w:p>
          <w:p w:rsidR="00D211A2" w:rsidRDefault="00D211A2" w:rsidP="00ED6922">
            <w:pPr>
              <w:spacing w:after="0" w:line="240" w:lineRule="auto"/>
              <w:rPr>
                <w:rFonts w:ascii="Times New Roman" w:hAnsi="Times New Roman"/>
                <w:sz w:val="24"/>
                <w:szCs w:val="24"/>
              </w:rPr>
            </w:pPr>
            <w:r>
              <w:rPr>
                <w:rFonts w:ascii="Times New Roman" w:hAnsi="Times New Roman"/>
                <w:sz w:val="24"/>
                <w:szCs w:val="24"/>
              </w:rPr>
              <w:t xml:space="preserve">2. </w:t>
            </w:r>
            <w:r w:rsidRPr="001A39CD">
              <w:rPr>
                <w:rFonts w:ascii="Times New Roman" w:hAnsi="Times New Roman"/>
                <w:sz w:val="24"/>
                <w:szCs w:val="24"/>
              </w:rPr>
              <w:t>Физическая культура.</w:t>
            </w:r>
          </w:p>
          <w:p w:rsidR="00D211A2" w:rsidRPr="001A39CD" w:rsidRDefault="00D211A2" w:rsidP="00ED6922">
            <w:pPr>
              <w:spacing w:after="0" w:line="240" w:lineRule="auto"/>
            </w:pPr>
            <w:r>
              <w:rPr>
                <w:rFonts w:ascii="Times New Roman" w:hAnsi="Times New Roman"/>
                <w:sz w:val="24"/>
                <w:szCs w:val="24"/>
              </w:rPr>
              <w:t xml:space="preserve"> </w:t>
            </w:r>
            <w:r w:rsidRPr="001A39CD">
              <w:rPr>
                <w:rFonts w:ascii="Times New Roman" w:hAnsi="Times New Roman"/>
                <w:sz w:val="24"/>
                <w:szCs w:val="24"/>
              </w:rPr>
              <w:t>10.05.-10.20.</w:t>
            </w:r>
          </w:p>
          <w:p w:rsidR="00D211A2" w:rsidRPr="001A39CD" w:rsidRDefault="00D211A2" w:rsidP="00ED6922">
            <w:pPr>
              <w:spacing w:after="0" w:line="240" w:lineRule="auto"/>
              <w:rPr>
                <w:rFonts w:ascii="Times New Roman" w:hAnsi="Times New Roman"/>
                <w:sz w:val="24"/>
                <w:szCs w:val="24"/>
              </w:rPr>
            </w:pPr>
          </w:p>
          <w:p w:rsidR="00D211A2" w:rsidRPr="001A39CD" w:rsidRDefault="00D211A2" w:rsidP="00ED6922">
            <w:pPr>
              <w:spacing w:after="0" w:line="240" w:lineRule="auto"/>
              <w:rPr>
                <w:rFonts w:ascii="Times New Roman" w:hAnsi="Times New Roman"/>
                <w:sz w:val="24"/>
                <w:szCs w:val="24"/>
              </w:rPr>
            </w:pPr>
          </w:p>
          <w:p w:rsidR="00D211A2" w:rsidRPr="001A39CD" w:rsidRDefault="00D211A2" w:rsidP="00ED6922">
            <w:pPr>
              <w:spacing w:after="0" w:line="240" w:lineRule="auto"/>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 xml:space="preserve">1. Музыка </w:t>
            </w:r>
          </w:p>
          <w:p w:rsidR="00D211A2" w:rsidRDefault="00D211A2" w:rsidP="00ED6922">
            <w:pPr>
              <w:spacing w:after="0" w:line="240" w:lineRule="auto"/>
              <w:rPr>
                <w:rFonts w:ascii="Times New Roman" w:hAnsi="Times New Roman"/>
                <w:sz w:val="24"/>
                <w:szCs w:val="24"/>
              </w:rPr>
            </w:pPr>
            <w:r>
              <w:rPr>
                <w:rFonts w:ascii="Times New Roman" w:hAnsi="Times New Roman"/>
                <w:sz w:val="24"/>
                <w:szCs w:val="24"/>
              </w:rPr>
              <w:t>9.00.-9.15.</w:t>
            </w:r>
          </w:p>
          <w:p w:rsidR="00D211A2" w:rsidRPr="001A39CD" w:rsidRDefault="00D211A2" w:rsidP="00ED6922">
            <w:pPr>
              <w:spacing w:after="0" w:line="240" w:lineRule="auto"/>
              <w:rPr>
                <w:rFonts w:ascii="Times New Roman" w:hAnsi="Times New Roman"/>
                <w:sz w:val="24"/>
                <w:szCs w:val="24"/>
              </w:rPr>
            </w:pP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2. Рисование</w:t>
            </w:r>
          </w:p>
          <w:p w:rsidR="00D211A2" w:rsidRPr="001A39CD" w:rsidRDefault="00D211A2" w:rsidP="00ED6922">
            <w:pPr>
              <w:spacing w:after="0" w:line="240" w:lineRule="auto"/>
            </w:pPr>
            <w:r w:rsidRPr="001A39CD">
              <w:rPr>
                <w:rFonts w:ascii="Times New Roman" w:hAnsi="Times New Roman"/>
                <w:sz w:val="24"/>
                <w:szCs w:val="24"/>
              </w:rPr>
              <w:t>10.0</w:t>
            </w:r>
            <w:r>
              <w:rPr>
                <w:rFonts w:ascii="Times New Roman" w:hAnsi="Times New Roman"/>
                <w:sz w:val="24"/>
                <w:szCs w:val="24"/>
              </w:rPr>
              <w:t>5</w:t>
            </w:r>
            <w:r w:rsidRPr="001A39CD">
              <w:rPr>
                <w:rFonts w:ascii="Times New Roman" w:hAnsi="Times New Roman"/>
                <w:sz w:val="24"/>
                <w:szCs w:val="24"/>
              </w:rPr>
              <w:t>.-10.2</w:t>
            </w:r>
            <w:r>
              <w:rPr>
                <w:rFonts w:ascii="Times New Roman" w:hAnsi="Times New Roman"/>
                <w:sz w:val="24"/>
                <w:szCs w:val="24"/>
              </w:rPr>
              <w:t>0</w:t>
            </w:r>
            <w:r w:rsidRPr="001A39CD">
              <w:rPr>
                <w:rFonts w:ascii="Times New Roman" w:hAnsi="Times New Roman"/>
                <w:sz w:val="24"/>
                <w:szCs w:val="24"/>
              </w:rPr>
              <w:t>.</w:t>
            </w:r>
          </w:p>
          <w:p w:rsidR="00D211A2" w:rsidRPr="001A39CD" w:rsidRDefault="00D211A2" w:rsidP="00ED6922">
            <w:pPr>
              <w:spacing w:after="0" w:line="240" w:lineRule="auto"/>
            </w:pPr>
          </w:p>
        </w:tc>
      </w:tr>
      <w:tr w:rsidR="00D211A2" w:rsidRPr="001A39CD" w:rsidTr="00ED6922">
        <w:trPr>
          <w:trHeight w:val="1123"/>
        </w:trPr>
        <w:tc>
          <w:tcPr>
            <w:tcW w:w="1686" w:type="dxa"/>
            <w:tcBorders>
              <w:top w:val="single" w:sz="4" w:space="0" w:color="000000"/>
              <w:left w:val="single" w:sz="4" w:space="0" w:color="000000"/>
              <w:bottom w:val="single" w:sz="4" w:space="0" w:color="000000"/>
            </w:tcBorders>
            <w:shd w:val="clear" w:color="auto" w:fill="auto"/>
          </w:tcPr>
          <w:p w:rsidR="00D211A2" w:rsidRDefault="00D211A2" w:rsidP="00ED6922">
            <w:pPr>
              <w:spacing w:after="0" w:line="240" w:lineRule="auto"/>
              <w:rPr>
                <w:rFonts w:ascii="Times New Roman" w:hAnsi="Times New Roman"/>
                <w:i/>
                <w:sz w:val="24"/>
                <w:szCs w:val="24"/>
              </w:rPr>
            </w:pPr>
            <w:r>
              <w:rPr>
                <w:rFonts w:ascii="Times New Roman" w:hAnsi="Times New Roman"/>
                <w:b/>
                <w:sz w:val="24"/>
                <w:szCs w:val="24"/>
              </w:rPr>
              <w:t>Вторая младшая группа «Родничок»</w:t>
            </w:r>
            <w:r w:rsidRPr="007D6FF3">
              <w:rPr>
                <w:rFonts w:ascii="Times New Roman" w:hAnsi="Times New Roman"/>
                <w:i/>
                <w:sz w:val="24"/>
                <w:szCs w:val="24"/>
              </w:rPr>
              <w:t xml:space="preserve"> </w:t>
            </w:r>
          </w:p>
          <w:p w:rsidR="00D211A2" w:rsidRDefault="00D211A2" w:rsidP="00ED6922">
            <w:pPr>
              <w:spacing w:after="0" w:line="240" w:lineRule="auto"/>
              <w:rPr>
                <w:rFonts w:ascii="Times New Roman" w:hAnsi="Times New Roman"/>
                <w:i/>
                <w:sz w:val="24"/>
                <w:szCs w:val="24"/>
              </w:rPr>
            </w:pPr>
            <w:r w:rsidRPr="007D6FF3">
              <w:rPr>
                <w:rFonts w:ascii="Times New Roman" w:hAnsi="Times New Roman"/>
                <w:i/>
                <w:sz w:val="24"/>
                <w:szCs w:val="24"/>
              </w:rPr>
              <w:t>(</w:t>
            </w:r>
            <w:r>
              <w:rPr>
                <w:rFonts w:ascii="Times New Roman" w:hAnsi="Times New Roman"/>
                <w:i/>
                <w:sz w:val="20"/>
                <w:szCs w:val="20"/>
              </w:rPr>
              <w:t>11 занятий, каждое занятие по 15 минут)</w:t>
            </w:r>
          </w:p>
          <w:p w:rsidR="00D211A2" w:rsidRDefault="00D211A2" w:rsidP="00ED6922">
            <w:pPr>
              <w:spacing w:after="0" w:line="240" w:lineRule="auto"/>
              <w:jc w:val="center"/>
            </w:pPr>
          </w:p>
        </w:tc>
        <w:tc>
          <w:tcPr>
            <w:tcW w:w="1914" w:type="dxa"/>
            <w:tcBorders>
              <w:top w:val="single" w:sz="4" w:space="0" w:color="000000"/>
              <w:left w:val="single" w:sz="4" w:space="0" w:color="000000"/>
              <w:bottom w:val="single" w:sz="4" w:space="0" w:color="000000"/>
            </w:tcBorders>
            <w:shd w:val="clear" w:color="auto" w:fill="auto"/>
          </w:tcPr>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1 Ознакомление с предметным и социальным окружением.</w:t>
            </w: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9.40.-9.55.</w:t>
            </w:r>
          </w:p>
          <w:p w:rsidR="00D211A2" w:rsidRPr="001A39CD" w:rsidRDefault="00D211A2" w:rsidP="00ED6922">
            <w:pPr>
              <w:spacing w:after="0" w:line="240" w:lineRule="auto"/>
              <w:rPr>
                <w:rFonts w:ascii="Times New Roman" w:hAnsi="Times New Roman"/>
                <w:sz w:val="24"/>
                <w:szCs w:val="24"/>
              </w:rPr>
            </w:pP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2. Физическая культура.</w:t>
            </w:r>
          </w:p>
          <w:p w:rsidR="00D211A2" w:rsidRPr="001A39CD" w:rsidRDefault="00D211A2" w:rsidP="00ED6922">
            <w:pPr>
              <w:spacing w:after="0" w:line="240" w:lineRule="auto"/>
            </w:pPr>
            <w:r w:rsidRPr="001A39CD">
              <w:rPr>
                <w:rFonts w:ascii="Times New Roman" w:hAnsi="Times New Roman"/>
                <w:sz w:val="24"/>
                <w:szCs w:val="24"/>
              </w:rPr>
              <w:t>10.05.-10.20.</w:t>
            </w:r>
          </w:p>
          <w:p w:rsidR="00D211A2" w:rsidRPr="001A39CD" w:rsidRDefault="00D211A2" w:rsidP="00ED6922">
            <w:pPr>
              <w:spacing w:after="0" w:line="240" w:lineRule="auto"/>
            </w:pPr>
          </w:p>
        </w:tc>
        <w:tc>
          <w:tcPr>
            <w:tcW w:w="1913" w:type="dxa"/>
            <w:tcBorders>
              <w:top w:val="single" w:sz="4" w:space="0" w:color="000000"/>
              <w:left w:val="single" w:sz="4" w:space="0" w:color="000000"/>
              <w:bottom w:val="single" w:sz="4" w:space="0" w:color="000000"/>
            </w:tcBorders>
            <w:shd w:val="clear" w:color="auto" w:fill="auto"/>
          </w:tcPr>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1. Развитие речи</w:t>
            </w: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9.40.-9.55.</w:t>
            </w:r>
          </w:p>
          <w:p w:rsidR="00D211A2" w:rsidRPr="001A39CD" w:rsidRDefault="00D211A2" w:rsidP="00ED6922">
            <w:pPr>
              <w:spacing w:after="0" w:line="240" w:lineRule="auto"/>
              <w:rPr>
                <w:rFonts w:ascii="Times New Roman" w:hAnsi="Times New Roman"/>
                <w:sz w:val="24"/>
                <w:szCs w:val="24"/>
              </w:rPr>
            </w:pP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2.Лепка/аппликация</w:t>
            </w: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10.05.-10.20.</w:t>
            </w:r>
          </w:p>
          <w:p w:rsidR="00D211A2" w:rsidRPr="001A39CD" w:rsidRDefault="00D211A2" w:rsidP="00ED6922">
            <w:pPr>
              <w:spacing w:after="0" w:line="240" w:lineRule="auto"/>
              <w:rPr>
                <w:rFonts w:ascii="Times New Roman" w:hAnsi="Times New Roman"/>
                <w:sz w:val="24"/>
                <w:szCs w:val="24"/>
              </w:rPr>
            </w:pP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3. Физическая культура (на улице во время прогулки)</w:t>
            </w:r>
          </w:p>
          <w:p w:rsidR="00D211A2" w:rsidRPr="001A39CD" w:rsidRDefault="00D211A2" w:rsidP="00ED6922">
            <w:pPr>
              <w:spacing w:after="0" w:line="240" w:lineRule="auto"/>
            </w:pPr>
            <w:r w:rsidRPr="001A39CD">
              <w:rPr>
                <w:rFonts w:ascii="Times New Roman" w:hAnsi="Times New Roman"/>
                <w:sz w:val="24"/>
                <w:szCs w:val="24"/>
              </w:rPr>
              <w:t xml:space="preserve">16.30.-16.40.  </w:t>
            </w:r>
          </w:p>
        </w:tc>
        <w:tc>
          <w:tcPr>
            <w:tcW w:w="1867" w:type="dxa"/>
            <w:tcBorders>
              <w:top w:val="single" w:sz="4" w:space="0" w:color="000000"/>
              <w:left w:val="single" w:sz="4" w:space="0" w:color="000000"/>
              <w:bottom w:val="single" w:sz="4" w:space="0" w:color="000000"/>
            </w:tcBorders>
            <w:shd w:val="clear" w:color="auto" w:fill="auto"/>
          </w:tcPr>
          <w:p w:rsidR="00D211A2" w:rsidRPr="001A39CD" w:rsidRDefault="00D211A2" w:rsidP="00ED6922">
            <w:pPr>
              <w:spacing w:after="0" w:line="240" w:lineRule="auto"/>
              <w:rPr>
                <w:rFonts w:ascii="Times New Roman" w:eastAsia="Times New Roman" w:hAnsi="Times New Roman"/>
                <w:sz w:val="24"/>
                <w:szCs w:val="24"/>
              </w:rPr>
            </w:pPr>
            <w:r w:rsidRPr="001A39CD">
              <w:rPr>
                <w:rFonts w:ascii="Times New Roman" w:hAnsi="Times New Roman"/>
                <w:sz w:val="24"/>
                <w:szCs w:val="24"/>
              </w:rPr>
              <w:t>1</w:t>
            </w:r>
            <w:r>
              <w:rPr>
                <w:rFonts w:ascii="Times New Roman" w:hAnsi="Times New Roman"/>
                <w:sz w:val="24"/>
                <w:szCs w:val="24"/>
              </w:rPr>
              <w:t>.</w:t>
            </w:r>
            <w:r w:rsidRPr="001A39CD">
              <w:rPr>
                <w:rFonts w:ascii="Times New Roman" w:hAnsi="Times New Roman"/>
                <w:sz w:val="24"/>
                <w:szCs w:val="24"/>
              </w:rPr>
              <w:t xml:space="preserve"> ФЭМП. </w:t>
            </w: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9.40.-9.55.</w:t>
            </w:r>
          </w:p>
          <w:p w:rsidR="00D211A2" w:rsidRPr="001A39CD" w:rsidRDefault="00D211A2" w:rsidP="00ED6922">
            <w:pPr>
              <w:spacing w:after="0" w:line="240" w:lineRule="auto"/>
              <w:rPr>
                <w:rFonts w:ascii="Times New Roman" w:hAnsi="Times New Roman"/>
                <w:sz w:val="24"/>
                <w:szCs w:val="24"/>
              </w:rPr>
            </w:pP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2. Музыка</w:t>
            </w:r>
          </w:p>
          <w:p w:rsidR="00D211A2" w:rsidRPr="001A39CD" w:rsidRDefault="00D211A2" w:rsidP="00ED6922">
            <w:pPr>
              <w:spacing w:after="0" w:line="240" w:lineRule="auto"/>
            </w:pPr>
            <w:r>
              <w:rPr>
                <w:rFonts w:ascii="Times New Roman" w:hAnsi="Times New Roman"/>
                <w:sz w:val="24"/>
                <w:szCs w:val="24"/>
              </w:rPr>
              <w:t>10.25.-10.4</w:t>
            </w:r>
            <w:r w:rsidRPr="001A39CD">
              <w:rPr>
                <w:rFonts w:ascii="Times New Roman" w:hAnsi="Times New Roman"/>
                <w:sz w:val="24"/>
                <w:szCs w:val="24"/>
              </w:rPr>
              <w:t>0.</w:t>
            </w:r>
          </w:p>
          <w:p w:rsidR="00D211A2" w:rsidRPr="001A39CD" w:rsidRDefault="00D211A2" w:rsidP="00ED6922">
            <w:pPr>
              <w:spacing w:after="0" w:line="240" w:lineRule="auto"/>
            </w:pPr>
          </w:p>
        </w:tc>
        <w:tc>
          <w:tcPr>
            <w:tcW w:w="1960" w:type="dxa"/>
            <w:tcBorders>
              <w:top w:val="single" w:sz="4" w:space="0" w:color="000000"/>
              <w:left w:val="single" w:sz="4" w:space="0" w:color="000000"/>
              <w:bottom w:val="single" w:sz="4" w:space="0" w:color="000000"/>
            </w:tcBorders>
            <w:shd w:val="clear" w:color="auto" w:fill="auto"/>
          </w:tcPr>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 xml:space="preserve">1. </w:t>
            </w:r>
            <w:r>
              <w:rPr>
                <w:rFonts w:ascii="Times New Roman" w:hAnsi="Times New Roman"/>
                <w:sz w:val="24"/>
                <w:szCs w:val="24"/>
              </w:rPr>
              <w:t>Омское Прииртышье</w:t>
            </w:r>
          </w:p>
          <w:p w:rsidR="00D211A2"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9.00.-9.15.</w:t>
            </w:r>
          </w:p>
          <w:p w:rsidR="00D211A2" w:rsidRDefault="00D211A2" w:rsidP="00ED6922">
            <w:pPr>
              <w:spacing w:after="0" w:line="240" w:lineRule="auto"/>
              <w:rPr>
                <w:rFonts w:ascii="Times New Roman" w:hAnsi="Times New Roman"/>
                <w:sz w:val="24"/>
                <w:szCs w:val="24"/>
              </w:rPr>
            </w:pPr>
          </w:p>
          <w:p w:rsidR="00D211A2" w:rsidRDefault="00D211A2" w:rsidP="00ED6922">
            <w:pPr>
              <w:spacing w:after="0" w:line="240" w:lineRule="auto"/>
              <w:rPr>
                <w:rFonts w:ascii="Times New Roman" w:hAnsi="Times New Roman"/>
                <w:sz w:val="24"/>
                <w:szCs w:val="24"/>
              </w:rPr>
            </w:pPr>
            <w:r>
              <w:rPr>
                <w:rFonts w:ascii="Times New Roman" w:hAnsi="Times New Roman"/>
                <w:sz w:val="24"/>
                <w:szCs w:val="24"/>
              </w:rPr>
              <w:t xml:space="preserve">2. </w:t>
            </w:r>
            <w:r w:rsidRPr="001A39CD">
              <w:rPr>
                <w:rFonts w:ascii="Times New Roman" w:hAnsi="Times New Roman"/>
                <w:sz w:val="24"/>
                <w:szCs w:val="24"/>
              </w:rPr>
              <w:t>Физическая культура.</w:t>
            </w:r>
          </w:p>
          <w:p w:rsidR="00D211A2" w:rsidRPr="001A39CD" w:rsidRDefault="00D211A2" w:rsidP="00ED6922">
            <w:pPr>
              <w:spacing w:after="0" w:line="240" w:lineRule="auto"/>
            </w:pPr>
            <w:r>
              <w:rPr>
                <w:rFonts w:ascii="Times New Roman" w:hAnsi="Times New Roman"/>
                <w:sz w:val="24"/>
                <w:szCs w:val="24"/>
              </w:rPr>
              <w:t xml:space="preserve"> </w:t>
            </w:r>
            <w:r w:rsidRPr="001A39CD">
              <w:rPr>
                <w:rFonts w:ascii="Times New Roman" w:hAnsi="Times New Roman"/>
                <w:sz w:val="24"/>
                <w:szCs w:val="24"/>
              </w:rPr>
              <w:t>10.05.-10.20.</w:t>
            </w:r>
          </w:p>
          <w:p w:rsidR="00D211A2" w:rsidRPr="001A39CD" w:rsidRDefault="00D211A2" w:rsidP="00ED6922">
            <w:pPr>
              <w:spacing w:after="0" w:line="240" w:lineRule="auto"/>
              <w:rPr>
                <w:rFonts w:ascii="Times New Roman" w:hAnsi="Times New Roman"/>
                <w:sz w:val="24"/>
                <w:szCs w:val="24"/>
              </w:rPr>
            </w:pPr>
          </w:p>
          <w:p w:rsidR="00D211A2" w:rsidRPr="001A39CD" w:rsidRDefault="00D211A2" w:rsidP="00ED6922">
            <w:pPr>
              <w:spacing w:after="0" w:line="240" w:lineRule="auto"/>
              <w:rPr>
                <w:rFonts w:ascii="Times New Roman" w:hAnsi="Times New Roman"/>
                <w:sz w:val="24"/>
                <w:szCs w:val="24"/>
              </w:rPr>
            </w:pPr>
          </w:p>
          <w:p w:rsidR="00D211A2" w:rsidRPr="001A39CD" w:rsidRDefault="00D211A2" w:rsidP="00ED6922">
            <w:pPr>
              <w:spacing w:after="0" w:line="240" w:lineRule="auto"/>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1. . Рисование</w:t>
            </w:r>
          </w:p>
          <w:p w:rsidR="00D211A2" w:rsidRPr="001A39CD" w:rsidRDefault="00D211A2" w:rsidP="00ED6922">
            <w:pPr>
              <w:spacing w:after="0" w:line="240" w:lineRule="auto"/>
            </w:pPr>
            <w:r w:rsidRPr="001A39CD">
              <w:rPr>
                <w:rFonts w:ascii="Times New Roman" w:hAnsi="Times New Roman"/>
                <w:sz w:val="24"/>
                <w:szCs w:val="24"/>
              </w:rPr>
              <w:t>10.0</w:t>
            </w:r>
            <w:r>
              <w:rPr>
                <w:rFonts w:ascii="Times New Roman" w:hAnsi="Times New Roman"/>
                <w:sz w:val="24"/>
                <w:szCs w:val="24"/>
              </w:rPr>
              <w:t>5</w:t>
            </w:r>
            <w:r w:rsidRPr="001A39CD">
              <w:rPr>
                <w:rFonts w:ascii="Times New Roman" w:hAnsi="Times New Roman"/>
                <w:sz w:val="24"/>
                <w:szCs w:val="24"/>
              </w:rPr>
              <w:t>.-10.2</w:t>
            </w:r>
            <w:r>
              <w:rPr>
                <w:rFonts w:ascii="Times New Roman" w:hAnsi="Times New Roman"/>
                <w:sz w:val="24"/>
                <w:szCs w:val="24"/>
              </w:rPr>
              <w:t>0</w:t>
            </w:r>
            <w:r w:rsidRPr="001A39CD">
              <w:rPr>
                <w:rFonts w:ascii="Times New Roman" w:hAnsi="Times New Roman"/>
                <w:sz w:val="24"/>
                <w:szCs w:val="24"/>
              </w:rPr>
              <w:t>.</w:t>
            </w:r>
          </w:p>
          <w:p w:rsidR="00D211A2" w:rsidRPr="001A39CD" w:rsidRDefault="00D211A2" w:rsidP="00ED6922">
            <w:pPr>
              <w:spacing w:after="0" w:line="240" w:lineRule="auto"/>
              <w:rPr>
                <w:rFonts w:ascii="Times New Roman" w:hAnsi="Times New Roman"/>
                <w:sz w:val="24"/>
                <w:szCs w:val="24"/>
              </w:rPr>
            </w:pPr>
          </w:p>
          <w:p w:rsidR="00D211A2" w:rsidRPr="001A39CD" w:rsidRDefault="00D211A2" w:rsidP="00ED6922">
            <w:pPr>
              <w:spacing w:after="0" w:line="240" w:lineRule="auto"/>
              <w:rPr>
                <w:rFonts w:ascii="Times New Roman" w:hAnsi="Times New Roman"/>
                <w:sz w:val="24"/>
                <w:szCs w:val="24"/>
              </w:rPr>
            </w:pPr>
            <w:r w:rsidRPr="001A39CD">
              <w:rPr>
                <w:rFonts w:ascii="Times New Roman" w:hAnsi="Times New Roman"/>
                <w:sz w:val="24"/>
                <w:szCs w:val="24"/>
              </w:rPr>
              <w:t xml:space="preserve">2 Музыка </w:t>
            </w:r>
          </w:p>
          <w:p w:rsidR="00D211A2" w:rsidRDefault="00D211A2" w:rsidP="00ED6922">
            <w:pPr>
              <w:spacing w:after="0" w:line="240" w:lineRule="auto"/>
              <w:rPr>
                <w:rFonts w:ascii="Times New Roman" w:hAnsi="Times New Roman"/>
                <w:sz w:val="24"/>
                <w:szCs w:val="24"/>
              </w:rPr>
            </w:pPr>
            <w:r>
              <w:rPr>
                <w:rFonts w:ascii="Times New Roman" w:hAnsi="Times New Roman"/>
                <w:sz w:val="24"/>
                <w:szCs w:val="24"/>
              </w:rPr>
              <w:t>10.25-10.40.</w:t>
            </w:r>
          </w:p>
          <w:p w:rsidR="00D211A2" w:rsidRPr="001A39CD" w:rsidRDefault="00D211A2" w:rsidP="00ED6922">
            <w:pPr>
              <w:spacing w:after="0" w:line="240" w:lineRule="auto"/>
            </w:pPr>
          </w:p>
        </w:tc>
      </w:tr>
      <w:tr w:rsidR="00D211A2" w:rsidRPr="008A597E" w:rsidTr="00ED6922">
        <w:trPr>
          <w:trHeight w:val="788"/>
        </w:trPr>
        <w:tc>
          <w:tcPr>
            <w:tcW w:w="1686" w:type="dxa"/>
            <w:tcBorders>
              <w:top w:val="single" w:sz="4" w:space="0" w:color="000000"/>
              <w:left w:val="single" w:sz="4" w:space="0" w:color="000000"/>
              <w:bottom w:val="single" w:sz="4" w:space="0" w:color="000000"/>
            </w:tcBorders>
            <w:shd w:val="clear" w:color="auto" w:fill="auto"/>
          </w:tcPr>
          <w:p w:rsidR="00D211A2" w:rsidRDefault="00D211A2" w:rsidP="00ED6922">
            <w:pPr>
              <w:spacing w:after="0" w:line="240" w:lineRule="auto"/>
              <w:rPr>
                <w:rFonts w:ascii="Times New Roman" w:eastAsia="Times New Roman" w:hAnsi="Times New Roman"/>
                <w:b/>
                <w:sz w:val="24"/>
                <w:szCs w:val="24"/>
              </w:rPr>
            </w:pPr>
            <w:r>
              <w:rPr>
                <w:rFonts w:ascii="Times New Roman" w:hAnsi="Times New Roman"/>
                <w:b/>
                <w:sz w:val="24"/>
                <w:szCs w:val="24"/>
              </w:rPr>
              <w:t>Средняя</w:t>
            </w:r>
          </w:p>
          <w:p w:rsidR="00D211A2" w:rsidRDefault="00D211A2" w:rsidP="00ED6922">
            <w:pPr>
              <w:spacing w:after="0" w:line="240" w:lineRule="auto"/>
              <w:rPr>
                <w:rFonts w:ascii="Times New Roman" w:hAnsi="Times New Roman"/>
                <w:i/>
                <w:sz w:val="24"/>
                <w:szCs w:val="24"/>
              </w:rPr>
            </w:pPr>
            <w:r>
              <w:rPr>
                <w:rFonts w:ascii="Times New Roman" w:eastAsia="Times New Roman" w:hAnsi="Times New Roman"/>
                <w:b/>
                <w:sz w:val="24"/>
                <w:szCs w:val="24"/>
              </w:rPr>
              <w:t xml:space="preserve"> </w:t>
            </w:r>
            <w:r>
              <w:rPr>
                <w:rFonts w:ascii="Times New Roman" w:hAnsi="Times New Roman"/>
                <w:b/>
                <w:sz w:val="24"/>
                <w:szCs w:val="24"/>
              </w:rPr>
              <w:t>группа «Белочка»</w:t>
            </w:r>
          </w:p>
          <w:p w:rsidR="00D211A2" w:rsidRDefault="00D211A2" w:rsidP="00ED6922">
            <w:pPr>
              <w:spacing w:after="0" w:line="240" w:lineRule="auto"/>
              <w:rPr>
                <w:rFonts w:ascii="Times New Roman" w:hAnsi="Times New Roman"/>
                <w:i/>
                <w:sz w:val="24"/>
                <w:szCs w:val="24"/>
              </w:rPr>
            </w:pPr>
            <w:r>
              <w:rPr>
                <w:rFonts w:ascii="Times New Roman" w:hAnsi="Times New Roman"/>
                <w:i/>
                <w:sz w:val="24"/>
                <w:szCs w:val="24"/>
              </w:rPr>
              <w:t xml:space="preserve"> </w:t>
            </w:r>
            <w:r w:rsidRPr="007D6FF3">
              <w:rPr>
                <w:rFonts w:ascii="Times New Roman" w:hAnsi="Times New Roman"/>
                <w:i/>
                <w:sz w:val="24"/>
                <w:szCs w:val="24"/>
              </w:rPr>
              <w:t>(</w:t>
            </w:r>
            <w:r>
              <w:rPr>
                <w:rFonts w:ascii="Times New Roman" w:hAnsi="Times New Roman"/>
                <w:i/>
                <w:sz w:val="20"/>
                <w:szCs w:val="20"/>
              </w:rPr>
              <w:t>12 занятий каждое занятие по 20 минут)</w:t>
            </w:r>
          </w:p>
          <w:p w:rsidR="00D211A2" w:rsidRDefault="00D211A2" w:rsidP="00ED6922">
            <w:pPr>
              <w:spacing w:after="0" w:line="240" w:lineRule="auto"/>
              <w:jc w:val="center"/>
            </w:pPr>
          </w:p>
        </w:tc>
        <w:tc>
          <w:tcPr>
            <w:tcW w:w="1914" w:type="dxa"/>
            <w:tcBorders>
              <w:top w:val="single" w:sz="4" w:space="0" w:color="000000"/>
              <w:left w:val="single" w:sz="4" w:space="0" w:color="000000"/>
              <w:bottom w:val="single" w:sz="4" w:space="0" w:color="000000"/>
            </w:tcBorders>
            <w:shd w:val="clear" w:color="auto" w:fill="auto"/>
          </w:tcPr>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1.Ознакомление с предметным и социальным окружением.</w:t>
            </w: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9.40.- 10.00.</w:t>
            </w:r>
          </w:p>
          <w:p w:rsidR="00D211A2" w:rsidRPr="008A597E" w:rsidRDefault="00D211A2" w:rsidP="00ED6922">
            <w:pPr>
              <w:spacing w:after="0" w:line="240" w:lineRule="auto"/>
              <w:rPr>
                <w:rFonts w:ascii="Times New Roman" w:hAnsi="Times New Roman"/>
                <w:sz w:val="24"/>
                <w:szCs w:val="24"/>
              </w:rPr>
            </w:pP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2. Физическая культура.</w:t>
            </w:r>
          </w:p>
          <w:p w:rsidR="00D211A2" w:rsidRPr="008A597E" w:rsidRDefault="00D211A2" w:rsidP="00ED6922">
            <w:pPr>
              <w:spacing w:after="0" w:line="240" w:lineRule="auto"/>
            </w:pPr>
            <w:r w:rsidRPr="008A597E">
              <w:rPr>
                <w:rFonts w:ascii="Times New Roman" w:hAnsi="Times New Roman"/>
                <w:sz w:val="24"/>
                <w:szCs w:val="24"/>
              </w:rPr>
              <w:t>10.10.-10.30.</w:t>
            </w:r>
          </w:p>
          <w:p w:rsidR="00D211A2" w:rsidRPr="008A597E" w:rsidRDefault="00D211A2" w:rsidP="00ED6922">
            <w:pPr>
              <w:spacing w:after="0" w:line="240" w:lineRule="auto"/>
            </w:pPr>
          </w:p>
        </w:tc>
        <w:tc>
          <w:tcPr>
            <w:tcW w:w="1913" w:type="dxa"/>
            <w:tcBorders>
              <w:top w:val="single" w:sz="4" w:space="0" w:color="000000"/>
              <w:left w:val="single" w:sz="4" w:space="0" w:color="000000"/>
              <w:bottom w:val="single" w:sz="4" w:space="0" w:color="000000"/>
            </w:tcBorders>
            <w:shd w:val="clear" w:color="auto" w:fill="auto"/>
          </w:tcPr>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 xml:space="preserve">1. Музыка </w:t>
            </w: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9.40.- 10.00.</w:t>
            </w:r>
          </w:p>
          <w:p w:rsidR="00D211A2" w:rsidRPr="008A597E" w:rsidRDefault="00D211A2" w:rsidP="00ED6922">
            <w:pPr>
              <w:spacing w:after="0" w:line="240" w:lineRule="auto"/>
              <w:rPr>
                <w:rFonts w:ascii="Times New Roman" w:hAnsi="Times New Roman"/>
                <w:sz w:val="24"/>
                <w:szCs w:val="24"/>
              </w:rPr>
            </w:pP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2. Развитие речи</w:t>
            </w:r>
          </w:p>
          <w:p w:rsidR="00D211A2" w:rsidRPr="008A597E" w:rsidRDefault="00D211A2" w:rsidP="00ED6922">
            <w:pPr>
              <w:spacing w:after="0" w:line="240" w:lineRule="auto"/>
            </w:pPr>
            <w:r w:rsidRPr="008A597E">
              <w:rPr>
                <w:rFonts w:ascii="Times New Roman" w:hAnsi="Times New Roman"/>
                <w:sz w:val="24"/>
                <w:szCs w:val="24"/>
              </w:rPr>
              <w:t>10.10.-10.30.</w:t>
            </w:r>
          </w:p>
          <w:p w:rsidR="00D211A2" w:rsidRPr="008A597E" w:rsidRDefault="00D211A2" w:rsidP="00ED6922">
            <w:pPr>
              <w:spacing w:after="0" w:line="240" w:lineRule="auto"/>
              <w:rPr>
                <w:rFonts w:ascii="Times New Roman" w:hAnsi="Times New Roman"/>
                <w:sz w:val="24"/>
                <w:szCs w:val="24"/>
              </w:rPr>
            </w:pP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3. Омское Прииртышье</w:t>
            </w:r>
          </w:p>
          <w:p w:rsidR="00D211A2" w:rsidRPr="008A597E" w:rsidRDefault="00D211A2" w:rsidP="00ED6922">
            <w:pPr>
              <w:spacing w:after="0" w:line="240" w:lineRule="auto"/>
            </w:pPr>
            <w:r w:rsidRPr="008A597E">
              <w:rPr>
                <w:rFonts w:ascii="Times New Roman" w:hAnsi="Times New Roman"/>
                <w:sz w:val="24"/>
                <w:szCs w:val="24"/>
              </w:rPr>
              <w:t>15.20 – 15.40</w:t>
            </w:r>
          </w:p>
          <w:p w:rsidR="00D211A2" w:rsidRPr="008A597E" w:rsidRDefault="00D211A2" w:rsidP="00ED6922">
            <w:pPr>
              <w:spacing w:after="0" w:line="240" w:lineRule="auto"/>
            </w:pPr>
          </w:p>
        </w:tc>
        <w:tc>
          <w:tcPr>
            <w:tcW w:w="1867" w:type="dxa"/>
            <w:tcBorders>
              <w:top w:val="single" w:sz="4" w:space="0" w:color="000000"/>
              <w:left w:val="single" w:sz="4" w:space="0" w:color="000000"/>
              <w:bottom w:val="single" w:sz="4" w:space="0" w:color="000000"/>
            </w:tcBorders>
            <w:shd w:val="clear" w:color="auto" w:fill="auto"/>
          </w:tcPr>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1. ФЭМП  9.40.- 10.00.</w:t>
            </w:r>
          </w:p>
          <w:p w:rsidR="00D211A2" w:rsidRPr="008A597E" w:rsidRDefault="00D211A2" w:rsidP="00ED6922">
            <w:pPr>
              <w:spacing w:after="0" w:line="240" w:lineRule="auto"/>
              <w:rPr>
                <w:rFonts w:ascii="Times New Roman" w:hAnsi="Times New Roman"/>
                <w:sz w:val="24"/>
                <w:szCs w:val="24"/>
              </w:rPr>
            </w:pP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2.  Лепка/</w:t>
            </w:r>
            <w:r w:rsidRPr="008A597E">
              <w:rPr>
                <w:rFonts w:ascii="Times New Roman" w:hAnsi="Times New Roman"/>
                <w:sz w:val="24"/>
                <w:szCs w:val="24"/>
              </w:rPr>
              <w:br/>
              <w:t>аппликация</w:t>
            </w: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10.10.-10.30.</w:t>
            </w:r>
          </w:p>
          <w:p w:rsidR="00D211A2" w:rsidRPr="008A597E" w:rsidRDefault="00D211A2" w:rsidP="00ED6922">
            <w:pPr>
              <w:spacing w:after="0" w:line="240" w:lineRule="auto"/>
            </w:pP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3. Физическая культура (на улице во время прогулки)</w:t>
            </w:r>
          </w:p>
          <w:p w:rsidR="00D211A2" w:rsidRPr="008A597E" w:rsidRDefault="00D211A2" w:rsidP="00ED6922">
            <w:pPr>
              <w:spacing w:after="0" w:line="240" w:lineRule="auto"/>
            </w:pPr>
            <w:r w:rsidRPr="008A597E">
              <w:rPr>
                <w:rFonts w:ascii="Times New Roman" w:hAnsi="Times New Roman"/>
                <w:sz w:val="24"/>
                <w:szCs w:val="24"/>
              </w:rPr>
              <w:t xml:space="preserve">16.30.-16.40.  </w:t>
            </w:r>
          </w:p>
        </w:tc>
        <w:tc>
          <w:tcPr>
            <w:tcW w:w="1960" w:type="dxa"/>
            <w:tcBorders>
              <w:top w:val="single" w:sz="4" w:space="0" w:color="000000"/>
              <w:left w:val="single" w:sz="4" w:space="0" w:color="000000"/>
              <w:bottom w:val="single" w:sz="4" w:space="0" w:color="000000"/>
            </w:tcBorders>
            <w:shd w:val="clear" w:color="auto" w:fill="auto"/>
          </w:tcPr>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1. Омское Прииртышье</w:t>
            </w: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9.40.- 10.00.</w:t>
            </w:r>
          </w:p>
          <w:p w:rsidR="00D211A2" w:rsidRPr="008A597E" w:rsidRDefault="00D211A2" w:rsidP="00ED6922">
            <w:pPr>
              <w:spacing w:after="0" w:line="240" w:lineRule="auto"/>
              <w:rPr>
                <w:rFonts w:ascii="Times New Roman" w:hAnsi="Times New Roman"/>
                <w:sz w:val="24"/>
                <w:szCs w:val="24"/>
              </w:rPr>
            </w:pP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2. Музыка</w:t>
            </w:r>
          </w:p>
          <w:p w:rsidR="00D211A2" w:rsidRPr="008A597E" w:rsidRDefault="00D211A2" w:rsidP="00ED6922">
            <w:pPr>
              <w:spacing w:after="0" w:line="240" w:lineRule="auto"/>
            </w:pPr>
            <w:r w:rsidRPr="008A597E">
              <w:rPr>
                <w:rFonts w:ascii="Times New Roman" w:hAnsi="Times New Roman"/>
                <w:sz w:val="24"/>
                <w:szCs w:val="24"/>
              </w:rPr>
              <w:t>10.10.-10.30.</w:t>
            </w:r>
          </w:p>
          <w:p w:rsidR="00D211A2" w:rsidRPr="008A597E" w:rsidRDefault="00D211A2" w:rsidP="00ED6922">
            <w:pPr>
              <w:spacing w:after="0" w:line="240" w:lineRule="auto"/>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1. Рисование</w:t>
            </w: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9.40.- 10.00.</w:t>
            </w:r>
          </w:p>
          <w:p w:rsidR="00D211A2" w:rsidRPr="008A597E" w:rsidRDefault="00D211A2" w:rsidP="00ED6922">
            <w:pPr>
              <w:spacing w:after="0" w:line="240" w:lineRule="auto"/>
              <w:rPr>
                <w:rFonts w:ascii="Times New Roman" w:hAnsi="Times New Roman"/>
                <w:sz w:val="24"/>
                <w:szCs w:val="24"/>
              </w:rPr>
            </w:pP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 xml:space="preserve">2.Физическая культура </w:t>
            </w:r>
          </w:p>
          <w:p w:rsidR="00D211A2" w:rsidRPr="008A597E" w:rsidRDefault="00D211A2" w:rsidP="00ED6922">
            <w:pPr>
              <w:spacing w:after="0" w:line="240" w:lineRule="auto"/>
            </w:pPr>
            <w:r w:rsidRPr="008A597E">
              <w:rPr>
                <w:rFonts w:ascii="Times New Roman" w:hAnsi="Times New Roman"/>
                <w:sz w:val="24"/>
                <w:szCs w:val="24"/>
              </w:rPr>
              <w:t>10.10.-10.30.</w:t>
            </w:r>
          </w:p>
          <w:p w:rsidR="00D211A2" w:rsidRPr="008A597E" w:rsidRDefault="00D211A2" w:rsidP="00ED6922">
            <w:pPr>
              <w:spacing w:after="0" w:line="240" w:lineRule="auto"/>
            </w:pPr>
          </w:p>
        </w:tc>
      </w:tr>
      <w:tr w:rsidR="00D211A2" w:rsidRPr="008A597E" w:rsidTr="00ED6922">
        <w:trPr>
          <w:trHeight w:val="788"/>
        </w:trPr>
        <w:tc>
          <w:tcPr>
            <w:tcW w:w="1686" w:type="dxa"/>
            <w:tcBorders>
              <w:top w:val="single" w:sz="4" w:space="0" w:color="000000"/>
              <w:left w:val="single" w:sz="4" w:space="0" w:color="000000"/>
              <w:bottom w:val="single" w:sz="4" w:space="0" w:color="000000"/>
            </w:tcBorders>
            <w:shd w:val="clear" w:color="auto" w:fill="auto"/>
          </w:tcPr>
          <w:p w:rsidR="00D211A2" w:rsidRDefault="00D211A2" w:rsidP="00ED6922">
            <w:pPr>
              <w:spacing w:after="0" w:line="240" w:lineRule="auto"/>
              <w:rPr>
                <w:rFonts w:ascii="Times New Roman" w:eastAsia="Times New Roman" w:hAnsi="Times New Roman"/>
                <w:b/>
                <w:sz w:val="24"/>
                <w:szCs w:val="24"/>
              </w:rPr>
            </w:pPr>
            <w:r>
              <w:rPr>
                <w:rFonts w:ascii="Times New Roman" w:hAnsi="Times New Roman"/>
                <w:b/>
                <w:sz w:val="24"/>
                <w:szCs w:val="24"/>
              </w:rPr>
              <w:lastRenderedPageBreak/>
              <w:t>Средняя</w:t>
            </w:r>
          </w:p>
          <w:p w:rsidR="00D211A2" w:rsidRDefault="00D211A2" w:rsidP="00ED6922">
            <w:pPr>
              <w:spacing w:after="0" w:line="240" w:lineRule="auto"/>
              <w:rPr>
                <w:rFonts w:ascii="Times New Roman" w:hAnsi="Times New Roman"/>
                <w:i/>
                <w:sz w:val="24"/>
                <w:szCs w:val="24"/>
              </w:rPr>
            </w:pPr>
            <w:r>
              <w:rPr>
                <w:rFonts w:ascii="Times New Roman" w:eastAsia="Times New Roman" w:hAnsi="Times New Roman"/>
                <w:b/>
                <w:sz w:val="24"/>
                <w:szCs w:val="24"/>
              </w:rPr>
              <w:t xml:space="preserve"> </w:t>
            </w:r>
            <w:r>
              <w:rPr>
                <w:rFonts w:ascii="Times New Roman" w:hAnsi="Times New Roman"/>
                <w:b/>
                <w:sz w:val="24"/>
                <w:szCs w:val="24"/>
              </w:rPr>
              <w:t>группа «Непоседы»</w:t>
            </w:r>
          </w:p>
          <w:p w:rsidR="00D211A2" w:rsidRDefault="00D211A2" w:rsidP="00ED6922">
            <w:pPr>
              <w:spacing w:after="0" w:line="240" w:lineRule="auto"/>
              <w:rPr>
                <w:rFonts w:ascii="Times New Roman" w:hAnsi="Times New Roman"/>
                <w:i/>
                <w:sz w:val="24"/>
                <w:szCs w:val="24"/>
              </w:rPr>
            </w:pPr>
            <w:r>
              <w:rPr>
                <w:rFonts w:ascii="Times New Roman" w:hAnsi="Times New Roman"/>
                <w:i/>
                <w:sz w:val="24"/>
                <w:szCs w:val="24"/>
              </w:rPr>
              <w:t xml:space="preserve"> </w:t>
            </w:r>
            <w:r w:rsidRPr="007D6FF3">
              <w:rPr>
                <w:rFonts w:ascii="Times New Roman" w:hAnsi="Times New Roman"/>
                <w:i/>
                <w:sz w:val="24"/>
                <w:szCs w:val="24"/>
              </w:rPr>
              <w:t>(</w:t>
            </w:r>
            <w:r>
              <w:rPr>
                <w:rFonts w:ascii="Times New Roman" w:hAnsi="Times New Roman"/>
                <w:i/>
                <w:sz w:val="20"/>
                <w:szCs w:val="20"/>
              </w:rPr>
              <w:t>12 занятий каждое занятие по 20 минут)</w:t>
            </w:r>
          </w:p>
          <w:p w:rsidR="00D211A2" w:rsidRDefault="00D211A2" w:rsidP="00ED6922">
            <w:pPr>
              <w:spacing w:after="0" w:line="240" w:lineRule="auto"/>
              <w:jc w:val="center"/>
            </w:pPr>
          </w:p>
        </w:tc>
        <w:tc>
          <w:tcPr>
            <w:tcW w:w="1914" w:type="dxa"/>
            <w:tcBorders>
              <w:top w:val="single" w:sz="4" w:space="0" w:color="000000"/>
              <w:left w:val="single" w:sz="4" w:space="0" w:color="000000"/>
              <w:bottom w:val="single" w:sz="4" w:space="0" w:color="000000"/>
            </w:tcBorders>
            <w:shd w:val="clear" w:color="auto" w:fill="auto"/>
          </w:tcPr>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1.Ознакомление с предметным и социальным окружением.</w:t>
            </w: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9.40.- 10.00.</w:t>
            </w:r>
          </w:p>
          <w:p w:rsidR="00D211A2" w:rsidRPr="008A597E" w:rsidRDefault="00D211A2" w:rsidP="00ED6922">
            <w:pPr>
              <w:spacing w:after="0" w:line="240" w:lineRule="auto"/>
              <w:rPr>
                <w:rFonts w:ascii="Times New Roman" w:hAnsi="Times New Roman"/>
                <w:sz w:val="24"/>
                <w:szCs w:val="24"/>
              </w:rPr>
            </w:pP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2. Физическая культура.</w:t>
            </w:r>
          </w:p>
          <w:p w:rsidR="00D211A2" w:rsidRPr="008A597E" w:rsidRDefault="00D211A2" w:rsidP="00ED6922">
            <w:pPr>
              <w:spacing w:after="0" w:line="240" w:lineRule="auto"/>
            </w:pPr>
            <w:r w:rsidRPr="008A597E">
              <w:rPr>
                <w:rFonts w:ascii="Times New Roman" w:hAnsi="Times New Roman"/>
                <w:sz w:val="24"/>
                <w:szCs w:val="24"/>
              </w:rPr>
              <w:t>10.10.-10.30.</w:t>
            </w:r>
          </w:p>
          <w:p w:rsidR="00D211A2" w:rsidRPr="008A597E" w:rsidRDefault="00D211A2" w:rsidP="00ED6922">
            <w:pPr>
              <w:spacing w:after="0" w:line="240" w:lineRule="auto"/>
            </w:pPr>
          </w:p>
        </w:tc>
        <w:tc>
          <w:tcPr>
            <w:tcW w:w="1913" w:type="dxa"/>
            <w:tcBorders>
              <w:top w:val="single" w:sz="4" w:space="0" w:color="000000"/>
              <w:left w:val="single" w:sz="4" w:space="0" w:color="000000"/>
              <w:bottom w:val="single" w:sz="4" w:space="0" w:color="000000"/>
            </w:tcBorders>
            <w:shd w:val="clear" w:color="auto" w:fill="auto"/>
          </w:tcPr>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 xml:space="preserve">1. Развитие речи </w:t>
            </w: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9.40.- 10.00.</w:t>
            </w:r>
          </w:p>
          <w:p w:rsidR="00D211A2" w:rsidRPr="008A597E" w:rsidRDefault="00D211A2" w:rsidP="00ED6922">
            <w:pPr>
              <w:spacing w:after="0" w:line="240" w:lineRule="auto"/>
              <w:rPr>
                <w:rFonts w:ascii="Times New Roman" w:hAnsi="Times New Roman"/>
                <w:sz w:val="24"/>
                <w:szCs w:val="24"/>
              </w:rPr>
            </w:pP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2. Музыка</w:t>
            </w:r>
          </w:p>
          <w:p w:rsidR="00D211A2" w:rsidRPr="008A597E" w:rsidRDefault="00D211A2" w:rsidP="00ED6922">
            <w:pPr>
              <w:spacing w:after="0" w:line="240" w:lineRule="auto"/>
            </w:pPr>
            <w:r w:rsidRPr="008A597E">
              <w:rPr>
                <w:rFonts w:ascii="Times New Roman" w:hAnsi="Times New Roman"/>
                <w:sz w:val="24"/>
                <w:szCs w:val="24"/>
              </w:rPr>
              <w:t>10.10.-10.30.</w:t>
            </w:r>
          </w:p>
          <w:p w:rsidR="00D211A2" w:rsidRPr="008A597E" w:rsidRDefault="00D211A2" w:rsidP="00ED6922">
            <w:pPr>
              <w:spacing w:after="0" w:line="240" w:lineRule="auto"/>
              <w:rPr>
                <w:rFonts w:ascii="Times New Roman" w:hAnsi="Times New Roman"/>
                <w:sz w:val="24"/>
                <w:szCs w:val="24"/>
              </w:rPr>
            </w:pP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3. Омское Прииртышье</w:t>
            </w:r>
          </w:p>
          <w:p w:rsidR="00D211A2" w:rsidRPr="008A597E" w:rsidRDefault="00D211A2" w:rsidP="00ED6922">
            <w:pPr>
              <w:spacing w:after="0" w:line="240" w:lineRule="auto"/>
            </w:pPr>
            <w:r w:rsidRPr="008A597E">
              <w:rPr>
                <w:rFonts w:ascii="Times New Roman" w:hAnsi="Times New Roman"/>
                <w:sz w:val="24"/>
                <w:szCs w:val="24"/>
              </w:rPr>
              <w:t>15.20 – 15.40</w:t>
            </w:r>
          </w:p>
          <w:p w:rsidR="00D211A2" w:rsidRPr="008A597E" w:rsidRDefault="00D211A2" w:rsidP="00ED6922">
            <w:pPr>
              <w:spacing w:after="0" w:line="240" w:lineRule="auto"/>
            </w:pPr>
          </w:p>
        </w:tc>
        <w:tc>
          <w:tcPr>
            <w:tcW w:w="1867" w:type="dxa"/>
            <w:tcBorders>
              <w:top w:val="single" w:sz="4" w:space="0" w:color="000000"/>
              <w:left w:val="single" w:sz="4" w:space="0" w:color="000000"/>
              <w:bottom w:val="single" w:sz="4" w:space="0" w:color="000000"/>
            </w:tcBorders>
            <w:shd w:val="clear" w:color="auto" w:fill="auto"/>
          </w:tcPr>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1. ФЭМП  9.40.- 10.00.</w:t>
            </w:r>
          </w:p>
          <w:p w:rsidR="00D211A2" w:rsidRPr="008A597E" w:rsidRDefault="00D211A2" w:rsidP="00ED6922">
            <w:pPr>
              <w:spacing w:after="0" w:line="240" w:lineRule="auto"/>
              <w:rPr>
                <w:rFonts w:ascii="Times New Roman" w:hAnsi="Times New Roman"/>
                <w:sz w:val="24"/>
                <w:szCs w:val="24"/>
              </w:rPr>
            </w:pP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2.  Лепка/</w:t>
            </w:r>
            <w:r w:rsidRPr="008A597E">
              <w:rPr>
                <w:rFonts w:ascii="Times New Roman" w:hAnsi="Times New Roman"/>
                <w:sz w:val="24"/>
                <w:szCs w:val="24"/>
              </w:rPr>
              <w:br/>
              <w:t>аппликация</w:t>
            </w: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10.10.-10.30.</w:t>
            </w:r>
          </w:p>
          <w:p w:rsidR="00D211A2" w:rsidRPr="008A597E" w:rsidRDefault="00D211A2" w:rsidP="00ED6922">
            <w:pPr>
              <w:spacing w:after="0" w:line="240" w:lineRule="auto"/>
            </w:pP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3. Физическая культура (на улице во время прогулки)</w:t>
            </w:r>
          </w:p>
          <w:p w:rsidR="00D211A2" w:rsidRPr="008A597E" w:rsidRDefault="00D211A2" w:rsidP="00ED6922">
            <w:pPr>
              <w:spacing w:after="0" w:line="240" w:lineRule="auto"/>
            </w:pPr>
            <w:r w:rsidRPr="008A597E">
              <w:rPr>
                <w:rFonts w:ascii="Times New Roman" w:hAnsi="Times New Roman"/>
                <w:sz w:val="24"/>
                <w:szCs w:val="24"/>
              </w:rPr>
              <w:t xml:space="preserve">16.30.-16.40.  </w:t>
            </w:r>
          </w:p>
        </w:tc>
        <w:tc>
          <w:tcPr>
            <w:tcW w:w="1960" w:type="dxa"/>
            <w:tcBorders>
              <w:top w:val="single" w:sz="4" w:space="0" w:color="000000"/>
              <w:left w:val="single" w:sz="4" w:space="0" w:color="000000"/>
              <w:bottom w:val="single" w:sz="4" w:space="0" w:color="000000"/>
            </w:tcBorders>
            <w:shd w:val="clear" w:color="auto" w:fill="auto"/>
          </w:tcPr>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 xml:space="preserve">1. Музыка </w:t>
            </w: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9.40.- 10.00.</w:t>
            </w:r>
          </w:p>
          <w:p w:rsidR="00D211A2" w:rsidRPr="008A597E" w:rsidRDefault="00D211A2" w:rsidP="00ED6922">
            <w:pPr>
              <w:spacing w:after="0" w:line="240" w:lineRule="auto"/>
              <w:rPr>
                <w:rFonts w:ascii="Times New Roman" w:hAnsi="Times New Roman"/>
                <w:sz w:val="24"/>
                <w:szCs w:val="24"/>
              </w:rPr>
            </w:pP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2. Омское Прииртышье</w:t>
            </w:r>
          </w:p>
          <w:p w:rsidR="00D211A2" w:rsidRPr="008A597E" w:rsidRDefault="00D211A2" w:rsidP="00ED6922">
            <w:pPr>
              <w:spacing w:after="0" w:line="240" w:lineRule="auto"/>
            </w:pPr>
            <w:r w:rsidRPr="008A597E">
              <w:rPr>
                <w:rFonts w:ascii="Times New Roman" w:hAnsi="Times New Roman"/>
                <w:sz w:val="24"/>
                <w:szCs w:val="24"/>
              </w:rPr>
              <w:t>10.10.-10.30.</w:t>
            </w:r>
          </w:p>
          <w:p w:rsidR="00D211A2" w:rsidRPr="008A597E" w:rsidRDefault="00D211A2" w:rsidP="00ED6922">
            <w:pPr>
              <w:spacing w:after="0" w:line="240" w:lineRule="auto"/>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1. Рисование</w:t>
            </w: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9.40.- 10.00.</w:t>
            </w:r>
          </w:p>
          <w:p w:rsidR="00D211A2" w:rsidRPr="008A597E" w:rsidRDefault="00D211A2" w:rsidP="00ED6922">
            <w:pPr>
              <w:spacing w:after="0" w:line="240" w:lineRule="auto"/>
              <w:rPr>
                <w:rFonts w:ascii="Times New Roman" w:hAnsi="Times New Roman"/>
                <w:sz w:val="24"/>
                <w:szCs w:val="24"/>
              </w:rPr>
            </w:pPr>
          </w:p>
          <w:p w:rsidR="00D211A2" w:rsidRPr="008A597E" w:rsidRDefault="00D211A2" w:rsidP="00ED6922">
            <w:pPr>
              <w:spacing w:after="0" w:line="240" w:lineRule="auto"/>
              <w:rPr>
                <w:rFonts w:ascii="Times New Roman" w:hAnsi="Times New Roman"/>
                <w:sz w:val="24"/>
                <w:szCs w:val="24"/>
              </w:rPr>
            </w:pPr>
            <w:r w:rsidRPr="008A597E">
              <w:rPr>
                <w:rFonts w:ascii="Times New Roman" w:hAnsi="Times New Roman"/>
                <w:sz w:val="24"/>
                <w:szCs w:val="24"/>
              </w:rPr>
              <w:t xml:space="preserve">2.Физическая культура </w:t>
            </w:r>
          </w:p>
          <w:p w:rsidR="00D211A2" w:rsidRPr="008A597E" w:rsidRDefault="00D211A2" w:rsidP="00ED6922">
            <w:pPr>
              <w:spacing w:after="0" w:line="240" w:lineRule="auto"/>
            </w:pPr>
            <w:r w:rsidRPr="008A597E">
              <w:rPr>
                <w:rFonts w:ascii="Times New Roman" w:hAnsi="Times New Roman"/>
                <w:sz w:val="24"/>
                <w:szCs w:val="24"/>
              </w:rPr>
              <w:t>10.10.-10.30.</w:t>
            </w:r>
          </w:p>
          <w:p w:rsidR="00D211A2" w:rsidRPr="008A597E" w:rsidRDefault="00D211A2" w:rsidP="00ED6922">
            <w:pPr>
              <w:spacing w:after="0" w:line="240" w:lineRule="auto"/>
            </w:pPr>
          </w:p>
        </w:tc>
      </w:tr>
      <w:tr w:rsidR="00D211A2" w:rsidRPr="00A44931" w:rsidTr="00ED6922">
        <w:tc>
          <w:tcPr>
            <w:tcW w:w="1686" w:type="dxa"/>
            <w:tcBorders>
              <w:top w:val="single" w:sz="4" w:space="0" w:color="000000"/>
              <w:left w:val="single" w:sz="4" w:space="0" w:color="000000"/>
              <w:bottom w:val="single" w:sz="4" w:space="0" w:color="000000"/>
            </w:tcBorders>
            <w:shd w:val="clear" w:color="auto" w:fill="auto"/>
          </w:tcPr>
          <w:p w:rsidR="00D211A2" w:rsidRDefault="00D211A2" w:rsidP="00ED6922">
            <w:pPr>
              <w:spacing w:after="0" w:line="240" w:lineRule="auto"/>
              <w:rPr>
                <w:rFonts w:ascii="Times New Roman" w:eastAsia="Times New Roman" w:hAnsi="Times New Roman"/>
                <w:b/>
                <w:sz w:val="24"/>
                <w:szCs w:val="24"/>
              </w:rPr>
            </w:pPr>
            <w:r>
              <w:rPr>
                <w:rFonts w:ascii="Times New Roman" w:hAnsi="Times New Roman"/>
                <w:b/>
                <w:sz w:val="24"/>
                <w:szCs w:val="24"/>
              </w:rPr>
              <w:t>Старшая</w:t>
            </w:r>
          </w:p>
          <w:p w:rsidR="00D211A2" w:rsidRPr="00886623" w:rsidRDefault="00D211A2" w:rsidP="00ED6922">
            <w:pPr>
              <w:spacing w:after="0" w:line="240" w:lineRule="auto"/>
              <w:jc w:val="both"/>
              <w:rPr>
                <w:rFonts w:ascii="Times New Roman" w:hAnsi="Times New Roman"/>
                <w:i/>
                <w:sz w:val="24"/>
                <w:szCs w:val="24"/>
              </w:rPr>
            </w:pPr>
            <w:r>
              <w:rPr>
                <w:rFonts w:ascii="Times New Roman" w:eastAsia="Times New Roman" w:hAnsi="Times New Roman"/>
                <w:b/>
                <w:sz w:val="24"/>
                <w:szCs w:val="24"/>
              </w:rPr>
              <w:t xml:space="preserve"> </w:t>
            </w:r>
            <w:r>
              <w:rPr>
                <w:rFonts w:ascii="Times New Roman" w:hAnsi="Times New Roman"/>
                <w:b/>
                <w:sz w:val="24"/>
                <w:szCs w:val="24"/>
              </w:rPr>
              <w:t>группа «Дюймовочка»</w:t>
            </w:r>
          </w:p>
          <w:p w:rsidR="00D211A2" w:rsidRDefault="00D211A2" w:rsidP="00ED6922">
            <w:pPr>
              <w:spacing w:after="0" w:line="240" w:lineRule="auto"/>
              <w:jc w:val="center"/>
            </w:pPr>
            <w:r>
              <w:rPr>
                <w:rFonts w:ascii="Times New Roman" w:hAnsi="Times New Roman"/>
                <w:i/>
                <w:sz w:val="24"/>
                <w:szCs w:val="24"/>
              </w:rPr>
              <w:t>(14 занятий по 25 минут)</w:t>
            </w:r>
          </w:p>
        </w:tc>
        <w:tc>
          <w:tcPr>
            <w:tcW w:w="1914" w:type="dxa"/>
            <w:tcBorders>
              <w:top w:val="single" w:sz="4" w:space="0" w:color="000000"/>
              <w:left w:val="single" w:sz="4" w:space="0" w:color="000000"/>
              <w:bottom w:val="single" w:sz="4" w:space="0" w:color="000000"/>
            </w:tcBorders>
            <w:shd w:val="clear" w:color="auto" w:fill="auto"/>
          </w:tcPr>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1.Ознакомление с предметным и социальным окружением.</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9.40.-10.05.</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2. Омское Прииртышье</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10.15.-10.40.</w:t>
            </w:r>
          </w:p>
          <w:p w:rsidR="00D211A2" w:rsidRPr="00A44931" w:rsidRDefault="00D211A2" w:rsidP="00ED6922">
            <w:pPr>
              <w:spacing w:after="0" w:line="240" w:lineRule="auto"/>
              <w:rPr>
                <w:rFonts w:ascii="Times New Roman" w:eastAsia="Times New Roman" w:hAnsi="Times New Roman"/>
                <w:sz w:val="24"/>
                <w:szCs w:val="24"/>
              </w:rPr>
            </w:pPr>
          </w:p>
          <w:p w:rsidR="00D211A2" w:rsidRPr="00A44931" w:rsidRDefault="00D211A2" w:rsidP="00ED6922">
            <w:pPr>
              <w:spacing w:after="0" w:line="240" w:lineRule="auto"/>
            </w:pPr>
            <w:r w:rsidRPr="00A44931">
              <w:rPr>
                <w:rFonts w:ascii="Times New Roman" w:hAnsi="Times New Roman"/>
                <w:sz w:val="24"/>
                <w:szCs w:val="24"/>
              </w:rPr>
              <w:t>3. Музыка 15.40-16.05</w:t>
            </w:r>
          </w:p>
        </w:tc>
        <w:tc>
          <w:tcPr>
            <w:tcW w:w="1913" w:type="dxa"/>
            <w:tcBorders>
              <w:top w:val="single" w:sz="4" w:space="0" w:color="000000"/>
              <w:left w:val="single" w:sz="4" w:space="0" w:color="000000"/>
              <w:bottom w:val="single" w:sz="4" w:space="0" w:color="000000"/>
            </w:tcBorders>
            <w:shd w:val="clear" w:color="auto" w:fill="auto"/>
          </w:tcPr>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 Развитие речи</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9.40.-10.05.</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2.Рисование</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10.15.-10.40.</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3. Физическая культура (на улице во время прогулки)</w:t>
            </w:r>
          </w:p>
          <w:p w:rsidR="00D211A2" w:rsidRPr="00A44931" w:rsidRDefault="00D211A2" w:rsidP="00ED6922">
            <w:pPr>
              <w:spacing w:after="0" w:line="240" w:lineRule="auto"/>
            </w:pPr>
            <w:r w:rsidRPr="00A44931">
              <w:rPr>
                <w:rFonts w:ascii="Times New Roman" w:hAnsi="Times New Roman"/>
                <w:sz w:val="24"/>
                <w:szCs w:val="24"/>
              </w:rPr>
              <w:t>15.40-16.05</w:t>
            </w:r>
          </w:p>
        </w:tc>
        <w:tc>
          <w:tcPr>
            <w:tcW w:w="1867" w:type="dxa"/>
            <w:tcBorders>
              <w:top w:val="single" w:sz="4" w:space="0" w:color="000000"/>
              <w:left w:val="single" w:sz="4" w:space="0" w:color="000000"/>
              <w:bottom w:val="single" w:sz="4" w:space="0" w:color="000000"/>
            </w:tcBorders>
            <w:shd w:val="clear" w:color="auto" w:fill="auto"/>
          </w:tcPr>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1.ФЭМП</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9.40.-10.05.</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2.Лепка/аппликация</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10.15.-10.40.</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3. Музыка</w:t>
            </w:r>
          </w:p>
          <w:p w:rsidR="00D211A2" w:rsidRPr="00A44931" w:rsidRDefault="00D211A2" w:rsidP="00ED6922">
            <w:pPr>
              <w:spacing w:after="0" w:line="240" w:lineRule="auto"/>
            </w:pPr>
            <w:r w:rsidRPr="00A44931">
              <w:rPr>
                <w:rFonts w:ascii="Times New Roman" w:hAnsi="Times New Roman"/>
                <w:sz w:val="24"/>
                <w:szCs w:val="24"/>
              </w:rPr>
              <w:t>15.10.-16.35.</w:t>
            </w:r>
          </w:p>
        </w:tc>
        <w:tc>
          <w:tcPr>
            <w:tcW w:w="1960" w:type="dxa"/>
            <w:tcBorders>
              <w:top w:val="single" w:sz="4" w:space="0" w:color="000000"/>
              <w:left w:val="single" w:sz="4" w:space="0" w:color="000000"/>
              <w:bottom w:val="single" w:sz="4" w:space="0" w:color="000000"/>
            </w:tcBorders>
            <w:shd w:val="clear" w:color="auto" w:fill="auto"/>
          </w:tcPr>
          <w:p w:rsidR="00D211A2"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 Обучение грамоте</w:t>
            </w:r>
            <w:r>
              <w:rPr>
                <w:rFonts w:ascii="Times New Roman" w:hAnsi="Times New Roman"/>
                <w:sz w:val="24"/>
                <w:szCs w:val="24"/>
              </w:rPr>
              <w:t xml:space="preserve"> </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9.40.-10.05.</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2. Рисование</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10.15.-10.40.</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 xml:space="preserve">3. Физическая культура </w:t>
            </w:r>
          </w:p>
          <w:p w:rsidR="00D211A2" w:rsidRPr="00A44931" w:rsidRDefault="00D211A2" w:rsidP="00ED6922">
            <w:pPr>
              <w:spacing w:after="0" w:line="240" w:lineRule="auto"/>
            </w:pPr>
            <w:r w:rsidRPr="00A44931">
              <w:rPr>
                <w:rFonts w:ascii="Times New Roman" w:hAnsi="Times New Roman"/>
                <w:sz w:val="24"/>
                <w:szCs w:val="24"/>
              </w:rPr>
              <w:t>15.40-16.05</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 Омское Прииртышье</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9.00.-9.25.</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2. Физическая культура</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10.15.-10.40.</w:t>
            </w:r>
          </w:p>
          <w:p w:rsidR="00D211A2" w:rsidRPr="00A44931" w:rsidRDefault="00D211A2" w:rsidP="00ED6922">
            <w:pPr>
              <w:spacing w:after="0" w:line="240" w:lineRule="auto"/>
            </w:pPr>
          </w:p>
        </w:tc>
      </w:tr>
      <w:tr w:rsidR="00D211A2" w:rsidRPr="00A44931" w:rsidTr="00ED6922">
        <w:tc>
          <w:tcPr>
            <w:tcW w:w="1686" w:type="dxa"/>
            <w:tcBorders>
              <w:top w:val="single" w:sz="4" w:space="0" w:color="000000"/>
              <w:left w:val="single" w:sz="4" w:space="0" w:color="000000"/>
              <w:bottom w:val="single" w:sz="4" w:space="0" w:color="000000"/>
            </w:tcBorders>
            <w:shd w:val="clear" w:color="auto" w:fill="auto"/>
          </w:tcPr>
          <w:p w:rsidR="00D211A2" w:rsidRDefault="00D211A2" w:rsidP="00ED6922">
            <w:pPr>
              <w:spacing w:after="0" w:line="240" w:lineRule="auto"/>
              <w:rPr>
                <w:rFonts w:ascii="Times New Roman" w:eastAsia="Times New Roman" w:hAnsi="Times New Roman"/>
                <w:b/>
                <w:sz w:val="24"/>
                <w:szCs w:val="24"/>
              </w:rPr>
            </w:pPr>
            <w:r>
              <w:rPr>
                <w:rFonts w:ascii="Times New Roman" w:hAnsi="Times New Roman"/>
                <w:b/>
                <w:sz w:val="24"/>
                <w:szCs w:val="24"/>
              </w:rPr>
              <w:t>Старшая</w:t>
            </w:r>
          </w:p>
          <w:p w:rsidR="00D211A2" w:rsidRPr="00886623" w:rsidRDefault="00D211A2" w:rsidP="00ED6922">
            <w:pPr>
              <w:spacing w:after="0" w:line="240" w:lineRule="auto"/>
              <w:jc w:val="both"/>
              <w:rPr>
                <w:rFonts w:ascii="Times New Roman" w:hAnsi="Times New Roman"/>
                <w:i/>
                <w:sz w:val="24"/>
                <w:szCs w:val="24"/>
              </w:rPr>
            </w:pPr>
            <w:r>
              <w:rPr>
                <w:rFonts w:ascii="Times New Roman" w:eastAsia="Times New Roman" w:hAnsi="Times New Roman"/>
                <w:b/>
                <w:sz w:val="24"/>
                <w:szCs w:val="24"/>
              </w:rPr>
              <w:t xml:space="preserve"> </w:t>
            </w:r>
            <w:r>
              <w:rPr>
                <w:rFonts w:ascii="Times New Roman" w:hAnsi="Times New Roman"/>
                <w:b/>
                <w:sz w:val="24"/>
                <w:szCs w:val="24"/>
              </w:rPr>
              <w:t>группа «Мальвина»</w:t>
            </w:r>
          </w:p>
          <w:p w:rsidR="00D211A2" w:rsidRDefault="00D211A2" w:rsidP="00ED6922">
            <w:pPr>
              <w:spacing w:after="0" w:line="240" w:lineRule="auto"/>
              <w:jc w:val="center"/>
            </w:pPr>
            <w:r>
              <w:rPr>
                <w:rFonts w:ascii="Times New Roman" w:hAnsi="Times New Roman"/>
                <w:i/>
                <w:sz w:val="24"/>
                <w:szCs w:val="24"/>
              </w:rPr>
              <w:t>(14 занятий по 25 минут)</w:t>
            </w:r>
          </w:p>
        </w:tc>
        <w:tc>
          <w:tcPr>
            <w:tcW w:w="1914" w:type="dxa"/>
            <w:tcBorders>
              <w:top w:val="single" w:sz="4" w:space="0" w:color="000000"/>
              <w:left w:val="single" w:sz="4" w:space="0" w:color="000000"/>
              <w:bottom w:val="single" w:sz="4" w:space="0" w:color="000000"/>
            </w:tcBorders>
            <w:shd w:val="clear" w:color="auto" w:fill="auto"/>
          </w:tcPr>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 xml:space="preserve">1. Музыка </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9.40.-10.05.</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2.Ознакомление с предметным и социальным окружением.</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10.15.-10.40.</w:t>
            </w:r>
          </w:p>
          <w:p w:rsidR="00D211A2" w:rsidRPr="00A44931" w:rsidRDefault="00D211A2" w:rsidP="00ED6922">
            <w:pPr>
              <w:spacing w:after="0" w:line="240" w:lineRule="auto"/>
              <w:rPr>
                <w:rFonts w:ascii="Times New Roman" w:eastAsia="Times New Roman" w:hAnsi="Times New Roman"/>
                <w:sz w:val="24"/>
                <w:szCs w:val="24"/>
              </w:rPr>
            </w:pPr>
          </w:p>
          <w:p w:rsidR="00D211A2" w:rsidRPr="00A44931" w:rsidRDefault="00D211A2" w:rsidP="00ED6922">
            <w:pPr>
              <w:spacing w:after="0" w:line="240" w:lineRule="auto"/>
            </w:pPr>
            <w:r w:rsidRPr="00A44931">
              <w:rPr>
                <w:rFonts w:ascii="Times New Roman" w:hAnsi="Times New Roman"/>
                <w:sz w:val="24"/>
                <w:szCs w:val="24"/>
              </w:rPr>
              <w:t>3. Омское Прииртышье 15.40-16.05</w:t>
            </w:r>
          </w:p>
        </w:tc>
        <w:tc>
          <w:tcPr>
            <w:tcW w:w="1913" w:type="dxa"/>
            <w:tcBorders>
              <w:top w:val="single" w:sz="4" w:space="0" w:color="000000"/>
              <w:left w:val="single" w:sz="4" w:space="0" w:color="000000"/>
              <w:bottom w:val="single" w:sz="4" w:space="0" w:color="000000"/>
            </w:tcBorders>
            <w:shd w:val="clear" w:color="auto" w:fill="auto"/>
          </w:tcPr>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 Развитие речи</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9.40.-10.05.</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2.Рисование</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10.15.-10.40.</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3. Физическая культура (на улице во время прогулки)</w:t>
            </w:r>
          </w:p>
          <w:p w:rsidR="00D211A2" w:rsidRPr="00A44931" w:rsidRDefault="00D211A2" w:rsidP="00ED6922">
            <w:pPr>
              <w:spacing w:after="0" w:line="240" w:lineRule="auto"/>
            </w:pPr>
            <w:r w:rsidRPr="00A44931">
              <w:rPr>
                <w:rFonts w:ascii="Times New Roman" w:hAnsi="Times New Roman"/>
                <w:sz w:val="24"/>
                <w:szCs w:val="24"/>
              </w:rPr>
              <w:t>15.40-16.05</w:t>
            </w:r>
          </w:p>
        </w:tc>
        <w:tc>
          <w:tcPr>
            <w:tcW w:w="1867" w:type="dxa"/>
            <w:tcBorders>
              <w:top w:val="single" w:sz="4" w:space="0" w:color="000000"/>
              <w:left w:val="single" w:sz="4" w:space="0" w:color="000000"/>
              <w:bottom w:val="single" w:sz="4" w:space="0" w:color="000000"/>
            </w:tcBorders>
            <w:shd w:val="clear" w:color="auto" w:fill="auto"/>
          </w:tcPr>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1.ФЭМП</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9.40.-10.05.</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2.Лепка/аппликация</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10.15.-10.40.</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 xml:space="preserve">3. Физическая культура </w:t>
            </w:r>
          </w:p>
          <w:p w:rsidR="00D211A2" w:rsidRPr="00A44931" w:rsidRDefault="00D211A2" w:rsidP="00ED6922">
            <w:pPr>
              <w:spacing w:after="0" w:line="240" w:lineRule="auto"/>
            </w:pPr>
            <w:r w:rsidRPr="00A44931">
              <w:rPr>
                <w:rFonts w:ascii="Times New Roman" w:hAnsi="Times New Roman"/>
                <w:sz w:val="24"/>
                <w:szCs w:val="24"/>
              </w:rPr>
              <w:t>15.10.-16.35.</w:t>
            </w:r>
          </w:p>
        </w:tc>
        <w:tc>
          <w:tcPr>
            <w:tcW w:w="1960" w:type="dxa"/>
            <w:tcBorders>
              <w:top w:val="single" w:sz="4" w:space="0" w:color="000000"/>
              <w:left w:val="single" w:sz="4" w:space="0" w:color="000000"/>
              <w:bottom w:val="single" w:sz="4" w:space="0" w:color="000000"/>
            </w:tcBorders>
            <w:shd w:val="clear" w:color="auto" w:fill="auto"/>
          </w:tcPr>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 Обучение грамоте</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9.40.-10.05.</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2. Рисование</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10.15.-10.40.</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3. Музыка</w:t>
            </w:r>
          </w:p>
          <w:p w:rsidR="00D211A2" w:rsidRPr="00A44931" w:rsidRDefault="00D211A2" w:rsidP="00ED6922">
            <w:pPr>
              <w:spacing w:after="0" w:line="240" w:lineRule="auto"/>
            </w:pPr>
            <w:r w:rsidRPr="00A44931">
              <w:rPr>
                <w:rFonts w:ascii="Times New Roman" w:hAnsi="Times New Roman"/>
                <w:sz w:val="24"/>
                <w:szCs w:val="24"/>
              </w:rPr>
              <w:t>15.</w:t>
            </w:r>
            <w:r>
              <w:rPr>
                <w:rFonts w:ascii="Times New Roman" w:hAnsi="Times New Roman"/>
                <w:sz w:val="24"/>
                <w:szCs w:val="24"/>
              </w:rPr>
              <w:t>35</w:t>
            </w:r>
            <w:r w:rsidRPr="00A44931">
              <w:rPr>
                <w:rFonts w:ascii="Times New Roman" w:hAnsi="Times New Roman"/>
                <w:sz w:val="24"/>
                <w:szCs w:val="24"/>
              </w:rPr>
              <w:t>-16.05</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 Омское Прииртышье</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9.00.-9.25.</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2. Физическая культура</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10.15.-10.40.</w:t>
            </w:r>
          </w:p>
          <w:p w:rsidR="00D211A2" w:rsidRPr="00A44931" w:rsidRDefault="00D211A2" w:rsidP="00ED6922">
            <w:pPr>
              <w:spacing w:after="0" w:line="240" w:lineRule="auto"/>
            </w:pPr>
          </w:p>
        </w:tc>
      </w:tr>
      <w:tr w:rsidR="00D211A2" w:rsidRPr="00A44931" w:rsidTr="00ED6922">
        <w:tc>
          <w:tcPr>
            <w:tcW w:w="1686" w:type="dxa"/>
            <w:tcBorders>
              <w:top w:val="single" w:sz="4" w:space="0" w:color="000000"/>
              <w:left w:val="single" w:sz="4" w:space="0" w:color="000000"/>
              <w:bottom w:val="single" w:sz="4" w:space="0" w:color="000000"/>
            </w:tcBorders>
            <w:shd w:val="clear" w:color="auto" w:fill="auto"/>
          </w:tcPr>
          <w:p w:rsidR="00D211A2" w:rsidRDefault="00D211A2" w:rsidP="00ED6922">
            <w:pPr>
              <w:spacing w:after="0" w:line="240" w:lineRule="auto"/>
              <w:rPr>
                <w:rFonts w:ascii="Times New Roman" w:eastAsia="Times New Roman" w:hAnsi="Times New Roman"/>
                <w:b/>
                <w:sz w:val="24"/>
                <w:szCs w:val="24"/>
              </w:rPr>
            </w:pPr>
            <w:r>
              <w:rPr>
                <w:rFonts w:ascii="Times New Roman" w:hAnsi="Times New Roman"/>
                <w:b/>
                <w:sz w:val="24"/>
                <w:szCs w:val="24"/>
              </w:rPr>
              <w:t>Старшая</w:t>
            </w:r>
          </w:p>
          <w:p w:rsidR="00D211A2" w:rsidRPr="00886623" w:rsidRDefault="00D211A2" w:rsidP="00ED6922">
            <w:pPr>
              <w:spacing w:after="0" w:line="240" w:lineRule="auto"/>
              <w:jc w:val="both"/>
              <w:rPr>
                <w:rFonts w:ascii="Times New Roman" w:hAnsi="Times New Roman"/>
                <w:i/>
                <w:sz w:val="24"/>
                <w:szCs w:val="24"/>
              </w:rPr>
            </w:pPr>
            <w:r>
              <w:rPr>
                <w:rFonts w:ascii="Times New Roman" w:eastAsia="Times New Roman" w:hAnsi="Times New Roman"/>
                <w:b/>
                <w:sz w:val="24"/>
                <w:szCs w:val="24"/>
              </w:rPr>
              <w:t xml:space="preserve"> </w:t>
            </w:r>
            <w:r>
              <w:rPr>
                <w:rFonts w:ascii="Times New Roman" w:hAnsi="Times New Roman"/>
                <w:b/>
                <w:sz w:val="24"/>
                <w:szCs w:val="24"/>
              </w:rPr>
              <w:t>группа «Радость»</w:t>
            </w:r>
          </w:p>
          <w:p w:rsidR="00D211A2" w:rsidRDefault="00D211A2" w:rsidP="00ED6922">
            <w:pPr>
              <w:spacing w:after="0" w:line="240" w:lineRule="auto"/>
              <w:jc w:val="center"/>
            </w:pPr>
            <w:r>
              <w:rPr>
                <w:rFonts w:ascii="Times New Roman" w:hAnsi="Times New Roman"/>
                <w:i/>
                <w:sz w:val="24"/>
                <w:szCs w:val="24"/>
              </w:rPr>
              <w:t>(14 занятий по 25 минут)</w:t>
            </w:r>
          </w:p>
        </w:tc>
        <w:tc>
          <w:tcPr>
            <w:tcW w:w="1914" w:type="dxa"/>
            <w:tcBorders>
              <w:top w:val="single" w:sz="4" w:space="0" w:color="000000"/>
              <w:left w:val="single" w:sz="4" w:space="0" w:color="000000"/>
              <w:bottom w:val="single" w:sz="4" w:space="0" w:color="000000"/>
            </w:tcBorders>
            <w:shd w:val="clear" w:color="auto" w:fill="auto"/>
          </w:tcPr>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 xml:space="preserve">1.Ознакомление с предметным и социальным окружением. </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9.40.-10.05.</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2. Музыка</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10.15.-10.40.</w:t>
            </w:r>
          </w:p>
          <w:p w:rsidR="00D211A2" w:rsidRPr="00A44931" w:rsidRDefault="00D211A2" w:rsidP="00ED6922">
            <w:pPr>
              <w:spacing w:after="0" w:line="240" w:lineRule="auto"/>
              <w:rPr>
                <w:rFonts w:ascii="Times New Roman" w:eastAsia="Times New Roman" w:hAnsi="Times New Roman"/>
                <w:sz w:val="24"/>
                <w:szCs w:val="24"/>
              </w:rPr>
            </w:pPr>
          </w:p>
          <w:p w:rsidR="00D211A2" w:rsidRPr="00A44931" w:rsidRDefault="00D211A2" w:rsidP="00ED6922">
            <w:pPr>
              <w:spacing w:after="0" w:line="240" w:lineRule="auto"/>
            </w:pPr>
            <w:r w:rsidRPr="00A44931">
              <w:rPr>
                <w:rFonts w:ascii="Times New Roman" w:hAnsi="Times New Roman"/>
                <w:sz w:val="24"/>
                <w:szCs w:val="24"/>
              </w:rPr>
              <w:t>3. Омское Прииртышье 15.40-16.05</w:t>
            </w:r>
          </w:p>
        </w:tc>
        <w:tc>
          <w:tcPr>
            <w:tcW w:w="1913" w:type="dxa"/>
            <w:tcBorders>
              <w:top w:val="single" w:sz="4" w:space="0" w:color="000000"/>
              <w:left w:val="single" w:sz="4" w:space="0" w:color="000000"/>
              <w:bottom w:val="single" w:sz="4" w:space="0" w:color="000000"/>
            </w:tcBorders>
            <w:shd w:val="clear" w:color="auto" w:fill="auto"/>
          </w:tcPr>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 Развитие речи</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9.40.-10.05.</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2.Рисование</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10.15.-10.40.</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3. Физическая культура (на улице во время прогулки)</w:t>
            </w:r>
          </w:p>
          <w:p w:rsidR="00D211A2" w:rsidRPr="00A44931" w:rsidRDefault="00D211A2" w:rsidP="00ED6922">
            <w:pPr>
              <w:spacing w:after="0" w:line="240" w:lineRule="auto"/>
            </w:pPr>
            <w:r w:rsidRPr="00A44931">
              <w:rPr>
                <w:rFonts w:ascii="Times New Roman" w:hAnsi="Times New Roman"/>
                <w:sz w:val="24"/>
                <w:szCs w:val="24"/>
              </w:rPr>
              <w:t>15.40-16.05</w:t>
            </w:r>
          </w:p>
        </w:tc>
        <w:tc>
          <w:tcPr>
            <w:tcW w:w="1867" w:type="dxa"/>
            <w:tcBorders>
              <w:top w:val="single" w:sz="4" w:space="0" w:color="000000"/>
              <w:left w:val="single" w:sz="4" w:space="0" w:color="000000"/>
              <w:bottom w:val="single" w:sz="4" w:space="0" w:color="000000"/>
            </w:tcBorders>
            <w:shd w:val="clear" w:color="auto" w:fill="auto"/>
          </w:tcPr>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1.ФЭМП</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9.40.-10.05.</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2.Лепка/аппликация</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10.15.-10.40.</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 xml:space="preserve">3. Физическая культура </w:t>
            </w:r>
          </w:p>
          <w:p w:rsidR="00D211A2" w:rsidRPr="00A44931" w:rsidRDefault="00D211A2" w:rsidP="00ED6922">
            <w:pPr>
              <w:spacing w:after="0" w:line="240" w:lineRule="auto"/>
            </w:pPr>
            <w:r w:rsidRPr="00A44931">
              <w:rPr>
                <w:rFonts w:ascii="Times New Roman" w:hAnsi="Times New Roman"/>
                <w:sz w:val="24"/>
                <w:szCs w:val="24"/>
              </w:rPr>
              <w:t>15.10.-16.35.</w:t>
            </w:r>
          </w:p>
        </w:tc>
        <w:tc>
          <w:tcPr>
            <w:tcW w:w="1960" w:type="dxa"/>
            <w:tcBorders>
              <w:top w:val="single" w:sz="4" w:space="0" w:color="000000"/>
              <w:left w:val="single" w:sz="4" w:space="0" w:color="000000"/>
              <w:bottom w:val="single" w:sz="4" w:space="0" w:color="000000"/>
            </w:tcBorders>
            <w:shd w:val="clear" w:color="auto" w:fill="auto"/>
          </w:tcPr>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 Обучение грамоте</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9.40.-10.05.</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2. Рисование</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10.15.-10.40.</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3. Музыка</w:t>
            </w:r>
          </w:p>
          <w:p w:rsidR="00D211A2" w:rsidRPr="00A44931" w:rsidRDefault="00D211A2" w:rsidP="00ED6922">
            <w:pPr>
              <w:spacing w:after="0" w:line="240" w:lineRule="auto"/>
            </w:pPr>
            <w:r w:rsidRPr="00A44931">
              <w:rPr>
                <w:rFonts w:ascii="Times New Roman" w:hAnsi="Times New Roman"/>
                <w:sz w:val="24"/>
                <w:szCs w:val="24"/>
              </w:rPr>
              <w:t>15.</w:t>
            </w:r>
            <w:r>
              <w:rPr>
                <w:rFonts w:ascii="Times New Roman" w:hAnsi="Times New Roman"/>
                <w:sz w:val="24"/>
                <w:szCs w:val="24"/>
              </w:rPr>
              <w:t>1</w:t>
            </w:r>
            <w:r w:rsidRPr="00A44931">
              <w:rPr>
                <w:rFonts w:ascii="Times New Roman" w:hAnsi="Times New Roman"/>
                <w:sz w:val="24"/>
                <w:szCs w:val="24"/>
              </w:rPr>
              <w:t>0</w:t>
            </w:r>
            <w:r>
              <w:rPr>
                <w:rFonts w:ascii="Times New Roman" w:hAnsi="Times New Roman"/>
                <w:sz w:val="24"/>
                <w:szCs w:val="24"/>
              </w:rPr>
              <w:t>-16.3</w:t>
            </w:r>
            <w:r w:rsidRPr="00A44931">
              <w:rPr>
                <w:rFonts w:ascii="Times New Roman" w:hAnsi="Times New Roman"/>
                <w:sz w:val="24"/>
                <w:szCs w:val="24"/>
              </w:rPr>
              <w:t>5</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 Омское Прииртышье</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9.00.-9.25.</w:t>
            </w:r>
          </w:p>
          <w:p w:rsidR="00D211A2" w:rsidRPr="00A44931" w:rsidRDefault="00D211A2" w:rsidP="00ED6922">
            <w:pPr>
              <w:spacing w:after="0" w:line="240" w:lineRule="auto"/>
              <w:rPr>
                <w:rFonts w:ascii="Times New Roman" w:hAnsi="Times New Roman"/>
                <w:sz w:val="24"/>
                <w:szCs w:val="24"/>
              </w:rPr>
            </w:pP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2. Физическая культура</w:t>
            </w:r>
          </w:p>
          <w:p w:rsidR="00D211A2" w:rsidRPr="00A44931" w:rsidRDefault="00D211A2" w:rsidP="00ED6922">
            <w:pPr>
              <w:spacing w:after="0" w:line="240" w:lineRule="auto"/>
              <w:rPr>
                <w:rFonts w:ascii="Times New Roman" w:hAnsi="Times New Roman"/>
                <w:sz w:val="24"/>
                <w:szCs w:val="24"/>
              </w:rPr>
            </w:pPr>
            <w:r w:rsidRPr="00A44931">
              <w:rPr>
                <w:rFonts w:ascii="Times New Roman" w:hAnsi="Times New Roman"/>
                <w:sz w:val="24"/>
                <w:szCs w:val="24"/>
              </w:rPr>
              <w:t>10.15.-10.40.</w:t>
            </w:r>
          </w:p>
          <w:p w:rsidR="00D211A2" w:rsidRPr="00A44931" w:rsidRDefault="00D211A2" w:rsidP="00ED6922">
            <w:pPr>
              <w:spacing w:after="0" w:line="240" w:lineRule="auto"/>
            </w:pPr>
          </w:p>
        </w:tc>
      </w:tr>
      <w:tr w:rsidR="00D211A2" w:rsidRPr="003726ED" w:rsidTr="00ED6922">
        <w:tc>
          <w:tcPr>
            <w:tcW w:w="1686" w:type="dxa"/>
            <w:tcBorders>
              <w:top w:val="single" w:sz="4" w:space="0" w:color="000000"/>
              <w:left w:val="single" w:sz="4" w:space="0" w:color="000000"/>
              <w:bottom w:val="single" w:sz="4" w:space="0" w:color="000000"/>
            </w:tcBorders>
            <w:shd w:val="clear" w:color="auto" w:fill="auto"/>
          </w:tcPr>
          <w:p w:rsidR="00D211A2" w:rsidRDefault="00D211A2" w:rsidP="00ED6922">
            <w:r>
              <w:rPr>
                <w:rFonts w:ascii="Times New Roman" w:hAnsi="Times New Roman"/>
                <w:b/>
                <w:sz w:val="24"/>
                <w:szCs w:val="24"/>
              </w:rPr>
              <w:t>Подготовительная группа «Чебурашка</w:t>
            </w:r>
            <w:r>
              <w:rPr>
                <w:rFonts w:ascii="Times New Roman" w:hAnsi="Times New Roman"/>
                <w:b/>
                <w:sz w:val="24"/>
                <w:szCs w:val="24"/>
              </w:rPr>
              <w:lastRenderedPageBreak/>
              <w:t xml:space="preserve">» </w:t>
            </w:r>
            <w:r>
              <w:rPr>
                <w:rFonts w:ascii="Times New Roman" w:hAnsi="Times New Roman"/>
                <w:i/>
                <w:sz w:val="24"/>
                <w:szCs w:val="24"/>
              </w:rPr>
              <w:t xml:space="preserve"> (15 занятий по 30 минут)</w:t>
            </w:r>
          </w:p>
        </w:tc>
        <w:tc>
          <w:tcPr>
            <w:tcW w:w="1914" w:type="dxa"/>
            <w:tcBorders>
              <w:top w:val="single" w:sz="4" w:space="0" w:color="000000"/>
              <w:left w:val="single" w:sz="4" w:space="0" w:color="000000"/>
              <w:bottom w:val="single" w:sz="4" w:space="0" w:color="000000"/>
            </w:tcBorders>
            <w:shd w:val="clear" w:color="auto" w:fill="auto"/>
          </w:tcPr>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lastRenderedPageBreak/>
              <w:t>1.Ознакомление с окружающим миром</w:t>
            </w: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9.40.-10.10.</w:t>
            </w:r>
          </w:p>
          <w:p w:rsidR="00D211A2" w:rsidRPr="003726ED" w:rsidRDefault="00D211A2" w:rsidP="00ED6922">
            <w:pPr>
              <w:spacing w:after="0" w:line="240" w:lineRule="auto"/>
              <w:rPr>
                <w:rFonts w:ascii="Times New Roman" w:hAnsi="Times New Roman"/>
                <w:sz w:val="24"/>
                <w:szCs w:val="24"/>
              </w:rPr>
            </w:pP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2.Лепка/аппликация</w:t>
            </w: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10.20. – 10.50</w:t>
            </w:r>
          </w:p>
          <w:p w:rsidR="00D211A2" w:rsidRPr="003726ED" w:rsidRDefault="00D211A2" w:rsidP="00ED6922">
            <w:pPr>
              <w:spacing w:after="0" w:line="240" w:lineRule="auto"/>
              <w:rPr>
                <w:rFonts w:ascii="Times New Roman" w:hAnsi="Times New Roman"/>
                <w:sz w:val="24"/>
                <w:szCs w:val="24"/>
              </w:rPr>
            </w:pPr>
          </w:p>
          <w:p w:rsidR="00D211A2" w:rsidRPr="003726ED" w:rsidRDefault="00D211A2" w:rsidP="00ED6922">
            <w:pPr>
              <w:spacing w:after="0" w:line="240" w:lineRule="auto"/>
              <w:rPr>
                <w:rFonts w:ascii="Times New Roman" w:eastAsia="Times New Roman" w:hAnsi="Times New Roman"/>
                <w:sz w:val="24"/>
                <w:szCs w:val="24"/>
              </w:rPr>
            </w:pPr>
            <w:r w:rsidRPr="003726ED">
              <w:rPr>
                <w:rFonts w:ascii="Times New Roman" w:hAnsi="Times New Roman"/>
                <w:sz w:val="24"/>
                <w:szCs w:val="24"/>
              </w:rPr>
              <w:t>3. Физическая культура</w:t>
            </w:r>
          </w:p>
          <w:p w:rsidR="00D211A2" w:rsidRPr="003726ED" w:rsidRDefault="00D211A2" w:rsidP="00ED6922">
            <w:pPr>
              <w:spacing w:after="0" w:line="240" w:lineRule="auto"/>
            </w:pPr>
            <w:r w:rsidRPr="003726ED">
              <w:rPr>
                <w:rFonts w:ascii="Times New Roman" w:eastAsia="Times New Roman" w:hAnsi="Times New Roman"/>
                <w:sz w:val="24"/>
                <w:szCs w:val="24"/>
              </w:rPr>
              <w:t xml:space="preserve"> 15</w:t>
            </w:r>
            <w:r w:rsidRPr="003726ED">
              <w:rPr>
                <w:rFonts w:ascii="Times New Roman" w:hAnsi="Times New Roman"/>
                <w:sz w:val="24"/>
                <w:szCs w:val="24"/>
              </w:rPr>
              <w:t>.10.-15.40.</w:t>
            </w:r>
          </w:p>
        </w:tc>
        <w:tc>
          <w:tcPr>
            <w:tcW w:w="1913" w:type="dxa"/>
            <w:tcBorders>
              <w:top w:val="single" w:sz="4" w:space="0" w:color="000000"/>
              <w:left w:val="single" w:sz="4" w:space="0" w:color="000000"/>
              <w:bottom w:val="single" w:sz="4" w:space="0" w:color="000000"/>
            </w:tcBorders>
            <w:shd w:val="clear" w:color="auto" w:fill="auto"/>
          </w:tcPr>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lastRenderedPageBreak/>
              <w:t>1. Развитие речи</w:t>
            </w: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9.40.-10.10.</w:t>
            </w:r>
          </w:p>
          <w:p w:rsidR="00D211A2" w:rsidRPr="003726ED" w:rsidRDefault="00D211A2" w:rsidP="00ED6922">
            <w:pPr>
              <w:spacing w:after="0" w:line="240" w:lineRule="auto"/>
              <w:rPr>
                <w:rFonts w:ascii="Times New Roman" w:hAnsi="Times New Roman"/>
                <w:sz w:val="24"/>
                <w:szCs w:val="24"/>
              </w:rPr>
            </w:pP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2. ФЭМП</w:t>
            </w: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lastRenderedPageBreak/>
              <w:t>10.20. – 10.50</w:t>
            </w:r>
          </w:p>
          <w:p w:rsidR="00D211A2" w:rsidRPr="003726ED" w:rsidRDefault="00D211A2" w:rsidP="00ED6922">
            <w:pPr>
              <w:spacing w:after="0" w:line="240" w:lineRule="auto"/>
              <w:rPr>
                <w:rFonts w:ascii="Times New Roman" w:hAnsi="Times New Roman"/>
                <w:sz w:val="24"/>
                <w:szCs w:val="24"/>
              </w:rPr>
            </w:pP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3.Музыка</w:t>
            </w:r>
          </w:p>
          <w:p w:rsidR="00D211A2" w:rsidRPr="003726ED" w:rsidRDefault="00D211A2" w:rsidP="00ED6922">
            <w:pPr>
              <w:spacing w:after="0" w:line="240" w:lineRule="auto"/>
            </w:pPr>
            <w:r w:rsidRPr="003726ED">
              <w:rPr>
                <w:rFonts w:ascii="Times New Roman" w:eastAsia="Times New Roman" w:hAnsi="Times New Roman"/>
                <w:sz w:val="24"/>
                <w:szCs w:val="24"/>
              </w:rPr>
              <w:t>15</w:t>
            </w:r>
            <w:r w:rsidRPr="003726ED">
              <w:rPr>
                <w:rFonts w:ascii="Times New Roman" w:hAnsi="Times New Roman"/>
                <w:sz w:val="24"/>
                <w:szCs w:val="24"/>
              </w:rPr>
              <w:t>.10.-15.40.</w:t>
            </w:r>
          </w:p>
        </w:tc>
        <w:tc>
          <w:tcPr>
            <w:tcW w:w="1867" w:type="dxa"/>
            <w:tcBorders>
              <w:top w:val="single" w:sz="4" w:space="0" w:color="000000"/>
              <w:left w:val="single" w:sz="4" w:space="0" w:color="000000"/>
              <w:bottom w:val="single" w:sz="4" w:space="0" w:color="000000"/>
            </w:tcBorders>
            <w:shd w:val="clear" w:color="auto" w:fill="auto"/>
          </w:tcPr>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lastRenderedPageBreak/>
              <w:t>1. Омское Прииртышье</w:t>
            </w: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9.40.-10.10.</w:t>
            </w:r>
          </w:p>
          <w:p w:rsidR="00D211A2" w:rsidRPr="003726ED" w:rsidRDefault="00D211A2" w:rsidP="00ED6922">
            <w:pPr>
              <w:spacing w:after="0" w:line="240" w:lineRule="auto"/>
              <w:rPr>
                <w:rFonts w:ascii="Times New Roman" w:hAnsi="Times New Roman"/>
                <w:sz w:val="24"/>
                <w:szCs w:val="24"/>
              </w:rPr>
            </w:pP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lastRenderedPageBreak/>
              <w:t xml:space="preserve">2. Рисование </w:t>
            </w: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10.20. – 10.50</w:t>
            </w:r>
          </w:p>
          <w:p w:rsidR="00D211A2" w:rsidRPr="003726ED" w:rsidRDefault="00D211A2" w:rsidP="00ED6922">
            <w:pPr>
              <w:spacing w:after="0" w:line="240" w:lineRule="auto"/>
              <w:rPr>
                <w:rFonts w:ascii="Times New Roman" w:hAnsi="Times New Roman"/>
                <w:sz w:val="24"/>
                <w:szCs w:val="24"/>
              </w:rPr>
            </w:pP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3. Физическая культура</w:t>
            </w:r>
          </w:p>
          <w:p w:rsidR="00D211A2" w:rsidRPr="003726ED" w:rsidRDefault="00D211A2" w:rsidP="00ED6922">
            <w:pPr>
              <w:spacing w:after="0" w:line="240" w:lineRule="auto"/>
            </w:pPr>
            <w:r w:rsidRPr="003726ED">
              <w:rPr>
                <w:rFonts w:ascii="Times New Roman" w:eastAsia="Times New Roman" w:hAnsi="Times New Roman"/>
                <w:sz w:val="24"/>
                <w:szCs w:val="24"/>
              </w:rPr>
              <w:t>15</w:t>
            </w:r>
            <w:r w:rsidRPr="003726ED">
              <w:rPr>
                <w:rFonts w:ascii="Times New Roman" w:hAnsi="Times New Roman"/>
                <w:sz w:val="24"/>
                <w:szCs w:val="24"/>
              </w:rPr>
              <w:t>.20.-15.50.</w:t>
            </w:r>
          </w:p>
        </w:tc>
        <w:tc>
          <w:tcPr>
            <w:tcW w:w="1960" w:type="dxa"/>
            <w:tcBorders>
              <w:top w:val="single" w:sz="4" w:space="0" w:color="000000"/>
              <w:left w:val="single" w:sz="4" w:space="0" w:color="000000"/>
              <w:bottom w:val="single" w:sz="4" w:space="0" w:color="000000"/>
            </w:tcBorders>
            <w:shd w:val="clear" w:color="auto" w:fill="auto"/>
          </w:tcPr>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lastRenderedPageBreak/>
              <w:t>1. ФЭМП</w:t>
            </w: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9.40.-10.10.</w:t>
            </w:r>
          </w:p>
          <w:p w:rsidR="00D211A2" w:rsidRPr="003726ED" w:rsidRDefault="00D211A2" w:rsidP="00ED6922">
            <w:pPr>
              <w:spacing w:after="0" w:line="240" w:lineRule="auto"/>
              <w:rPr>
                <w:rFonts w:ascii="Times New Roman" w:hAnsi="Times New Roman"/>
                <w:sz w:val="24"/>
                <w:szCs w:val="24"/>
              </w:rPr>
            </w:pP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 xml:space="preserve">2. Обучение </w:t>
            </w:r>
            <w:r w:rsidRPr="003726ED">
              <w:rPr>
                <w:rFonts w:ascii="Times New Roman" w:hAnsi="Times New Roman"/>
                <w:sz w:val="24"/>
                <w:szCs w:val="24"/>
              </w:rPr>
              <w:lastRenderedPageBreak/>
              <w:t xml:space="preserve">грамоте </w:t>
            </w: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10.20. – 10.50</w:t>
            </w:r>
          </w:p>
          <w:p w:rsidR="00D211A2" w:rsidRPr="003726ED" w:rsidRDefault="00D211A2" w:rsidP="00ED6922">
            <w:pPr>
              <w:spacing w:after="0" w:line="240" w:lineRule="auto"/>
              <w:rPr>
                <w:rFonts w:ascii="Times New Roman" w:hAnsi="Times New Roman"/>
                <w:sz w:val="24"/>
                <w:szCs w:val="24"/>
              </w:rPr>
            </w:pP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3. Физическая культура (на улице во время прогулки)</w:t>
            </w:r>
          </w:p>
          <w:p w:rsidR="00D211A2" w:rsidRPr="003726ED" w:rsidRDefault="00D211A2" w:rsidP="00ED6922">
            <w:pPr>
              <w:spacing w:after="0" w:line="240" w:lineRule="auto"/>
            </w:pPr>
            <w:r w:rsidRPr="003726ED">
              <w:rPr>
                <w:rFonts w:ascii="Times New Roman" w:eastAsia="Times New Roman" w:hAnsi="Times New Roman"/>
                <w:sz w:val="24"/>
                <w:szCs w:val="24"/>
              </w:rPr>
              <w:t>15</w:t>
            </w:r>
            <w:r w:rsidRPr="003726ED">
              <w:rPr>
                <w:rFonts w:ascii="Times New Roman" w:hAnsi="Times New Roman"/>
                <w:sz w:val="24"/>
                <w:szCs w:val="24"/>
              </w:rPr>
              <w:t>.20.-15.50.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lastRenderedPageBreak/>
              <w:t>1. Омское Прииртышье</w:t>
            </w: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9.40.-10.10.</w:t>
            </w:r>
          </w:p>
          <w:p w:rsidR="00D211A2" w:rsidRPr="003726ED" w:rsidRDefault="00D211A2" w:rsidP="00ED6922">
            <w:pPr>
              <w:spacing w:after="0" w:line="240" w:lineRule="auto"/>
              <w:rPr>
                <w:rFonts w:ascii="Times New Roman" w:hAnsi="Times New Roman"/>
                <w:sz w:val="24"/>
                <w:szCs w:val="24"/>
              </w:rPr>
            </w:pP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lastRenderedPageBreak/>
              <w:t>2.Рисование</w:t>
            </w: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10.20. – 10.50</w:t>
            </w:r>
          </w:p>
          <w:p w:rsidR="00D211A2" w:rsidRPr="003726ED" w:rsidRDefault="00D211A2" w:rsidP="00ED6922">
            <w:pPr>
              <w:spacing w:after="0" w:line="240" w:lineRule="auto"/>
              <w:rPr>
                <w:rFonts w:ascii="Times New Roman" w:hAnsi="Times New Roman"/>
                <w:sz w:val="24"/>
                <w:szCs w:val="24"/>
              </w:rPr>
            </w:pP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3.Музыка</w:t>
            </w:r>
          </w:p>
          <w:p w:rsidR="00D211A2" w:rsidRPr="003726ED" w:rsidRDefault="00D211A2" w:rsidP="00ED6922">
            <w:pPr>
              <w:spacing w:after="0" w:line="240" w:lineRule="auto"/>
              <w:rPr>
                <w:rFonts w:ascii="Times New Roman" w:hAnsi="Times New Roman"/>
                <w:sz w:val="24"/>
                <w:szCs w:val="24"/>
              </w:rPr>
            </w:pPr>
            <w:r w:rsidRPr="003726ED">
              <w:rPr>
                <w:rFonts w:ascii="Times New Roman" w:eastAsia="Times New Roman" w:hAnsi="Times New Roman"/>
                <w:sz w:val="24"/>
                <w:szCs w:val="24"/>
              </w:rPr>
              <w:t>15</w:t>
            </w:r>
            <w:r w:rsidRPr="003726ED">
              <w:rPr>
                <w:rFonts w:ascii="Times New Roman" w:hAnsi="Times New Roman"/>
                <w:sz w:val="24"/>
                <w:szCs w:val="24"/>
              </w:rPr>
              <w:t>.35.-16.05.</w:t>
            </w:r>
          </w:p>
          <w:p w:rsidR="00D211A2" w:rsidRPr="003726ED" w:rsidRDefault="00D211A2" w:rsidP="00ED6922">
            <w:pPr>
              <w:spacing w:after="0" w:line="240" w:lineRule="auto"/>
            </w:pPr>
          </w:p>
        </w:tc>
      </w:tr>
      <w:tr w:rsidR="00D211A2" w:rsidRPr="003726ED" w:rsidTr="00ED6922">
        <w:tc>
          <w:tcPr>
            <w:tcW w:w="1686" w:type="dxa"/>
            <w:tcBorders>
              <w:top w:val="single" w:sz="4" w:space="0" w:color="000000"/>
              <w:left w:val="single" w:sz="4" w:space="0" w:color="000000"/>
              <w:bottom w:val="single" w:sz="4" w:space="0" w:color="000000"/>
            </w:tcBorders>
            <w:shd w:val="clear" w:color="auto" w:fill="auto"/>
          </w:tcPr>
          <w:p w:rsidR="00D211A2" w:rsidRDefault="00D211A2" w:rsidP="00ED6922">
            <w:r>
              <w:rPr>
                <w:rFonts w:ascii="Times New Roman" w:hAnsi="Times New Roman"/>
                <w:b/>
                <w:sz w:val="24"/>
                <w:szCs w:val="24"/>
              </w:rPr>
              <w:lastRenderedPageBreak/>
              <w:t xml:space="preserve">Подготовительная группа «Теремок» </w:t>
            </w:r>
            <w:r>
              <w:rPr>
                <w:rFonts w:ascii="Times New Roman" w:hAnsi="Times New Roman"/>
                <w:i/>
                <w:sz w:val="24"/>
                <w:szCs w:val="24"/>
              </w:rPr>
              <w:t xml:space="preserve"> (15 занятий по 30 минут)</w:t>
            </w:r>
          </w:p>
        </w:tc>
        <w:tc>
          <w:tcPr>
            <w:tcW w:w="1914" w:type="dxa"/>
            <w:tcBorders>
              <w:top w:val="single" w:sz="4" w:space="0" w:color="000000"/>
              <w:left w:val="single" w:sz="4" w:space="0" w:color="000000"/>
              <w:bottom w:val="single" w:sz="4" w:space="0" w:color="000000"/>
            </w:tcBorders>
            <w:shd w:val="clear" w:color="auto" w:fill="auto"/>
          </w:tcPr>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1.Ознакомление с окружающим миром</w:t>
            </w: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9.40.-10.10.</w:t>
            </w:r>
          </w:p>
          <w:p w:rsidR="00D211A2" w:rsidRPr="003726ED" w:rsidRDefault="00D211A2" w:rsidP="00ED6922">
            <w:pPr>
              <w:spacing w:after="0" w:line="240" w:lineRule="auto"/>
              <w:rPr>
                <w:rFonts w:ascii="Times New Roman" w:hAnsi="Times New Roman"/>
                <w:sz w:val="24"/>
                <w:szCs w:val="24"/>
              </w:rPr>
            </w:pP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2.Лепка/аппликация</w:t>
            </w: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10.20. – 10.50</w:t>
            </w:r>
          </w:p>
          <w:p w:rsidR="00D211A2" w:rsidRPr="003726ED" w:rsidRDefault="00D211A2" w:rsidP="00ED6922">
            <w:pPr>
              <w:spacing w:after="0" w:line="240" w:lineRule="auto"/>
              <w:rPr>
                <w:rFonts w:ascii="Times New Roman" w:hAnsi="Times New Roman"/>
                <w:sz w:val="24"/>
                <w:szCs w:val="24"/>
              </w:rPr>
            </w:pPr>
          </w:p>
          <w:p w:rsidR="00D211A2" w:rsidRDefault="00D211A2" w:rsidP="00ED6922">
            <w:pPr>
              <w:spacing w:after="0" w:line="240" w:lineRule="auto"/>
              <w:rPr>
                <w:rFonts w:ascii="Times New Roman" w:eastAsia="Times New Roman" w:hAnsi="Times New Roman"/>
                <w:sz w:val="24"/>
                <w:szCs w:val="24"/>
              </w:rPr>
            </w:pPr>
            <w:r w:rsidRPr="003726ED">
              <w:rPr>
                <w:rFonts w:ascii="Times New Roman" w:hAnsi="Times New Roman"/>
                <w:sz w:val="24"/>
                <w:szCs w:val="24"/>
              </w:rPr>
              <w:t xml:space="preserve">3. </w:t>
            </w:r>
            <w:r>
              <w:rPr>
                <w:rFonts w:ascii="Times New Roman" w:hAnsi="Times New Roman"/>
                <w:sz w:val="24"/>
                <w:szCs w:val="24"/>
              </w:rPr>
              <w:t>Музыка</w:t>
            </w:r>
          </w:p>
          <w:p w:rsidR="00D211A2" w:rsidRPr="003726ED" w:rsidRDefault="00D211A2" w:rsidP="00ED6922">
            <w:pPr>
              <w:spacing w:after="0" w:line="240" w:lineRule="auto"/>
              <w:rPr>
                <w:rFonts w:ascii="Times New Roman" w:eastAsia="Times New Roman" w:hAnsi="Times New Roman"/>
                <w:sz w:val="24"/>
                <w:szCs w:val="24"/>
              </w:rPr>
            </w:pPr>
            <w:r w:rsidRPr="003726ED">
              <w:rPr>
                <w:rFonts w:ascii="Times New Roman" w:eastAsia="Times New Roman" w:hAnsi="Times New Roman"/>
                <w:sz w:val="24"/>
                <w:szCs w:val="24"/>
              </w:rPr>
              <w:t>15</w:t>
            </w:r>
            <w:r w:rsidRPr="003726ED">
              <w:rPr>
                <w:rFonts w:ascii="Times New Roman" w:hAnsi="Times New Roman"/>
                <w:sz w:val="24"/>
                <w:szCs w:val="24"/>
              </w:rPr>
              <w:t>.10.-15.40.</w:t>
            </w:r>
          </w:p>
        </w:tc>
        <w:tc>
          <w:tcPr>
            <w:tcW w:w="1913" w:type="dxa"/>
            <w:tcBorders>
              <w:top w:val="single" w:sz="4" w:space="0" w:color="000000"/>
              <w:left w:val="single" w:sz="4" w:space="0" w:color="000000"/>
              <w:bottom w:val="single" w:sz="4" w:space="0" w:color="000000"/>
            </w:tcBorders>
            <w:shd w:val="clear" w:color="auto" w:fill="auto"/>
          </w:tcPr>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1. Развитие речи</w:t>
            </w: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9.40.-10.10.</w:t>
            </w:r>
          </w:p>
          <w:p w:rsidR="00D211A2" w:rsidRPr="003726ED" w:rsidRDefault="00D211A2" w:rsidP="00ED6922">
            <w:pPr>
              <w:spacing w:after="0" w:line="240" w:lineRule="auto"/>
              <w:rPr>
                <w:rFonts w:ascii="Times New Roman" w:hAnsi="Times New Roman"/>
                <w:sz w:val="24"/>
                <w:szCs w:val="24"/>
              </w:rPr>
            </w:pP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2. ФЭМП</w:t>
            </w: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10.20. – 10.50</w:t>
            </w:r>
          </w:p>
          <w:p w:rsidR="00D211A2" w:rsidRPr="003726ED" w:rsidRDefault="00D211A2" w:rsidP="00ED6922">
            <w:pPr>
              <w:spacing w:after="0" w:line="240" w:lineRule="auto"/>
              <w:rPr>
                <w:rFonts w:ascii="Times New Roman" w:hAnsi="Times New Roman"/>
                <w:sz w:val="24"/>
                <w:szCs w:val="24"/>
              </w:rPr>
            </w:pP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3. Физическая культура</w:t>
            </w:r>
          </w:p>
          <w:p w:rsidR="00D211A2" w:rsidRPr="003726ED" w:rsidRDefault="00D211A2" w:rsidP="00ED6922">
            <w:pPr>
              <w:spacing w:after="0" w:line="240" w:lineRule="auto"/>
            </w:pPr>
            <w:r w:rsidRPr="003726ED">
              <w:rPr>
                <w:rFonts w:ascii="Times New Roman" w:eastAsia="Times New Roman" w:hAnsi="Times New Roman"/>
                <w:sz w:val="24"/>
                <w:szCs w:val="24"/>
              </w:rPr>
              <w:t>15</w:t>
            </w:r>
            <w:r w:rsidRPr="003726ED">
              <w:rPr>
                <w:rFonts w:ascii="Times New Roman" w:hAnsi="Times New Roman"/>
                <w:sz w:val="24"/>
                <w:szCs w:val="24"/>
              </w:rPr>
              <w:t>.10.-15.40.</w:t>
            </w:r>
          </w:p>
        </w:tc>
        <w:tc>
          <w:tcPr>
            <w:tcW w:w="1867" w:type="dxa"/>
            <w:tcBorders>
              <w:top w:val="single" w:sz="4" w:space="0" w:color="000000"/>
              <w:left w:val="single" w:sz="4" w:space="0" w:color="000000"/>
              <w:bottom w:val="single" w:sz="4" w:space="0" w:color="000000"/>
            </w:tcBorders>
            <w:shd w:val="clear" w:color="auto" w:fill="auto"/>
          </w:tcPr>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1. Омское Прииртышье</w:t>
            </w: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9.40.-10.10.</w:t>
            </w:r>
          </w:p>
          <w:p w:rsidR="00D211A2" w:rsidRPr="003726ED" w:rsidRDefault="00D211A2" w:rsidP="00ED6922">
            <w:pPr>
              <w:spacing w:after="0" w:line="240" w:lineRule="auto"/>
              <w:rPr>
                <w:rFonts w:ascii="Times New Roman" w:hAnsi="Times New Roman"/>
                <w:sz w:val="24"/>
                <w:szCs w:val="24"/>
              </w:rPr>
            </w:pP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 xml:space="preserve">2. Рисование </w:t>
            </w: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10.20. – 10.50</w:t>
            </w:r>
          </w:p>
          <w:p w:rsidR="00D211A2" w:rsidRPr="003726ED" w:rsidRDefault="00D211A2" w:rsidP="00ED6922">
            <w:pPr>
              <w:spacing w:after="0" w:line="240" w:lineRule="auto"/>
              <w:rPr>
                <w:rFonts w:ascii="Times New Roman" w:hAnsi="Times New Roman"/>
                <w:sz w:val="24"/>
                <w:szCs w:val="24"/>
              </w:rPr>
            </w:pP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3. Физическая культура</w:t>
            </w:r>
          </w:p>
          <w:p w:rsidR="00D211A2" w:rsidRPr="003726ED" w:rsidRDefault="00D211A2" w:rsidP="00ED6922">
            <w:pPr>
              <w:spacing w:after="0" w:line="240" w:lineRule="auto"/>
            </w:pPr>
            <w:r w:rsidRPr="003726ED">
              <w:rPr>
                <w:rFonts w:ascii="Times New Roman" w:eastAsia="Times New Roman" w:hAnsi="Times New Roman"/>
                <w:sz w:val="24"/>
                <w:szCs w:val="24"/>
              </w:rPr>
              <w:t>15</w:t>
            </w:r>
            <w:r w:rsidRPr="003726ED">
              <w:rPr>
                <w:rFonts w:ascii="Times New Roman" w:hAnsi="Times New Roman"/>
                <w:sz w:val="24"/>
                <w:szCs w:val="24"/>
              </w:rPr>
              <w:t>.20.-15.50.</w:t>
            </w:r>
          </w:p>
        </w:tc>
        <w:tc>
          <w:tcPr>
            <w:tcW w:w="1960" w:type="dxa"/>
            <w:tcBorders>
              <w:top w:val="single" w:sz="4" w:space="0" w:color="000000"/>
              <w:left w:val="single" w:sz="4" w:space="0" w:color="000000"/>
              <w:bottom w:val="single" w:sz="4" w:space="0" w:color="000000"/>
            </w:tcBorders>
            <w:shd w:val="clear" w:color="auto" w:fill="auto"/>
          </w:tcPr>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1. ФЭМП</w:t>
            </w: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9.40.-10.10.</w:t>
            </w:r>
          </w:p>
          <w:p w:rsidR="00D211A2" w:rsidRPr="003726ED" w:rsidRDefault="00D211A2" w:rsidP="00ED6922">
            <w:pPr>
              <w:spacing w:after="0" w:line="240" w:lineRule="auto"/>
              <w:rPr>
                <w:rFonts w:ascii="Times New Roman" w:hAnsi="Times New Roman"/>
                <w:sz w:val="24"/>
                <w:szCs w:val="24"/>
              </w:rPr>
            </w:pP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 xml:space="preserve">2. Обучение грамоте </w:t>
            </w: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10.20. – 10.50</w:t>
            </w:r>
          </w:p>
          <w:p w:rsidR="00D211A2" w:rsidRPr="003726ED" w:rsidRDefault="00D211A2" w:rsidP="00ED6922">
            <w:pPr>
              <w:spacing w:after="0" w:line="240" w:lineRule="auto"/>
              <w:rPr>
                <w:rFonts w:ascii="Times New Roman" w:hAnsi="Times New Roman"/>
                <w:sz w:val="24"/>
                <w:szCs w:val="24"/>
              </w:rPr>
            </w:pP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3. Физическая культура (на улице во время прогулки)</w:t>
            </w:r>
          </w:p>
          <w:p w:rsidR="00D211A2" w:rsidRPr="003726ED" w:rsidRDefault="00D211A2" w:rsidP="00ED6922">
            <w:pPr>
              <w:spacing w:after="0" w:line="240" w:lineRule="auto"/>
            </w:pPr>
            <w:r w:rsidRPr="003726ED">
              <w:rPr>
                <w:rFonts w:ascii="Times New Roman" w:eastAsia="Times New Roman" w:hAnsi="Times New Roman"/>
                <w:sz w:val="24"/>
                <w:szCs w:val="24"/>
              </w:rPr>
              <w:t>15</w:t>
            </w:r>
            <w:r w:rsidRPr="003726ED">
              <w:rPr>
                <w:rFonts w:ascii="Times New Roman" w:hAnsi="Times New Roman"/>
                <w:sz w:val="24"/>
                <w:szCs w:val="24"/>
              </w:rPr>
              <w:t>.20.-15.50.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1. Омское Прииртышье</w:t>
            </w: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9.40.-10.10.</w:t>
            </w:r>
          </w:p>
          <w:p w:rsidR="00D211A2" w:rsidRPr="003726ED" w:rsidRDefault="00D211A2" w:rsidP="00ED6922">
            <w:pPr>
              <w:spacing w:after="0" w:line="240" w:lineRule="auto"/>
              <w:rPr>
                <w:rFonts w:ascii="Times New Roman" w:hAnsi="Times New Roman"/>
                <w:sz w:val="24"/>
                <w:szCs w:val="24"/>
              </w:rPr>
            </w:pP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2.Рисование</w:t>
            </w: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10.20. – 10.50</w:t>
            </w:r>
          </w:p>
          <w:p w:rsidR="00D211A2" w:rsidRPr="003726ED" w:rsidRDefault="00D211A2" w:rsidP="00ED6922">
            <w:pPr>
              <w:spacing w:after="0" w:line="240" w:lineRule="auto"/>
              <w:rPr>
                <w:rFonts w:ascii="Times New Roman" w:hAnsi="Times New Roman"/>
                <w:sz w:val="24"/>
                <w:szCs w:val="24"/>
              </w:rPr>
            </w:pPr>
          </w:p>
          <w:p w:rsidR="00D211A2" w:rsidRPr="003726ED" w:rsidRDefault="00D211A2" w:rsidP="00ED6922">
            <w:pPr>
              <w:spacing w:after="0" w:line="240" w:lineRule="auto"/>
              <w:rPr>
                <w:rFonts w:ascii="Times New Roman" w:hAnsi="Times New Roman"/>
                <w:sz w:val="24"/>
                <w:szCs w:val="24"/>
              </w:rPr>
            </w:pPr>
            <w:r w:rsidRPr="003726ED">
              <w:rPr>
                <w:rFonts w:ascii="Times New Roman" w:hAnsi="Times New Roman"/>
                <w:sz w:val="24"/>
                <w:szCs w:val="24"/>
              </w:rPr>
              <w:t>3.Музыка</w:t>
            </w:r>
          </w:p>
          <w:p w:rsidR="00D211A2" w:rsidRPr="003726ED" w:rsidRDefault="00D211A2" w:rsidP="00ED6922">
            <w:pPr>
              <w:spacing w:after="0" w:line="240" w:lineRule="auto"/>
              <w:rPr>
                <w:rFonts w:ascii="Times New Roman" w:hAnsi="Times New Roman"/>
                <w:sz w:val="24"/>
                <w:szCs w:val="24"/>
              </w:rPr>
            </w:pPr>
            <w:r w:rsidRPr="003726ED">
              <w:rPr>
                <w:rFonts w:ascii="Times New Roman" w:eastAsia="Times New Roman" w:hAnsi="Times New Roman"/>
                <w:sz w:val="24"/>
                <w:szCs w:val="24"/>
              </w:rPr>
              <w:t>15</w:t>
            </w:r>
            <w:r w:rsidRPr="003726ED">
              <w:rPr>
                <w:rFonts w:ascii="Times New Roman" w:hAnsi="Times New Roman"/>
                <w:sz w:val="24"/>
                <w:szCs w:val="24"/>
              </w:rPr>
              <w:t>.</w:t>
            </w:r>
            <w:r>
              <w:rPr>
                <w:rFonts w:ascii="Times New Roman" w:hAnsi="Times New Roman"/>
                <w:sz w:val="24"/>
                <w:szCs w:val="24"/>
              </w:rPr>
              <w:t>0</w:t>
            </w:r>
            <w:r w:rsidRPr="003726ED">
              <w:rPr>
                <w:rFonts w:ascii="Times New Roman" w:hAnsi="Times New Roman"/>
                <w:sz w:val="24"/>
                <w:szCs w:val="24"/>
              </w:rPr>
              <w:t>5.-1</w:t>
            </w:r>
            <w:r>
              <w:rPr>
                <w:rFonts w:ascii="Times New Roman" w:hAnsi="Times New Roman"/>
                <w:sz w:val="24"/>
                <w:szCs w:val="24"/>
              </w:rPr>
              <w:t>5</w:t>
            </w:r>
            <w:r w:rsidRPr="003726ED">
              <w:rPr>
                <w:rFonts w:ascii="Times New Roman" w:hAnsi="Times New Roman"/>
                <w:sz w:val="24"/>
                <w:szCs w:val="24"/>
              </w:rPr>
              <w:t>.</w:t>
            </w:r>
            <w:r>
              <w:rPr>
                <w:rFonts w:ascii="Times New Roman" w:hAnsi="Times New Roman"/>
                <w:sz w:val="24"/>
                <w:szCs w:val="24"/>
              </w:rPr>
              <w:t>3</w:t>
            </w:r>
            <w:r w:rsidRPr="003726ED">
              <w:rPr>
                <w:rFonts w:ascii="Times New Roman" w:hAnsi="Times New Roman"/>
                <w:sz w:val="24"/>
                <w:szCs w:val="24"/>
              </w:rPr>
              <w:t>5.</w:t>
            </w:r>
          </w:p>
          <w:p w:rsidR="00D211A2" w:rsidRPr="003726ED" w:rsidRDefault="00D211A2" w:rsidP="00ED6922">
            <w:pPr>
              <w:spacing w:after="0" w:line="240" w:lineRule="auto"/>
            </w:pPr>
          </w:p>
        </w:tc>
      </w:tr>
    </w:tbl>
    <w:p w:rsidR="00AE48AD" w:rsidRDefault="00AE48AD" w:rsidP="0016437A">
      <w:pPr>
        <w:ind w:firstLine="709"/>
        <w:jc w:val="both"/>
        <w:rPr>
          <w:rFonts w:ascii="Times New Roman" w:hAnsi="Times New Roman"/>
          <w:sz w:val="28"/>
          <w:szCs w:val="28"/>
        </w:rPr>
      </w:pPr>
    </w:p>
    <w:p w:rsidR="00850400" w:rsidRDefault="00EE4A0D" w:rsidP="00850400">
      <w:pPr>
        <w:widowControl w:val="0"/>
        <w:autoSpaceDE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3.4</w:t>
      </w:r>
      <w:r w:rsidR="00850400">
        <w:rPr>
          <w:rFonts w:ascii="Times New Roman" w:eastAsia="Times New Roman" w:hAnsi="Times New Roman"/>
          <w:b/>
          <w:sz w:val="28"/>
          <w:szCs w:val="28"/>
          <w:lang w:eastAsia="ru-RU"/>
        </w:rPr>
        <w:t>. Модель организации воспитательно - образовательного процесса</w:t>
      </w:r>
    </w:p>
    <w:p w:rsidR="00850400" w:rsidRDefault="00850400" w:rsidP="00850400">
      <w:pPr>
        <w:widowControl w:val="0"/>
        <w:autoSpaceDE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 день)</w:t>
      </w:r>
    </w:p>
    <w:p w:rsidR="00850400" w:rsidRDefault="00850400" w:rsidP="00850400">
      <w:pPr>
        <w:autoSpaceDE w:val="0"/>
        <w:spacing w:after="0" w:line="240" w:lineRule="auto"/>
        <w:ind w:firstLine="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Воспитательно-образовательный процесс условно подраз</w:t>
      </w:r>
      <w:r>
        <w:rPr>
          <w:rFonts w:ascii="Times New Roman" w:eastAsia="Times New Roman" w:hAnsi="Times New Roman"/>
          <w:sz w:val="28"/>
          <w:szCs w:val="28"/>
          <w:lang w:eastAsia="ru-RU"/>
        </w:rPr>
        <w:softHyphen/>
        <w:t>делен на:</w:t>
      </w:r>
    </w:p>
    <w:p w:rsidR="00850400" w:rsidRDefault="00850400" w:rsidP="00845AD3">
      <w:pPr>
        <w:widowControl w:val="0"/>
        <w:numPr>
          <w:ilvl w:val="0"/>
          <w:numId w:val="53"/>
        </w:numPr>
        <w:tabs>
          <w:tab w:val="clear" w:pos="360"/>
          <w:tab w:val="num" w:pos="0"/>
        </w:tabs>
        <w:suppressAutoHyphens/>
        <w:autoSpaceDE w:val="0"/>
        <w:spacing w:after="0" w:line="240" w:lineRule="auto"/>
        <w:ind w:left="0" w:firstLine="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совместную деятельность с детьми: образовательную деятельность, осуществляемую в процессе организа</w:t>
      </w:r>
      <w:r>
        <w:rPr>
          <w:rFonts w:ascii="Times New Roman" w:eastAsia="Times New Roman" w:hAnsi="Times New Roman"/>
          <w:sz w:val="28"/>
          <w:szCs w:val="28"/>
          <w:lang w:eastAsia="ru-RU"/>
        </w:rPr>
        <w:softHyphen/>
        <w:t>ции различных видов детской деятельности;</w:t>
      </w:r>
    </w:p>
    <w:p w:rsidR="00850400" w:rsidRDefault="00850400" w:rsidP="00845AD3">
      <w:pPr>
        <w:widowControl w:val="0"/>
        <w:numPr>
          <w:ilvl w:val="0"/>
          <w:numId w:val="53"/>
        </w:numPr>
        <w:tabs>
          <w:tab w:val="clear" w:pos="360"/>
          <w:tab w:val="num" w:pos="0"/>
          <w:tab w:val="left" w:pos="518"/>
        </w:tabs>
        <w:suppressAutoHyphens/>
        <w:autoSpaceDE w:val="0"/>
        <w:spacing w:after="0" w:line="240" w:lineRule="auto"/>
        <w:ind w:left="0" w:firstLine="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образовательную деятельность, осуществляемую в ходе режимных моментов;</w:t>
      </w:r>
    </w:p>
    <w:p w:rsidR="00850400" w:rsidRDefault="00850400" w:rsidP="00845AD3">
      <w:pPr>
        <w:widowControl w:val="0"/>
        <w:numPr>
          <w:ilvl w:val="0"/>
          <w:numId w:val="53"/>
        </w:numPr>
        <w:tabs>
          <w:tab w:val="clear" w:pos="360"/>
          <w:tab w:val="num" w:pos="0"/>
          <w:tab w:val="left" w:pos="518"/>
        </w:tabs>
        <w:suppressAutoHyphens/>
        <w:autoSpaceDE w:val="0"/>
        <w:spacing w:after="0" w:line="240" w:lineRule="auto"/>
        <w:ind w:left="0" w:firstLine="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самостоятельную деятельность детей;</w:t>
      </w:r>
    </w:p>
    <w:p w:rsidR="00850400" w:rsidRDefault="00850400" w:rsidP="00845AD3">
      <w:pPr>
        <w:widowControl w:val="0"/>
        <w:numPr>
          <w:ilvl w:val="0"/>
          <w:numId w:val="53"/>
        </w:numPr>
        <w:tabs>
          <w:tab w:val="clear" w:pos="360"/>
          <w:tab w:val="num" w:pos="0"/>
          <w:tab w:val="left" w:pos="518"/>
        </w:tabs>
        <w:suppressAutoHyphens/>
        <w:autoSpaceDE w:val="0"/>
        <w:spacing w:after="0" w:line="240" w:lineRule="auto"/>
        <w:ind w:left="0" w:firstLine="142"/>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взаимодействие с семьями детей по реализации основной обра</w:t>
      </w:r>
      <w:r>
        <w:rPr>
          <w:rFonts w:ascii="Times New Roman" w:eastAsia="Times New Roman" w:hAnsi="Times New Roman"/>
          <w:sz w:val="28"/>
          <w:szCs w:val="28"/>
          <w:lang w:eastAsia="ru-RU"/>
        </w:rPr>
        <w:softHyphen/>
        <w:t>зовательной программы дошкольного образования.</w:t>
      </w:r>
    </w:p>
    <w:p w:rsidR="00850400" w:rsidRDefault="00850400" w:rsidP="00850400">
      <w:pPr>
        <w:widowControl w:val="0"/>
        <w:autoSpaceDE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8"/>
          <w:szCs w:val="28"/>
          <w:lang w:eastAsia="ru-RU"/>
        </w:rPr>
        <w:t>Модель организации деятельности взрослых и детей в ДОУ</w:t>
      </w:r>
    </w:p>
    <w:p w:rsidR="00850400" w:rsidRDefault="00850400" w:rsidP="00850400">
      <w:pPr>
        <w:widowControl w:val="0"/>
        <w:autoSpaceDE w:val="0"/>
        <w:spacing w:after="0" w:line="240" w:lineRule="auto"/>
        <w:rPr>
          <w:rFonts w:ascii="Times New Roman" w:eastAsia="Times New Roman" w:hAnsi="Times New Roman"/>
          <w:b/>
          <w:sz w:val="24"/>
          <w:szCs w:val="24"/>
          <w:lang w:eastAsia="ru-RU"/>
        </w:rPr>
      </w:pPr>
    </w:p>
    <w:tbl>
      <w:tblPr>
        <w:tblW w:w="10356" w:type="dxa"/>
        <w:tblInd w:w="-333" w:type="dxa"/>
        <w:tblLayout w:type="fixed"/>
        <w:tblLook w:val="0000"/>
      </w:tblPr>
      <w:tblGrid>
        <w:gridCol w:w="5828"/>
        <w:gridCol w:w="2410"/>
        <w:gridCol w:w="2118"/>
      </w:tblGrid>
      <w:tr w:rsidR="00850400" w:rsidTr="00850400">
        <w:tc>
          <w:tcPr>
            <w:tcW w:w="5828" w:type="dxa"/>
            <w:tcBorders>
              <w:top w:val="single" w:sz="4" w:space="0" w:color="000000"/>
              <w:left w:val="single" w:sz="4" w:space="0" w:color="000000"/>
              <w:bottom w:val="single" w:sz="4" w:space="0" w:color="000000"/>
            </w:tcBorders>
            <w:shd w:val="clear" w:color="auto" w:fill="auto"/>
          </w:tcPr>
          <w:p w:rsidR="00850400" w:rsidRDefault="00850400" w:rsidP="00ED6922">
            <w:pPr>
              <w:widowControl w:val="0"/>
              <w:autoSpaceDE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Совместная деятельность</w:t>
            </w:r>
          </w:p>
          <w:p w:rsidR="00850400" w:rsidRDefault="00850400" w:rsidP="00ED6922">
            <w:pPr>
              <w:widowControl w:val="0"/>
              <w:autoSpaceDE w:val="0"/>
              <w:spacing w:after="0" w:line="240" w:lineRule="auto"/>
              <w:jc w:val="center"/>
            </w:pPr>
            <w:r>
              <w:rPr>
                <w:rFonts w:ascii="Times New Roman" w:eastAsia="Times New Roman" w:hAnsi="Times New Roman"/>
                <w:b/>
                <w:sz w:val="24"/>
                <w:szCs w:val="24"/>
                <w:lang w:eastAsia="ru-RU"/>
              </w:rPr>
              <w:t xml:space="preserve"> взрослого и детей </w:t>
            </w:r>
          </w:p>
        </w:tc>
        <w:tc>
          <w:tcPr>
            <w:tcW w:w="2410" w:type="dxa"/>
            <w:tcBorders>
              <w:top w:val="single" w:sz="4" w:space="0" w:color="000000"/>
              <w:left w:val="single" w:sz="4" w:space="0" w:color="000000"/>
              <w:bottom w:val="single" w:sz="4" w:space="0" w:color="000000"/>
            </w:tcBorders>
            <w:shd w:val="clear" w:color="auto" w:fill="auto"/>
          </w:tcPr>
          <w:p w:rsidR="00850400" w:rsidRDefault="00850400" w:rsidP="00ED6922">
            <w:pPr>
              <w:widowControl w:val="0"/>
              <w:autoSpaceDE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Самостоятельная деятельность </w:t>
            </w:r>
          </w:p>
          <w:p w:rsidR="00850400" w:rsidRDefault="00850400" w:rsidP="00ED6922">
            <w:pPr>
              <w:widowControl w:val="0"/>
              <w:autoSpaceDE w:val="0"/>
              <w:spacing w:after="0" w:line="240" w:lineRule="auto"/>
              <w:jc w:val="center"/>
            </w:pPr>
            <w:r>
              <w:rPr>
                <w:rFonts w:ascii="Times New Roman" w:eastAsia="Times New Roman" w:hAnsi="Times New Roman"/>
                <w:b/>
                <w:sz w:val="24"/>
                <w:szCs w:val="24"/>
                <w:lang w:eastAsia="ru-RU"/>
              </w:rPr>
              <w:t>детей</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ED6922">
            <w:pPr>
              <w:widowControl w:val="0"/>
              <w:autoSpaceDE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Взаимодействие </w:t>
            </w:r>
          </w:p>
          <w:p w:rsidR="00850400" w:rsidRDefault="00850400" w:rsidP="00ED6922">
            <w:pPr>
              <w:widowControl w:val="0"/>
              <w:autoSpaceDE w:val="0"/>
              <w:spacing w:after="0" w:line="240" w:lineRule="auto"/>
              <w:jc w:val="center"/>
            </w:pPr>
            <w:r>
              <w:rPr>
                <w:rFonts w:ascii="Times New Roman" w:eastAsia="Times New Roman" w:hAnsi="Times New Roman"/>
                <w:b/>
                <w:sz w:val="24"/>
                <w:szCs w:val="24"/>
                <w:lang w:eastAsia="ru-RU"/>
              </w:rPr>
              <w:t>с семьями</w:t>
            </w:r>
          </w:p>
        </w:tc>
      </w:tr>
      <w:tr w:rsidR="00850400" w:rsidTr="00850400">
        <w:tc>
          <w:tcPr>
            <w:tcW w:w="5828" w:type="dxa"/>
            <w:tcBorders>
              <w:top w:val="single" w:sz="4" w:space="0" w:color="000000"/>
              <w:left w:val="single" w:sz="4" w:space="0" w:color="000000"/>
              <w:bottom w:val="single" w:sz="4" w:space="0" w:color="000000"/>
            </w:tcBorders>
            <w:shd w:val="clear" w:color="auto" w:fill="auto"/>
          </w:tcPr>
          <w:p w:rsidR="00850400" w:rsidRDefault="00850400" w:rsidP="00845AD3">
            <w:pPr>
              <w:widowControl w:val="0"/>
              <w:numPr>
                <w:ilvl w:val="0"/>
                <w:numId w:val="51"/>
              </w:numPr>
              <w:tabs>
                <w:tab w:val="clear" w:pos="1440"/>
                <w:tab w:val="num" w:pos="-93"/>
              </w:tabs>
              <w:suppressAutoHyphens/>
              <w:autoSpaceDE w:val="0"/>
              <w:spacing w:after="0" w:line="240" w:lineRule="auto"/>
              <w:ind w:left="-93"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Двигательные подвижные дидактические игры, подвижные игры с правилами, игровые упражнения, соревнования.</w:t>
            </w:r>
          </w:p>
          <w:p w:rsidR="00850400" w:rsidRDefault="00850400" w:rsidP="00845AD3">
            <w:pPr>
              <w:widowControl w:val="0"/>
              <w:numPr>
                <w:ilvl w:val="0"/>
                <w:numId w:val="51"/>
              </w:numPr>
              <w:tabs>
                <w:tab w:val="num" w:pos="-93"/>
                <w:tab w:val="left" w:pos="240"/>
              </w:tabs>
              <w:suppressAutoHyphens/>
              <w:autoSpaceDE w:val="0"/>
              <w:spacing w:after="0" w:line="240" w:lineRule="auto"/>
              <w:ind w:left="-93"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Игровая: сюжетные игры, игры с правилами.</w:t>
            </w:r>
          </w:p>
          <w:p w:rsidR="00850400" w:rsidRDefault="00850400" w:rsidP="00845AD3">
            <w:pPr>
              <w:widowControl w:val="0"/>
              <w:numPr>
                <w:ilvl w:val="0"/>
                <w:numId w:val="51"/>
              </w:numPr>
              <w:tabs>
                <w:tab w:val="num" w:pos="-93"/>
                <w:tab w:val="left" w:pos="240"/>
              </w:tabs>
              <w:suppressAutoHyphens/>
              <w:autoSpaceDE w:val="0"/>
              <w:spacing w:after="0" w:line="240" w:lineRule="auto"/>
              <w:ind w:left="-93"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Продуктивная мастерская по изготовлению продуктов детского творчества, реализация проектов</w:t>
            </w:r>
          </w:p>
          <w:p w:rsidR="00850400" w:rsidRDefault="00850400" w:rsidP="00845AD3">
            <w:pPr>
              <w:widowControl w:val="0"/>
              <w:numPr>
                <w:ilvl w:val="0"/>
                <w:numId w:val="51"/>
              </w:numPr>
              <w:tabs>
                <w:tab w:val="num" w:pos="-93"/>
                <w:tab w:val="left" w:pos="240"/>
              </w:tabs>
              <w:suppressAutoHyphens/>
              <w:autoSpaceDE w:val="0"/>
              <w:spacing w:after="0" w:line="240" w:lineRule="auto"/>
              <w:ind w:left="-93"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850400" w:rsidRDefault="00850400" w:rsidP="00845AD3">
            <w:pPr>
              <w:widowControl w:val="0"/>
              <w:numPr>
                <w:ilvl w:val="0"/>
                <w:numId w:val="51"/>
              </w:numPr>
              <w:tabs>
                <w:tab w:val="num" w:pos="-93"/>
                <w:tab w:val="left" w:pos="240"/>
              </w:tabs>
              <w:suppressAutoHyphens/>
              <w:autoSpaceDE w:val="0"/>
              <w:spacing w:after="0" w:line="240" w:lineRule="auto"/>
              <w:ind w:left="-93"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Трудовая: совместные действия, дежурство, поручение, задание, реализация проекта.</w:t>
            </w:r>
          </w:p>
          <w:p w:rsidR="00850400" w:rsidRDefault="00850400" w:rsidP="00845AD3">
            <w:pPr>
              <w:widowControl w:val="0"/>
              <w:numPr>
                <w:ilvl w:val="0"/>
                <w:numId w:val="51"/>
              </w:numPr>
              <w:tabs>
                <w:tab w:val="num" w:pos="-93"/>
                <w:tab w:val="left" w:pos="240"/>
              </w:tabs>
              <w:suppressAutoHyphens/>
              <w:autoSpaceDE w:val="0"/>
              <w:spacing w:after="0" w:line="240" w:lineRule="auto"/>
              <w:ind w:left="-93"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850400" w:rsidRDefault="00850400" w:rsidP="00845AD3">
            <w:pPr>
              <w:widowControl w:val="0"/>
              <w:numPr>
                <w:ilvl w:val="0"/>
                <w:numId w:val="51"/>
              </w:numPr>
              <w:tabs>
                <w:tab w:val="num" w:pos="-93"/>
                <w:tab w:val="left" w:pos="240"/>
              </w:tabs>
              <w:suppressAutoHyphens/>
              <w:autoSpaceDE w:val="0"/>
              <w:spacing w:after="0" w:line="240" w:lineRule="auto"/>
              <w:ind w:left="-93"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850400" w:rsidRDefault="00850400" w:rsidP="00845AD3">
            <w:pPr>
              <w:widowControl w:val="0"/>
              <w:numPr>
                <w:ilvl w:val="0"/>
                <w:numId w:val="51"/>
              </w:numPr>
              <w:tabs>
                <w:tab w:val="num" w:pos="-93"/>
                <w:tab w:val="left" w:pos="240"/>
              </w:tabs>
              <w:suppressAutoHyphens/>
              <w:autoSpaceDE w:val="0"/>
              <w:spacing w:after="0" w:line="240" w:lineRule="auto"/>
              <w:ind w:left="-93" w:firstLine="0"/>
            </w:pPr>
            <w:r>
              <w:rPr>
                <w:rFonts w:ascii="Times New Roman" w:eastAsia="Times New Roman" w:hAnsi="Times New Roman"/>
                <w:sz w:val="24"/>
                <w:szCs w:val="24"/>
                <w:lang w:eastAsia="ru-RU"/>
              </w:rPr>
              <w:t>Чтение художественной литературы: чтение, обсуждение, разучивание</w:t>
            </w:r>
          </w:p>
        </w:tc>
        <w:tc>
          <w:tcPr>
            <w:tcW w:w="2410" w:type="dxa"/>
            <w:tcBorders>
              <w:top w:val="single" w:sz="4" w:space="0" w:color="000000"/>
              <w:left w:val="single" w:sz="4" w:space="0" w:color="000000"/>
              <w:bottom w:val="single" w:sz="4" w:space="0" w:color="000000"/>
            </w:tcBorders>
            <w:shd w:val="clear" w:color="auto" w:fill="auto"/>
          </w:tcPr>
          <w:p w:rsidR="00850400" w:rsidRDefault="00850400" w:rsidP="00850400">
            <w:pPr>
              <w:widowControl w:val="0"/>
              <w:autoSpaceDE w:val="0"/>
              <w:spacing w:after="0" w:line="240" w:lineRule="auto"/>
              <w:ind w:left="-108"/>
            </w:pPr>
            <w:r>
              <w:rPr>
                <w:rFonts w:ascii="Times New Roman" w:eastAsia="Times New Roman" w:hAnsi="Times New Roman"/>
                <w:sz w:val="24"/>
                <w:szCs w:val="24"/>
                <w:lang w:eastAsia="ru-RU"/>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ED6922">
            <w:pPr>
              <w:widowControl w:val="0"/>
              <w:autoSpaceDE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Диагностирование</w:t>
            </w:r>
          </w:p>
          <w:p w:rsidR="00850400" w:rsidRDefault="00850400" w:rsidP="00ED6922">
            <w:pPr>
              <w:widowControl w:val="0"/>
              <w:autoSpaceDE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Педагогическое просвещение родителей, обмен опытом.</w:t>
            </w:r>
          </w:p>
          <w:p w:rsidR="00850400" w:rsidRDefault="00850400" w:rsidP="00ED6922">
            <w:pPr>
              <w:widowControl w:val="0"/>
              <w:autoSpaceDE w:val="0"/>
              <w:spacing w:after="0" w:line="240" w:lineRule="auto"/>
            </w:pPr>
            <w:r>
              <w:rPr>
                <w:rFonts w:ascii="Times New Roman" w:eastAsia="Times New Roman" w:hAnsi="Times New Roman"/>
                <w:sz w:val="24"/>
                <w:szCs w:val="24"/>
                <w:lang w:eastAsia="ru-RU"/>
              </w:rPr>
              <w:t>Совместное творчество детей и взрослых.</w:t>
            </w:r>
          </w:p>
        </w:tc>
      </w:tr>
    </w:tbl>
    <w:p w:rsidR="00850400" w:rsidRDefault="00850400" w:rsidP="00850400">
      <w:pPr>
        <w:tabs>
          <w:tab w:val="left" w:pos="518"/>
        </w:tabs>
        <w:autoSpaceDE w:val="0"/>
        <w:spacing w:after="0" w:line="240" w:lineRule="auto"/>
        <w:jc w:val="both"/>
        <w:rPr>
          <w:rFonts w:ascii="Times New Roman" w:eastAsia="Times New Roman" w:hAnsi="Times New Roman"/>
          <w:sz w:val="24"/>
          <w:szCs w:val="24"/>
          <w:lang w:eastAsia="ru-RU"/>
        </w:rPr>
      </w:pPr>
    </w:p>
    <w:p w:rsidR="00850400" w:rsidRDefault="00850400" w:rsidP="00850400">
      <w:pPr>
        <w:autoSpaceDE w:val="0"/>
        <w:spacing w:after="0" w:line="240" w:lineRule="auto"/>
        <w:ind w:firstLine="283"/>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Построение образовательного процесса основывается  на адек</w:t>
      </w:r>
      <w:r>
        <w:rPr>
          <w:rFonts w:ascii="Times New Roman" w:eastAsia="Times New Roman" w:hAnsi="Times New Roman"/>
          <w:sz w:val="28"/>
          <w:szCs w:val="28"/>
          <w:lang w:eastAsia="ru-RU"/>
        </w:rPr>
        <w:softHyphen/>
        <w:t>ватных возрасту формах работы с детьми. Выбор форм работы осуществля</w:t>
      </w:r>
      <w:r>
        <w:rPr>
          <w:rFonts w:ascii="Times New Roman" w:eastAsia="Times New Roman" w:hAnsi="Times New Roman"/>
          <w:sz w:val="28"/>
          <w:szCs w:val="28"/>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Pr>
          <w:rFonts w:ascii="Times New Roman" w:eastAsia="Times New Roman" w:hAnsi="Times New Roman"/>
          <w:sz w:val="28"/>
          <w:szCs w:val="28"/>
          <w:lang w:eastAsia="ru-RU"/>
        </w:rPr>
        <w:softHyphen/>
        <w:t>бенностей, специфики дошкольного учреждения, от опыта и творческого подхода педагога.</w:t>
      </w:r>
    </w:p>
    <w:p w:rsidR="00850400" w:rsidRDefault="00850400" w:rsidP="00850400">
      <w:pPr>
        <w:spacing w:after="0" w:line="240" w:lineRule="auto"/>
        <w:ind w:firstLine="283"/>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В работе с детьми младшего дошкольного возраста</w:t>
      </w:r>
      <w:r>
        <w:rPr>
          <w:rFonts w:ascii="Times New Roman" w:eastAsia="Times New Roman" w:hAnsi="Times New Roman"/>
          <w:sz w:val="28"/>
          <w:szCs w:val="28"/>
          <w:lang w:eastAsia="ru-RU"/>
        </w:rPr>
        <w:t xml:space="preserve"> используются преимущественно:</w:t>
      </w:r>
    </w:p>
    <w:p w:rsidR="00850400" w:rsidRDefault="00850400" w:rsidP="00850400">
      <w:pPr>
        <w:spacing w:after="0" w:line="240" w:lineRule="auto"/>
        <w:ind w:firstLine="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игровые, </w:t>
      </w:r>
    </w:p>
    <w:p w:rsidR="00850400" w:rsidRDefault="00850400" w:rsidP="00850400">
      <w:pPr>
        <w:spacing w:after="0" w:line="240" w:lineRule="auto"/>
        <w:ind w:firstLine="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сюжетные,</w:t>
      </w:r>
    </w:p>
    <w:p w:rsidR="00850400" w:rsidRDefault="00850400" w:rsidP="00850400">
      <w:pPr>
        <w:spacing w:after="0" w:line="240" w:lineRule="auto"/>
        <w:ind w:firstLine="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интегрированные формы образовательной деятельности. </w:t>
      </w:r>
    </w:p>
    <w:p w:rsidR="00850400" w:rsidRDefault="00850400" w:rsidP="00850400">
      <w:pPr>
        <w:spacing w:after="0" w:line="240" w:lineRule="auto"/>
        <w:ind w:firstLine="283"/>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 xml:space="preserve">Обучение происходит опосредованно, в процессе увлекательной для малышей деятельности. </w:t>
      </w:r>
    </w:p>
    <w:p w:rsidR="00850400" w:rsidRDefault="00850400" w:rsidP="00850400">
      <w:pPr>
        <w:spacing w:after="0" w:line="240" w:lineRule="auto"/>
        <w:ind w:firstLine="283"/>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В старшем дошкольном возрасте</w:t>
      </w:r>
      <w:r>
        <w:rPr>
          <w:rFonts w:ascii="Times New Roman" w:eastAsia="Times New Roman" w:hAnsi="Times New Roman"/>
          <w:sz w:val="28"/>
          <w:szCs w:val="28"/>
          <w:lang w:eastAsia="ru-RU"/>
        </w:rPr>
        <w:t xml:space="preserve"> (старшая и подготовительная к школе группы)</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выделяется время для занятий учебно-тренирующего характера. </w:t>
      </w:r>
    </w:p>
    <w:p w:rsidR="00850400" w:rsidRDefault="00850400" w:rsidP="00850400">
      <w:pPr>
        <w:widowControl w:val="0"/>
        <w:autoSpaceDE w:val="0"/>
        <w:spacing w:after="0" w:line="240" w:lineRule="auto"/>
        <w:ind w:firstLine="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850400" w:rsidRDefault="00850400" w:rsidP="00850400">
      <w:pPr>
        <w:widowControl w:val="0"/>
        <w:autoSpaceDE w:val="0"/>
        <w:spacing w:after="0" w:line="240" w:lineRule="auto"/>
        <w:ind w:firstLine="283"/>
        <w:jc w:val="both"/>
        <w:rPr>
          <w:rFonts w:ascii="Times New Roman" w:eastAsia="Times New Roman" w:hAnsi="Times New Roman"/>
          <w:b/>
          <w:sz w:val="28"/>
          <w:szCs w:val="28"/>
          <w:lang w:eastAsia="ru-RU"/>
        </w:rPr>
      </w:pPr>
    </w:p>
    <w:p w:rsidR="00850400" w:rsidRDefault="00850400" w:rsidP="00850400">
      <w:pPr>
        <w:widowControl w:val="0"/>
        <w:autoSpaceDE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Младший дошкольный возраст</w:t>
      </w:r>
    </w:p>
    <w:p w:rsidR="00850400" w:rsidRDefault="00850400" w:rsidP="00850400">
      <w:pPr>
        <w:widowControl w:val="0"/>
        <w:autoSpaceDE w:val="0"/>
        <w:spacing w:after="0" w:line="240" w:lineRule="auto"/>
        <w:jc w:val="center"/>
        <w:rPr>
          <w:rFonts w:ascii="Times New Roman" w:eastAsia="Times New Roman" w:hAnsi="Times New Roman"/>
          <w:b/>
          <w:sz w:val="28"/>
          <w:szCs w:val="28"/>
          <w:lang w:eastAsia="ru-RU"/>
        </w:rPr>
      </w:pPr>
    </w:p>
    <w:tbl>
      <w:tblPr>
        <w:tblW w:w="0" w:type="auto"/>
        <w:tblInd w:w="-318" w:type="dxa"/>
        <w:tblLayout w:type="fixed"/>
        <w:tblLook w:val="0000"/>
      </w:tblPr>
      <w:tblGrid>
        <w:gridCol w:w="1971"/>
        <w:gridCol w:w="4560"/>
        <w:gridCol w:w="3266"/>
      </w:tblGrid>
      <w:tr w:rsidR="00850400" w:rsidTr="00CA39BF">
        <w:tc>
          <w:tcPr>
            <w:tcW w:w="1971" w:type="dxa"/>
            <w:tcBorders>
              <w:top w:val="single" w:sz="4" w:space="0" w:color="000000"/>
              <w:left w:val="single" w:sz="4" w:space="0" w:color="000000"/>
              <w:bottom w:val="single" w:sz="4" w:space="0" w:color="000000"/>
            </w:tcBorders>
            <w:shd w:val="clear" w:color="auto" w:fill="auto"/>
          </w:tcPr>
          <w:p w:rsidR="00850400" w:rsidRDefault="00850400" w:rsidP="00ED6922">
            <w:pPr>
              <w:widowControl w:val="0"/>
              <w:autoSpaceDE w:val="0"/>
              <w:spacing w:after="0" w:line="240" w:lineRule="auto"/>
              <w:jc w:val="center"/>
            </w:pPr>
            <w:r>
              <w:rPr>
                <w:rFonts w:ascii="Times New Roman" w:eastAsia="Times New Roman" w:hAnsi="Times New Roman"/>
                <w:b/>
                <w:sz w:val="24"/>
                <w:szCs w:val="24"/>
                <w:lang w:eastAsia="ru-RU"/>
              </w:rPr>
              <w:t>Образовательная область</w:t>
            </w:r>
          </w:p>
        </w:tc>
        <w:tc>
          <w:tcPr>
            <w:tcW w:w="4560" w:type="dxa"/>
            <w:tcBorders>
              <w:top w:val="single" w:sz="4" w:space="0" w:color="000000"/>
              <w:left w:val="single" w:sz="4" w:space="0" w:color="000000"/>
              <w:bottom w:val="single" w:sz="4" w:space="0" w:color="000000"/>
            </w:tcBorders>
            <w:shd w:val="clear" w:color="auto" w:fill="auto"/>
          </w:tcPr>
          <w:p w:rsidR="00850400" w:rsidRDefault="00850400" w:rsidP="00ED6922">
            <w:pPr>
              <w:widowControl w:val="0"/>
              <w:autoSpaceDE w:val="0"/>
              <w:spacing w:after="0" w:line="240" w:lineRule="auto"/>
              <w:jc w:val="center"/>
            </w:pPr>
            <w:r>
              <w:rPr>
                <w:rFonts w:ascii="Times New Roman" w:eastAsia="Times New Roman" w:hAnsi="Times New Roman"/>
                <w:b/>
                <w:sz w:val="24"/>
                <w:szCs w:val="24"/>
                <w:lang w:eastAsia="ru-RU"/>
              </w:rPr>
              <w:t>Первая половина дня</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ED6922">
            <w:pPr>
              <w:widowControl w:val="0"/>
              <w:autoSpaceDE w:val="0"/>
              <w:spacing w:after="0" w:line="240" w:lineRule="auto"/>
              <w:jc w:val="center"/>
            </w:pPr>
            <w:r>
              <w:rPr>
                <w:rFonts w:ascii="Times New Roman" w:eastAsia="Times New Roman" w:hAnsi="Times New Roman"/>
                <w:b/>
                <w:sz w:val="24"/>
                <w:szCs w:val="24"/>
                <w:lang w:eastAsia="ru-RU"/>
              </w:rPr>
              <w:t>Вторая половина дня</w:t>
            </w:r>
          </w:p>
        </w:tc>
      </w:tr>
      <w:tr w:rsidR="00850400" w:rsidTr="00CA39BF">
        <w:tc>
          <w:tcPr>
            <w:tcW w:w="1971" w:type="dxa"/>
            <w:tcBorders>
              <w:top w:val="single" w:sz="4" w:space="0" w:color="000000"/>
              <w:left w:val="single" w:sz="4" w:space="0" w:color="000000"/>
              <w:bottom w:val="single" w:sz="4" w:space="0" w:color="000000"/>
            </w:tcBorders>
            <w:shd w:val="clear" w:color="auto" w:fill="auto"/>
          </w:tcPr>
          <w:p w:rsidR="00850400" w:rsidRDefault="00850400" w:rsidP="00ED6922">
            <w:pPr>
              <w:widowControl w:val="0"/>
              <w:autoSpaceDE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Социально – коммуникативное</w:t>
            </w:r>
          </w:p>
          <w:p w:rsidR="00850400" w:rsidRDefault="00850400" w:rsidP="00ED6922">
            <w:pPr>
              <w:widowControl w:val="0"/>
              <w:autoSpaceDE w:val="0"/>
              <w:spacing w:after="0" w:line="240" w:lineRule="auto"/>
            </w:pPr>
            <w:r>
              <w:rPr>
                <w:rFonts w:ascii="Times New Roman" w:eastAsia="Times New Roman" w:hAnsi="Times New Roman"/>
                <w:b/>
                <w:sz w:val="24"/>
                <w:szCs w:val="24"/>
                <w:lang w:eastAsia="ru-RU"/>
              </w:rPr>
              <w:t>развитие</w:t>
            </w:r>
          </w:p>
        </w:tc>
        <w:tc>
          <w:tcPr>
            <w:tcW w:w="4560" w:type="dxa"/>
            <w:tcBorders>
              <w:top w:val="single" w:sz="4" w:space="0" w:color="000000"/>
              <w:left w:val="single" w:sz="4" w:space="0" w:color="000000"/>
              <w:bottom w:val="single" w:sz="4" w:space="0" w:color="000000"/>
            </w:tcBorders>
            <w:shd w:val="clear" w:color="auto" w:fill="auto"/>
          </w:tcPr>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Утренний прием детей, индивидуальные и подгрупповые беседы</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Оценка эмоционального настроение группы с последующей коррекцией плана работы</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Формирование навыков культуры еды</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Этика быта, трудовые поручения</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навыков культуры общения</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Театрализованные игры</w:t>
            </w:r>
          </w:p>
          <w:p w:rsidR="00850400" w:rsidRDefault="00850400" w:rsidP="00845AD3">
            <w:pPr>
              <w:widowControl w:val="0"/>
              <w:numPr>
                <w:ilvl w:val="0"/>
                <w:numId w:val="54"/>
              </w:numPr>
              <w:tabs>
                <w:tab w:val="left" w:pos="221"/>
              </w:tabs>
              <w:suppressAutoHyphens/>
              <w:autoSpaceDE w:val="0"/>
              <w:spacing w:after="0" w:line="240" w:lineRule="auto"/>
              <w:ind w:left="221" w:hanging="240"/>
            </w:pPr>
            <w:r>
              <w:rPr>
                <w:rFonts w:ascii="Times New Roman" w:eastAsia="Times New Roman" w:hAnsi="Times New Roman"/>
                <w:sz w:val="24"/>
                <w:szCs w:val="24"/>
                <w:lang w:eastAsia="ru-RU"/>
              </w:rPr>
              <w:t>Сюжетно-ролевые игры</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Индивидуальная работа</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Эстетика быта</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Трудовые поручения</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с ряжением</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в книжном уголке</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Общение младших и </w:t>
            </w:r>
            <w:r>
              <w:rPr>
                <w:rFonts w:ascii="Times New Roman" w:eastAsia="Times New Roman" w:hAnsi="Times New Roman"/>
                <w:sz w:val="24"/>
                <w:szCs w:val="24"/>
                <w:lang w:eastAsia="ru-RU"/>
              </w:rPr>
              <w:lastRenderedPageBreak/>
              <w:t>старших детей</w:t>
            </w:r>
          </w:p>
          <w:p w:rsidR="00850400" w:rsidRDefault="00850400" w:rsidP="00845AD3">
            <w:pPr>
              <w:widowControl w:val="0"/>
              <w:numPr>
                <w:ilvl w:val="0"/>
                <w:numId w:val="54"/>
              </w:numPr>
              <w:tabs>
                <w:tab w:val="left" w:pos="218"/>
              </w:tabs>
              <w:suppressAutoHyphens/>
              <w:autoSpaceDE w:val="0"/>
              <w:spacing w:after="0" w:line="240" w:lineRule="auto"/>
              <w:ind w:left="221" w:hanging="240"/>
            </w:pPr>
            <w:r>
              <w:rPr>
                <w:rFonts w:ascii="Times New Roman" w:eastAsia="Times New Roman" w:hAnsi="Times New Roman"/>
                <w:sz w:val="24"/>
                <w:szCs w:val="24"/>
                <w:lang w:eastAsia="ru-RU"/>
              </w:rPr>
              <w:t>Сюжетно – ролевые игры</w:t>
            </w:r>
          </w:p>
        </w:tc>
      </w:tr>
      <w:tr w:rsidR="00850400" w:rsidTr="00CA39BF">
        <w:tc>
          <w:tcPr>
            <w:tcW w:w="1971" w:type="dxa"/>
            <w:tcBorders>
              <w:top w:val="single" w:sz="4" w:space="0" w:color="000000"/>
              <w:left w:val="single" w:sz="4" w:space="0" w:color="000000"/>
              <w:bottom w:val="single" w:sz="4" w:space="0" w:color="000000"/>
            </w:tcBorders>
            <w:shd w:val="clear" w:color="auto" w:fill="auto"/>
          </w:tcPr>
          <w:p w:rsidR="00850400" w:rsidRDefault="00850400" w:rsidP="00ED6922">
            <w:pPr>
              <w:widowControl w:val="0"/>
              <w:autoSpaceDE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Познавательное</w:t>
            </w:r>
          </w:p>
          <w:p w:rsidR="00850400" w:rsidRDefault="00850400" w:rsidP="00ED6922">
            <w:pPr>
              <w:widowControl w:val="0"/>
              <w:autoSpaceDE w:val="0"/>
              <w:spacing w:after="0" w:line="240" w:lineRule="auto"/>
            </w:pPr>
            <w:r>
              <w:rPr>
                <w:rFonts w:ascii="Times New Roman" w:eastAsia="Times New Roman" w:hAnsi="Times New Roman"/>
                <w:b/>
                <w:sz w:val="24"/>
                <w:szCs w:val="24"/>
                <w:lang w:eastAsia="ru-RU"/>
              </w:rPr>
              <w:t>развитие</w:t>
            </w:r>
          </w:p>
        </w:tc>
        <w:tc>
          <w:tcPr>
            <w:tcW w:w="4560" w:type="dxa"/>
            <w:tcBorders>
              <w:top w:val="single" w:sz="4" w:space="0" w:color="000000"/>
              <w:left w:val="single" w:sz="4" w:space="0" w:color="000000"/>
              <w:bottom w:val="single" w:sz="4" w:space="0" w:color="000000"/>
            </w:tcBorders>
            <w:shd w:val="clear" w:color="auto" w:fill="auto"/>
          </w:tcPr>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Игры-занятия</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игры</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Наблюдения</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Беседы</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Экскурсии по участку</w:t>
            </w:r>
          </w:p>
          <w:p w:rsidR="00850400" w:rsidRDefault="00850400" w:rsidP="00845AD3">
            <w:pPr>
              <w:widowControl w:val="0"/>
              <w:numPr>
                <w:ilvl w:val="0"/>
                <w:numId w:val="54"/>
              </w:numPr>
              <w:tabs>
                <w:tab w:val="left" w:pos="221"/>
              </w:tabs>
              <w:suppressAutoHyphens/>
              <w:autoSpaceDE w:val="0"/>
              <w:spacing w:after="0" w:line="240" w:lineRule="auto"/>
              <w:ind w:left="221" w:hanging="240"/>
            </w:pPr>
            <w:r>
              <w:rPr>
                <w:rFonts w:ascii="Times New Roman" w:eastAsia="Times New Roman" w:hAnsi="Times New Roman"/>
                <w:sz w:val="24"/>
                <w:szCs w:val="24"/>
                <w:lang w:eastAsia="ru-RU"/>
              </w:rPr>
              <w:t>Исследовательская работа, опыты и экспериментирование.</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Досуги</w:t>
            </w:r>
          </w:p>
          <w:p w:rsidR="00850400" w:rsidRDefault="00850400" w:rsidP="00845AD3">
            <w:pPr>
              <w:widowControl w:val="0"/>
              <w:numPr>
                <w:ilvl w:val="0"/>
                <w:numId w:val="54"/>
              </w:numPr>
              <w:tabs>
                <w:tab w:val="left" w:pos="218"/>
              </w:tabs>
              <w:suppressAutoHyphens/>
              <w:autoSpaceDE w:val="0"/>
              <w:spacing w:after="0" w:line="240" w:lineRule="auto"/>
              <w:ind w:left="221" w:hanging="240"/>
            </w:pPr>
            <w:r>
              <w:rPr>
                <w:rFonts w:ascii="Times New Roman" w:eastAsia="Times New Roman" w:hAnsi="Times New Roman"/>
                <w:sz w:val="24"/>
                <w:szCs w:val="24"/>
                <w:lang w:eastAsia="ru-RU"/>
              </w:rPr>
              <w:t>Индивидуальная работа</w:t>
            </w:r>
          </w:p>
        </w:tc>
      </w:tr>
      <w:tr w:rsidR="00850400" w:rsidTr="00CA39BF">
        <w:tc>
          <w:tcPr>
            <w:tcW w:w="1971" w:type="dxa"/>
            <w:tcBorders>
              <w:top w:val="single" w:sz="4" w:space="0" w:color="000000"/>
              <w:left w:val="single" w:sz="4" w:space="0" w:color="000000"/>
              <w:bottom w:val="single" w:sz="4" w:space="0" w:color="000000"/>
            </w:tcBorders>
            <w:shd w:val="clear" w:color="auto" w:fill="auto"/>
          </w:tcPr>
          <w:p w:rsidR="00850400" w:rsidRDefault="00850400" w:rsidP="00ED6922">
            <w:pPr>
              <w:widowControl w:val="0"/>
              <w:autoSpaceDE w:val="0"/>
              <w:spacing w:after="0" w:line="240" w:lineRule="auto"/>
            </w:pPr>
            <w:r>
              <w:rPr>
                <w:rFonts w:ascii="Times New Roman" w:eastAsia="Times New Roman" w:hAnsi="Times New Roman"/>
                <w:b/>
                <w:sz w:val="24"/>
                <w:szCs w:val="24"/>
                <w:lang w:eastAsia="ru-RU"/>
              </w:rPr>
              <w:t>Речевое развитие</w:t>
            </w:r>
          </w:p>
        </w:tc>
        <w:tc>
          <w:tcPr>
            <w:tcW w:w="4560" w:type="dxa"/>
            <w:tcBorders>
              <w:top w:val="single" w:sz="4" w:space="0" w:color="000000"/>
              <w:left w:val="single" w:sz="4" w:space="0" w:color="000000"/>
              <w:bottom w:val="single" w:sz="4" w:space="0" w:color="000000"/>
            </w:tcBorders>
            <w:shd w:val="clear" w:color="auto" w:fill="auto"/>
          </w:tcPr>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занятия</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игры</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Беседы</w:t>
            </w:r>
          </w:p>
          <w:p w:rsidR="00850400" w:rsidRDefault="00850400" w:rsidP="00845AD3">
            <w:pPr>
              <w:widowControl w:val="0"/>
              <w:numPr>
                <w:ilvl w:val="0"/>
                <w:numId w:val="54"/>
              </w:numPr>
              <w:tabs>
                <w:tab w:val="left" w:pos="221"/>
              </w:tabs>
              <w:suppressAutoHyphens/>
              <w:autoSpaceDE w:val="0"/>
              <w:spacing w:after="0" w:line="240" w:lineRule="auto"/>
              <w:ind w:left="221" w:hanging="240"/>
            </w:pPr>
            <w:r>
              <w:rPr>
                <w:rFonts w:ascii="Times New Roman" w:eastAsia="Times New Roman" w:hAnsi="Times New Roman"/>
                <w:sz w:val="24"/>
                <w:szCs w:val="24"/>
                <w:lang w:eastAsia="ru-RU"/>
              </w:rPr>
              <w:t>Ситуации общения</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Беседы</w:t>
            </w:r>
          </w:p>
          <w:p w:rsidR="00850400" w:rsidRDefault="00850400" w:rsidP="00845AD3">
            <w:pPr>
              <w:widowControl w:val="0"/>
              <w:numPr>
                <w:ilvl w:val="0"/>
                <w:numId w:val="54"/>
              </w:numPr>
              <w:tabs>
                <w:tab w:val="left" w:pos="218"/>
              </w:tabs>
              <w:suppressAutoHyphens/>
              <w:autoSpaceDE w:val="0"/>
              <w:spacing w:after="0" w:line="240" w:lineRule="auto"/>
              <w:ind w:left="221" w:hanging="240"/>
            </w:pPr>
            <w:r>
              <w:rPr>
                <w:rFonts w:ascii="Times New Roman" w:eastAsia="Times New Roman" w:hAnsi="Times New Roman"/>
                <w:sz w:val="24"/>
                <w:szCs w:val="24"/>
                <w:lang w:eastAsia="ru-RU"/>
              </w:rPr>
              <w:t>Инсценирование</w:t>
            </w:r>
          </w:p>
        </w:tc>
      </w:tr>
      <w:tr w:rsidR="00850400" w:rsidTr="00CA39BF">
        <w:tc>
          <w:tcPr>
            <w:tcW w:w="1971" w:type="dxa"/>
            <w:tcBorders>
              <w:top w:val="single" w:sz="4" w:space="0" w:color="000000"/>
              <w:left w:val="single" w:sz="4" w:space="0" w:color="000000"/>
              <w:bottom w:val="single" w:sz="4" w:space="0" w:color="000000"/>
            </w:tcBorders>
            <w:shd w:val="clear" w:color="auto" w:fill="auto"/>
          </w:tcPr>
          <w:p w:rsidR="00850400" w:rsidRDefault="00850400" w:rsidP="00ED6922">
            <w:pPr>
              <w:widowControl w:val="0"/>
              <w:autoSpaceDE w:val="0"/>
              <w:spacing w:after="0" w:line="240" w:lineRule="auto"/>
            </w:pPr>
            <w:r>
              <w:rPr>
                <w:rFonts w:ascii="Times New Roman" w:eastAsia="Times New Roman" w:hAnsi="Times New Roman"/>
                <w:b/>
                <w:sz w:val="24"/>
                <w:szCs w:val="24"/>
                <w:lang w:eastAsia="ru-RU"/>
              </w:rPr>
              <w:t>Художественно-эстетическое развитие</w:t>
            </w:r>
          </w:p>
        </w:tc>
        <w:tc>
          <w:tcPr>
            <w:tcW w:w="4560" w:type="dxa"/>
            <w:tcBorders>
              <w:top w:val="single" w:sz="4" w:space="0" w:color="000000"/>
              <w:left w:val="single" w:sz="4" w:space="0" w:color="000000"/>
              <w:bottom w:val="single" w:sz="4" w:space="0" w:color="000000"/>
            </w:tcBorders>
            <w:shd w:val="clear" w:color="auto" w:fill="auto"/>
          </w:tcPr>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НОД по музыкальному воспитанию и изобразительной деятельности</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Эстетика быта</w:t>
            </w:r>
          </w:p>
          <w:p w:rsidR="00850400" w:rsidRDefault="00850400" w:rsidP="00845AD3">
            <w:pPr>
              <w:widowControl w:val="0"/>
              <w:numPr>
                <w:ilvl w:val="0"/>
                <w:numId w:val="54"/>
              </w:numPr>
              <w:tabs>
                <w:tab w:val="left" w:pos="221"/>
              </w:tabs>
              <w:suppressAutoHyphens/>
              <w:autoSpaceDE w:val="0"/>
              <w:spacing w:after="0" w:line="240" w:lineRule="auto"/>
              <w:ind w:left="221" w:hanging="240"/>
            </w:pPr>
            <w:r>
              <w:rPr>
                <w:rFonts w:ascii="Times New Roman" w:eastAsia="Times New Roman" w:hAnsi="Times New Roman"/>
                <w:sz w:val="24"/>
                <w:szCs w:val="24"/>
                <w:lang w:eastAsia="ru-RU"/>
              </w:rPr>
              <w:t>Экскурсии в природу (на участке)</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845AD3">
            <w:pPr>
              <w:widowControl w:val="0"/>
              <w:numPr>
                <w:ilvl w:val="0"/>
                <w:numId w:val="54"/>
              </w:numPr>
              <w:tabs>
                <w:tab w:val="left" w:pos="252"/>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Музыкально-художественные досуги</w:t>
            </w:r>
          </w:p>
          <w:p w:rsidR="00850400" w:rsidRDefault="00850400" w:rsidP="00845AD3">
            <w:pPr>
              <w:widowControl w:val="0"/>
              <w:numPr>
                <w:ilvl w:val="0"/>
                <w:numId w:val="54"/>
              </w:numPr>
              <w:tabs>
                <w:tab w:val="left" w:pos="218"/>
              </w:tabs>
              <w:suppressAutoHyphens/>
              <w:autoSpaceDE w:val="0"/>
              <w:spacing w:after="0" w:line="240" w:lineRule="auto"/>
              <w:ind w:left="221" w:hanging="240"/>
            </w:pPr>
            <w:r>
              <w:rPr>
                <w:rFonts w:ascii="Times New Roman" w:eastAsia="Times New Roman" w:hAnsi="Times New Roman"/>
                <w:sz w:val="24"/>
                <w:szCs w:val="24"/>
                <w:lang w:eastAsia="ru-RU"/>
              </w:rPr>
              <w:t>Индивидуальная работа</w:t>
            </w:r>
          </w:p>
        </w:tc>
      </w:tr>
      <w:tr w:rsidR="00850400" w:rsidTr="00CA39BF">
        <w:tc>
          <w:tcPr>
            <w:tcW w:w="1971" w:type="dxa"/>
            <w:tcBorders>
              <w:top w:val="single" w:sz="4" w:space="0" w:color="000000"/>
              <w:left w:val="single" w:sz="4" w:space="0" w:color="000000"/>
              <w:bottom w:val="single" w:sz="4" w:space="0" w:color="000000"/>
            </w:tcBorders>
            <w:shd w:val="clear" w:color="auto" w:fill="auto"/>
          </w:tcPr>
          <w:p w:rsidR="00850400" w:rsidRDefault="00850400" w:rsidP="00ED6922">
            <w:pPr>
              <w:widowControl w:val="0"/>
              <w:autoSpaceDE w:val="0"/>
              <w:spacing w:after="0" w:line="240" w:lineRule="auto"/>
            </w:pPr>
            <w:r>
              <w:rPr>
                <w:rFonts w:ascii="Times New Roman" w:eastAsia="Times New Roman" w:hAnsi="Times New Roman"/>
                <w:b/>
                <w:sz w:val="24"/>
                <w:szCs w:val="24"/>
                <w:lang w:eastAsia="ru-RU"/>
              </w:rPr>
              <w:t>Физическое развитие</w:t>
            </w:r>
          </w:p>
        </w:tc>
        <w:tc>
          <w:tcPr>
            <w:tcW w:w="4560" w:type="dxa"/>
            <w:tcBorders>
              <w:top w:val="single" w:sz="4" w:space="0" w:color="000000"/>
              <w:left w:val="single" w:sz="4" w:space="0" w:color="000000"/>
              <w:bottom w:val="single" w:sz="4" w:space="0" w:color="000000"/>
            </w:tcBorders>
            <w:shd w:val="clear" w:color="auto" w:fill="auto"/>
          </w:tcPr>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 детей в детский сад на воздухе в теплое время года</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Утренняя гимнастика (подвижные игры, игровые сюжеты)</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Гигиенические процедуры (обширное умывание, полоскание рта)</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Физкультминутки на занятиях</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НОД по физкультуре</w:t>
            </w:r>
          </w:p>
          <w:p w:rsidR="00850400" w:rsidRDefault="00850400" w:rsidP="00845AD3">
            <w:pPr>
              <w:widowControl w:val="0"/>
              <w:numPr>
                <w:ilvl w:val="0"/>
                <w:numId w:val="54"/>
              </w:numPr>
              <w:tabs>
                <w:tab w:val="left" w:pos="221"/>
              </w:tabs>
              <w:suppressAutoHyphens/>
              <w:autoSpaceDE w:val="0"/>
              <w:spacing w:after="0" w:line="240" w:lineRule="auto"/>
              <w:ind w:left="221" w:hanging="240"/>
            </w:pPr>
            <w:r>
              <w:rPr>
                <w:rFonts w:ascii="Times New Roman" w:eastAsia="Times New Roman" w:hAnsi="Times New Roman"/>
                <w:sz w:val="24"/>
                <w:szCs w:val="24"/>
                <w:lang w:eastAsia="ru-RU"/>
              </w:rPr>
              <w:t>Прогулка в двигательной активности</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Гимнастика после сна</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Закаливание (воздушные ванны, ходьба босиком в спальне)</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Физкультурные досуги, игры и развлечения</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двигательная деятельность</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Ритмическая гимнастика</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Хореография</w:t>
            </w:r>
          </w:p>
          <w:p w:rsidR="00850400" w:rsidRDefault="00850400" w:rsidP="00845AD3">
            <w:pPr>
              <w:widowControl w:val="0"/>
              <w:numPr>
                <w:ilvl w:val="0"/>
                <w:numId w:val="54"/>
              </w:numPr>
              <w:tabs>
                <w:tab w:val="left" w:pos="218"/>
              </w:tabs>
              <w:suppressAutoHyphens/>
              <w:autoSpaceDE w:val="0"/>
              <w:spacing w:after="0" w:line="240" w:lineRule="auto"/>
              <w:ind w:left="221" w:hanging="240"/>
            </w:pPr>
            <w:r>
              <w:rPr>
                <w:rFonts w:ascii="Times New Roman" w:eastAsia="Times New Roman" w:hAnsi="Times New Roman"/>
                <w:sz w:val="24"/>
                <w:szCs w:val="24"/>
                <w:lang w:eastAsia="ru-RU"/>
              </w:rPr>
              <w:t>Прогулка (индивидуальная работа по развитию движений)</w:t>
            </w:r>
          </w:p>
        </w:tc>
      </w:tr>
    </w:tbl>
    <w:p w:rsidR="00850400" w:rsidRDefault="00850400" w:rsidP="00850400">
      <w:pPr>
        <w:widowControl w:val="0"/>
        <w:autoSpaceDE w:val="0"/>
        <w:spacing w:after="0" w:line="240" w:lineRule="auto"/>
        <w:jc w:val="center"/>
        <w:rPr>
          <w:rFonts w:ascii="Times New Roman" w:eastAsia="Times New Roman" w:hAnsi="Times New Roman"/>
          <w:b/>
          <w:sz w:val="24"/>
          <w:szCs w:val="24"/>
          <w:lang w:eastAsia="ru-RU"/>
        </w:rPr>
      </w:pPr>
    </w:p>
    <w:p w:rsidR="00850400" w:rsidRDefault="00850400" w:rsidP="00850400">
      <w:pPr>
        <w:widowControl w:val="0"/>
        <w:autoSpaceDE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Старший дошкольный возраст</w:t>
      </w:r>
    </w:p>
    <w:p w:rsidR="00850400" w:rsidRDefault="00850400" w:rsidP="00850400">
      <w:pPr>
        <w:widowControl w:val="0"/>
        <w:autoSpaceDE w:val="0"/>
        <w:spacing w:after="0" w:line="240" w:lineRule="auto"/>
        <w:jc w:val="center"/>
        <w:rPr>
          <w:rFonts w:ascii="Times New Roman" w:eastAsia="Times New Roman" w:hAnsi="Times New Roman"/>
          <w:b/>
          <w:sz w:val="28"/>
          <w:szCs w:val="28"/>
          <w:lang w:eastAsia="ru-RU"/>
        </w:rPr>
      </w:pPr>
    </w:p>
    <w:tbl>
      <w:tblPr>
        <w:tblW w:w="9904" w:type="dxa"/>
        <w:tblInd w:w="-318" w:type="dxa"/>
        <w:tblLayout w:type="fixed"/>
        <w:tblLook w:val="0000"/>
      </w:tblPr>
      <w:tblGrid>
        <w:gridCol w:w="1971"/>
        <w:gridCol w:w="4536"/>
        <w:gridCol w:w="3397"/>
      </w:tblGrid>
      <w:tr w:rsidR="00850400" w:rsidTr="00CA39BF">
        <w:tc>
          <w:tcPr>
            <w:tcW w:w="1971" w:type="dxa"/>
            <w:tcBorders>
              <w:top w:val="single" w:sz="4" w:space="0" w:color="000000"/>
              <w:left w:val="single" w:sz="4" w:space="0" w:color="000000"/>
              <w:bottom w:val="single" w:sz="4" w:space="0" w:color="000000"/>
            </w:tcBorders>
            <w:shd w:val="clear" w:color="auto" w:fill="auto"/>
          </w:tcPr>
          <w:p w:rsidR="00850400" w:rsidRDefault="00850400" w:rsidP="00ED6922">
            <w:pPr>
              <w:widowControl w:val="0"/>
              <w:autoSpaceDE w:val="0"/>
              <w:spacing w:after="0" w:line="240" w:lineRule="auto"/>
              <w:jc w:val="center"/>
            </w:pPr>
            <w:r>
              <w:rPr>
                <w:rFonts w:ascii="Times New Roman" w:eastAsia="Times New Roman" w:hAnsi="Times New Roman"/>
                <w:b/>
                <w:sz w:val="24"/>
                <w:szCs w:val="24"/>
                <w:lang w:eastAsia="ru-RU"/>
              </w:rPr>
              <w:t>Образовательная область</w:t>
            </w:r>
          </w:p>
        </w:tc>
        <w:tc>
          <w:tcPr>
            <w:tcW w:w="4536" w:type="dxa"/>
            <w:tcBorders>
              <w:top w:val="single" w:sz="4" w:space="0" w:color="000000"/>
              <w:left w:val="single" w:sz="4" w:space="0" w:color="000000"/>
              <w:bottom w:val="single" w:sz="4" w:space="0" w:color="000000"/>
            </w:tcBorders>
            <w:shd w:val="clear" w:color="auto" w:fill="auto"/>
          </w:tcPr>
          <w:p w:rsidR="00850400" w:rsidRDefault="00850400" w:rsidP="00ED6922">
            <w:pPr>
              <w:widowControl w:val="0"/>
              <w:autoSpaceDE w:val="0"/>
              <w:spacing w:after="0" w:line="240" w:lineRule="auto"/>
              <w:jc w:val="center"/>
            </w:pPr>
            <w:r>
              <w:rPr>
                <w:rFonts w:ascii="Times New Roman" w:eastAsia="Times New Roman" w:hAnsi="Times New Roman"/>
                <w:b/>
                <w:sz w:val="24"/>
                <w:szCs w:val="24"/>
                <w:lang w:eastAsia="ru-RU"/>
              </w:rPr>
              <w:t>Первая половина дня</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ED6922">
            <w:pPr>
              <w:widowControl w:val="0"/>
              <w:autoSpaceDE w:val="0"/>
              <w:spacing w:after="0" w:line="240" w:lineRule="auto"/>
              <w:jc w:val="center"/>
            </w:pPr>
            <w:r>
              <w:rPr>
                <w:rFonts w:ascii="Times New Roman" w:eastAsia="Times New Roman" w:hAnsi="Times New Roman"/>
                <w:b/>
                <w:sz w:val="24"/>
                <w:szCs w:val="24"/>
                <w:lang w:eastAsia="ru-RU"/>
              </w:rPr>
              <w:t>Вторая половина дня</w:t>
            </w:r>
          </w:p>
        </w:tc>
      </w:tr>
      <w:tr w:rsidR="00850400" w:rsidTr="00CA39BF">
        <w:tc>
          <w:tcPr>
            <w:tcW w:w="1971" w:type="dxa"/>
            <w:tcBorders>
              <w:top w:val="single" w:sz="4" w:space="0" w:color="000000"/>
              <w:left w:val="single" w:sz="4" w:space="0" w:color="000000"/>
              <w:bottom w:val="single" w:sz="4" w:space="0" w:color="000000"/>
            </w:tcBorders>
            <w:shd w:val="clear" w:color="auto" w:fill="auto"/>
          </w:tcPr>
          <w:p w:rsidR="00850400" w:rsidRDefault="00850400" w:rsidP="00ED6922">
            <w:pPr>
              <w:widowControl w:val="0"/>
              <w:autoSpaceDE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Социально –</w:t>
            </w:r>
          </w:p>
          <w:p w:rsidR="00850400" w:rsidRDefault="00850400" w:rsidP="00ED6922">
            <w:pPr>
              <w:widowControl w:val="0"/>
              <w:autoSpaceDE w:val="0"/>
              <w:spacing w:after="0" w:line="240" w:lineRule="auto"/>
            </w:pPr>
            <w:r>
              <w:rPr>
                <w:rFonts w:ascii="Times New Roman" w:eastAsia="Times New Roman" w:hAnsi="Times New Roman"/>
                <w:b/>
                <w:sz w:val="24"/>
                <w:szCs w:val="24"/>
                <w:lang w:eastAsia="ru-RU"/>
              </w:rPr>
              <w:t>коммуникативное  развитие</w:t>
            </w:r>
          </w:p>
        </w:tc>
        <w:tc>
          <w:tcPr>
            <w:tcW w:w="4536" w:type="dxa"/>
            <w:tcBorders>
              <w:top w:val="single" w:sz="4" w:space="0" w:color="000000"/>
              <w:left w:val="single" w:sz="4" w:space="0" w:color="000000"/>
              <w:bottom w:val="single" w:sz="4" w:space="0" w:color="000000"/>
            </w:tcBorders>
            <w:shd w:val="clear" w:color="auto" w:fill="auto"/>
          </w:tcPr>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Утренний прием детей, индивидуальные и подгрупповые беседы</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Оценка эмоционального настроения группы </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навыков культуры еды</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Этика быта, трудовые поручения</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Дежурства в столовой, в природном уголке, помощь в подготовке к занятиям</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навыков культуры </w:t>
            </w:r>
            <w:r>
              <w:rPr>
                <w:rFonts w:ascii="Times New Roman" w:eastAsia="Times New Roman" w:hAnsi="Times New Roman"/>
                <w:sz w:val="24"/>
                <w:szCs w:val="24"/>
                <w:lang w:eastAsia="ru-RU"/>
              </w:rPr>
              <w:lastRenderedPageBreak/>
              <w:t>общения</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Театрализованные игры</w:t>
            </w:r>
          </w:p>
          <w:p w:rsidR="00850400" w:rsidRDefault="00850400" w:rsidP="00845AD3">
            <w:pPr>
              <w:widowControl w:val="0"/>
              <w:numPr>
                <w:ilvl w:val="0"/>
                <w:numId w:val="54"/>
              </w:numPr>
              <w:tabs>
                <w:tab w:val="left" w:pos="221"/>
              </w:tabs>
              <w:suppressAutoHyphens/>
              <w:autoSpaceDE w:val="0"/>
              <w:spacing w:after="0" w:line="240" w:lineRule="auto"/>
              <w:ind w:left="221" w:hanging="240"/>
            </w:pPr>
            <w:r>
              <w:rPr>
                <w:rFonts w:ascii="Times New Roman" w:eastAsia="Times New Roman" w:hAnsi="Times New Roman"/>
                <w:sz w:val="24"/>
                <w:szCs w:val="24"/>
                <w:lang w:eastAsia="ru-RU"/>
              </w:rPr>
              <w:t>Сюжетно-ролевые игры</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Воспитание в процессе хозяйственно-бытового труда в природе</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Эстетика быта</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Тематические досуги в игровой форме</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в книжном уголке</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Общение младших и старших детей (совместные игры, спектакли, дни дарения)</w:t>
            </w:r>
          </w:p>
          <w:p w:rsidR="00850400" w:rsidRDefault="00850400" w:rsidP="00845AD3">
            <w:pPr>
              <w:widowControl w:val="0"/>
              <w:numPr>
                <w:ilvl w:val="0"/>
                <w:numId w:val="54"/>
              </w:numPr>
              <w:tabs>
                <w:tab w:val="left" w:pos="218"/>
              </w:tabs>
              <w:suppressAutoHyphens/>
              <w:autoSpaceDE w:val="0"/>
              <w:spacing w:after="0" w:line="240" w:lineRule="auto"/>
              <w:ind w:left="221" w:hanging="240"/>
            </w:pPr>
            <w:r>
              <w:rPr>
                <w:rFonts w:ascii="Times New Roman" w:eastAsia="Times New Roman" w:hAnsi="Times New Roman"/>
                <w:sz w:val="24"/>
                <w:szCs w:val="24"/>
                <w:lang w:eastAsia="ru-RU"/>
              </w:rPr>
              <w:lastRenderedPageBreak/>
              <w:t>Сюжетно – ролевые игры</w:t>
            </w:r>
          </w:p>
        </w:tc>
      </w:tr>
      <w:tr w:rsidR="00850400" w:rsidTr="00CA39BF">
        <w:tc>
          <w:tcPr>
            <w:tcW w:w="1971" w:type="dxa"/>
            <w:tcBorders>
              <w:top w:val="single" w:sz="4" w:space="0" w:color="000000"/>
              <w:left w:val="single" w:sz="4" w:space="0" w:color="000000"/>
              <w:bottom w:val="single" w:sz="4" w:space="0" w:color="000000"/>
            </w:tcBorders>
            <w:shd w:val="clear" w:color="auto" w:fill="auto"/>
          </w:tcPr>
          <w:p w:rsidR="00850400" w:rsidRDefault="00850400" w:rsidP="00ED6922">
            <w:pPr>
              <w:widowControl w:val="0"/>
              <w:autoSpaceDE w:val="0"/>
              <w:spacing w:after="0" w:line="240" w:lineRule="auto"/>
            </w:pPr>
            <w:r>
              <w:rPr>
                <w:rFonts w:ascii="Times New Roman" w:eastAsia="Times New Roman" w:hAnsi="Times New Roman"/>
                <w:b/>
                <w:sz w:val="24"/>
                <w:szCs w:val="24"/>
                <w:lang w:eastAsia="ru-RU"/>
              </w:rPr>
              <w:lastRenderedPageBreak/>
              <w:t>Познавательное развитие</w:t>
            </w:r>
          </w:p>
        </w:tc>
        <w:tc>
          <w:tcPr>
            <w:tcW w:w="4536" w:type="dxa"/>
            <w:tcBorders>
              <w:top w:val="single" w:sz="4" w:space="0" w:color="000000"/>
              <w:left w:val="single" w:sz="4" w:space="0" w:color="000000"/>
              <w:bottom w:val="single" w:sz="4" w:space="0" w:color="000000"/>
            </w:tcBorders>
            <w:shd w:val="clear" w:color="auto" w:fill="auto"/>
          </w:tcPr>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НОД по познавательному развитию</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игры</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Наблюдения</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Беседы</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Экскурсии по участку</w:t>
            </w:r>
          </w:p>
          <w:p w:rsidR="00850400" w:rsidRDefault="00850400" w:rsidP="00845AD3">
            <w:pPr>
              <w:widowControl w:val="0"/>
              <w:numPr>
                <w:ilvl w:val="0"/>
                <w:numId w:val="54"/>
              </w:numPr>
              <w:tabs>
                <w:tab w:val="left" w:pos="221"/>
              </w:tabs>
              <w:suppressAutoHyphens/>
              <w:autoSpaceDE w:val="0"/>
              <w:spacing w:after="0" w:line="240" w:lineRule="auto"/>
              <w:ind w:left="221" w:hanging="240"/>
            </w:pPr>
            <w:r>
              <w:rPr>
                <w:rFonts w:ascii="Times New Roman" w:eastAsia="Times New Roman" w:hAnsi="Times New Roman"/>
                <w:sz w:val="24"/>
                <w:szCs w:val="24"/>
                <w:lang w:eastAsia="ru-RU"/>
              </w:rPr>
              <w:t>Исследовательская работа, опыты и экспериментирование.</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845AD3">
            <w:pPr>
              <w:widowControl w:val="0"/>
              <w:numPr>
                <w:ilvl w:val="0"/>
                <w:numId w:val="54"/>
              </w:numPr>
              <w:tabs>
                <w:tab w:val="left" w:pos="15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Развивающие игры</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Интеллектуальные досуги</w:t>
            </w:r>
          </w:p>
          <w:p w:rsidR="00850400" w:rsidRDefault="00850400" w:rsidP="00845AD3">
            <w:pPr>
              <w:widowControl w:val="0"/>
              <w:numPr>
                <w:ilvl w:val="0"/>
                <w:numId w:val="54"/>
              </w:numPr>
              <w:tabs>
                <w:tab w:val="left" w:pos="218"/>
              </w:tabs>
              <w:suppressAutoHyphens/>
              <w:autoSpaceDE w:val="0"/>
              <w:spacing w:after="0" w:line="240" w:lineRule="auto"/>
              <w:ind w:left="221" w:hanging="240"/>
            </w:pPr>
            <w:r>
              <w:rPr>
                <w:rFonts w:ascii="Times New Roman" w:eastAsia="Times New Roman" w:hAnsi="Times New Roman"/>
                <w:sz w:val="24"/>
                <w:szCs w:val="24"/>
                <w:lang w:eastAsia="ru-RU"/>
              </w:rPr>
              <w:t>Индивидуальная работа</w:t>
            </w:r>
          </w:p>
        </w:tc>
      </w:tr>
      <w:tr w:rsidR="00850400" w:rsidTr="00CA39BF">
        <w:tc>
          <w:tcPr>
            <w:tcW w:w="1971" w:type="dxa"/>
            <w:tcBorders>
              <w:top w:val="single" w:sz="4" w:space="0" w:color="000000"/>
              <w:left w:val="single" w:sz="4" w:space="0" w:color="000000"/>
              <w:bottom w:val="single" w:sz="4" w:space="0" w:color="000000"/>
            </w:tcBorders>
            <w:shd w:val="clear" w:color="auto" w:fill="auto"/>
          </w:tcPr>
          <w:p w:rsidR="00850400" w:rsidRDefault="00850400" w:rsidP="00ED6922">
            <w:pPr>
              <w:widowControl w:val="0"/>
              <w:autoSpaceDE w:val="0"/>
              <w:spacing w:after="0" w:line="240" w:lineRule="auto"/>
            </w:pPr>
            <w:r>
              <w:rPr>
                <w:rFonts w:ascii="Times New Roman" w:eastAsia="Times New Roman" w:hAnsi="Times New Roman"/>
                <w:b/>
                <w:sz w:val="24"/>
                <w:szCs w:val="24"/>
                <w:lang w:eastAsia="ru-RU"/>
              </w:rPr>
              <w:t>Речевое развитие</w:t>
            </w:r>
          </w:p>
        </w:tc>
        <w:tc>
          <w:tcPr>
            <w:tcW w:w="4536" w:type="dxa"/>
            <w:tcBorders>
              <w:top w:val="single" w:sz="4" w:space="0" w:color="000000"/>
              <w:left w:val="single" w:sz="4" w:space="0" w:color="000000"/>
              <w:bottom w:val="single" w:sz="4" w:space="0" w:color="000000"/>
            </w:tcBorders>
            <w:shd w:val="clear" w:color="auto" w:fill="auto"/>
          </w:tcPr>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НОД по развитию речи</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w:t>
            </w:r>
          </w:p>
          <w:p w:rsidR="00850400" w:rsidRDefault="00850400" w:rsidP="00845AD3">
            <w:pPr>
              <w:widowControl w:val="0"/>
              <w:numPr>
                <w:ilvl w:val="0"/>
                <w:numId w:val="54"/>
              </w:numPr>
              <w:tabs>
                <w:tab w:val="left" w:pos="221"/>
              </w:tabs>
              <w:suppressAutoHyphens/>
              <w:autoSpaceDE w:val="0"/>
              <w:spacing w:after="0" w:line="240" w:lineRule="auto"/>
              <w:ind w:left="221" w:hanging="240"/>
            </w:pPr>
            <w:r>
              <w:rPr>
                <w:rFonts w:ascii="Times New Roman" w:eastAsia="Times New Roman" w:hAnsi="Times New Roman"/>
                <w:sz w:val="24"/>
                <w:szCs w:val="24"/>
                <w:lang w:eastAsia="ru-RU"/>
              </w:rPr>
              <w:t>Беседа</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845AD3">
            <w:pPr>
              <w:widowControl w:val="0"/>
              <w:numPr>
                <w:ilvl w:val="0"/>
                <w:numId w:val="54"/>
              </w:numPr>
              <w:tabs>
                <w:tab w:val="left" w:pos="15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Театрализованные игры</w:t>
            </w:r>
          </w:p>
          <w:p w:rsidR="00850400" w:rsidRDefault="00850400" w:rsidP="00845AD3">
            <w:pPr>
              <w:widowControl w:val="0"/>
              <w:numPr>
                <w:ilvl w:val="0"/>
                <w:numId w:val="54"/>
              </w:numPr>
              <w:tabs>
                <w:tab w:val="left" w:pos="15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Развивающие игры</w:t>
            </w:r>
          </w:p>
          <w:p w:rsidR="00850400" w:rsidRDefault="00850400" w:rsidP="00845AD3">
            <w:pPr>
              <w:widowControl w:val="0"/>
              <w:numPr>
                <w:ilvl w:val="0"/>
                <w:numId w:val="54"/>
              </w:numPr>
              <w:tabs>
                <w:tab w:val="left" w:pos="15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игры</w:t>
            </w:r>
          </w:p>
          <w:p w:rsidR="00850400" w:rsidRDefault="00850400" w:rsidP="00845AD3">
            <w:pPr>
              <w:widowControl w:val="0"/>
              <w:numPr>
                <w:ilvl w:val="0"/>
                <w:numId w:val="54"/>
              </w:numPr>
              <w:tabs>
                <w:tab w:val="left" w:pos="15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Словесные игры</w:t>
            </w:r>
          </w:p>
          <w:p w:rsidR="00850400" w:rsidRDefault="00850400" w:rsidP="00845AD3">
            <w:pPr>
              <w:widowControl w:val="0"/>
              <w:numPr>
                <w:ilvl w:val="0"/>
                <w:numId w:val="54"/>
              </w:numPr>
              <w:tabs>
                <w:tab w:val="left" w:pos="158"/>
              </w:tabs>
              <w:suppressAutoHyphens/>
              <w:autoSpaceDE w:val="0"/>
              <w:spacing w:after="0" w:line="240" w:lineRule="auto"/>
              <w:ind w:left="221" w:hanging="240"/>
            </w:pPr>
            <w:r>
              <w:rPr>
                <w:rFonts w:ascii="Times New Roman" w:eastAsia="Times New Roman" w:hAnsi="Times New Roman"/>
                <w:sz w:val="24"/>
                <w:szCs w:val="24"/>
                <w:lang w:eastAsia="ru-RU"/>
              </w:rPr>
              <w:t>чтение</w:t>
            </w:r>
          </w:p>
        </w:tc>
      </w:tr>
      <w:tr w:rsidR="00850400" w:rsidTr="00CA39BF">
        <w:tc>
          <w:tcPr>
            <w:tcW w:w="1971" w:type="dxa"/>
            <w:tcBorders>
              <w:top w:val="single" w:sz="4" w:space="0" w:color="000000"/>
              <w:left w:val="single" w:sz="4" w:space="0" w:color="000000"/>
              <w:bottom w:val="single" w:sz="4" w:space="0" w:color="000000"/>
            </w:tcBorders>
            <w:shd w:val="clear" w:color="auto" w:fill="auto"/>
          </w:tcPr>
          <w:p w:rsidR="00850400" w:rsidRDefault="00850400" w:rsidP="00ED6922">
            <w:pPr>
              <w:widowControl w:val="0"/>
              <w:autoSpaceDE w:val="0"/>
              <w:spacing w:after="0" w:line="240" w:lineRule="auto"/>
            </w:pPr>
            <w:r>
              <w:rPr>
                <w:rFonts w:ascii="Times New Roman" w:eastAsia="Times New Roman" w:hAnsi="Times New Roman"/>
                <w:b/>
                <w:sz w:val="24"/>
                <w:szCs w:val="24"/>
                <w:lang w:eastAsia="ru-RU"/>
              </w:rPr>
              <w:t>Художественно-эстетическое развитие</w:t>
            </w:r>
          </w:p>
        </w:tc>
        <w:tc>
          <w:tcPr>
            <w:tcW w:w="4536" w:type="dxa"/>
            <w:tcBorders>
              <w:top w:val="single" w:sz="4" w:space="0" w:color="000000"/>
              <w:left w:val="single" w:sz="4" w:space="0" w:color="000000"/>
              <w:bottom w:val="single" w:sz="4" w:space="0" w:color="000000"/>
            </w:tcBorders>
            <w:shd w:val="clear" w:color="auto" w:fill="auto"/>
          </w:tcPr>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Занятия по музыкальному воспитанию и изобразительной деятельности</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Эстетика быта</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Экскурсии в природу</w:t>
            </w:r>
          </w:p>
          <w:p w:rsidR="00850400" w:rsidRDefault="00850400" w:rsidP="00845AD3">
            <w:pPr>
              <w:widowControl w:val="0"/>
              <w:numPr>
                <w:ilvl w:val="0"/>
                <w:numId w:val="54"/>
              </w:numPr>
              <w:tabs>
                <w:tab w:val="left" w:pos="221"/>
              </w:tabs>
              <w:suppressAutoHyphens/>
              <w:autoSpaceDE w:val="0"/>
              <w:spacing w:after="0" w:line="240" w:lineRule="auto"/>
              <w:ind w:left="221" w:hanging="240"/>
            </w:pPr>
            <w:r>
              <w:rPr>
                <w:rFonts w:ascii="Times New Roman" w:eastAsia="Times New Roman" w:hAnsi="Times New Roman"/>
                <w:sz w:val="24"/>
                <w:szCs w:val="24"/>
                <w:lang w:eastAsia="ru-RU"/>
              </w:rPr>
              <w:t>Посещение музеев</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845AD3">
            <w:pPr>
              <w:widowControl w:val="0"/>
              <w:numPr>
                <w:ilvl w:val="0"/>
                <w:numId w:val="54"/>
              </w:numPr>
              <w:tabs>
                <w:tab w:val="left" w:pos="262"/>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Музыкально-художественные досуги</w:t>
            </w:r>
          </w:p>
          <w:p w:rsidR="00850400" w:rsidRDefault="00850400" w:rsidP="00845AD3">
            <w:pPr>
              <w:widowControl w:val="0"/>
              <w:numPr>
                <w:ilvl w:val="0"/>
                <w:numId w:val="54"/>
              </w:numPr>
              <w:tabs>
                <w:tab w:val="left" w:pos="218"/>
              </w:tabs>
              <w:suppressAutoHyphens/>
              <w:autoSpaceDE w:val="0"/>
              <w:spacing w:after="0" w:line="240" w:lineRule="auto"/>
              <w:ind w:left="221" w:hanging="240"/>
            </w:pPr>
            <w:r>
              <w:rPr>
                <w:rFonts w:ascii="Times New Roman" w:eastAsia="Times New Roman" w:hAnsi="Times New Roman"/>
                <w:sz w:val="24"/>
                <w:szCs w:val="24"/>
                <w:lang w:eastAsia="ru-RU"/>
              </w:rPr>
              <w:t>Индивидуальная работа</w:t>
            </w:r>
          </w:p>
        </w:tc>
      </w:tr>
      <w:tr w:rsidR="00850400" w:rsidTr="00CA39BF">
        <w:tc>
          <w:tcPr>
            <w:tcW w:w="1971" w:type="dxa"/>
            <w:tcBorders>
              <w:top w:val="single" w:sz="4" w:space="0" w:color="000000"/>
              <w:left w:val="single" w:sz="4" w:space="0" w:color="000000"/>
              <w:bottom w:val="single" w:sz="4" w:space="0" w:color="000000"/>
            </w:tcBorders>
            <w:shd w:val="clear" w:color="auto" w:fill="auto"/>
          </w:tcPr>
          <w:p w:rsidR="00850400" w:rsidRDefault="00850400" w:rsidP="00ED6922">
            <w:pPr>
              <w:widowControl w:val="0"/>
              <w:autoSpaceDE w:val="0"/>
              <w:spacing w:after="0" w:line="240" w:lineRule="auto"/>
            </w:pPr>
            <w:r>
              <w:rPr>
                <w:rFonts w:ascii="Times New Roman" w:eastAsia="Times New Roman" w:hAnsi="Times New Roman"/>
                <w:b/>
                <w:sz w:val="24"/>
                <w:szCs w:val="24"/>
                <w:lang w:eastAsia="ru-RU"/>
              </w:rPr>
              <w:t xml:space="preserve">Физическое развитие </w:t>
            </w:r>
          </w:p>
        </w:tc>
        <w:tc>
          <w:tcPr>
            <w:tcW w:w="4536" w:type="dxa"/>
            <w:tcBorders>
              <w:top w:val="single" w:sz="4" w:space="0" w:color="000000"/>
              <w:left w:val="single" w:sz="4" w:space="0" w:color="000000"/>
              <w:bottom w:val="single" w:sz="4" w:space="0" w:color="000000"/>
            </w:tcBorders>
            <w:shd w:val="clear" w:color="auto" w:fill="auto"/>
          </w:tcPr>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 детей в детский сад на воздухе в теплое время года</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Утренняя гимнастика (подвижные игры, игровые сюжеты)</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Гигиенические процедуры (обширное умывание, полоскание рта)</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Специальные виды закаливания</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Физкультминутки </w:t>
            </w:r>
          </w:p>
          <w:p w:rsidR="00850400" w:rsidRDefault="00850400" w:rsidP="00845AD3">
            <w:pPr>
              <w:widowControl w:val="0"/>
              <w:numPr>
                <w:ilvl w:val="0"/>
                <w:numId w:val="54"/>
              </w:numPr>
              <w:tabs>
                <w:tab w:val="left" w:pos="221"/>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НОД по физическому развитию</w:t>
            </w:r>
          </w:p>
          <w:p w:rsidR="00850400" w:rsidRDefault="00850400" w:rsidP="00845AD3">
            <w:pPr>
              <w:widowControl w:val="0"/>
              <w:numPr>
                <w:ilvl w:val="0"/>
                <w:numId w:val="54"/>
              </w:numPr>
              <w:tabs>
                <w:tab w:val="left" w:pos="221"/>
              </w:tabs>
              <w:suppressAutoHyphens/>
              <w:autoSpaceDE w:val="0"/>
              <w:spacing w:after="0" w:line="240" w:lineRule="auto"/>
              <w:ind w:left="221" w:hanging="240"/>
            </w:pPr>
            <w:r>
              <w:rPr>
                <w:rFonts w:ascii="Times New Roman" w:eastAsia="Times New Roman" w:hAnsi="Times New Roman"/>
                <w:sz w:val="24"/>
                <w:szCs w:val="24"/>
                <w:lang w:eastAsia="ru-RU"/>
              </w:rPr>
              <w:t>Прогулка в двигательной активности</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Гимнастика после сна</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Закаливание (воздушные ванны, ходьба босиком в спальне)</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Физкультурные досуги, игры и развлечения</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двигательная деятельность</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Ритмическая гимнастика</w:t>
            </w:r>
          </w:p>
          <w:p w:rsidR="00850400" w:rsidRDefault="00850400" w:rsidP="00845AD3">
            <w:pPr>
              <w:widowControl w:val="0"/>
              <w:numPr>
                <w:ilvl w:val="0"/>
                <w:numId w:val="54"/>
              </w:numPr>
              <w:tabs>
                <w:tab w:val="left" w:pos="218"/>
              </w:tabs>
              <w:suppressAutoHyphens/>
              <w:autoSpaceDE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Хореография</w:t>
            </w:r>
          </w:p>
          <w:p w:rsidR="00850400" w:rsidRDefault="00850400" w:rsidP="00845AD3">
            <w:pPr>
              <w:widowControl w:val="0"/>
              <w:numPr>
                <w:ilvl w:val="0"/>
                <w:numId w:val="54"/>
              </w:numPr>
              <w:tabs>
                <w:tab w:val="left" w:pos="218"/>
              </w:tabs>
              <w:suppressAutoHyphens/>
              <w:autoSpaceDE w:val="0"/>
              <w:spacing w:after="0" w:line="240" w:lineRule="auto"/>
              <w:ind w:left="221" w:hanging="240"/>
            </w:pPr>
            <w:r>
              <w:rPr>
                <w:rFonts w:ascii="Times New Roman" w:eastAsia="Times New Roman" w:hAnsi="Times New Roman"/>
                <w:sz w:val="24"/>
                <w:szCs w:val="24"/>
                <w:lang w:eastAsia="ru-RU"/>
              </w:rPr>
              <w:t>Прогулка (индивидуальная работа по развитию движений)</w:t>
            </w:r>
          </w:p>
        </w:tc>
      </w:tr>
    </w:tbl>
    <w:p w:rsidR="00850400" w:rsidRDefault="00850400" w:rsidP="00850400">
      <w:pPr>
        <w:pStyle w:val="14"/>
        <w:rPr>
          <w:rFonts w:ascii="Times New Roman" w:hAnsi="Times New Roman"/>
          <w:sz w:val="28"/>
          <w:szCs w:val="28"/>
        </w:rPr>
      </w:pPr>
    </w:p>
    <w:tbl>
      <w:tblPr>
        <w:tblW w:w="10203" w:type="dxa"/>
        <w:tblInd w:w="-15" w:type="dxa"/>
        <w:tblLayout w:type="fixed"/>
        <w:tblLook w:val="0000"/>
      </w:tblPr>
      <w:tblGrid>
        <w:gridCol w:w="2660"/>
        <w:gridCol w:w="1620"/>
        <w:gridCol w:w="1863"/>
        <w:gridCol w:w="2045"/>
        <w:gridCol w:w="2015"/>
      </w:tblGrid>
      <w:tr w:rsidR="00850400" w:rsidTr="00850400">
        <w:trPr>
          <w:trHeight w:val="416"/>
        </w:trPr>
        <w:tc>
          <w:tcPr>
            <w:tcW w:w="10203" w:type="dxa"/>
            <w:gridSpan w:val="5"/>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ED6922">
            <w:pPr>
              <w:spacing w:after="0" w:line="240" w:lineRule="auto"/>
              <w:jc w:val="center"/>
            </w:pPr>
            <w:r>
              <w:rPr>
                <w:rFonts w:ascii="Times New Roman" w:eastAsia="Times New Roman" w:hAnsi="Times New Roman"/>
                <w:b/>
                <w:sz w:val="24"/>
                <w:szCs w:val="24"/>
                <w:lang w:eastAsia="ru-RU"/>
              </w:rPr>
              <w:t>Модель двигательного режима по всем возрастным группам</w:t>
            </w:r>
          </w:p>
        </w:tc>
      </w:tr>
      <w:tr w:rsidR="00850400" w:rsidTr="00850400">
        <w:trPr>
          <w:trHeight w:val="618"/>
        </w:trPr>
        <w:tc>
          <w:tcPr>
            <w:tcW w:w="2660" w:type="dxa"/>
            <w:tcBorders>
              <w:top w:val="single" w:sz="4" w:space="0" w:color="000000"/>
              <w:left w:val="single" w:sz="4" w:space="0" w:color="000000"/>
              <w:bottom w:val="single" w:sz="4" w:space="0" w:color="000000"/>
            </w:tcBorders>
            <w:shd w:val="clear" w:color="auto" w:fill="auto"/>
          </w:tcPr>
          <w:p w:rsidR="00850400" w:rsidRDefault="00850400" w:rsidP="00ED6922">
            <w:pPr>
              <w:keepNext/>
              <w:snapToGrid w:val="0"/>
              <w:spacing w:before="240" w:after="60" w:line="240" w:lineRule="auto"/>
            </w:pPr>
          </w:p>
        </w:tc>
        <w:tc>
          <w:tcPr>
            <w:tcW w:w="1620"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center"/>
            </w:pPr>
            <w:r>
              <w:rPr>
                <w:rFonts w:ascii="Times New Roman" w:eastAsia="Times New Roman" w:hAnsi="Times New Roman"/>
                <w:b/>
                <w:sz w:val="24"/>
                <w:szCs w:val="24"/>
                <w:lang w:eastAsia="ru-RU"/>
              </w:rPr>
              <w:t>Младшая группа</w:t>
            </w:r>
          </w:p>
        </w:tc>
        <w:tc>
          <w:tcPr>
            <w:tcW w:w="1863"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center"/>
            </w:pPr>
            <w:r>
              <w:rPr>
                <w:rFonts w:ascii="Times New Roman" w:eastAsia="Times New Roman" w:hAnsi="Times New Roman"/>
                <w:b/>
                <w:sz w:val="24"/>
                <w:szCs w:val="24"/>
                <w:lang w:eastAsia="ru-RU"/>
              </w:rPr>
              <w:t>Средняя группа</w:t>
            </w:r>
          </w:p>
        </w:tc>
        <w:tc>
          <w:tcPr>
            <w:tcW w:w="2045"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center"/>
            </w:pPr>
            <w:r>
              <w:rPr>
                <w:rFonts w:ascii="Times New Roman" w:eastAsia="Times New Roman" w:hAnsi="Times New Roman"/>
                <w:b/>
                <w:sz w:val="24"/>
                <w:szCs w:val="24"/>
                <w:lang w:eastAsia="ru-RU"/>
              </w:rPr>
              <w:t>Старшая группа</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ED6922">
            <w:pPr>
              <w:spacing w:after="0" w:line="240" w:lineRule="auto"/>
              <w:jc w:val="center"/>
            </w:pPr>
            <w:r>
              <w:rPr>
                <w:rFonts w:ascii="Times New Roman" w:eastAsia="Times New Roman" w:hAnsi="Times New Roman"/>
                <w:b/>
                <w:sz w:val="24"/>
                <w:szCs w:val="24"/>
                <w:lang w:eastAsia="ru-RU"/>
              </w:rPr>
              <w:t>Подготовительная группа</w:t>
            </w:r>
          </w:p>
        </w:tc>
      </w:tr>
      <w:tr w:rsidR="00850400" w:rsidTr="00850400">
        <w:trPr>
          <w:trHeight w:val="478"/>
        </w:trPr>
        <w:tc>
          <w:tcPr>
            <w:tcW w:w="2660"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Подвижные игры во время приёма детей</w:t>
            </w:r>
          </w:p>
        </w:tc>
        <w:tc>
          <w:tcPr>
            <w:tcW w:w="1620"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Ежедневно </w:t>
            </w:r>
          </w:p>
          <w:p w:rsidR="00850400" w:rsidRDefault="00850400" w:rsidP="00ED6922">
            <w:pPr>
              <w:spacing w:after="0" w:line="240" w:lineRule="auto"/>
              <w:jc w:val="both"/>
            </w:pPr>
            <w:r>
              <w:rPr>
                <w:rFonts w:ascii="Times New Roman" w:eastAsia="Times New Roman" w:hAnsi="Times New Roman"/>
                <w:sz w:val="24"/>
                <w:szCs w:val="24"/>
                <w:lang w:eastAsia="ru-RU"/>
              </w:rPr>
              <w:t>3-5 мин.</w:t>
            </w:r>
          </w:p>
        </w:tc>
        <w:tc>
          <w:tcPr>
            <w:tcW w:w="1863"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Ежедневно 5-7 мин.</w:t>
            </w:r>
          </w:p>
        </w:tc>
        <w:tc>
          <w:tcPr>
            <w:tcW w:w="2045"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Ежедневно 7-10 мин.</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Ежедневно 10-12 мин.</w:t>
            </w:r>
          </w:p>
        </w:tc>
      </w:tr>
      <w:tr w:rsidR="00850400" w:rsidTr="00850400">
        <w:trPr>
          <w:trHeight w:val="498"/>
        </w:trPr>
        <w:tc>
          <w:tcPr>
            <w:tcW w:w="2660"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Утренняя гимнастика</w:t>
            </w:r>
          </w:p>
        </w:tc>
        <w:tc>
          <w:tcPr>
            <w:tcW w:w="1620"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Ежедневно </w:t>
            </w:r>
          </w:p>
          <w:p w:rsidR="00850400" w:rsidRDefault="00850400" w:rsidP="00ED6922">
            <w:pPr>
              <w:spacing w:after="0" w:line="240" w:lineRule="auto"/>
              <w:jc w:val="both"/>
            </w:pPr>
            <w:r>
              <w:rPr>
                <w:rFonts w:ascii="Times New Roman" w:eastAsia="Times New Roman" w:hAnsi="Times New Roman"/>
                <w:sz w:val="24"/>
                <w:szCs w:val="24"/>
                <w:lang w:eastAsia="ru-RU"/>
              </w:rPr>
              <w:t>3-5 мин.</w:t>
            </w:r>
          </w:p>
        </w:tc>
        <w:tc>
          <w:tcPr>
            <w:tcW w:w="1863"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Ежедневно 5-7 мин.</w:t>
            </w:r>
          </w:p>
        </w:tc>
        <w:tc>
          <w:tcPr>
            <w:tcW w:w="2045"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Ежедневно 7-10 мин.</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Ежедневно 10-12 мин.</w:t>
            </w:r>
          </w:p>
        </w:tc>
      </w:tr>
      <w:tr w:rsidR="00850400" w:rsidTr="00850400">
        <w:trPr>
          <w:trHeight w:val="163"/>
        </w:trPr>
        <w:tc>
          <w:tcPr>
            <w:tcW w:w="2660"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Физкультминутки</w:t>
            </w:r>
          </w:p>
        </w:tc>
        <w:tc>
          <w:tcPr>
            <w:tcW w:w="1620"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 xml:space="preserve"> 2-3 мин.</w:t>
            </w:r>
          </w:p>
        </w:tc>
        <w:tc>
          <w:tcPr>
            <w:tcW w:w="1863"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2-3 мин.</w:t>
            </w:r>
          </w:p>
        </w:tc>
        <w:tc>
          <w:tcPr>
            <w:tcW w:w="2045"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2-3 мин.</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2-3 мин.</w:t>
            </w:r>
          </w:p>
        </w:tc>
      </w:tr>
      <w:tr w:rsidR="00850400" w:rsidTr="00850400">
        <w:trPr>
          <w:trHeight w:val="1031"/>
        </w:trPr>
        <w:tc>
          <w:tcPr>
            <w:tcW w:w="2660"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Музыкально – ритмические движения.</w:t>
            </w:r>
          </w:p>
        </w:tc>
        <w:tc>
          <w:tcPr>
            <w:tcW w:w="1620"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НОД по музыкальному развитию </w:t>
            </w:r>
          </w:p>
          <w:p w:rsidR="00850400" w:rsidRDefault="00850400" w:rsidP="00ED6922">
            <w:pPr>
              <w:spacing w:after="0" w:line="240" w:lineRule="auto"/>
              <w:jc w:val="both"/>
            </w:pPr>
            <w:r>
              <w:rPr>
                <w:rFonts w:ascii="Times New Roman" w:eastAsia="Times New Roman" w:hAnsi="Times New Roman"/>
                <w:sz w:val="24"/>
                <w:szCs w:val="24"/>
                <w:lang w:eastAsia="ru-RU"/>
              </w:rPr>
              <w:t>6-8 мин.</w:t>
            </w:r>
          </w:p>
        </w:tc>
        <w:tc>
          <w:tcPr>
            <w:tcW w:w="1863"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НОД по музыкальному развитию </w:t>
            </w:r>
          </w:p>
          <w:p w:rsidR="00850400" w:rsidRDefault="00850400" w:rsidP="00ED6922">
            <w:pPr>
              <w:spacing w:after="0" w:line="240" w:lineRule="auto"/>
              <w:jc w:val="both"/>
            </w:pPr>
            <w:r>
              <w:rPr>
                <w:rFonts w:ascii="Times New Roman" w:eastAsia="Times New Roman" w:hAnsi="Times New Roman"/>
                <w:sz w:val="24"/>
                <w:szCs w:val="24"/>
                <w:lang w:eastAsia="ru-RU"/>
              </w:rPr>
              <w:t>8-10 мин.</w:t>
            </w:r>
          </w:p>
        </w:tc>
        <w:tc>
          <w:tcPr>
            <w:tcW w:w="2045"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НОД  по музыкальному развитию 10-12 мин.</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НОД по музыкальному развитию 12-15 мин.</w:t>
            </w:r>
          </w:p>
        </w:tc>
      </w:tr>
      <w:tr w:rsidR="00850400" w:rsidTr="00850400">
        <w:trPr>
          <w:trHeight w:val="861"/>
        </w:trPr>
        <w:tc>
          <w:tcPr>
            <w:tcW w:w="2660"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Непосредственная образовательная деятельность по </w:t>
            </w:r>
            <w:r>
              <w:rPr>
                <w:rFonts w:ascii="Times New Roman" w:eastAsia="Times New Roman" w:hAnsi="Times New Roman"/>
                <w:sz w:val="24"/>
                <w:szCs w:val="24"/>
                <w:lang w:eastAsia="ru-RU"/>
              </w:rPr>
              <w:lastRenderedPageBreak/>
              <w:t>физическому развитию</w:t>
            </w:r>
          </w:p>
          <w:p w:rsidR="00850400" w:rsidRDefault="00850400" w:rsidP="00ED6922">
            <w:pPr>
              <w:spacing w:after="0" w:line="240" w:lineRule="auto"/>
              <w:jc w:val="both"/>
            </w:pPr>
            <w:r>
              <w:rPr>
                <w:rFonts w:ascii="Times New Roman" w:eastAsia="Times New Roman" w:hAnsi="Times New Roman"/>
                <w:sz w:val="24"/>
                <w:szCs w:val="24"/>
                <w:lang w:eastAsia="ru-RU"/>
              </w:rPr>
              <w:t>(2 в зале, 1 на улице)</w:t>
            </w:r>
          </w:p>
        </w:tc>
        <w:tc>
          <w:tcPr>
            <w:tcW w:w="1620"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lastRenderedPageBreak/>
              <w:t>2 раз в неделю 10-15 мин.</w:t>
            </w:r>
          </w:p>
        </w:tc>
        <w:tc>
          <w:tcPr>
            <w:tcW w:w="1863"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3 раза в неделю 15-20 мин.</w:t>
            </w:r>
          </w:p>
        </w:tc>
        <w:tc>
          <w:tcPr>
            <w:tcW w:w="2045"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3 раза в неделю 15-20 мин.</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3 раза в неделю 25-30 мин.</w:t>
            </w:r>
          </w:p>
        </w:tc>
      </w:tr>
      <w:tr w:rsidR="00850400" w:rsidTr="00850400">
        <w:trPr>
          <w:trHeight w:val="1753"/>
        </w:trPr>
        <w:tc>
          <w:tcPr>
            <w:tcW w:w="2660"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Подвижные игры:</w:t>
            </w:r>
          </w:p>
          <w:p w:rsidR="00850400" w:rsidRDefault="00850400" w:rsidP="00845AD3">
            <w:pPr>
              <w:widowControl w:val="0"/>
              <w:numPr>
                <w:ilvl w:val="0"/>
                <w:numId w:val="52"/>
              </w:numPr>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сюжетные;</w:t>
            </w:r>
          </w:p>
          <w:p w:rsidR="00850400" w:rsidRDefault="00850400" w:rsidP="00845AD3">
            <w:pPr>
              <w:widowControl w:val="0"/>
              <w:numPr>
                <w:ilvl w:val="0"/>
                <w:numId w:val="52"/>
              </w:numPr>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бессюжетные;</w:t>
            </w:r>
          </w:p>
          <w:p w:rsidR="00850400" w:rsidRDefault="00850400" w:rsidP="00845AD3">
            <w:pPr>
              <w:widowControl w:val="0"/>
              <w:numPr>
                <w:ilvl w:val="0"/>
                <w:numId w:val="52"/>
              </w:numPr>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игры-забавы;</w:t>
            </w:r>
          </w:p>
          <w:p w:rsidR="00850400" w:rsidRDefault="00850400" w:rsidP="00845AD3">
            <w:pPr>
              <w:widowControl w:val="0"/>
              <w:numPr>
                <w:ilvl w:val="0"/>
                <w:numId w:val="52"/>
              </w:numPr>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соревнования;</w:t>
            </w:r>
          </w:p>
          <w:p w:rsidR="00850400" w:rsidRDefault="00850400" w:rsidP="00845AD3">
            <w:pPr>
              <w:widowControl w:val="0"/>
              <w:numPr>
                <w:ilvl w:val="0"/>
                <w:numId w:val="52"/>
              </w:numPr>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эстафеты;</w:t>
            </w:r>
          </w:p>
          <w:p w:rsidR="00850400" w:rsidRDefault="00850400" w:rsidP="00845AD3">
            <w:pPr>
              <w:widowControl w:val="0"/>
              <w:numPr>
                <w:ilvl w:val="0"/>
                <w:numId w:val="52"/>
              </w:numPr>
              <w:suppressAutoHyphens/>
              <w:autoSpaceDE w:val="0"/>
              <w:spacing w:after="0" w:line="240" w:lineRule="auto"/>
              <w:jc w:val="both"/>
            </w:pPr>
            <w:r>
              <w:rPr>
                <w:rFonts w:ascii="Times New Roman" w:eastAsia="Times New Roman" w:hAnsi="Times New Roman"/>
                <w:sz w:val="24"/>
                <w:szCs w:val="24"/>
                <w:lang w:eastAsia="ru-RU"/>
              </w:rPr>
              <w:t>аттракционы.</w:t>
            </w:r>
          </w:p>
        </w:tc>
        <w:tc>
          <w:tcPr>
            <w:tcW w:w="1620"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Ежедневно не менее двух игр по 5-7 мин.</w:t>
            </w:r>
          </w:p>
        </w:tc>
        <w:tc>
          <w:tcPr>
            <w:tcW w:w="1863"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Ежедневно не менее двух игр по 7-8 мин.</w:t>
            </w:r>
          </w:p>
        </w:tc>
        <w:tc>
          <w:tcPr>
            <w:tcW w:w="2045"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Ежедневно не менее двух игр по 8-10 мин.</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Ежедневно не менее двух игр по 10-12 мин.</w:t>
            </w:r>
          </w:p>
        </w:tc>
      </w:tr>
      <w:tr w:rsidR="00850400" w:rsidTr="00850400">
        <w:trPr>
          <w:trHeight w:val="1494"/>
        </w:trPr>
        <w:tc>
          <w:tcPr>
            <w:tcW w:w="2660"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Оздоровительные мероприятия:</w:t>
            </w:r>
          </w:p>
          <w:p w:rsidR="00850400" w:rsidRDefault="00850400" w:rsidP="00845AD3">
            <w:pPr>
              <w:widowControl w:val="0"/>
              <w:numPr>
                <w:ilvl w:val="0"/>
                <w:numId w:val="52"/>
              </w:numPr>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гимнастика пробуждения</w:t>
            </w:r>
          </w:p>
          <w:p w:rsidR="00850400" w:rsidRDefault="00850400" w:rsidP="00845AD3">
            <w:pPr>
              <w:widowControl w:val="0"/>
              <w:numPr>
                <w:ilvl w:val="0"/>
                <w:numId w:val="52"/>
              </w:numPr>
              <w:suppressAutoHyphens/>
              <w:autoSpaceDE w:val="0"/>
              <w:spacing w:after="0" w:line="240" w:lineRule="auto"/>
              <w:jc w:val="both"/>
            </w:pPr>
            <w:r>
              <w:rPr>
                <w:rFonts w:ascii="Times New Roman" w:eastAsia="Times New Roman" w:hAnsi="Times New Roman"/>
                <w:sz w:val="24"/>
                <w:szCs w:val="24"/>
                <w:lang w:eastAsia="ru-RU"/>
              </w:rPr>
              <w:t>дыхательная гимнастика</w:t>
            </w:r>
          </w:p>
        </w:tc>
        <w:tc>
          <w:tcPr>
            <w:tcW w:w="1620"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Ежедневно 5 мин.</w:t>
            </w:r>
          </w:p>
        </w:tc>
        <w:tc>
          <w:tcPr>
            <w:tcW w:w="1863"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Ежедневно 6 мин.</w:t>
            </w:r>
          </w:p>
        </w:tc>
        <w:tc>
          <w:tcPr>
            <w:tcW w:w="2045"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Ежедневно 7 мин.</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Ежедневно 8 мин.</w:t>
            </w:r>
          </w:p>
        </w:tc>
      </w:tr>
      <w:tr w:rsidR="00850400" w:rsidTr="00850400">
        <w:trPr>
          <w:trHeight w:val="518"/>
        </w:trPr>
        <w:tc>
          <w:tcPr>
            <w:tcW w:w="2660"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Физические упражнения и игровые задания:</w:t>
            </w:r>
          </w:p>
          <w:p w:rsidR="00850400" w:rsidRDefault="00850400" w:rsidP="00845AD3">
            <w:pPr>
              <w:widowControl w:val="0"/>
              <w:numPr>
                <w:ilvl w:val="0"/>
                <w:numId w:val="52"/>
              </w:numPr>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артикуляционная гимнастика;</w:t>
            </w:r>
          </w:p>
          <w:p w:rsidR="00850400" w:rsidRDefault="00850400" w:rsidP="00845AD3">
            <w:pPr>
              <w:widowControl w:val="0"/>
              <w:numPr>
                <w:ilvl w:val="0"/>
                <w:numId w:val="52"/>
              </w:numPr>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пальчиковая гимнастика;</w:t>
            </w:r>
          </w:p>
          <w:p w:rsidR="00850400" w:rsidRDefault="00850400" w:rsidP="00845AD3">
            <w:pPr>
              <w:widowControl w:val="0"/>
              <w:numPr>
                <w:ilvl w:val="0"/>
                <w:numId w:val="52"/>
              </w:numPr>
              <w:suppressAutoHyphens/>
              <w:autoSpaceDE w:val="0"/>
              <w:spacing w:after="0" w:line="240" w:lineRule="auto"/>
              <w:jc w:val="both"/>
            </w:pPr>
            <w:r>
              <w:rPr>
                <w:rFonts w:ascii="Times New Roman" w:eastAsia="Times New Roman" w:hAnsi="Times New Roman"/>
                <w:sz w:val="24"/>
                <w:szCs w:val="24"/>
                <w:lang w:eastAsia="ru-RU"/>
              </w:rPr>
              <w:t>зрительная гимнастика.</w:t>
            </w:r>
          </w:p>
        </w:tc>
        <w:tc>
          <w:tcPr>
            <w:tcW w:w="1620"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Ежедневно, сочетая упражнения по выбору 3-5 мин.</w:t>
            </w:r>
          </w:p>
        </w:tc>
        <w:tc>
          <w:tcPr>
            <w:tcW w:w="1863"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Ежедневно, сочетая упражнения по выбору 6-8 мин.</w:t>
            </w:r>
          </w:p>
        </w:tc>
        <w:tc>
          <w:tcPr>
            <w:tcW w:w="2045"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Ежедневно, сочетая упражнения по выбору </w:t>
            </w:r>
          </w:p>
          <w:p w:rsidR="00850400" w:rsidRDefault="00850400" w:rsidP="00ED6922">
            <w:pPr>
              <w:spacing w:after="0" w:line="240" w:lineRule="auto"/>
              <w:jc w:val="both"/>
            </w:pPr>
            <w:r>
              <w:rPr>
                <w:rFonts w:ascii="Times New Roman" w:eastAsia="Times New Roman" w:hAnsi="Times New Roman"/>
                <w:sz w:val="24"/>
                <w:szCs w:val="24"/>
                <w:lang w:eastAsia="ru-RU"/>
              </w:rPr>
              <w:t>8-10 мин.</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 сочетая упражнения по выбору</w:t>
            </w:r>
          </w:p>
          <w:p w:rsidR="00850400" w:rsidRDefault="00850400" w:rsidP="00ED6922">
            <w:pPr>
              <w:spacing w:after="0" w:line="240" w:lineRule="auto"/>
              <w:jc w:val="both"/>
            </w:pPr>
            <w:r>
              <w:rPr>
                <w:rFonts w:ascii="Times New Roman" w:eastAsia="Times New Roman" w:hAnsi="Times New Roman"/>
                <w:sz w:val="24"/>
                <w:szCs w:val="24"/>
                <w:lang w:eastAsia="ru-RU"/>
              </w:rPr>
              <w:t>10-15 мин.</w:t>
            </w:r>
          </w:p>
        </w:tc>
      </w:tr>
      <w:tr w:rsidR="00850400" w:rsidTr="00850400">
        <w:trPr>
          <w:trHeight w:val="143"/>
        </w:trPr>
        <w:tc>
          <w:tcPr>
            <w:tcW w:w="2660"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Физкультурный досуг</w:t>
            </w:r>
          </w:p>
        </w:tc>
        <w:tc>
          <w:tcPr>
            <w:tcW w:w="1620"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1 раз в месяц по 10-15 мин.</w:t>
            </w:r>
          </w:p>
        </w:tc>
        <w:tc>
          <w:tcPr>
            <w:tcW w:w="1863"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1 раз в месяц по 15-20 мин.</w:t>
            </w:r>
          </w:p>
        </w:tc>
        <w:tc>
          <w:tcPr>
            <w:tcW w:w="2045"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ind w:right="-168"/>
              <w:jc w:val="both"/>
            </w:pPr>
            <w:r>
              <w:rPr>
                <w:rFonts w:ascii="Times New Roman" w:eastAsia="Times New Roman" w:hAnsi="Times New Roman"/>
                <w:sz w:val="24"/>
                <w:szCs w:val="24"/>
                <w:lang w:eastAsia="ru-RU"/>
              </w:rPr>
              <w:t>1 раз в месяц по 25-30 мин.</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1 раз в месяц 30–35мин.</w:t>
            </w:r>
          </w:p>
        </w:tc>
      </w:tr>
      <w:tr w:rsidR="00850400" w:rsidTr="00850400">
        <w:trPr>
          <w:trHeight w:val="143"/>
        </w:trPr>
        <w:tc>
          <w:tcPr>
            <w:tcW w:w="2660"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Спортивный праздник</w:t>
            </w:r>
          </w:p>
        </w:tc>
        <w:tc>
          <w:tcPr>
            <w:tcW w:w="1620"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2 раза в год по 10-15 мин.</w:t>
            </w:r>
          </w:p>
        </w:tc>
        <w:tc>
          <w:tcPr>
            <w:tcW w:w="1863"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2 раза в год по 15-20 мин.</w:t>
            </w:r>
          </w:p>
        </w:tc>
        <w:tc>
          <w:tcPr>
            <w:tcW w:w="2045"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2 раза в год по 25-30 мин.</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2 раза в год по 30-35 м.</w:t>
            </w:r>
          </w:p>
        </w:tc>
      </w:tr>
      <w:tr w:rsidR="00850400" w:rsidTr="00850400">
        <w:trPr>
          <w:cantSplit/>
          <w:trHeight w:val="143"/>
        </w:trPr>
        <w:tc>
          <w:tcPr>
            <w:tcW w:w="2660" w:type="dxa"/>
            <w:tcBorders>
              <w:top w:val="single" w:sz="4" w:space="0" w:color="000000"/>
              <w:left w:val="single" w:sz="4" w:space="0" w:color="000000"/>
              <w:bottom w:val="single" w:sz="4" w:space="0" w:color="000000"/>
            </w:tcBorders>
            <w:shd w:val="clear" w:color="auto" w:fill="auto"/>
          </w:tcPr>
          <w:p w:rsidR="00850400" w:rsidRDefault="00850400" w:rsidP="00ED6922">
            <w:pPr>
              <w:spacing w:after="0" w:line="240" w:lineRule="auto"/>
              <w:jc w:val="both"/>
            </w:pPr>
            <w:r>
              <w:rPr>
                <w:rFonts w:ascii="Times New Roman" w:eastAsia="Times New Roman" w:hAnsi="Times New Roman"/>
                <w:sz w:val="24"/>
                <w:szCs w:val="24"/>
                <w:lang w:eastAsia="ru-RU"/>
              </w:rPr>
              <w:t>Самостоятельная двигательная деятельность детей в течение дня</w:t>
            </w:r>
          </w:p>
        </w:tc>
        <w:tc>
          <w:tcPr>
            <w:tcW w:w="7543" w:type="dxa"/>
            <w:gridSpan w:val="4"/>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 Характер и продолжительность зависят от индивидуальных данных и потребностей детей.</w:t>
            </w:r>
          </w:p>
          <w:p w:rsidR="00850400" w:rsidRDefault="00850400" w:rsidP="00ED6922">
            <w:pPr>
              <w:spacing w:after="0" w:line="240" w:lineRule="auto"/>
              <w:jc w:val="both"/>
            </w:pPr>
            <w:r>
              <w:rPr>
                <w:rFonts w:ascii="Times New Roman" w:eastAsia="Times New Roman" w:hAnsi="Times New Roman"/>
                <w:sz w:val="24"/>
                <w:szCs w:val="24"/>
                <w:lang w:eastAsia="ru-RU"/>
              </w:rPr>
              <w:t>Проводится под руководством воспитателя.</w:t>
            </w:r>
          </w:p>
        </w:tc>
      </w:tr>
    </w:tbl>
    <w:p w:rsidR="00850400" w:rsidRDefault="00850400" w:rsidP="00850400">
      <w:pPr>
        <w:ind w:left="-720"/>
        <w:rPr>
          <w:highlight w:val="green"/>
        </w:rPr>
      </w:pPr>
    </w:p>
    <w:p w:rsidR="00850400" w:rsidRDefault="00850400" w:rsidP="00850400">
      <w:pPr>
        <w:jc w:val="center"/>
        <w:rPr>
          <w:rFonts w:ascii="Times New Roman" w:hAnsi="Times New Roman"/>
          <w:b/>
          <w:bCs/>
          <w:sz w:val="28"/>
          <w:szCs w:val="28"/>
        </w:rPr>
      </w:pPr>
      <w:r>
        <w:rPr>
          <w:rFonts w:ascii="Times New Roman" w:hAnsi="Times New Roman"/>
          <w:b/>
          <w:bCs/>
          <w:sz w:val="28"/>
          <w:szCs w:val="28"/>
        </w:rPr>
        <w:t>Модель организации игровой деятельности в ДОУ по всем возрастным группам (Приложение 3.)</w:t>
      </w:r>
    </w:p>
    <w:p w:rsidR="00402569" w:rsidRPr="00CA39BF" w:rsidRDefault="00EE4A0D" w:rsidP="00CA39BF">
      <w:pPr>
        <w:jc w:val="center"/>
        <w:rPr>
          <w:rStyle w:val="FontStyle207"/>
          <w:rFonts w:ascii="Times New Roman" w:hAnsi="Times New Roman" w:cs="Times New Roman"/>
          <w:sz w:val="28"/>
          <w:szCs w:val="28"/>
        </w:rPr>
      </w:pPr>
      <w:r>
        <w:rPr>
          <w:rStyle w:val="FontStyle216"/>
          <w:rFonts w:ascii="Times New Roman" w:hAnsi="Times New Roman" w:cs="Times New Roman"/>
          <w:sz w:val="28"/>
          <w:szCs w:val="28"/>
        </w:rPr>
        <w:t>3.5</w:t>
      </w:r>
      <w:r w:rsidR="00402569" w:rsidRPr="00CA39BF">
        <w:rPr>
          <w:rStyle w:val="FontStyle216"/>
          <w:rFonts w:ascii="Times New Roman" w:hAnsi="Times New Roman" w:cs="Times New Roman"/>
          <w:sz w:val="28"/>
          <w:szCs w:val="28"/>
        </w:rPr>
        <w:t>.  Комплексно - тематическое планирование.</w:t>
      </w:r>
    </w:p>
    <w:p w:rsidR="00402569" w:rsidRDefault="00402569" w:rsidP="00402569">
      <w:pPr>
        <w:pStyle w:val="Style24"/>
        <w:widowControl/>
        <w:spacing w:line="240" w:lineRule="auto"/>
        <w:ind w:left="-720" w:firstLine="720"/>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402569" w:rsidRDefault="00402569" w:rsidP="00402569">
      <w:pPr>
        <w:pStyle w:val="Style52"/>
        <w:widowControl/>
        <w:spacing w:line="240" w:lineRule="auto"/>
        <w:ind w:left="-720" w:firstLine="720"/>
        <w:rPr>
          <w:b/>
        </w:rPr>
      </w:pPr>
      <w:r>
        <w:rPr>
          <w:rStyle w:val="FontStyle207"/>
          <w:rFonts w:ascii="Times New Roman" w:hAnsi="Times New Roman" w:cs="Times New Roman"/>
          <w:sz w:val="28"/>
          <w:szCs w:val="28"/>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w:t>
      </w:r>
      <w:r>
        <w:rPr>
          <w:rStyle w:val="FontStyle207"/>
          <w:rFonts w:ascii="Times New Roman" w:hAnsi="Times New Roman" w:cs="Times New Roman"/>
          <w:sz w:val="28"/>
          <w:szCs w:val="28"/>
        </w:rPr>
        <w:softHyphen/>
        <w:t xml:space="preserve">рению частично или полностью менять темы или названия тем, содержание работы, временной период. Одной теме </w:t>
      </w:r>
      <w:r>
        <w:rPr>
          <w:rStyle w:val="FontStyle207"/>
          <w:rFonts w:ascii="Times New Roman" w:hAnsi="Times New Roman" w:cs="Times New Roman"/>
          <w:sz w:val="28"/>
          <w:szCs w:val="28"/>
        </w:rPr>
        <w:lastRenderedPageBreak/>
        <w:t>уделяется не менее одной недели. Оптимальный период - 2-3 недели. Тема отражена в подборе материалов, на</w:t>
      </w:r>
      <w:r>
        <w:rPr>
          <w:rStyle w:val="FontStyle207"/>
          <w:rFonts w:ascii="Times New Roman" w:hAnsi="Times New Roman" w:cs="Times New Roman"/>
          <w:sz w:val="28"/>
          <w:szCs w:val="28"/>
        </w:rPr>
        <w:softHyphen/>
        <w:t>ходящихся в группе и уголках развития.</w:t>
      </w:r>
      <w:r>
        <w:rPr>
          <w:b/>
        </w:rPr>
        <w:t xml:space="preserve"> </w:t>
      </w:r>
    </w:p>
    <w:p w:rsidR="00402569" w:rsidRDefault="00402569" w:rsidP="00402569">
      <w:pPr>
        <w:pStyle w:val="Style52"/>
        <w:widowControl/>
        <w:spacing w:line="240" w:lineRule="auto"/>
        <w:ind w:left="-720" w:firstLine="720"/>
        <w:rPr>
          <w:b/>
        </w:rPr>
      </w:pPr>
    </w:p>
    <w:p w:rsidR="00402569" w:rsidRDefault="00402569" w:rsidP="00402569">
      <w:pPr>
        <w:pStyle w:val="Style52"/>
        <w:widowControl/>
        <w:spacing w:line="240" w:lineRule="auto"/>
        <w:ind w:left="-720" w:firstLine="720"/>
        <w:rPr>
          <w:rFonts w:ascii="Times New Roman" w:hAnsi="Times New Roman" w:cs="Times New Roman"/>
          <w:b/>
          <w:sz w:val="28"/>
          <w:szCs w:val="28"/>
          <w:u w:val="single"/>
        </w:rPr>
      </w:pPr>
      <w:r>
        <w:rPr>
          <w:rFonts w:ascii="Times New Roman" w:hAnsi="Times New Roman" w:cs="Times New Roman"/>
          <w:b/>
          <w:sz w:val="28"/>
          <w:szCs w:val="28"/>
        </w:rPr>
        <w:t>Примерное комплексно–тематическое планирование  Приложение 5.</w:t>
      </w:r>
    </w:p>
    <w:p w:rsidR="00402569" w:rsidRDefault="00402569" w:rsidP="00402569">
      <w:pPr>
        <w:pStyle w:val="Style52"/>
        <w:widowControl/>
        <w:spacing w:line="240" w:lineRule="auto"/>
        <w:ind w:left="-720" w:firstLine="720"/>
        <w:rPr>
          <w:rFonts w:ascii="Times New Roman" w:hAnsi="Times New Roman" w:cs="Times New Roman"/>
          <w:b/>
          <w:sz w:val="28"/>
          <w:szCs w:val="28"/>
          <w:u w:val="single"/>
        </w:rPr>
      </w:pPr>
    </w:p>
    <w:p w:rsidR="00402569" w:rsidRPr="00ED6922" w:rsidRDefault="00402569" w:rsidP="00402569">
      <w:pPr>
        <w:jc w:val="center"/>
        <w:rPr>
          <w:rFonts w:ascii="Times New Roman" w:hAnsi="Times New Roman" w:cs="Times New Roman"/>
          <w:b/>
          <w:i/>
          <w:sz w:val="28"/>
          <w:szCs w:val="28"/>
        </w:rPr>
      </w:pPr>
      <w:r w:rsidRPr="00ED6922">
        <w:rPr>
          <w:rFonts w:ascii="Times New Roman" w:hAnsi="Times New Roman" w:cs="Times New Roman"/>
          <w:b/>
          <w:i/>
          <w:sz w:val="28"/>
          <w:szCs w:val="28"/>
        </w:rPr>
        <w:t>Недельный план образовательной деятельности.</w:t>
      </w:r>
    </w:p>
    <w:tbl>
      <w:tblPr>
        <w:tblW w:w="0" w:type="auto"/>
        <w:tblInd w:w="-998" w:type="dxa"/>
        <w:tblLayout w:type="fixed"/>
        <w:tblLook w:val="0000"/>
      </w:tblPr>
      <w:tblGrid>
        <w:gridCol w:w="1985"/>
        <w:gridCol w:w="1560"/>
        <w:gridCol w:w="21"/>
        <w:gridCol w:w="1538"/>
        <w:gridCol w:w="7"/>
        <w:gridCol w:w="1694"/>
        <w:gridCol w:w="31"/>
        <w:gridCol w:w="1528"/>
        <w:gridCol w:w="32"/>
        <w:gridCol w:w="2124"/>
      </w:tblGrid>
      <w:tr w:rsidR="00402569" w:rsidTr="00ED6922">
        <w:tc>
          <w:tcPr>
            <w:tcW w:w="10520" w:type="dxa"/>
            <w:gridSpan w:val="10"/>
            <w:tcBorders>
              <w:top w:val="single" w:sz="4" w:space="0" w:color="000000"/>
              <w:left w:val="single" w:sz="4" w:space="0" w:color="000000"/>
              <w:bottom w:val="single" w:sz="4" w:space="0" w:color="000000"/>
              <w:right w:val="single" w:sz="4" w:space="0" w:color="000000"/>
            </w:tcBorders>
            <w:shd w:val="clear" w:color="auto" w:fill="auto"/>
          </w:tcPr>
          <w:p w:rsidR="00402569" w:rsidRDefault="00402569" w:rsidP="00ED6922">
            <w:pPr>
              <w:spacing w:after="0" w:line="240" w:lineRule="auto"/>
              <w:jc w:val="center"/>
            </w:pPr>
            <w:r>
              <w:rPr>
                <w:rFonts w:ascii="Times New Roman" w:hAnsi="Times New Roman"/>
                <w:b/>
                <w:sz w:val="24"/>
                <w:szCs w:val="24"/>
              </w:rPr>
              <w:t>Организованная образовательная деятельность</w:t>
            </w:r>
          </w:p>
        </w:tc>
      </w:tr>
      <w:tr w:rsidR="00402569" w:rsidTr="00ED6922">
        <w:trPr>
          <w:cantSplit/>
          <w:trHeight w:val="175"/>
        </w:trPr>
        <w:tc>
          <w:tcPr>
            <w:tcW w:w="1985" w:type="dxa"/>
            <w:vMerge w:val="restart"/>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Базовый вид деятельности</w:t>
            </w:r>
          </w:p>
        </w:tc>
        <w:tc>
          <w:tcPr>
            <w:tcW w:w="8535" w:type="dxa"/>
            <w:gridSpan w:val="9"/>
            <w:tcBorders>
              <w:top w:val="single" w:sz="4" w:space="0" w:color="000000"/>
              <w:left w:val="single" w:sz="4" w:space="0" w:color="000000"/>
              <w:bottom w:val="single" w:sz="4" w:space="0" w:color="000000"/>
              <w:right w:val="single" w:sz="4" w:space="0" w:color="000000"/>
            </w:tcBorders>
            <w:shd w:val="clear" w:color="auto" w:fill="auto"/>
          </w:tcPr>
          <w:p w:rsidR="00402569" w:rsidRDefault="00402569" w:rsidP="00ED6922">
            <w:pPr>
              <w:spacing w:after="0" w:line="240" w:lineRule="auto"/>
              <w:jc w:val="center"/>
            </w:pPr>
            <w:r>
              <w:rPr>
                <w:rFonts w:ascii="Times New Roman" w:hAnsi="Times New Roman"/>
                <w:b/>
                <w:sz w:val="24"/>
                <w:szCs w:val="24"/>
              </w:rPr>
              <w:t>периодичность</w:t>
            </w:r>
          </w:p>
        </w:tc>
      </w:tr>
      <w:tr w:rsidR="00402569" w:rsidTr="00ED6922">
        <w:trPr>
          <w:cantSplit/>
          <w:trHeight w:val="225"/>
        </w:trPr>
        <w:tc>
          <w:tcPr>
            <w:tcW w:w="1985" w:type="dxa"/>
            <w:vMerge/>
            <w:tcBorders>
              <w:top w:val="single" w:sz="4" w:space="0" w:color="000000"/>
              <w:left w:val="single" w:sz="4" w:space="0" w:color="000000"/>
              <w:bottom w:val="single" w:sz="4" w:space="0" w:color="000000"/>
            </w:tcBorders>
            <w:shd w:val="clear" w:color="auto" w:fill="auto"/>
          </w:tcPr>
          <w:p w:rsidR="00402569" w:rsidRDefault="00402569" w:rsidP="00ED6922">
            <w:pPr>
              <w:snapToGrid w:val="0"/>
              <w:spacing w:after="0" w:line="240" w:lineRule="auto"/>
            </w:pPr>
          </w:p>
        </w:tc>
        <w:tc>
          <w:tcPr>
            <w:tcW w:w="1560" w:type="dxa"/>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jc w:val="center"/>
            </w:pPr>
            <w:r>
              <w:rPr>
                <w:rFonts w:ascii="Times New Roman" w:hAnsi="Times New Roman"/>
                <w:sz w:val="24"/>
                <w:szCs w:val="24"/>
              </w:rPr>
              <w:t>1 младшая группа</w:t>
            </w:r>
          </w:p>
        </w:tc>
        <w:tc>
          <w:tcPr>
            <w:tcW w:w="1559"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jc w:val="center"/>
              <w:rPr>
                <w:rFonts w:ascii="Times New Roman" w:hAnsi="Times New Roman"/>
                <w:sz w:val="24"/>
                <w:szCs w:val="24"/>
              </w:rPr>
            </w:pPr>
            <w:r>
              <w:rPr>
                <w:rFonts w:ascii="Times New Roman" w:hAnsi="Times New Roman"/>
                <w:sz w:val="24"/>
                <w:szCs w:val="24"/>
              </w:rPr>
              <w:t>2 младшая</w:t>
            </w:r>
          </w:p>
          <w:p w:rsidR="00402569" w:rsidRDefault="00402569" w:rsidP="00ED6922">
            <w:pPr>
              <w:spacing w:after="0" w:line="240" w:lineRule="auto"/>
              <w:jc w:val="center"/>
            </w:pPr>
            <w:r>
              <w:rPr>
                <w:rFonts w:ascii="Times New Roman" w:hAnsi="Times New Roman"/>
                <w:sz w:val="24"/>
                <w:szCs w:val="24"/>
              </w:rPr>
              <w:t>группа</w:t>
            </w:r>
          </w:p>
        </w:tc>
        <w:tc>
          <w:tcPr>
            <w:tcW w:w="1701"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jc w:val="center"/>
            </w:pPr>
            <w:r>
              <w:rPr>
                <w:rFonts w:ascii="Times New Roman" w:hAnsi="Times New Roman"/>
                <w:sz w:val="24"/>
                <w:szCs w:val="24"/>
              </w:rPr>
              <w:t>Средняя группа</w:t>
            </w:r>
          </w:p>
        </w:tc>
        <w:tc>
          <w:tcPr>
            <w:tcW w:w="1559"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jc w:val="center"/>
            </w:pPr>
            <w:r>
              <w:rPr>
                <w:rFonts w:ascii="Times New Roman" w:hAnsi="Times New Roman"/>
                <w:sz w:val="24"/>
                <w:szCs w:val="24"/>
              </w:rPr>
              <w:t>Старшая группа</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auto"/>
          </w:tcPr>
          <w:p w:rsidR="00402569" w:rsidRDefault="00402569" w:rsidP="00ED6922">
            <w:pPr>
              <w:spacing w:after="0" w:line="240" w:lineRule="auto"/>
              <w:jc w:val="center"/>
            </w:pPr>
            <w:r>
              <w:rPr>
                <w:rFonts w:ascii="Times New Roman" w:hAnsi="Times New Roman"/>
                <w:sz w:val="24"/>
                <w:szCs w:val="24"/>
              </w:rPr>
              <w:t>Подготовительная группа</w:t>
            </w:r>
          </w:p>
        </w:tc>
      </w:tr>
      <w:tr w:rsidR="00402569" w:rsidTr="003D5D92">
        <w:trPr>
          <w:trHeight w:val="822"/>
        </w:trPr>
        <w:tc>
          <w:tcPr>
            <w:tcW w:w="1985" w:type="dxa"/>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Физическая культура в помещении</w:t>
            </w:r>
          </w:p>
        </w:tc>
        <w:tc>
          <w:tcPr>
            <w:tcW w:w="1560" w:type="dxa"/>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2 раза в неделю</w:t>
            </w:r>
          </w:p>
        </w:tc>
        <w:tc>
          <w:tcPr>
            <w:tcW w:w="1559"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2 раза в неделю</w:t>
            </w:r>
          </w:p>
        </w:tc>
        <w:tc>
          <w:tcPr>
            <w:tcW w:w="1701"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2 раза в неделю</w:t>
            </w:r>
          </w:p>
        </w:tc>
        <w:tc>
          <w:tcPr>
            <w:tcW w:w="1559"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2 раза в неделю</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2 раза в неделю</w:t>
            </w:r>
          </w:p>
        </w:tc>
      </w:tr>
      <w:tr w:rsidR="00402569" w:rsidTr="00ED6922">
        <w:tc>
          <w:tcPr>
            <w:tcW w:w="1985" w:type="dxa"/>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Физическая культура на прогулке</w:t>
            </w:r>
          </w:p>
        </w:tc>
        <w:tc>
          <w:tcPr>
            <w:tcW w:w="1560" w:type="dxa"/>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1 раз в неделю</w:t>
            </w:r>
          </w:p>
        </w:tc>
        <w:tc>
          <w:tcPr>
            <w:tcW w:w="1559"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1 раз в неделю</w:t>
            </w:r>
          </w:p>
        </w:tc>
        <w:tc>
          <w:tcPr>
            <w:tcW w:w="1701"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1 раз в неделю</w:t>
            </w:r>
          </w:p>
        </w:tc>
        <w:tc>
          <w:tcPr>
            <w:tcW w:w="1559"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1 раз в неделю</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1 раз в неделю</w:t>
            </w:r>
          </w:p>
        </w:tc>
      </w:tr>
      <w:tr w:rsidR="00402569" w:rsidTr="00ED6922">
        <w:tc>
          <w:tcPr>
            <w:tcW w:w="1985" w:type="dxa"/>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Ознакомление с окружающим миром</w:t>
            </w:r>
          </w:p>
        </w:tc>
        <w:tc>
          <w:tcPr>
            <w:tcW w:w="1560" w:type="dxa"/>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1 раз в неделю</w:t>
            </w:r>
          </w:p>
        </w:tc>
        <w:tc>
          <w:tcPr>
            <w:tcW w:w="1559"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 xml:space="preserve"> 1 раз в неделю</w:t>
            </w:r>
          </w:p>
        </w:tc>
        <w:tc>
          <w:tcPr>
            <w:tcW w:w="1701" w:type="dxa"/>
            <w:gridSpan w:val="2"/>
            <w:tcBorders>
              <w:top w:val="single" w:sz="4" w:space="0" w:color="000000"/>
              <w:left w:val="single" w:sz="4" w:space="0" w:color="000000"/>
              <w:bottom w:val="single" w:sz="4" w:space="0" w:color="000000"/>
            </w:tcBorders>
            <w:shd w:val="clear" w:color="auto" w:fill="auto"/>
          </w:tcPr>
          <w:p w:rsidR="00402569" w:rsidRDefault="003D5D92" w:rsidP="003D5D92">
            <w:pPr>
              <w:spacing w:after="0" w:line="240" w:lineRule="auto"/>
            </w:pPr>
            <w:r>
              <w:rPr>
                <w:rFonts w:ascii="Times New Roman" w:hAnsi="Times New Roman"/>
                <w:sz w:val="24"/>
                <w:szCs w:val="24"/>
              </w:rPr>
              <w:t>1</w:t>
            </w:r>
            <w:r w:rsidR="00402569">
              <w:rPr>
                <w:rFonts w:ascii="Times New Roman" w:hAnsi="Times New Roman"/>
                <w:sz w:val="24"/>
                <w:szCs w:val="24"/>
              </w:rPr>
              <w:t xml:space="preserve"> раз в неделю</w:t>
            </w:r>
          </w:p>
        </w:tc>
        <w:tc>
          <w:tcPr>
            <w:tcW w:w="1559" w:type="dxa"/>
            <w:gridSpan w:val="2"/>
            <w:tcBorders>
              <w:top w:val="single" w:sz="4" w:space="0" w:color="000000"/>
              <w:left w:val="single" w:sz="4" w:space="0" w:color="000000"/>
              <w:bottom w:val="single" w:sz="4" w:space="0" w:color="000000"/>
            </w:tcBorders>
            <w:shd w:val="clear" w:color="auto" w:fill="auto"/>
          </w:tcPr>
          <w:p w:rsidR="00402569" w:rsidRDefault="003D5D92" w:rsidP="00ED6922">
            <w:pPr>
              <w:spacing w:after="0" w:line="240" w:lineRule="auto"/>
            </w:pPr>
            <w:r>
              <w:rPr>
                <w:rFonts w:ascii="Times New Roman" w:hAnsi="Times New Roman"/>
                <w:sz w:val="24"/>
                <w:szCs w:val="24"/>
              </w:rPr>
              <w:t>1</w:t>
            </w:r>
            <w:r w:rsidR="00402569">
              <w:rPr>
                <w:rFonts w:ascii="Times New Roman" w:hAnsi="Times New Roman"/>
                <w:sz w:val="24"/>
                <w:szCs w:val="24"/>
              </w:rPr>
              <w:t xml:space="preserve"> раза в неделю</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auto"/>
          </w:tcPr>
          <w:p w:rsidR="00402569" w:rsidRDefault="003D5D92" w:rsidP="00ED6922">
            <w:pPr>
              <w:spacing w:after="0" w:line="240" w:lineRule="auto"/>
            </w:pPr>
            <w:r>
              <w:rPr>
                <w:rFonts w:ascii="Times New Roman" w:hAnsi="Times New Roman"/>
                <w:sz w:val="24"/>
                <w:szCs w:val="24"/>
              </w:rPr>
              <w:t>1 раз</w:t>
            </w:r>
            <w:r w:rsidR="00402569">
              <w:rPr>
                <w:rFonts w:ascii="Times New Roman" w:hAnsi="Times New Roman"/>
                <w:sz w:val="24"/>
                <w:szCs w:val="24"/>
              </w:rPr>
              <w:t xml:space="preserve"> в неделю</w:t>
            </w:r>
          </w:p>
        </w:tc>
      </w:tr>
      <w:tr w:rsidR="003D5D92" w:rsidTr="00ED6922">
        <w:tc>
          <w:tcPr>
            <w:tcW w:w="1985"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hAnsi="Times New Roman"/>
                <w:sz w:val="24"/>
                <w:szCs w:val="24"/>
              </w:rPr>
            </w:pPr>
            <w:r>
              <w:rPr>
                <w:rFonts w:ascii="Times New Roman" w:hAnsi="Times New Roman"/>
                <w:sz w:val="24"/>
                <w:szCs w:val="24"/>
              </w:rPr>
              <w:t>ФЭМП</w:t>
            </w:r>
          </w:p>
        </w:tc>
        <w:tc>
          <w:tcPr>
            <w:tcW w:w="156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hAnsi="Times New Roman"/>
                <w:sz w:val="24"/>
                <w:szCs w:val="24"/>
              </w:rPr>
            </w:pPr>
            <w:r>
              <w:rPr>
                <w:rFonts w:ascii="Times New Roman" w:hAnsi="Times New Roman"/>
                <w:sz w:val="24"/>
                <w:szCs w:val="24"/>
              </w:rPr>
              <w:t>1 раз в неделю</w:t>
            </w:r>
          </w:p>
        </w:tc>
        <w:tc>
          <w:tcPr>
            <w:tcW w:w="1559" w:type="dxa"/>
            <w:gridSpan w:val="2"/>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hAnsi="Times New Roman"/>
                <w:sz w:val="24"/>
                <w:szCs w:val="24"/>
              </w:rPr>
            </w:pPr>
            <w:r>
              <w:rPr>
                <w:rFonts w:ascii="Times New Roman" w:hAnsi="Times New Roman"/>
                <w:sz w:val="24"/>
                <w:szCs w:val="24"/>
              </w:rPr>
              <w:t>1 раз в неделю</w:t>
            </w:r>
          </w:p>
        </w:tc>
        <w:tc>
          <w:tcPr>
            <w:tcW w:w="1701" w:type="dxa"/>
            <w:gridSpan w:val="2"/>
            <w:tcBorders>
              <w:top w:val="single" w:sz="4" w:space="0" w:color="000000"/>
              <w:left w:val="single" w:sz="4" w:space="0" w:color="000000"/>
              <w:bottom w:val="single" w:sz="4" w:space="0" w:color="000000"/>
            </w:tcBorders>
            <w:shd w:val="clear" w:color="auto" w:fill="auto"/>
          </w:tcPr>
          <w:p w:rsidR="003D5D92" w:rsidRDefault="003D5D92">
            <w:r w:rsidRPr="002B78E8">
              <w:rPr>
                <w:rFonts w:ascii="Times New Roman" w:hAnsi="Times New Roman"/>
                <w:sz w:val="24"/>
                <w:szCs w:val="24"/>
              </w:rPr>
              <w:t>1 раз в неделю</w:t>
            </w:r>
          </w:p>
        </w:tc>
        <w:tc>
          <w:tcPr>
            <w:tcW w:w="1559" w:type="dxa"/>
            <w:gridSpan w:val="2"/>
            <w:tcBorders>
              <w:top w:val="single" w:sz="4" w:space="0" w:color="000000"/>
              <w:left w:val="single" w:sz="4" w:space="0" w:color="000000"/>
              <w:bottom w:val="single" w:sz="4" w:space="0" w:color="000000"/>
            </w:tcBorders>
            <w:shd w:val="clear" w:color="auto" w:fill="auto"/>
          </w:tcPr>
          <w:p w:rsidR="003D5D92" w:rsidRDefault="003D5D92">
            <w:r w:rsidRPr="002B78E8">
              <w:rPr>
                <w:rFonts w:ascii="Times New Roman" w:hAnsi="Times New Roman"/>
                <w:sz w:val="24"/>
                <w:szCs w:val="24"/>
              </w:rPr>
              <w:t>1 раз в неделю</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rPr>
                <w:rFonts w:ascii="Times New Roman" w:hAnsi="Times New Roman"/>
                <w:sz w:val="24"/>
                <w:szCs w:val="24"/>
              </w:rPr>
            </w:pPr>
            <w:r>
              <w:rPr>
                <w:rFonts w:ascii="Times New Roman" w:hAnsi="Times New Roman"/>
                <w:sz w:val="24"/>
                <w:szCs w:val="24"/>
              </w:rPr>
              <w:t>2 раза в неделю</w:t>
            </w:r>
          </w:p>
        </w:tc>
      </w:tr>
      <w:tr w:rsidR="00402569" w:rsidTr="00ED6922">
        <w:trPr>
          <w:trHeight w:val="570"/>
        </w:trPr>
        <w:tc>
          <w:tcPr>
            <w:tcW w:w="1985" w:type="dxa"/>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Развитие речи</w:t>
            </w:r>
          </w:p>
        </w:tc>
        <w:tc>
          <w:tcPr>
            <w:tcW w:w="1560" w:type="dxa"/>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2 раза в неделю</w:t>
            </w:r>
          </w:p>
        </w:tc>
        <w:tc>
          <w:tcPr>
            <w:tcW w:w="1559"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1 раз в неделю</w:t>
            </w:r>
          </w:p>
        </w:tc>
        <w:tc>
          <w:tcPr>
            <w:tcW w:w="1701"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1 раз в неделю</w:t>
            </w:r>
          </w:p>
        </w:tc>
        <w:tc>
          <w:tcPr>
            <w:tcW w:w="1559"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2 раза в неделю</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2 раза в неделю</w:t>
            </w:r>
          </w:p>
        </w:tc>
      </w:tr>
      <w:tr w:rsidR="00402569" w:rsidTr="00ED6922">
        <w:trPr>
          <w:trHeight w:val="465"/>
        </w:trPr>
        <w:tc>
          <w:tcPr>
            <w:tcW w:w="1985" w:type="dxa"/>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Рисование</w:t>
            </w:r>
          </w:p>
        </w:tc>
        <w:tc>
          <w:tcPr>
            <w:tcW w:w="1560" w:type="dxa"/>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1 раз в неделю</w:t>
            </w:r>
          </w:p>
        </w:tc>
        <w:tc>
          <w:tcPr>
            <w:tcW w:w="1559"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1 раз в неделю</w:t>
            </w:r>
          </w:p>
        </w:tc>
        <w:tc>
          <w:tcPr>
            <w:tcW w:w="1701"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1 раз в неделю</w:t>
            </w:r>
          </w:p>
        </w:tc>
        <w:tc>
          <w:tcPr>
            <w:tcW w:w="1559"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2 раза в неделю</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2 раза в неделю</w:t>
            </w:r>
          </w:p>
        </w:tc>
      </w:tr>
      <w:tr w:rsidR="00402569" w:rsidTr="00ED6922">
        <w:trPr>
          <w:trHeight w:val="555"/>
        </w:trPr>
        <w:tc>
          <w:tcPr>
            <w:tcW w:w="1985" w:type="dxa"/>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Лепка</w:t>
            </w:r>
          </w:p>
        </w:tc>
        <w:tc>
          <w:tcPr>
            <w:tcW w:w="1560" w:type="dxa"/>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1 раз в неделю</w:t>
            </w:r>
          </w:p>
        </w:tc>
        <w:tc>
          <w:tcPr>
            <w:tcW w:w="1559"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1 раз в 2 недели</w:t>
            </w:r>
          </w:p>
        </w:tc>
        <w:tc>
          <w:tcPr>
            <w:tcW w:w="1701"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1 раз в 2 недели</w:t>
            </w:r>
          </w:p>
        </w:tc>
        <w:tc>
          <w:tcPr>
            <w:tcW w:w="1559"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1 раз в 2 недели</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1 раз в 2 недели</w:t>
            </w:r>
          </w:p>
        </w:tc>
      </w:tr>
      <w:tr w:rsidR="00402569" w:rsidTr="00ED6922">
        <w:trPr>
          <w:trHeight w:val="390"/>
        </w:trPr>
        <w:tc>
          <w:tcPr>
            <w:tcW w:w="1985" w:type="dxa"/>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Аппликация</w:t>
            </w:r>
          </w:p>
        </w:tc>
        <w:tc>
          <w:tcPr>
            <w:tcW w:w="1560" w:type="dxa"/>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eastAsia="Times New Roman" w:hAnsi="Times New Roman"/>
                <w:sz w:val="24"/>
                <w:szCs w:val="24"/>
              </w:rPr>
              <w:t xml:space="preserve">  </w:t>
            </w:r>
            <w:r>
              <w:rPr>
                <w:rFonts w:ascii="Times New Roman" w:hAnsi="Times New Roman"/>
                <w:sz w:val="24"/>
                <w:szCs w:val="24"/>
              </w:rPr>
              <w:t>______</w:t>
            </w:r>
          </w:p>
        </w:tc>
        <w:tc>
          <w:tcPr>
            <w:tcW w:w="1559" w:type="dxa"/>
            <w:gridSpan w:val="2"/>
            <w:tcBorders>
              <w:top w:val="single" w:sz="4" w:space="0" w:color="000000"/>
              <w:left w:val="single" w:sz="4" w:space="0" w:color="000000"/>
              <w:bottom w:val="single" w:sz="4" w:space="0" w:color="000000"/>
            </w:tcBorders>
            <w:shd w:val="clear" w:color="auto" w:fill="auto"/>
          </w:tcPr>
          <w:p w:rsidR="00402569" w:rsidRDefault="00402569" w:rsidP="00402569">
            <w:pPr>
              <w:spacing w:after="0" w:line="240" w:lineRule="auto"/>
            </w:pPr>
            <w:r w:rsidRPr="000F28A5">
              <w:rPr>
                <w:rFonts w:ascii="Times New Roman" w:hAnsi="Times New Roman"/>
                <w:sz w:val="24"/>
                <w:szCs w:val="24"/>
              </w:rPr>
              <w:t>1 раз в 2 недели</w:t>
            </w:r>
          </w:p>
        </w:tc>
        <w:tc>
          <w:tcPr>
            <w:tcW w:w="1701" w:type="dxa"/>
            <w:gridSpan w:val="2"/>
            <w:tcBorders>
              <w:top w:val="single" w:sz="4" w:space="0" w:color="000000"/>
              <w:left w:val="single" w:sz="4" w:space="0" w:color="000000"/>
              <w:bottom w:val="single" w:sz="4" w:space="0" w:color="000000"/>
            </w:tcBorders>
            <w:shd w:val="clear" w:color="auto" w:fill="auto"/>
          </w:tcPr>
          <w:p w:rsidR="00402569" w:rsidRDefault="00402569" w:rsidP="00402569">
            <w:pPr>
              <w:spacing w:after="0" w:line="240" w:lineRule="auto"/>
            </w:pPr>
            <w:r w:rsidRPr="000F28A5">
              <w:rPr>
                <w:rFonts w:ascii="Times New Roman" w:hAnsi="Times New Roman"/>
                <w:sz w:val="24"/>
                <w:szCs w:val="24"/>
              </w:rPr>
              <w:t>1 раз в 2 недели</w:t>
            </w:r>
          </w:p>
        </w:tc>
        <w:tc>
          <w:tcPr>
            <w:tcW w:w="1559" w:type="dxa"/>
            <w:gridSpan w:val="2"/>
            <w:tcBorders>
              <w:top w:val="single" w:sz="4" w:space="0" w:color="000000"/>
              <w:left w:val="single" w:sz="4" w:space="0" w:color="000000"/>
              <w:bottom w:val="single" w:sz="4" w:space="0" w:color="000000"/>
            </w:tcBorders>
            <w:shd w:val="clear" w:color="auto" w:fill="auto"/>
          </w:tcPr>
          <w:p w:rsidR="00402569" w:rsidRDefault="00402569" w:rsidP="00402569">
            <w:pPr>
              <w:spacing w:after="0" w:line="240" w:lineRule="auto"/>
            </w:pPr>
            <w:r w:rsidRPr="000F28A5">
              <w:rPr>
                <w:rFonts w:ascii="Times New Roman" w:hAnsi="Times New Roman"/>
                <w:sz w:val="24"/>
                <w:szCs w:val="24"/>
              </w:rPr>
              <w:t>1 раз в 2 недели</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 xml:space="preserve">1 раз в </w:t>
            </w:r>
            <w:r w:rsidR="003D5D92">
              <w:rPr>
                <w:rFonts w:ascii="Times New Roman" w:hAnsi="Times New Roman"/>
                <w:sz w:val="24"/>
                <w:szCs w:val="24"/>
              </w:rPr>
              <w:t xml:space="preserve">2 </w:t>
            </w:r>
            <w:r>
              <w:rPr>
                <w:rFonts w:ascii="Times New Roman" w:hAnsi="Times New Roman"/>
                <w:sz w:val="24"/>
                <w:szCs w:val="24"/>
              </w:rPr>
              <w:t>недел</w:t>
            </w:r>
            <w:r w:rsidR="003D5D92">
              <w:rPr>
                <w:rFonts w:ascii="Times New Roman" w:hAnsi="Times New Roman"/>
                <w:sz w:val="24"/>
                <w:szCs w:val="24"/>
              </w:rPr>
              <w:t>и</w:t>
            </w:r>
          </w:p>
        </w:tc>
      </w:tr>
      <w:tr w:rsidR="00402569" w:rsidTr="00ED6922">
        <w:trPr>
          <w:trHeight w:val="300"/>
        </w:trPr>
        <w:tc>
          <w:tcPr>
            <w:tcW w:w="1985" w:type="dxa"/>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 xml:space="preserve">Музыка </w:t>
            </w:r>
          </w:p>
        </w:tc>
        <w:tc>
          <w:tcPr>
            <w:tcW w:w="1560" w:type="dxa"/>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2 раза в неделю</w:t>
            </w:r>
          </w:p>
        </w:tc>
        <w:tc>
          <w:tcPr>
            <w:tcW w:w="1559"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2 раза в неделю</w:t>
            </w:r>
          </w:p>
        </w:tc>
        <w:tc>
          <w:tcPr>
            <w:tcW w:w="1701"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2 раза в неделю</w:t>
            </w:r>
          </w:p>
        </w:tc>
        <w:tc>
          <w:tcPr>
            <w:tcW w:w="1559"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2 раза в неделю</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2 раза в неделю</w:t>
            </w:r>
          </w:p>
        </w:tc>
      </w:tr>
      <w:tr w:rsidR="003D5D92" w:rsidTr="00ED6922">
        <w:trPr>
          <w:trHeight w:val="300"/>
        </w:trPr>
        <w:tc>
          <w:tcPr>
            <w:tcW w:w="1985"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hAnsi="Times New Roman"/>
                <w:sz w:val="24"/>
                <w:szCs w:val="24"/>
              </w:rPr>
            </w:pPr>
            <w:r>
              <w:rPr>
                <w:rFonts w:ascii="Times New Roman" w:hAnsi="Times New Roman"/>
                <w:sz w:val="24"/>
                <w:szCs w:val="24"/>
              </w:rPr>
              <w:t>Региональный компонент</w:t>
            </w:r>
          </w:p>
        </w:tc>
        <w:tc>
          <w:tcPr>
            <w:tcW w:w="156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hAnsi="Times New Roman"/>
                <w:sz w:val="24"/>
                <w:szCs w:val="24"/>
              </w:rPr>
            </w:pPr>
            <w:r>
              <w:rPr>
                <w:rFonts w:ascii="Times New Roman" w:hAnsi="Times New Roman"/>
                <w:sz w:val="24"/>
                <w:szCs w:val="24"/>
              </w:rPr>
              <w:t>Интегрированно, в режимных моментах</w:t>
            </w:r>
          </w:p>
        </w:tc>
        <w:tc>
          <w:tcPr>
            <w:tcW w:w="1559" w:type="dxa"/>
            <w:gridSpan w:val="2"/>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hAnsi="Times New Roman"/>
                <w:sz w:val="24"/>
                <w:szCs w:val="24"/>
              </w:rPr>
            </w:pPr>
            <w:r>
              <w:rPr>
                <w:rFonts w:ascii="Times New Roman" w:hAnsi="Times New Roman"/>
                <w:sz w:val="24"/>
                <w:szCs w:val="24"/>
              </w:rPr>
              <w:t>1 раз в неделю</w:t>
            </w:r>
          </w:p>
        </w:tc>
        <w:tc>
          <w:tcPr>
            <w:tcW w:w="1701" w:type="dxa"/>
            <w:gridSpan w:val="2"/>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hAnsi="Times New Roman"/>
                <w:sz w:val="24"/>
                <w:szCs w:val="24"/>
              </w:rPr>
            </w:pPr>
            <w:r>
              <w:rPr>
                <w:rFonts w:ascii="Times New Roman" w:hAnsi="Times New Roman"/>
                <w:sz w:val="24"/>
                <w:szCs w:val="24"/>
              </w:rPr>
              <w:t>2  раза в неделю</w:t>
            </w:r>
          </w:p>
        </w:tc>
        <w:tc>
          <w:tcPr>
            <w:tcW w:w="1559" w:type="dxa"/>
            <w:gridSpan w:val="2"/>
            <w:tcBorders>
              <w:top w:val="single" w:sz="4" w:space="0" w:color="000000"/>
              <w:left w:val="single" w:sz="4" w:space="0" w:color="000000"/>
              <w:bottom w:val="single" w:sz="4" w:space="0" w:color="000000"/>
            </w:tcBorders>
            <w:shd w:val="clear" w:color="auto" w:fill="auto"/>
          </w:tcPr>
          <w:p w:rsidR="003D5D92" w:rsidRDefault="003D5D92">
            <w:r w:rsidRPr="00CE0AEB">
              <w:rPr>
                <w:rFonts w:ascii="Times New Roman" w:hAnsi="Times New Roman"/>
                <w:sz w:val="24"/>
                <w:szCs w:val="24"/>
              </w:rPr>
              <w:t>2 раза в неделю</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 w:rsidRPr="00CE0AEB">
              <w:rPr>
                <w:rFonts w:ascii="Times New Roman" w:hAnsi="Times New Roman"/>
                <w:sz w:val="24"/>
                <w:szCs w:val="24"/>
              </w:rPr>
              <w:t>2 раза в неделю</w:t>
            </w:r>
          </w:p>
        </w:tc>
      </w:tr>
      <w:tr w:rsidR="00402569" w:rsidTr="00ED6922">
        <w:tc>
          <w:tcPr>
            <w:tcW w:w="1985" w:type="dxa"/>
            <w:tcBorders>
              <w:top w:val="single" w:sz="4" w:space="0" w:color="000000"/>
              <w:left w:val="single" w:sz="4" w:space="0" w:color="000000"/>
              <w:bottom w:val="single" w:sz="4" w:space="0" w:color="000000"/>
            </w:tcBorders>
            <w:shd w:val="clear" w:color="auto" w:fill="auto"/>
          </w:tcPr>
          <w:p w:rsidR="00402569" w:rsidRDefault="00402569" w:rsidP="00ED6922">
            <w:pPr>
              <w:spacing w:after="0" w:line="240" w:lineRule="auto"/>
            </w:pPr>
            <w:r>
              <w:rPr>
                <w:rFonts w:ascii="Times New Roman" w:hAnsi="Times New Roman"/>
                <w:sz w:val="24"/>
                <w:szCs w:val="24"/>
              </w:rPr>
              <w:t>ИТОГО</w:t>
            </w:r>
          </w:p>
        </w:tc>
        <w:tc>
          <w:tcPr>
            <w:tcW w:w="1560" w:type="dxa"/>
            <w:tcBorders>
              <w:top w:val="single" w:sz="4" w:space="0" w:color="000000"/>
              <w:left w:val="single" w:sz="4" w:space="0" w:color="000000"/>
              <w:bottom w:val="single" w:sz="4" w:space="0" w:color="000000"/>
            </w:tcBorders>
            <w:shd w:val="clear" w:color="auto" w:fill="auto"/>
          </w:tcPr>
          <w:p w:rsidR="00402569" w:rsidRDefault="00402569" w:rsidP="00402569">
            <w:pPr>
              <w:spacing w:after="0" w:line="240" w:lineRule="auto"/>
            </w:pPr>
            <w:r>
              <w:rPr>
                <w:rFonts w:ascii="Times New Roman" w:hAnsi="Times New Roman"/>
                <w:sz w:val="24"/>
                <w:szCs w:val="24"/>
              </w:rPr>
              <w:t>11 занятий в неделю</w:t>
            </w:r>
          </w:p>
        </w:tc>
        <w:tc>
          <w:tcPr>
            <w:tcW w:w="1559" w:type="dxa"/>
            <w:gridSpan w:val="2"/>
            <w:tcBorders>
              <w:top w:val="single" w:sz="4" w:space="0" w:color="000000"/>
              <w:left w:val="single" w:sz="4" w:space="0" w:color="000000"/>
              <w:bottom w:val="single" w:sz="4" w:space="0" w:color="000000"/>
            </w:tcBorders>
            <w:shd w:val="clear" w:color="auto" w:fill="auto"/>
          </w:tcPr>
          <w:p w:rsidR="00402569" w:rsidRDefault="00402569" w:rsidP="003D5D92">
            <w:pPr>
              <w:spacing w:after="0" w:line="240" w:lineRule="auto"/>
            </w:pPr>
            <w:r>
              <w:rPr>
                <w:rFonts w:ascii="Times New Roman" w:hAnsi="Times New Roman"/>
                <w:sz w:val="24"/>
                <w:szCs w:val="24"/>
              </w:rPr>
              <w:t>1</w:t>
            </w:r>
            <w:r w:rsidR="003D5D92">
              <w:rPr>
                <w:rFonts w:ascii="Times New Roman" w:hAnsi="Times New Roman"/>
                <w:sz w:val="24"/>
                <w:szCs w:val="24"/>
              </w:rPr>
              <w:t>1</w:t>
            </w:r>
            <w:r>
              <w:rPr>
                <w:rFonts w:ascii="Times New Roman" w:hAnsi="Times New Roman"/>
                <w:sz w:val="24"/>
                <w:szCs w:val="24"/>
              </w:rPr>
              <w:t xml:space="preserve"> занятий в неделю</w:t>
            </w:r>
          </w:p>
        </w:tc>
        <w:tc>
          <w:tcPr>
            <w:tcW w:w="1701" w:type="dxa"/>
            <w:gridSpan w:val="2"/>
            <w:tcBorders>
              <w:top w:val="single" w:sz="4" w:space="0" w:color="000000"/>
              <w:left w:val="single" w:sz="4" w:space="0" w:color="000000"/>
              <w:bottom w:val="single" w:sz="4" w:space="0" w:color="000000"/>
            </w:tcBorders>
            <w:shd w:val="clear" w:color="auto" w:fill="auto"/>
          </w:tcPr>
          <w:p w:rsidR="00402569" w:rsidRDefault="00402569" w:rsidP="003D5D92">
            <w:pPr>
              <w:spacing w:after="0" w:line="240" w:lineRule="auto"/>
            </w:pPr>
            <w:r>
              <w:rPr>
                <w:rFonts w:ascii="Times New Roman" w:hAnsi="Times New Roman"/>
                <w:sz w:val="24"/>
                <w:szCs w:val="24"/>
              </w:rPr>
              <w:t>1</w:t>
            </w:r>
            <w:r w:rsidR="003D5D92">
              <w:rPr>
                <w:rFonts w:ascii="Times New Roman" w:hAnsi="Times New Roman"/>
                <w:sz w:val="24"/>
                <w:szCs w:val="24"/>
              </w:rPr>
              <w:t>2</w:t>
            </w:r>
            <w:r>
              <w:rPr>
                <w:rFonts w:ascii="Times New Roman" w:hAnsi="Times New Roman"/>
                <w:sz w:val="24"/>
                <w:szCs w:val="24"/>
              </w:rPr>
              <w:t xml:space="preserve"> занятий в неделю</w:t>
            </w:r>
          </w:p>
        </w:tc>
        <w:tc>
          <w:tcPr>
            <w:tcW w:w="1559" w:type="dxa"/>
            <w:gridSpan w:val="2"/>
            <w:tcBorders>
              <w:top w:val="single" w:sz="4" w:space="0" w:color="000000"/>
              <w:left w:val="single" w:sz="4" w:space="0" w:color="000000"/>
              <w:bottom w:val="single" w:sz="4" w:space="0" w:color="000000"/>
            </w:tcBorders>
            <w:shd w:val="clear" w:color="auto" w:fill="auto"/>
          </w:tcPr>
          <w:p w:rsidR="00402569" w:rsidRDefault="003D5D92" w:rsidP="00ED6922">
            <w:pPr>
              <w:spacing w:after="0" w:line="240" w:lineRule="auto"/>
            </w:pPr>
            <w:r>
              <w:rPr>
                <w:rFonts w:ascii="Times New Roman" w:hAnsi="Times New Roman"/>
                <w:sz w:val="24"/>
                <w:szCs w:val="24"/>
              </w:rPr>
              <w:t>14</w:t>
            </w:r>
            <w:r w:rsidR="00402569">
              <w:rPr>
                <w:rFonts w:ascii="Times New Roman" w:hAnsi="Times New Roman"/>
                <w:sz w:val="24"/>
                <w:szCs w:val="24"/>
              </w:rPr>
              <w:t xml:space="preserve"> занятий в неделю</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auto"/>
          </w:tcPr>
          <w:p w:rsidR="00402569" w:rsidRDefault="003D5D92" w:rsidP="00ED6922">
            <w:pPr>
              <w:spacing w:after="0" w:line="240" w:lineRule="auto"/>
            </w:pPr>
            <w:r>
              <w:rPr>
                <w:rFonts w:ascii="Times New Roman" w:hAnsi="Times New Roman"/>
                <w:sz w:val="24"/>
                <w:szCs w:val="24"/>
              </w:rPr>
              <w:t>15</w:t>
            </w:r>
            <w:r w:rsidR="00402569">
              <w:rPr>
                <w:rFonts w:ascii="Times New Roman" w:hAnsi="Times New Roman"/>
                <w:sz w:val="24"/>
                <w:szCs w:val="24"/>
              </w:rPr>
              <w:t xml:space="preserve"> занятий в неделю</w:t>
            </w:r>
          </w:p>
        </w:tc>
      </w:tr>
      <w:tr w:rsidR="00402569" w:rsidTr="00ED6922">
        <w:trPr>
          <w:trHeight w:val="355"/>
        </w:trPr>
        <w:tc>
          <w:tcPr>
            <w:tcW w:w="10520" w:type="dxa"/>
            <w:gridSpan w:val="10"/>
            <w:tcBorders>
              <w:top w:val="single" w:sz="4" w:space="0" w:color="000000"/>
              <w:left w:val="single" w:sz="4" w:space="0" w:color="000000"/>
              <w:bottom w:val="single" w:sz="4" w:space="0" w:color="000000"/>
              <w:right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ab/>
            </w:r>
            <w:r>
              <w:rPr>
                <w:rFonts w:ascii="Times New Roman" w:hAnsi="Times New Roman"/>
                <w:b/>
                <w:sz w:val="24"/>
                <w:szCs w:val="24"/>
              </w:rPr>
              <w:t>Образовательная деятельность в ходе режимных моментов</w:t>
            </w:r>
          </w:p>
        </w:tc>
      </w:tr>
      <w:tr w:rsidR="00402569" w:rsidTr="00ED6922">
        <w:trPr>
          <w:trHeight w:val="600"/>
        </w:trPr>
        <w:tc>
          <w:tcPr>
            <w:tcW w:w="1985" w:type="dxa"/>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Утренняя гимнастика</w:t>
            </w:r>
          </w:p>
        </w:tc>
        <w:tc>
          <w:tcPr>
            <w:tcW w:w="1581"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545"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725"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560"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r>
      <w:tr w:rsidR="00402569" w:rsidTr="00ED6922">
        <w:trPr>
          <w:trHeight w:val="999"/>
        </w:trPr>
        <w:tc>
          <w:tcPr>
            <w:tcW w:w="1985" w:type="dxa"/>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Комплексы закаливающих процедур</w:t>
            </w:r>
          </w:p>
        </w:tc>
        <w:tc>
          <w:tcPr>
            <w:tcW w:w="1581"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545"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725"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560"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r>
      <w:tr w:rsidR="00402569" w:rsidTr="00ED6922">
        <w:trPr>
          <w:trHeight w:val="330"/>
        </w:trPr>
        <w:tc>
          <w:tcPr>
            <w:tcW w:w="1985" w:type="dxa"/>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Гигиенические процедуры</w:t>
            </w:r>
          </w:p>
        </w:tc>
        <w:tc>
          <w:tcPr>
            <w:tcW w:w="1581"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545"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725"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560"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r>
      <w:tr w:rsidR="00402569" w:rsidTr="00ED6922">
        <w:trPr>
          <w:trHeight w:val="330"/>
        </w:trPr>
        <w:tc>
          <w:tcPr>
            <w:tcW w:w="1985" w:type="dxa"/>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 xml:space="preserve">Ситуативные беседы при </w:t>
            </w:r>
            <w:r>
              <w:rPr>
                <w:rFonts w:ascii="Times New Roman" w:hAnsi="Times New Roman"/>
                <w:sz w:val="24"/>
                <w:szCs w:val="24"/>
              </w:rPr>
              <w:lastRenderedPageBreak/>
              <w:t>проведении режимных моментов</w:t>
            </w:r>
          </w:p>
        </w:tc>
        <w:tc>
          <w:tcPr>
            <w:tcW w:w="1581"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lastRenderedPageBreak/>
              <w:t>ежедневно</w:t>
            </w:r>
          </w:p>
        </w:tc>
        <w:tc>
          <w:tcPr>
            <w:tcW w:w="1545"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725"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560"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r>
      <w:tr w:rsidR="00402569" w:rsidTr="00ED6922">
        <w:trPr>
          <w:trHeight w:val="570"/>
        </w:trPr>
        <w:tc>
          <w:tcPr>
            <w:tcW w:w="1985" w:type="dxa"/>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lastRenderedPageBreak/>
              <w:t>Чтение художественной литературы</w:t>
            </w:r>
          </w:p>
        </w:tc>
        <w:tc>
          <w:tcPr>
            <w:tcW w:w="1581"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545"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725"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560"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r>
      <w:tr w:rsidR="00402569" w:rsidTr="00ED6922">
        <w:trPr>
          <w:trHeight w:val="450"/>
        </w:trPr>
        <w:tc>
          <w:tcPr>
            <w:tcW w:w="1985" w:type="dxa"/>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Дежурства</w:t>
            </w:r>
          </w:p>
        </w:tc>
        <w:tc>
          <w:tcPr>
            <w:tcW w:w="1581"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545"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725"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560"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r>
      <w:tr w:rsidR="00402569" w:rsidTr="00ED6922">
        <w:trPr>
          <w:trHeight w:val="540"/>
        </w:trPr>
        <w:tc>
          <w:tcPr>
            <w:tcW w:w="1985" w:type="dxa"/>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Прогулки</w:t>
            </w:r>
          </w:p>
        </w:tc>
        <w:tc>
          <w:tcPr>
            <w:tcW w:w="1581"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545"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725"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560"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r>
      <w:tr w:rsidR="00402569" w:rsidTr="00ED6922">
        <w:trPr>
          <w:trHeight w:val="303"/>
        </w:trPr>
        <w:tc>
          <w:tcPr>
            <w:tcW w:w="10520" w:type="dxa"/>
            <w:gridSpan w:val="10"/>
            <w:tcBorders>
              <w:top w:val="single" w:sz="4" w:space="0" w:color="000000"/>
              <w:left w:val="single" w:sz="4" w:space="0" w:color="000000"/>
              <w:bottom w:val="single" w:sz="4" w:space="0" w:color="000000"/>
              <w:right w:val="single" w:sz="4" w:space="0" w:color="000000"/>
            </w:tcBorders>
            <w:shd w:val="clear" w:color="auto" w:fill="auto"/>
          </w:tcPr>
          <w:p w:rsidR="00402569" w:rsidRDefault="00402569" w:rsidP="00ED6922">
            <w:pPr>
              <w:tabs>
                <w:tab w:val="left" w:pos="2460"/>
              </w:tabs>
              <w:spacing w:after="0" w:line="240" w:lineRule="auto"/>
            </w:pPr>
            <w:r>
              <w:rPr>
                <w:rFonts w:ascii="Times New Roman" w:hAnsi="Times New Roman"/>
                <w:sz w:val="24"/>
                <w:szCs w:val="24"/>
              </w:rPr>
              <w:tab/>
            </w:r>
            <w:r>
              <w:rPr>
                <w:rFonts w:ascii="Times New Roman" w:hAnsi="Times New Roman"/>
                <w:b/>
                <w:sz w:val="24"/>
                <w:szCs w:val="24"/>
              </w:rPr>
              <w:t>Самостоятельная деятельность детей</w:t>
            </w:r>
          </w:p>
        </w:tc>
      </w:tr>
      <w:tr w:rsidR="00402569" w:rsidTr="00ED6922">
        <w:trPr>
          <w:trHeight w:val="386"/>
        </w:trPr>
        <w:tc>
          <w:tcPr>
            <w:tcW w:w="1985" w:type="dxa"/>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Игра</w:t>
            </w:r>
          </w:p>
        </w:tc>
        <w:tc>
          <w:tcPr>
            <w:tcW w:w="1581"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545"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725"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560"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r>
      <w:tr w:rsidR="00402569" w:rsidTr="00ED6922">
        <w:trPr>
          <w:trHeight w:val="465"/>
        </w:trPr>
        <w:tc>
          <w:tcPr>
            <w:tcW w:w="1985" w:type="dxa"/>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Самостоятельная деятельность детей в центрах (уголках) развития</w:t>
            </w:r>
          </w:p>
        </w:tc>
        <w:tc>
          <w:tcPr>
            <w:tcW w:w="1581"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545"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725"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1560" w:type="dxa"/>
            <w:gridSpan w:val="2"/>
            <w:tcBorders>
              <w:top w:val="single" w:sz="4" w:space="0" w:color="000000"/>
              <w:left w:val="single" w:sz="4" w:space="0" w:color="000000"/>
              <w:bottom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402569" w:rsidRDefault="00402569" w:rsidP="00ED6922">
            <w:pPr>
              <w:tabs>
                <w:tab w:val="left" w:pos="1590"/>
              </w:tabs>
              <w:spacing w:after="0" w:line="240" w:lineRule="auto"/>
            </w:pPr>
            <w:r>
              <w:rPr>
                <w:rFonts w:ascii="Times New Roman" w:hAnsi="Times New Roman"/>
                <w:sz w:val="24"/>
                <w:szCs w:val="24"/>
              </w:rPr>
              <w:t>ежедневно</w:t>
            </w:r>
          </w:p>
        </w:tc>
      </w:tr>
    </w:tbl>
    <w:p w:rsidR="00402569" w:rsidRDefault="00402569" w:rsidP="00402569">
      <w:pPr>
        <w:ind w:firstLine="708"/>
        <w:rPr>
          <w:rFonts w:ascii="Times New Roman" w:hAnsi="Times New Roman"/>
          <w:sz w:val="28"/>
          <w:szCs w:val="28"/>
        </w:rPr>
      </w:pPr>
    </w:p>
    <w:p w:rsidR="00EE4A0D" w:rsidRDefault="00EE4A0D" w:rsidP="00ED6922">
      <w:pPr>
        <w:spacing w:after="0" w:line="240" w:lineRule="auto"/>
        <w:ind w:left="-567" w:firstLine="54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3.6</w:t>
      </w:r>
      <w:r w:rsidR="00ED6922">
        <w:rPr>
          <w:rFonts w:ascii="Times New Roman" w:eastAsia="Times New Roman" w:hAnsi="Times New Roman"/>
          <w:b/>
          <w:sz w:val="28"/>
          <w:szCs w:val="28"/>
          <w:lang w:eastAsia="ru-RU"/>
        </w:rPr>
        <w:t>. Особенности традиционных событий, праздников,</w:t>
      </w:r>
    </w:p>
    <w:p w:rsidR="00ED6922" w:rsidRDefault="00ED6922" w:rsidP="00ED6922">
      <w:pPr>
        <w:spacing w:after="0" w:line="240" w:lineRule="auto"/>
        <w:ind w:left="-567" w:firstLine="540"/>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мероприятий в ДОУ.</w:t>
      </w:r>
    </w:p>
    <w:p w:rsidR="00ED6922" w:rsidRDefault="00ED6922" w:rsidP="00ED6922">
      <w:pPr>
        <w:spacing w:after="0" w:line="240" w:lineRule="auto"/>
        <w:ind w:firstLine="284"/>
        <w:jc w:val="both"/>
        <w:rPr>
          <w:rFonts w:ascii="Times New Roman" w:eastAsia="Times New Roman" w:hAnsi="Times New Roman"/>
          <w:b/>
          <w:color w:val="FF6600"/>
          <w:sz w:val="28"/>
          <w:szCs w:val="28"/>
          <w:lang w:eastAsia="ru-RU"/>
        </w:rPr>
      </w:pPr>
      <w:r>
        <w:rPr>
          <w:rFonts w:ascii="Times New Roman" w:eastAsia="Times New Roman" w:hAnsi="Times New Roman"/>
          <w:sz w:val="28"/>
          <w:szCs w:val="28"/>
          <w:lang w:eastAsia="ru-RU"/>
        </w:rPr>
        <w:t>В основе лежит комплексно-тематическое планирование воспитательно-образовательной работы в ДОУ</w:t>
      </w:r>
      <w:r>
        <w:rPr>
          <w:rFonts w:ascii="Times New Roman" w:eastAsia="Times New Roman" w:hAnsi="Times New Roman"/>
          <w:b/>
          <w:sz w:val="28"/>
          <w:szCs w:val="28"/>
          <w:lang w:eastAsia="ru-RU"/>
        </w:rPr>
        <w:t>.</w:t>
      </w:r>
    </w:p>
    <w:p w:rsidR="00ED6922" w:rsidRDefault="00ED6922" w:rsidP="00ED692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color w:val="FF6600"/>
          <w:sz w:val="28"/>
          <w:szCs w:val="28"/>
          <w:lang w:eastAsia="ru-RU"/>
        </w:rPr>
        <w:tab/>
      </w:r>
      <w:r>
        <w:rPr>
          <w:rFonts w:ascii="Times New Roman" w:eastAsia="Times New Roman" w:hAnsi="Times New Roman"/>
          <w:sz w:val="28"/>
          <w:szCs w:val="28"/>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D6922" w:rsidRDefault="00ED6922" w:rsidP="00ED692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ED6922" w:rsidRDefault="00ED6922" w:rsidP="00845AD3">
      <w:pPr>
        <w:numPr>
          <w:ilvl w:val="0"/>
          <w:numId w:val="66"/>
        </w:numPr>
        <w:suppressAutoHyphen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явлениям нравственной жизни ребенка; </w:t>
      </w:r>
    </w:p>
    <w:p w:rsidR="00ED6922" w:rsidRDefault="00ED6922" w:rsidP="00845AD3">
      <w:pPr>
        <w:numPr>
          <w:ilvl w:val="0"/>
          <w:numId w:val="66"/>
        </w:numPr>
        <w:suppressAutoHyphen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окружающей природе;</w:t>
      </w:r>
    </w:p>
    <w:p w:rsidR="00ED6922" w:rsidRDefault="00ED6922" w:rsidP="00845AD3">
      <w:pPr>
        <w:numPr>
          <w:ilvl w:val="0"/>
          <w:numId w:val="66"/>
        </w:numPr>
        <w:suppressAutoHyphen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миру искусства и литературы; </w:t>
      </w:r>
    </w:p>
    <w:p w:rsidR="00ED6922" w:rsidRDefault="00ED6922" w:rsidP="00845AD3">
      <w:pPr>
        <w:numPr>
          <w:ilvl w:val="0"/>
          <w:numId w:val="66"/>
        </w:numPr>
        <w:suppressAutoHyphen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традиционным для семьи, общества и государства праздничным событиям;</w:t>
      </w:r>
    </w:p>
    <w:p w:rsidR="00ED6922" w:rsidRDefault="00ED6922" w:rsidP="00845AD3">
      <w:pPr>
        <w:numPr>
          <w:ilvl w:val="0"/>
          <w:numId w:val="66"/>
        </w:numPr>
        <w:suppressAutoHyphen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событиям, формирующим чувство гражданской принадлежности ребенка (родное село,  День народного единства, День защитника Отечества и др.);</w:t>
      </w:r>
    </w:p>
    <w:p w:rsidR="00ED6922" w:rsidRDefault="00ED6922" w:rsidP="00845AD3">
      <w:pPr>
        <w:numPr>
          <w:ilvl w:val="0"/>
          <w:numId w:val="66"/>
        </w:numPr>
        <w:suppressAutoHyphen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сезонным явлениям; </w:t>
      </w:r>
    </w:p>
    <w:p w:rsidR="00ED6922" w:rsidRDefault="00ED6922" w:rsidP="00845AD3">
      <w:pPr>
        <w:numPr>
          <w:ilvl w:val="0"/>
          <w:numId w:val="66"/>
        </w:numPr>
        <w:suppressAutoHyphen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народной культуре и  традициям.</w:t>
      </w:r>
    </w:p>
    <w:p w:rsidR="00ED6922" w:rsidRDefault="00ED6922" w:rsidP="00ED6922">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ED6922" w:rsidRDefault="00ED6922" w:rsidP="00ED6922">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D6922" w:rsidRDefault="00ED6922" w:rsidP="00ED6922">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D6922" w:rsidRDefault="00ED6922" w:rsidP="00ED6922">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ED6922" w:rsidRDefault="00ED6922" w:rsidP="00ED692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ED6922" w:rsidRDefault="00ED6922" w:rsidP="00ED6922">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D6922" w:rsidRDefault="00ED6922" w:rsidP="00ED6922">
      <w:pPr>
        <w:spacing w:after="0" w:line="240" w:lineRule="auto"/>
        <w:ind w:firstLine="284"/>
        <w:contextualSpacing/>
        <w:jc w:val="both"/>
        <w:rPr>
          <w:rFonts w:ascii="Times New Roman" w:hAnsi="Times New Roman"/>
          <w:i/>
          <w:sz w:val="28"/>
          <w:szCs w:val="28"/>
        </w:rPr>
      </w:pPr>
      <w:r>
        <w:rPr>
          <w:rFonts w:ascii="Times New Roman" w:eastAsia="Times New Roman" w:hAnsi="Times New Roman"/>
          <w:sz w:val="28"/>
          <w:szCs w:val="28"/>
          <w:lang w:eastAsia="ru-RU"/>
        </w:rPr>
        <w:t>Основой данного раздела является годовой план, тематика которого ориентирована на все направления развития ребенка дошкольного возраста и посвящена различным сторонам человеческого бытия:</w:t>
      </w:r>
    </w:p>
    <w:p w:rsidR="00ED6922" w:rsidRPr="00ED6922" w:rsidRDefault="00ED6922" w:rsidP="00845AD3">
      <w:pPr>
        <w:numPr>
          <w:ilvl w:val="0"/>
          <w:numId w:val="58"/>
        </w:numPr>
        <w:suppressAutoHyphens/>
        <w:spacing w:after="0" w:line="240" w:lineRule="auto"/>
        <w:ind w:left="0" w:firstLine="0"/>
        <w:contextualSpacing/>
        <w:jc w:val="both"/>
        <w:rPr>
          <w:rFonts w:ascii="Times New Roman" w:hAnsi="Times New Roman"/>
          <w:sz w:val="28"/>
          <w:szCs w:val="28"/>
        </w:rPr>
      </w:pPr>
      <w:r w:rsidRPr="00ED6922">
        <w:rPr>
          <w:rFonts w:ascii="Times New Roman" w:hAnsi="Times New Roman"/>
          <w:sz w:val="28"/>
          <w:szCs w:val="28"/>
        </w:rPr>
        <w:t>явлениям нравственной жизни ребенка (День Семьи,   доброты, друзей</w:t>
      </w:r>
      <w:r w:rsidRPr="00ED6922">
        <w:rPr>
          <w:rFonts w:ascii="Times New Roman" w:hAnsi="Times New Roman"/>
          <w:color w:val="FF0000"/>
          <w:sz w:val="28"/>
          <w:szCs w:val="28"/>
        </w:rPr>
        <w:t xml:space="preserve"> </w:t>
      </w:r>
      <w:r w:rsidRPr="00ED6922">
        <w:rPr>
          <w:rFonts w:ascii="Times New Roman" w:hAnsi="Times New Roman"/>
          <w:sz w:val="28"/>
          <w:szCs w:val="28"/>
        </w:rPr>
        <w:t>и др.)</w:t>
      </w:r>
    </w:p>
    <w:p w:rsidR="00ED6922" w:rsidRPr="00ED6922" w:rsidRDefault="00ED6922" w:rsidP="00845AD3">
      <w:pPr>
        <w:numPr>
          <w:ilvl w:val="0"/>
          <w:numId w:val="58"/>
        </w:numPr>
        <w:suppressAutoHyphens/>
        <w:spacing w:after="0" w:line="240" w:lineRule="auto"/>
        <w:ind w:left="0" w:firstLine="0"/>
        <w:contextualSpacing/>
        <w:jc w:val="both"/>
        <w:rPr>
          <w:rFonts w:ascii="Times New Roman" w:hAnsi="Times New Roman"/>
          <w:sz w:val="28"/>
          <w:szCs w:val="28"/>
        </w:rPr>
      </w:pPr>
      <w:r w:rsidRPr="00ED6922">
        <w:rPr>
          <w:rFonts w:ascii="Times New Roman" w:hAnsi="Times New Roman"/>
          <w:sz w:val="28"/>
          <w:szCs w:val="28"/>
        </w:rPr>
        <w:t xml:space="preserve">окружающей природе; </w:t>
      </w:r>
    </w:p>
    <w:p w:rsidR="00ED6922" w:rsidRPr="00ED6922" w:rsidRDefault="00ED6922" w:rsidP="00845AD3">
      <w:pPr>
        <w:numPr>
          <w:ilvl w:val="0"/>
          <w:numId w:val="58"/>
        </w:numPr>
        <w:suppressAutoHyphens/>
        <w:spacing w:after="0" w:line="240" w:lineRule="auto"/>
        <w:ind w:left="0" w:firstLine="0"/>
        <w:contextualSpacing/>
        <w:jc w:val="both"/>
        <w:rPr>
          <w:rFonts w:ascii="Times New Roman" w:hAnsi="Times New Roman"/>
          <w:sz w:val="28"/>
          <w:szCs w:val="28"/>
        </w:rPr>
      </w:pPr>
      <w:r w:rsidRPr="00ED6922">
        <w:rPr>
          <w:rFonts w:ascii="Times New Roman" w:hAnsi="Times New Roman"/>
          <w:sz w:val="28"/>
          <w:szCs w:val="28"/>
        </w:rPr>
        <w:t>миру  искусства и литературы (Дни поэзии, детской книги, театра и др.);</w:t>
      </w:r>
    </w:p>
    <w:p w:rsidR="00ED6922" w:rsidRDefault="00ED6922" w:rsidP="00845AD3">
      <w:pPr>
        <w:numPr>
          <w:ilvl w:val="0"/>
          <w:numId w:val="58"/>
        </w:numPr>
        <w:suppressAutoHyphen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традиционным для семьи, общества и государства праздничным событиям (Новый год, Праздник весны и труда, День космонавтики и др.);</w:t>
      </w:r>
    </w:p>
    <w:p w:rsidR="00ED6922" w:rsidRDefault="00ED6922" w:rsidP="00845AD3">
      <w:pPr>
        <w:numPr>
          <w:ilvl w:val="0"/>
          <w:numId w:val="58"/>
        </w:numPr>
        <w:suppressAutoHyphen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событиям, формирующим чувство гражданской принадлежности ребенка (День Государст</w:t>
      </w:r>
      <w:r>
        <w:rPr>
          <w:rFonts w:ascii="Times New Roman" w:hAnsi="Times New Roman"/>
          <w:sz w:val="28"/>
          <w:szCs w:val="28"/>
        </w:rPr>
        <w:softHyphen/>
        <w:t>венного флага, День России, День защитника Отечества).</w:t>
      </w:r>
    </w:p>
    <w:p w:rsidR="00ED6922" w:rsidRDefault="00ED6922" w:rsidP="00ED6922">
      <w:pPr>
        <w:spacing w:after="0" w:line="240" w:lineRule="auto"/>
        <w:ind w:left="-207"/>
        <w:contextualSpacing/>
        <w:jc w:val="both"/>
        <w:rPr>
          <w:rFonts w:ascii="Times New Roman" w:hAnsi="Times New Roman"/>
          <w:sz w:val="28"/>
          <w:szCs w:val="28"/>
        </w:rPr>
      </w:pPr>
    </w:p>
    <w:p w:rsidR="008130E3" w:rsidRDefault="00EE4A0D" w:rsidP="008130E3">
      <w:pPr>
        <w:jc w:val="center"/>
        <w:rPr>
          <w:b/>
          <w:sz w:val="28"/>
          <w:szCs w:val="28"/>
        </w:rPr>
      </w:pPr>
      <w:r>
        <w:rPr>
          <w:rFonts w:ascii="Times New Roman" w:hAnsi="Times New Roman"/>
          <w:b/>
          <w:sz w:val="28"/>
          <w:szCs w:val="28"/>
        </w:rPr>
        <w:t>3.7</w:t>
      </w:r>
      <w:r w:rsidR="00ED6922" w:rsidRPr="00ED6922">
        <w:rPr>
          <w:rFonts w:ascii="Times New Roman" w:hAnsi="Times New Roman"/>
          <w:b/>
          <w:sz w:val="28"/>
          <w:szCs w:val="28"/>
        </w:rPr>
        <w:t xml:space="preserve">. </w:t>
      </w:r>
      <w:r w:rsidR="008130E3" w:rsidRPr="00ED6922">
        <w:rPr>
          <w:rFonts w:ascii="Times New Roman" w:hAnsi="Times New Roman"/>
          <w:b/>
          <w:sz w:val="28"/>
          <w:szCs w:val="28"/>
        </w:rPr>
        <w:t>Особенности организации развивающей предметно-пространственной среды.</w:t>
      </w:r>
    </w:p>
    <w:p w:rsidR="00ED6922" w:rsidRDefault="00ED6922" w:rsidP="00C741BE">
      <w:pPr>
        <w:pStyle w:val="ae"/>
        <w:spacing w:before="0" w:beforeAutospacing="0" w:after="0" w:afterAutospacing="0"/>
        <w:ind w:firstLine="709"/>
        <w:jc w:val="both"/>
        <w:rPr>
          <w:sz w:val="28"/>
          <w:szCs w:val="28"/>
        </w:rPr>
      </w:pPr>
      <w:r>
        <w:rPr>
          <w:sz w:val="28"/>
          <w:szCs w:val="28"/>
        </w:rPr>
        <w:t>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ED6922" w:rsidRDefault="00ED6922" w:rsidP="00C741BE">
      <w:pPr>
        <w:pStyle w:val="ae"/>
        <w:spacing w:before="0" w:beforeAutospacing="0" w:after="0" w:afterAutospacing="0"/>
        <w:ind w:firstLine="357"/>
        <w:jc w:val="both"/>
        <w:rPr>
          <w:sz w:val="28"/>
          <w:szCs w:val="28"/>
        </w:rPr>
      </w:pPr>
      <w:r>
        <w:rPr>
          <w:sz w:val="28"/>
          <w:szCs w:val="28"/>
        </w:rPr>
        <w:t>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ED6922" w:rsidRDefault="00ED6922" w:rsidP="00845AD3">
      <w:pPr>
        <w:numPr>
          <w:ilvl w:val="0"/>
          <w:numId w:val="62"/>
        </w:numPr>
        <w:suppressAutoHyphens/>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принцип дистанции, позиции при взаимодействии; </w:t>
      </w:r>
    </w:p>
    <w:p w:rsidR="00ED6922" w:rsidRDefault="00ED6922" w:rsidP="00845AD3">
      <w:pPr>
        <w:numPr>
          <w:ilvl w:val="0"/>
          <w:numId w:val="62"/>
        </w:numPr>
        <w:suppressAutoHyphens/>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принцип активности, самостоятельности, творчества; </w:t>
      </w:r>
    </w:p>
    <w:p w:rsidR="00ED6922" w:rsidRDefault="00ED6922" w:rsidP="00845AD3">
      <w:pPr>
        <w:numPr>
          <w:ilvl w:val="0"/>
          <w:numId w:val="62"/>
        </w:numPr>
        <w:suppressAutoHyphens/>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принцип стабильности, динамичности; </w:t>
      </w:r>
    </w:p>
    <w:p w:rsidR="00ED6922" w:rsidRDefault="00ED6922" w:rsidP="00845AD3">
      <w:pPr>
        <w:numPr>
          <w:ilvl w:val="0"/>
          <w:numId w:val="62"/>
        </w:numPr>
        <w:suppressAutoHyphen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принцип комплексирования и гибкого зонирования; </w:t>
      </w:r>
    </w:p>
    <w:p w:rsidR="00ED6922" w:rsidRDefault="00ED6922" w:rsidP="00845AD3">
      <w:pPr>
        <w:numPr>
          <w:ilvl w:val="0"/>
          <w:numId w:val="62"/>
        </w:numPr>
        <w:suppressAutoHyphens/>
        <w:spacing w:after="0" w:line="240" w:lineRule="auto"/>
        <w:ind w:left="0" w:firstLine="0"/>
        <w:jc w:val="both"/>
        <w:rPr>
          <w:rFonts w:ascii="Times New Roman" w:hAnsi="Times New Roman"/>
          <w:sz w:val="28"/>
          <w:szCs w:val="28"/>
        </w:rPr>
      </w:pPr>
      <w:r>
        <w:rPr>
          <w:rFonts w:ascii="Times New Roman" w:hAnsi="Times New Roman"/>
          <w:sz w:val="28"/>
          <w:szCs w:val="28"/>
        </w:rPr>
        <w:t>принцип эмоциогенности среды, индивидуальной комфортности и эмоционального благополучия каждого ребёнка и взрослого</w:t>
      </w:r>
    </w:p>
    <w:p w:rsidR="00ED6922" w:rsidRDefault="00ED6922" w:rsidP="00845AD3">
      <w:pPr>
        <w:numPr>
          <w:ilvl w:val="0"/>
          <w:numId w:val="62"/>
        </w:numPr>
        <w:suppressAutoHyphens/>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принцип сочетания привычных и неординарных элементов в эстетической организации среды; </w:t>
      </w:r>
    </w:p>
    <w:p w:rsidR="00ED6922" w:rsidRDefault="00ED6922" w:rsidP="00845AD3">
      <w:pPr>
        <w:numPr>
          <w:ilvl w:val="0"/>
          <w:numId w:val="62"/>
        </w:numPr>
        <w:suppressAutoHyphens/>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принцип открытости – закрытости; </w:t>
      </w:r>
    </w:p>
    <w:p w:rsidR="00ED6922" w:rsidRDefault="00ED6922" w:rsidP="00845AD3">
      <w:pPr>
        <w:numPr>
          <w:ilvl w:val="0"/>
          <w:numId w:val="62"/>
        </w:numPr>
        <w:suppressAutoHyphens/>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принцип учёта половых и возрастных различий детей. </w:t>
      </w:r>
    </w:p>
    <w:p w:rsidR="00ED6922" w:rsidRDefault="00ED6922" w:rsidP="00845AD3">
      <w:pPr>
        <w:numPr>
          <w:ilvl w:val="0"/>
          <w:numId w:val="62"/>
        </w:numPr>
        <w:suppressAutoHyphens/>
        <w:spacing w:after="0" w:line="240" w:lineRule="auto"/>
        <w:ind w:left="0" w:firstLine="0"/>
        <w:jc w:val="both"/>
        <w:rPr>
          <w:b/>
          <w:bCs/>
          <w:i/>
          <w:sz w:val="28"/>
          <w:szCs w:val="28"/>
          <w:u w:val="single"/>
        </w:rPr>
      </w:pPr>
      <w:r>
        <w:rPr>
          <w:rFonts w:ascii="Times New Roman" w:hAnsi="Times New Roman"/>
          <w:sz w:val="28"/>
          <w:szCs w:val="28"/>
        </w:rPr>
        <w:t>принцип динамичности – статичности касается степени подвижности игровых пространств, вариантности предметных условий и характера детской деятельности.</w:t>
      </w:r>
    </w:p>
    <w:p w:rsidR="00ED6922" w:rsidRPr="00E41D86" w:rsidRDefault="00ED6922" w:rsidP="00ED6922">
      <w:pPr>
        <w:pStyle w:val="ae"/>
        <w:spacing w:before="0" w:after="0"/>
        <w:ind w:left="-539"/>
        <w:jc w:val="center"/>
        <w:rPr>
          <w:sz w:val="28"/>
          <w:szCs w:val="28"/>
        </w:rPr>
      </w:pPr>
      <w:r w:rsidRPr="00E41D86">
        <w:rPr>
          <w:b/>
          <w:bCs/>
          <w:sz w:val="28"/>
          <w:szCs w:val="28"/>
        </w:rPr>
        <w:t>Варианты построения развивающей среды.</w:t>
      </w:r>
    </w:p>
    <w:p w:rsidR="00ED6922" w:rsidRDefault="00ED6922" w:rsidP="00845AD3">
      <w:pPr>
        <w:numPr>
          <w:ilvl w:val="0"/>
          <w:numId w:val="64"/>
        </w:numPr>
        <w:suppressAutoHyphens/>
        <w:spacing w:after="0" w:line="240" w:lineRule="auto"/>
        <w:ind w:left="0" w:firstLine="0"/>
        <w:jc w:val="both"/>
        <w:rPr>
          <w:rFonts w:ascii="Times New Roman" w:hAnsi="Times New Roman"/>
          <w:sz w:val="28"/>
          <w:szCs w:val="28"/>
        </w:rPr>
      </w:pPr>
      <w:r>
        <w:rPr>
          <w:rFonts w:ascii="Times New Roman" w:hAnsi="Times New Roman"/>
          <w:sz w:val="28"/>
          <w:szCs w:val="28"/>
        </w:rPr>
        <w:t xml:space="preserve">Зонирование пространства осуществляется мобильными средствами – расстановкой мебели и оборудования. </w:t>
      </w:r>
    </w:p>
    <w:p w:rsidR="00ED6922" w:rsidRDefault="00ED6922" w:rsidP="00845AD3">
      <w:pPr>
        <w:numPr>
          <w:ilvl w:val="0"/>
          <w:numId w:val="64"/>
        </w:numPr>
        <w:suppressAutoHyphens/>
        <w:spacing w:after="0" w:line="240" w:lineRule="auto"/>
        <w:ind w:left="0" w:firstLine="0"/>
        <w:jc w:val="both"/>
        <w:rPr>
          <w:rFonts w:ascii="Times New Roman" w:hAnsi="Times New Roman"/>
          <w:sz w:val="28"/>
          <w:szCs w:val="28"/>
        </w:rPr>
      </w:pPr>
      <w:r>
        <w:rPr>
          <w:rFonts w:ascii="Times New Roman" w:hAnsi="Times New Roman"/>
          <w:sz w:val="28"/>
          <w:szCs w:val="28"/>
        </w:rPr>
        <w:t xml:space="preserve">Использование помещений спальни и раздевалки. </w:t>
      </w:r>
    </w:p>
    <w:p w:rsidR="00ED6922" w:rsidRDefault="00ED6922" w:rsidP="00845AD3">
      <w:pPr>
        <w:numPr>
          <w:ilvl w:val="0"/>
          <w:numId w:val="64"/>
        </w:numPr>
        <w:suppressAutoHyphens/>
        <w:spacing w:after="0" w:line="240" w:lineRule="auto"/>
        <w:ind w:left="0" w:firstLine="0"/>
        <w:jc w:val="both"/>
        <w:rPr>
          <w:rFonts w:ascii="Times New Roman" w:hAnsi="Times New Roman"/>
          <w:sz w:val="28"/>
          <w:szCs w:val="28"/>
        </w:rPr>
      </w:pPr>
      <w:r>
        <w:rPr>
          <w:rFonts w:ascii="Times New Roman" w:hAnsi="Times New Roman"/>
          <w:sz w:val="28"/>
          <w:szCs w:val="28"/>
        </w:rPr>
        <w:t xml:space="preserve">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ED6922" w:rsidRDefault="00ED6922" w:rsidP="00845AD3">
      <w:pPr>
        <w:numPr>
          <w:ilvl w:val="0"/>
          <w:numId w:val="64"/>
        </w:numPr>
        <w:suppressAutoHyphens/>
        <w:spacing w:after="0" w:line="240" w:lineRule="auto"/>
        <w:ind w:left="0" w:firstLine="0"/>
        <w:jc w:val="both"/>
        <w:rPr>
          <w:rFonts w:ascii="Times New Roman" w:hAnsi="Times New Roman"/>
          <w:sz w:val="28"/>
          <w:szCs w:val="28"/>
        </w:rPr>
      </w:pPr>
      <w:r>
        <w:rPr>
          <w:rFonts w:ascii="Times New Roman" w:hAnsi="Times New Roman"/>
          <w:sz w:val="28"/>
          <w:szCs w:val="28"/>
        </w:rPr>
        <w:t xml:space="preserve">Динамичность реализуется с помощью раздвижных перегородок, ширм. </w:t>
      </w:r>
    </w:p>
    <w:p w:rsidR="00ED6922" w:rsidRDefault="00ED6922" w:rsidP="00845AD3">
      <w:pPr>
        <w:numPr>
          <w:ilvl w:val="0"/>
          <w:numId w:val="64"/>
        </w:numPr>
        <w:suppressAutoHyphens/>
        <w:spacing w:after="0" w:line="240" w:lineRule="auto"/>
        <w:ind w:left="0" w:firstLine="0"/>
        <w:jc w:val="both"/>
        <w:rPr>
          <w:rFonts w:ascii="Times New Roman" w:hAnsi="Times New Roman"/>
          <w:sz w:val="28"/>
          <w:szCs w:val="28"/>
        </w:rPr>
      </w:pPr>
      <w:r>
        <w:rPr>
          <w:rFonts w:ascii="Times New Roman" w:hAnsi="Times New Roman"/>
          <w:sz w:val="28"/>
          <w:szCs w:val="28"/>
        </w:rPr>
        <w:t>Принцип эмоциогенности среды реализуется созданием в группе определённых «семейных традиций»:</w:t>
      </w:r>
    </w:p>
    <w:p w:rsidR="00ED6922" w:rsidRDefault="00ED6922" w:rsidP="00E41D86">
      <w:pPr>
        <w:spacing w:after="0" w:line="240" w:lineRule="auto"/>
        <w:jc w:val="both"/>
        <w:rPr>
          <w:rFonts w:ascii="Times New Roman" w:hAnsi="Times New Roman"/>
          <w:sz w:val="28"/>
          <w:szCs w:val="28"/>
        </w:rPr>
      </w:pPr>
      <w:r>
        <w:rPr>
          <w:rFonts w:ascii="Times New Roman" w:hAnsi="Times New Roman"/>
          <w:sz w:val="28"/>
          <w:szCs w:val="28"/>
        </w:rPr>
        <w:t xml:space="preserve">-Достраивание определённых деталей интерьера детьми. </w:t>
      </w:r>
    </w:p>
    <w:p w:rsidR="00ED6922" w:rsidRDefault="00ED6922" w:rsidP="00E41D86">
      <w:pPr>
        <w:spacing w:after="0" w:line="240" w:lineRule="auto"/>
        <w:jc w:val="both"/>
        <w:rPr>
          <w:rFonts w:ascii="Times New Roman" w:hAnsi="Times New Roman"/>
          <w:sz w:val="28"/>
          <w:szCs w:val="28"/>
        </w:rPr>
      </w:pPr>
      <w:r>
        <w:rPr>
          <w:rFonts w:ascii="Times New Roman" w:hAnsi="Times New Roman"/>
          <w:sz w:val="28"/>
          <w:szCs w:val="28"/>
        </w:rPr>
        <w:t xml:space="preserve">-Включение в интерьер крупных игрушек-символов.  </w:t>
      </w:r>
    </w:p>
    <w:p w:rsidR="00ED6922" w:rsidRPr="00DD1A41" w:rsidRDefault="00ED6922" w:rsidP="00845AD3">
      <w:pPr>
        <w:numPr>
          <w:ilvl w:val="0"/>
          <w:numId w:val="64"/>
        </w:numPr>
        <w:suppressAutoHyphens/>
        <w:spacing w:after="0" w:line="240" w:lineRule="auto"/>
        <w:ind w:left="0" w:firstLine="0"/>
        <w:jc w:val="both"/>
        <w:rPr>
          <w:rFonts w:ascii="Times New Roman" w:hAnsi="Times New Roman"/>
          <w:b/>
          <w:sz w:val="28"/>
          <w:szCs w:val="28"/>
        </w:rPr>
      </w:pPr>
      <w:r>
        <w:rPr>
          <w:rFonts w:ascii="Times New Roman" w:hAnsi="Times New Roman"/>
          <w:sz w:val="28"/>
          <w:szCs w:val="28"/>
        </w:rPr>
        <w:t xml:space="preserve">Принцип открытости обществу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 </w:t>
      </w:r>
    </w:p>
    <w:p w:rsidR="00DD1A41" w:rsidRDefault="00DD1A41" w:rsidP="00DD1A41">
      <w:pPr>
        <w:suppressAutoHyphens/>
        <w:spacing w:after="0" w:line="240" w:lineRule="auto"/>
        <w:jc w:val="both"/>
        <w:rPr>
          <w:rFonts w:ascii="Times New Roman" w:hAnsi="Times New Roman"/>
          <w:b/>
          <w:sz w:val="28"/>
          <w:szCs w:val="28"/>
        </w:rPr>
      </w:pPr>
    </w:p>
    <w:p w:rsidR="00ED6922" w:rsidRDefault="00ED6922" w:rsidP="00DD1A41">
      <w:pPr>
        <w:spacing w:after="0" w:line="240" w:lineRule="auto"/>
        <w:ind w:firstLine="284"/>
        <w:jc w:val="center"/>
        <w:rPr>
          <w:rFonts w:ascii="Times New Roman" w:hAnsi="Times New Roman"/>
          <w:sz w:val="28"/>
          <w:szCs w:val="28"/>
        </w:rPr>
      </w:pPr>
      <w:r>
        <w:rPr>
          <w:rFonts w:ascii="Times New Roman" w:hAnsi="Times New Roman"/>
          <w:b/>
          <w:sz w:val="28"/>
          <w:szCs w:val="28"/>
        </w:rPr>
        <w:t>Требования к развивающей предметно-пространственной среде.</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3. Развивающая предметно-пространственная среда должна обеспечивать:</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реализацию различных образовательных программ;</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lastRenderedPageBreak/>
        <w:t>учет возрастных особенностей детей.</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1) Насыщенность среды должна соответствовать возрастным возможностям детей и содержанию Программы.</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возможность самовыражения детей.</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3) Полифункциональность материалов предполагает:</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4) Вариативность среды предполагает:</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5) Доступность среды предполагает:</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-исправность и сохранность материалов и оборудования.</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D6922" w:rsidRDefault="00ED6922" w:rsidP="00E41D86">
      <w:pPr>
        <w:spacing w:after="0" w:line="240" w:lineRule="auto"/>
        <w:ind w:firstLine="284"/>
        <w:jc w:val="both"/>
        <w:rPr>
          <w:rFonts w:ascii="Times New Roman" w:hAnsi="Times New Roman"/>
          <w:sz w:val="28"/>
          <w:szCs w:val="28"/>
        </w:rPr>
      </w:pPr>
      <w:r>
        <w:rPr>
          <w:rFonts w:ascii="Times New Roman" w:hAnsi="Times New Roman"/>
          <w:sz w:val="28"/>
          <w:szCs w:val="28"/>
        </w:rPr>
        <w:t>Для своего полноценного функционирования материально-техническая база не в полном объеме соответствует предъявляемым к ней требованиям. Бытовые условия в групповых помещениях и специализированных кабинетах соответствуют нормам СанПиН 2.4.1.3049-13.</w:t>
      </w:r>
    </w:p>
    <w:p w:rsidR="00ED6922" w:rsidRDefault="00ED6922" w:rsidP="00ED6922">
      <w:pPr>
        <w:spacing w:after="0" w:line="240" w:lineRule="auto"/>
        <w:ind w:left="-540" w:firstLine="540"/>
        <w:jc w:val="both"/>
        <w:rPr>
          <w:rFonts w:ascii="Times New Roman" w:hAnsi="Times New Roman"/>
          <w:sz w:val="28"/>
          <w:szCs w:val="28"/>
        </w:rPr>
      </w:pPr>
    </w:p>
    <w:p w:rsidR="00ED6922" w:rsidRPr="00E41D86" w:rsidRDefault="00ED6922" w:rsidP="00ED6922">
      <w:pPr>
        <w:spacing w:after="0" w:line="240" w:lineRule="auto"/>
        <w:ind w:firstLine="450"/>
        <w:jc w:val="center"/>
        <w:rPr>
          <w:rFonts w:cs="Calibri"/>
        </w:rPr>
      </w:pPr>
      <w:r w:rsidRPr="00E41D86">
        <w:rPr>
          <w:rFonts w:ascii="Times New Roman" w:hAnsi="Times New Roman"/>
          <w:b/>
          <w:sz w:val="28"/>
          <w:szCs w:val="28"/>
        </w:rPr>
        <w:t>Оборудование основных помещений ДОУ в соответствии с основными направлениями развития воспитанников.</w:t>
      </w:r>
    </w:p>
    <w:p w:rsidR="00ED6922" w:rsidRDefault="00ED6922" w:rsidP="00ED6922">
      <w:pPr>
        <w:spacing w:after="0" w:line="240" w:lineRule="auto"/>
        <w:ind w:firstLine="450"/>
        <w:jc w:val="center"/>
        <w:rPr>
          <w:rFonts w:ascii="Times New Roman" w:hAnsi="Times New Roman"/>
          <w:b/>
          <w:bCs/>
          <w:sz w:val="24"/>
          <w:szCs w:val="24"/>
        </w:rPr>
      </w:pPr>
      <w:r>
        <w:rPr>
          <w:rFonts w:cs="Calibri"/>
        </w:rPr>
        <w:t xml:space="preserve">                                                                                                                                      </w:t>
      </w:r>
    </w:p>
    <w:tbl>
      <w:tblPr>
        <w:tblW w:w="10691" w:type="dxa"/>
        <w:tblInd w:w="-848" w:type="dxa"/>
        <w:tblLayout w:type="fixed"/>
        <w:tblLook w:val="0000"/>
      </w:tblPr>
      <w:tblGrid>
        <w:gridCol w:w="2195"/>
        <w:gridCol w:w="2259"/>
        <w:gridCol w:w="6237"/>
      </w:tblGrid>
      <w:tr w:rsidR="00ED6922" w:rsidTr="00E41D86">
        <w:tc>
          <w:tcPr>
            <w:tcW w:w="2195" w:type="dxa"/>
            <w:tcBorders>
              <w:top w:val="single" w:sz="4" w:space="0" w:color="000000"/>
              <w:left w:val="single" w:sz="4" w:space="0" w:color="000000"/>
              <w:bottom w:val="single" w:sz="4" w:space="0" w:color="000000"/>
            </w:tcBorders>
            <w:shd w:val="clear" w:color="auto" w:fill="auto"/>
          </w:tcPr>
          <w:p w:rsidR="00ED6922" w:rsidRDefault="00ED6922" w:rsidP="00ED6922">
            <w:pPr>
              <w:spacing w:after="0" w:line="240" w:lineRule="auto"/>
              <w:jc w:val="center"/>
            </w:pPr>
            <w:r>
              <w:rPr>
                <w:rFonts w:ascii="Times New Roman" w:hAnsi="Times New Roman"/>
                <w:b/>
                <w:bCs/>
                <w:sz w:val="24"/>
                <w:szCs w:val="24"/>
              </w:rPr>
              <w:t>Основные направления развития</w:t>
            </w:r>
          </w:p>
        </w:tc>
        <w:tc>
          <w:tcPr>
            <w:tcW w:w="2259" w:type="dxa"/>
            <w:tcBorders>
              <w:top w:val="single" w:sz="4" w:space="0" w:color="000000"/>
              <w:left w:val="single" w:sz="4" w:space="0" w:color="000000"/>
              <w:bottom w:val="single" w:sz="4" w:space="0" w:color="000000"/>
            </w:tcBorders>
            <w:shd w:val="clear" w:color="auto" w:fill="auto"/>
          </w:tcPr>
          <w:p w:rsidR="00ED6922" w:rsidRDefault="00ED6922" w:rsidP="00ED6922">
            <w:pPr>
              <w:spacing w:after="0" w:line="240" w:lineRule="auto"/>
              <w:jc w:val="center"/>
            </w:pPr>
            <w:r>
              <w:rPr>
                <w:rFonts w:ascii="Times New Roman" w:hAnsi="Times New Roman"/>
                <w:b/>
                <w:bCs/>
                <w:sz w:val="24"/>
                <w:szCs w:val="24"/>
              </w:rPr>
              <w:t xml:space="preserve">Наличие специальных помещений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D6922" w:rsidRDefault="00ED6922" w:rsidP="00ED6922">
            <w:pPr>
              <w:spacing w:after="0" w:line="240" w:lineRule="auto"/>
              <w:jc w:val="center"/>
              <w:rPr>
                <w:rFonts w:ascii="Times New Roman" w:hAnsi="Times New Roman"/>
                <w:b/>
                <w:bCs/>
                <w:sz w:val="24"/>
                <w:szCs w:val="24"/>
              </w:rPr>
            </w:pPr>
            <w:r>
              <w:rPr>
                <w:rFonts w:ascii="Times New Roman" w:hAnsi="Times New Roman"/>
                <w:b/>
                <w:bCs/>
                <w:sz w:val="24"/>
                <w:szCs w:val="24"/>
              </w:rPr>
              <w:t xml:space="preserve">Основные пособия </w:t>
            </w:r>
          </w:p>
          <w:p w:rsidR="00ED6922" w:rsidRDefault="00ED6922" w:rsidP="00ED6922">
            <w:pPr>
              <w:spacing w:after="0" w:line="240" w:lineRule="auto"/>
              <w:jc w:val="center"/>
            </w:pPr>
            <w:r>
              <w:rPr>
                <w:rFonts w:ascii="Times New Roman" w:hAnsi="Times New Roman"/>
                <w:b/>
                <w:bCs/>
                <w:sz w:val="24"/>
                <w:szCs w:val="24"/>
              </w:rPr>
              <w:t>и специальное оборудование</w:t>
            </w:r>
          </w:p>
        </w:tc>
      </w:tr>
      <w:tr w:rsidR="00ED6922" w:rsidTr="00E41D86">
        <w:trPr>
          <w:cantSplit/>
          <w:trHeight w:val="286"/>
        </w:trPr>
        <w:tc>
          <w:tcPr>
            <w:tcW w:w="2195" w:type="dxa"/>
            <w:vMerge w:val="restart"/>
            <w:tcBorders>
              <w:top w:val="single" w:sz="4" w:space="0" w:color="000000"/>
              <w:left w:val="single" w:sz="4" w:space="0" w:color="000000"/>
            </w:tcBorders>
            <w:shd w:val="clear" w:color="auto" w:fill="auto"/>
          </w:tcPr>
          <w:p w:rsidR="00ED6922" w:rsidRDefault="00ED6922" w:rsidP="00845AD3">
            <w:pPr>
              <w:widowControl w:val="0"/>
              <w:numPr>
                <w:ilvl w:val="0"/>
                <w:numId w:val="67"/>
              </w:numPr>
              <w:shd w:val="clear" w:color="auto" w:fill="FFFFFF"/>
              <w:tabs>
                <w:tab w:val="left" w:pos="648"/>
              </w:tabs>
              <w:suppressAutoHyphens/>
              <w:autoSpaceDE w:val="0"/>
              <w:spacing w:after="0" w:line="240" w:lineRule="auto"/>
              <w:ind w:hanging="355"/>
              <w:jc w:val="both"/>
              <w:rPr>
                <w:rFonts w:ascii="Times New Roman" w:hAnsi="Times New Roman"/>
                <w:sz w:val="24"/>
                <w:szCs w:val="24"/>
              </w:rPr>
            </w:pPr>
            <w:r>
              <w:rPr>
                <w:rFonts w:ascii="Times New Roman" w:hAnsi="Times New Roman"/>
                <w:sz w:val="24"/>
                <w:szCs w:val="24"/>
              </w:rPr>
              <w:t xml:space="preserve">Физическое </w:t>
            </w:r>
          </w:p>
          <w:p w:rsidR="00ED6922" w:rsidRDefault="00ED6922" w:rsidP="00845AD3">
            <w:pPr>
              <w:widowControl w:val="0"/>
              <w:numPr>
                <w:ilvl w:val="0"/>
                <w:numId w:val="67"/>
              </w:numPr>
              <w:shd w:val="clear" w:color="auto" w:fill="FFFFFF"/>
              <w:tabs>
                <w:tab w:val="left" w:pos="648"/>
              </w:tabs>
              <w:suppressAutoHyphens/>
              <w:autoSpaceDE w:val="0"/>
              <w:spacing w:after="0" w:line="240" w:lineRule="auto"/>
              <w:ind w:hanging="355"/>
              <w:jc w:val="both"/>
            </w:pPr>
            <w:r>
              <w:rPr>
                <w:rFonts w:ascii="Times New Roman" w:hAnsi="Times New Roman"/>
                <w:sz w:val="24"/>
                <w:szCs w:val="24"/>
              </w:rPr>
              <w:t>направление</w:t>
            </w:r>
          </w:p>
        </w:tc>
        <w:tc>
          <w:tcPr>
            <w:tcW w:w="2259" w:type="dxa"/>
            <w:tcBorders>
              <w:top w:val="single" w:sz="4" w:space="0" w:color="000000"/>
              <w:left w:val="single" w:sz="4" w:space="0" w:color="000000"/>
              <w:bottom w:val="single" w:sz="4" w:space="0" w:color="000000"/>
            </w:tcBorders>
            <w:shd w:val="clear" w:color="auto" w:fill="auto"/>
          </w:tcPr>
          <w:p w:rsidR="00ED6922" w:rsidRDefault="00ED6922" w:rsidP="00ED6922">
            <w:pPr>
              <w:spacing w:after="0" w:line="240" w:lineRule="auto"/>
            </w:pPr>
            <w:r>
              <w:rPr>
                <w:rFonts w:ascii="Times New Roman" w:hAnsi="Times New Roman"/>
                <w:sz w:val="24"/>
                <w:szCs w:val="24"/>
              </w:rPr>
              <w:t>Музыкально -физкультурный зал</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D6922" w:rsidRDefault="00ED6922" w:rsidP="00845AD3">
            <w:pPr>
              <w:widowControl w:val="0"/>
              <w:numPr>
                <w:ilvl w:val="0"/>
                <w:numId w:val="67"/>
              </w:numPr>
              <w:shd w:val="clear" w:color="auto" w:fill="FFFFFF"/>
              <w:tabs>
                <w:tab w:val="left" w:pos="648"/>
              </w:tabs>
              <w:suppressAutoHyphens/>
              <w:autoSpaceDE w:val="0"/>
              <w:spacing w:after="0" w:line="240" w:lineRule="auto"/>
              <w:ind w:hanging="355"/>
              <w:jc w:val="both"/>
            </w:pPr>
            <w:r>
              <w:rPr>
                <w:rFonts w:ascii="Times New Roman" w:hAnsi="Times New Roman"/>
                <w:spacing w:val="-9"/>
                <w:sz w:val="24"/>
                <w:szCs w:val="24"/>
              </w:rPr>
              <w:t>Спортивное оборудование для проведения физкультурных мероприятий</w:t>
            </w:r>
          </w:p>
        </w:tc>
      </w:tr>
      <w:tr w:rsidR="00ED6922" w:rsidTr="00E41D86">
        <w:trPr>
          <w:cantSplit/>
          <w:trHeight w:val="519"/>
        </w:trPr>
        <w:tc>
          <w:tcPr>
            <w:tcW w:w="2195" w:type="dxa"/>
            <w:vMerge/>
            <w:tcBorders>
              <w:left w:val="single" w:sz="4" w:space="0" w:color="000000"/>
            </w:tcBorders>
            <w:shd w:val="clear" w:color="auto" w:fill="auto"/>
          </w:tcPr>
          <w:p w:rsidR="00ED6922" w:rsidRDefault="00ED6922" w:rsidP="00845AD3">
            <w:pPr>
              <w:widowControl w:val="0"/>
              <w:numPr>
                <w:ilvl w:val="0"/>
                <w:numId w:val="67"/>
              </w:numPr>
              <w:shd w:val="clear" w:color="auto" w:fill="FFFFFF"/>
              <w:tabs>
                <w:tab w:val="left" w:pos="648"/>
              </w:tabs>
              <w:suppressAutoHyphens/>
              <w:autoSpaceDE w:val="0"/>
              <w:snapToGrid w:val="0"/>
              <w:spacing w:after="0" w:line="240" w:lineRule="auto"/>
              <w:ind w:hanging="355"/>
              <w:jc w:val="both"/>
            </w:pPr>
          </w:p>
        </w:tc>
        <w:tc>
          <w:tcPr>
            <w:tcW w:w="2259" w:type="dxa"/>
            <w:tcBorders>
              <w:top w:val="single" w:sz="4" w:space="0" w:color="000000"/>
              <w:left w:val="single" w:sz="4" w:space="0" w:color="000000"/>
              <w:bottom w:val="single" w:sz="4" w:space="0" w:color="000000"/>
            </w:tcBorders>
            <w:shd w:val="clear" w:color="auto" w:fill="auto"/>
          </w:tcPr>
          <w:p w:rsidR="00ED6922" w:rsidRDefault="00ED6922" w:rsidP="00ED6922">
            <w:pPr>
              <w:spacing w:after="0" w:line="240" w:lineRule="auto"/>
            </w:pPr>
            <w:r>
              <w:rPr>
                <w:rFonts w:ascii="Times New Roman" w:hAnsi="Times New Roman"/>
                <w:sz w:val="24"/>
                <w:szCs w:val="24"/>
              </w:rPr>
              <w:t xml:space="preserve">Групповые помещения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D6922" w:rsidRDefault="00ED6922" w:rsidP="00845AD3">
            <w:pPr>
              <w:widowControl w:val="0"/>
              <w:numPr>
                <w:ilvl w:val="0"/>
                <w:numId w:val="67"/>
              </w:numPr>
              <w:shd w:val="clear" w:color="auto" w:fill="FFFFFF"/>
              <w:tabs>
                <w:tab w:val="left" w:pos="648"/>
              </w:tabs>
              <w:suppressAutoHyphens/>
              <w:autoSpaceDE w:val="0"/>
              <w:spacing w:after="0" w:line="240" w:lineRule="auto"/>
              <w:ind w:hanging="355"/>
              <w:jc w:val="both"/>
            </w:pPr>
            <w:r>
              <w:rPr>
                <w:rFonts w:ascii="Times New Roman" w:hAnsi="Times New Roman"/>
                <w:spacing w:val="-9"/>
                <w:sz w:val="24"/>
                <w:szCs w:val="24"/>
              </w:rPr>
              <w:t>Центры двигательной активности</w:t>
            </w:r>
          </w:p>
          <w:p w:rsidR="00ED6922" w:rsidRDefault="00ED6922" w:rsidP="00845AD3">
            <w:pPr>
              <w:widowControl w:val="0"/>
              <w:numPr>
                <w:ilvl w:val="0"/>
                <w:numId w:val="67"/>
              </w:numPr>
              <w:shd w:val="clear" w:color="auto" w:fill="FFFFFF"/>
              <w:tabs>
                <w:tab w:val="left" w:pos="648"/>
              </w:tabs>
              <w:suppressAutoHyphens/>
              <w:autoSpaceDE w:val="0"/>
              <w:spacing w:after="0" w:line="240" w:lineRule="auto"/>
              <w:ind w:hanging="355"/>
              <w:jc w:val="both"/>
            </w:pPr>
          </w:p>
        </w:tc>
      </w:tr>
      <w:tr w:rsidR="00E41D86" w:rsidTr="00E41D86">
        <w:trPr>
          <w:cantSplit/>
          <w:trHeight w:val="389"/>
        </w:trPr>
        <w:tc>
          <w:tcPr>
            <w:tcW w:w="2195" w:type="dxa"/>
            <w:vMerge/>
            <w:tcBorders>
              <w:left w:val="single" w:sz="4" w:space="0" w:color="000000"/>
            </w:tcBorders>
            <w:shd w:val="clear" w:color="auto" w:fill="auto"/>
          </w:tcPr>
          <w:p w:rsidR="00E41D86" w:rsidRDefault="00E41D86" w:rsidP="00845AD3">
            <w:pPr>
              <w:widowControl w:val="0"/>
              <w:numPr>
                <w:ilvl w:val="0"/>
                <w:numId w:val="67"/>
              </w:numPr>
              <w:shd w:val="clear" w:color="auto" w:fill="FFFFFF"/>
              <w:tabs>
                <w:tab w:val="left" w:pos="648"/>
              </w:tabs>
              <w:suppressAutoHyphens/>
              <w:autoSpaceDE w:val="0"/>
              <w:snapToGrid w:val="0"/>
              <w:spacing w:after="0" w:line="240" w:lineRule="auto"/>
              <w:ind w:hanging="355"/>
              <w:jc w:val="both"/>
            </w:pPr>
          </w:p>
        </w:tc>
        <w:tc>
          <w:tcPr>
            <w:tcW w:w="2259" w:type="dxa"/>
            <w:tcBorders>
              <w:top w:val="single" w:sz="4" w:space="0" w:color="000000"/>
              <w:left w:val="single" w:sz="4" w:space="0" w:color="000000"/>
            </w:tcBorders>
            <w:shd w:val="clear" w:color="auto" w:fill="auto"/>
          </w:tcPr>
          <w:p w:rsidR="00E41D86" w:rsidRDefault="00E41D86" w:rsidP="00E41D86">
            <w:pPr>
              <w:spacing w:after="0" w:line="240" w:lineRule="auto"/>
            </w:pPr>
            <w:r>
              <w:rPr>
                <w:rFonts w:ascii="Times New Roman" w:hAnsi="Times New Roman"/>
                <w:sz w:val="24"/>
                <w:szCs w:val="24"/>
              </w:rPr>
              <w:t xml:space="preserve">Медицинский блок </w:t>
            </w:r>
          </w:p>
        </w:tc>
        <w:tc>
          <w:tcPr>
            <w:tcW w:w="6237" w:type="dxa"/>
            <w:tcBorders>
              <w:top w:val="single" w:sz="4" w:space="0" w:color="000000"/>
              <w:left w:val="single" w:sz="4" w:space="0" w:color="000000"/>
              <w:right w:val="single" w:sz="4" w:space="0" w:color="000000"/>
            </w:tcBorders>
            <w:shd w:val="clear" w:color="auto" w:fill="auto"/>
          </w:tcPr>
          <w:p w:rsidR="00E41D86" w:rsidRDefault="00E41D86" w:rsidP="00ED6922">
            <w:pPr>
              <w:spacing w:after="0" w:line="240" w:lineRule="auto"/>
              <w:jc w:val="both"/>
            </w:pPr>
            <w:r>
              <w:rPr>
                <w:rFonts w:ascii="Times New Roman" w:hAnsi="Times New Roman"/>
                <w:spacing w:val="-9"/>
                <w:sz w:val="24"/>
                <w:szCs w:val="24"/>
              </w:rPr>
              <w:t>Мед. оборудование</w:t>
            </w:r>
          </w:p>
        </w:tc>
      </w:tr>
      <w:tr w:rsidR="00ED6922" w:rsidTr="00E41D86">
        <w:trPr>
          <w:cantSplit/>
          <w:trHeight w:val="299"/>
        </w:trPr>
        <w:tc>
          <w:tcPr>
            <w:tcW w:w="2195" w:type="dxa"/>
            <w:vMerge w:val="restart"/>
            <w:tcBorders>
              <w:top w:val="single" w:sz="4" w:space="0" w:color="000000"/>
              <w:left w:val="single" w:sz="4" w:space="0" w:color="000000"/>
              <w:bottom w:val="single" w:sz="4" w:space="0" w:color="000000"/>
            </w:tcBorders>
            <w:shd w:val="clear" w:color="auto" w:fill="auto"/>
          </w:tcPr>
          <w:p w:rsidR="00ED6922" w:rsidRDefault="00ED6922" w:rsidP="00ED6922">
            <w:pPr>
              <w:spacing w:after="0" w:line="240" w:lineRule="auto"/>
              <w:rPr>
                <w:rFonts w:ascii="Times New Roman" w:hAnsi="Times New Roman"/>
                <w:sz w:val="24"/>
                <w:szCs w:val="24"/>
              </w:rPr>
            </w:pPr>
            <w:r>
              <w:rPr>
                <w:rFonts w:ascii="Times New Roman" w:hAnsi="Times New Roman"/>
                <w:sz w:val="24"/>
                <w:szCs w:val="24"/>
              </w:rPr>
              <w:t>Социально-личностное направление</w:t>
            </w:r>
          </w:p>
          <w:p w:rsidR="00ED6922" w:rsidRDefault="00ED6922" w:rsidP="00ED6922">
            <w:pPr>
              <w:spacing w:after="0" w:line="240" w:lineRule="auto"/>
              <w:rPr>
                <w:rFonts w:ascii="Times New Roman" w:hAnsi="Times New Roman"/>
                <w:sz w:val="24"/>
                <w:szCs w:val="24"/>
              </w:rPr>
            </w:pPr>
          </w:p>
          <w:p w:rsidR="00ED6922" w:rsidRDefault="00ED6922" w:rsidP="00ED6922">
            <w:pPr>
              <w:spacing w:after="0" w:line="240" w:lineRule="auto"/>
              <w:rPr>
                <w:rFonts w:ascii="Times New Roman" w:hAnsi="Times New Roman"/>
                <w:sz w:val="28"/>
                <w:szCs w:val="28"/>
              </w:rPr>
            </w:pPr>
          </w:p>
          <w:p w:rsidR="00ED6922" w:rsidRDefault="00ED6922" w:rsidP="00ED6922">
            <w:pPr>
              <w:spacing w:after="0" w:line="240" w:lineRule="auto"/>
              <w:rPr>
                <w:rFonts w:ascii="Times New Roman" w:hAnsi="Times New Roman"/>
                <w:sz w:val="28"/>
                <w:szCs w:val="28"/>
              </w:rPr>
            </w:pPr>
          </w:p>
          <w:p w:rsidR="00ED6922" w:rsidRDefault="00ED6922" w:rsidP="00ED6922">
            <w:pPr>
              <w:spacing w:after="0" w:line="240" w:lineRule="auto"/>
            </w:pPr>
          </w:p>
        </w:tc>
        <w:tc>
          <w:tcPr>
            <w:tcW w:w="2259" w:type="dxa"/>
            <w:tcBorders>
              <w:top w:val="single" w:sz="4" w:space="0" w:color="000000"/>
              <w:left w:val="single" w:sz="4" w:space="0" w:color="000000"/>
              <w:bottom w:val="single" w:sz="4" w:space="0" w:color="000000"/>
            </w:tcBorders>
            <w:shd w:val="clear" w:color="auto" w:fill="auto"/>
          </w:tcPr>
          <w:p w:rsidR="00ED6922" w:rsidRDefault="00ED6922" w:rsidP="00ED6922">
            <w:pPr>
              <w:spacing w:after="0" w:line="240" w:lineRule="auto"/>
            </w:pPr>
            <w:r>
              <w:rPr>
                <w:rFonts w:ascii="Times New Roman" w:hAnsi="Times New Roman"/>
                <w:sz w:val="24"/>
                <w:szCs w:val="24"/>
              </w:rPr>
              <w:t>Групповые помещения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D6922" w:rsidRDefault="00ED6922" w:rsidP="00ED6922">
            <w:pPr>
              <w:spacing w:after="0" w:line="240" w:lineRule="auto"/>
            </w:pPr>
            <w:r>
              <w:rPr>
                <w:rFonts w:ascii="Times New Roman" w:hAnsi="Times New Roman"/>
                <w:sz w:val="24"/>
                <w:szCs w:val="24"/>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Pr>
                <w:rFonts w:ascii="Times New Roman" w:hAnsi="Times New Roman"/>
                <w:spacing w:val="-9"/>
                <w:sz w:val="24"/>
                <w:szCs w:val="24"/>
              </w:rPr>
              <w:t xml:space="preserve">, </w:t>
            </w:r>
            <w:r>
              <w:rPr>
                <w:rFonts w:ascii="Times New Roman" w:hAnsi="Times New Roman"/>
                <w:spacing w:val="-8"/>
                <w:sz w:val="24"/>
                <w:szCs w:val="24"/>
              </w:rPr>
              <w:t xml:space="preserve">детские компьютерные презентации по темам </w:t>
            </w:r>
          </w:p>
        </w:tc>
      </w:tr>
      <w:tr w:rsidR="00ED6922" w:rsidTr="00E41D86">
        <w:trPr>
          <w:cantSplit/>
          <w:trHeight w:val="394"/>
        </w:trPr>
        <w:tc>
          <w:tcPr>
            <w:tcW w:w="2195" w:type="dxa"/>
            <w:vMerge/>
            <w:tcBorders>
              <w:top w:val="single" w:sz="4" w:space="0" w:color="000000"/>
              <w:left w:val="single" w:sz="4" w:space="0" w:color="000000"/>
              <w:bottom w:val="single" w:sz="4" w:space="0" w:color="000000"/>
            </w:tcBorders>
            <w:shd w:val="clear" w:color="auto" w:fill="auto"/>
          </w:tcPr>
          <w:p w:rsidR="00ED6922" w:rsidRDefault="00ED6922" w:rsidP="00ED6922">
            <w:pPr>
              <w:snapToGrid w:val="0"/>
              <w:spacing w:after="0" w:line="240" w:lineRule="auto"/>
            </w:pPr>
          </w:p>
        </w:tc>
        <w:tc>
          <w:tcPr>
            <w:tcW w:w="2259" w:type="dxa"/>
            <w:tcBorders>
              <w:top w:val="single" w:sz="4" w:space="0" w:color="000000"/>
              <w:left w:val="single" w:sz="4" w:space="0" w:color="000000"/>
              <w:bottom w:val="single" w:sz="4" w:space="0" w:color="000000"/>
            </w:tcBorders>
            <w:shd w:val="clear" w:color="auto" w:fill="auto"/>
          </w:tcPr>
          <w:p w:rsidR="00ED6922" w:rsidRDefault="00ED6922" w:rsidP="00ED6922">
            <w:pPr>
              <w:spacing w:after="0" w:line="240" w:lineRule="auto"/>
            </w:pPr>
            <w:r>
              <w:rPr>
                <w:rFonts w:ascii="Times New Roman" w:hAnsi="Times New Roman"/>
                <w:sz w:val="24"/>
                <w:szCs w:val="24"/>
              </w:rPr>
              <w:t>Холлы и коридорные пролёты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D6922" w:rsidRDefault="00ED6922" w:rsidP="00ED6922">
            <w:pPr>
              <w:spacing w:after="0" w:line="240" w:lineRule="auto"/>
              <w:jc w:val="both"/>
            </w:pPr>
            <w:r>
              <w:rPr>
                <w:rFonts w:ascii="Times New Roman" w:hAnsi="Times New Roman"/>
                <w:sz w:val="24"/>
                <w:szCs w:val="24"/>
              </w:rPr>
              <w:t>Фотовыставки, тематические выставки, выставки детских работ и предметы продуктивной деятельности детей</w:t>
            </w:r>
          </w:p>
        </w:tc>
      </w:tr>
      <w:tr w:rsidR="00ED6922" w:rsidTr="00E41D86">
        <w:trPr>
          <w:trHeight w:val="489"/>
        </w:trPr>
        <w:tc>
          <w:tcPr>
            <w:tcW w:w="2195" w:type="dxa"/>
            <w:tcBorders>
              <w:top w:val="single" w:sz="4" w:space="0" w:color="000000"/>
              <w:left w:val="single" w:sz="4" w:space="0" w:color="000000"/>
              <w:bottom w:val="single" w:sz="4" w:space="0" w:color="000000"/>
            </w:tcBorders>
            <w:shd w:val="clear" w:color="auto" w:fill="auto"/>
          </w:tcPr>
          <w:p w:rsidR="00ED6922" w:rsidRDefault="00ED6922" w:rsidP="00ED6922">
            <w:pPr>
              <w:snapToGrid w:val="0"/>
              <w:spacing w:after="0" w:line="240" w:lineRule="auto"/>
              <w:rPr>
                <w:rFonts w:ascii="Times New Roman" w:hAnsi="Times New Roman"/>
                <w:sz w:val="28"/>
                <w:szCs w:val="28"/>
              </w:rPr>
            </w:pPr>
          </w:p>
          <w:p w:rsidR="00ED6922" w:rsidRDefault="00ED6922" w:rsidP="00ED6922">
            <w:pPr>
              <w:spacing w:after="0" w:line="240" w:lineRule="auto"/>
              <w:rPr>
                <w:rFonts w:ascii="Times New Roman" w:hAnsi="Times New Roman"/>
                <w:sz w:val="28"/>
                <w:szCs w:val="28"/>
              </w:rPr>
            </w:pPr>
          </w:p>
          <w:p w:rsidR="00ED6922" w:rsidRDefault="00ED6922" w:rsidP="00ED6922">
            <w:pPr>
              <w:spacing w:after="0" w:line="240" w:lineRule="auto"/>
            </w:pPr>
          </w:p>
        </w:tc>
        <w:tc>
          <w:tcPr>
            <w:tcW w:w="2259" w:type="dxa"/>
            <w:tcBorders>
              <w:top w:val="single" w:sz="4" w:space="0" w:color="000000"/>
              <w:left w:val="single" w:sz="4" w:space="0" w:color="000000"/>
              <w:bottom w:val="single" w:sz="4" w:space="0" w:color="000000"/>
            </w:tcBorders>
            <w:shd w:val="clear" w:color="auto" w:fill="auto"/>
          </w:tcPr>
          <w:p w:rsidR="00ED6922" w:rsidRDefault="00ED6922" w:rsidP="00ED6922">
            <w:pPr>
              <w:spacing w:after="0" w:line="240" w:lineRule="auto"/>
            </w:pPr>
            <w:r>
              <w:rPr>
                <w:rFonts w:ascii="Times New Roman" w:hAnsi="Times New Roman"/>
                <w:sz w:val="24"/>
                <w:szCs w:val="24"/>
              </w:rPr>
              <w:t>Территория ДОУ</w:t>
            </w:r>
          </w:p>
          <w:p w:rsidR="00ED6922" w:rsidRDefault="00ED6922" w:rsidP="00ED6922">
            <w:pPr>
              <w:spacing w:after="0" w:line="240" w:lineRule="auto"/>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D6922" w:rsidRDefault="00E41D86" w:rsidP="00ED6922">
            <w:pPr>
              <w:spacing w:after="0" w:line="240" w:lineRule="auto"/>
              <w:jc w:val="both"/>
            </w:pPr>
            <w:r>
              <w:rPr>
                <w:rFonts w:ascii="Times New Roman" w:hAnsi="Times New Roman"/>
                <w:sz w:val="24"/>
                <w:szCs w:val="24"/>
              </w:rPr>
              <w:t>Площадки</w:t>
            </w:r>
            <w:r w:rsidR="00ED6922">
              <w:rPr>
                <w:rFonts w:ascii="Times New Roman" w:hAnsi="Times New Roman"/>
                <w:sz w:val="24"/>
                <w:szCs w:val="24"/>
              </w:rPr>
              <w:t xml:space="preserve"> для организации прогулок с детьми с необходимым оборудованием: песочницы, теневые навесы, оборудование для сюжетных и спортивных игр</w:t>
            </w:r>
          </w:p>
        </w:tc>
      </w:tr>
      <w:tr w:rsidR="00ED6922" w:rsidTr="00E41D86">
        <w:tc>
          <w:tcPr>
            <w:tcW w:w="2195" w:type="dxa"/>
            <w:tcBorders>
              <w:top w:val="single" w:sz="4" w:space="0" w:color="000000"/>
              <w:left w:val="single" w:sz="4" w:space="0" w:color="000000"/>
              <w:bottom w:val="single" w:sz="4" w:space="0" w:color="000000"/>
            </w:tcBorders>
            <w:shd w:val="clear" w:color="auto" w:fill="auto"/>
          </w:tcPr>
          <w:p w:rsidR="00ED6922" w:rsidRDefault="00ED6922" w:rsidP="00ED6922">
            <w:pPr>
              <w:spacing w:after="0" w:line="240" w:lineRule="auto"/>
            </w:pPr>
            <w:r>
              <w:rPr>
                <w:rFonts w:ascii="Times New Roman" w:hAnsi="Times New Roman"/>
                <w:sz w:val="24"/>
                <w:szCs w:val="24"/>
              </w:rPr>
              <w:t xml:space="preserve">Познавательно-речевое </w:t>
            </w:r>
            <w:r>
              <w:rPr>
                <w:rFonts w:ascii="Times New Roman" w:hAnsi="Times New Roman"/>
                <w:sz w:val="24"/>
                <w:szCs w:val="24"/>
              </w:rPr>
              <w:lastRenderedPageBreak/>
              <w:t>направление</w:t>
            </w:r>
          </w:p>
        </w:tc>
        <w:tc>
          <w:tcPr>
            <w:tcW w:w="2259" w:type="dxa"/>
            <w:tcBorders>
              <w:top w:val="single" w:sz="4" w:space="0" w:color="000000"/>
              <w:left w:val="single" w:sz="4" w:space="0" w:color="000000"/>
              <w:bottom w:val="single" w:sz="4" w:space="0" w:color="000000"/>
            </w:tcBorders>
            <w:shd w:val="clear" w:color="auto" w:fill="auto"/>
          </w:tcPr>
          <w:p w:rsidR="00ED6922" w:rsidRDefault="00ED6922" w:rsidP="00ED6922">
            <w:pPr>
              <w:spacing w:after="0" w:line="240" w:lineRule="auto"/>
              <w:rPr>
                <w:rFonts w:ascii="Times New Roman" w:hAnsi="Times New Roman"/>
                <w:sz w:val="24"/>
                <w:szCs w:val="24"/>
              </w:rPr>
            </w:pPr>
            <w:r>
              <w:rPr>
                <w:rFonts w:ascii="Times New Roman" w:hAnsi="Times New Roman"/>
                <w:sz w:val="24"/>
                <w:szCs w:val="24"/>
              </w:rPr>
              <w:lastRenderedPageBreak/>
              <w:t>Групповые помещения</w:t>
            </w:r>
          </w:p>
          <w:p w:rsidR="00ED6922" w:rsidRDefault="00ED6922" w:rsidP="00ED6922">
            <w:pPr>
              <w:spacing w:after="0" w:line="240" w:lineRule="auto"/>
              <w:rPr>
                <w:rFonts w:ascii="Times New Roman" w:hAnsi="Times New Roman"/>
                <w:sz w:val="24"/>
                <w:szCs w:val="24"/>
              </w:rPr>
            </w:pPr>
          </w:p>
          <w:p w:rsidR="00ED6922" w:rsidRDefault="00ED6922" w:rsidP="00ED6922">
            <w:pPr>
              <w:spacing w:after="0" w:line="240" w:lineRule="auto"/>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D6922" w:rsidRDefault="00ED6922" w:rsidP="00ED6922">
            <w:pPr>
              <w:spacing w:after="0" w:line="240" w:lineRule="auto"/>
              <w:jc w:val="both"/>
            </w:pPr>
            <w:r>
              <w:rPr>
                <w:rFonts w:ascii="Times New Roman" w:hAnsi="Times New Roman"/>
                <w:sz w:val="24"/>
                <w:szCs w:val="24"/>
              </w:rPr>
              <w:lastRenderedPageBreak/>
              <w:t xml:space="preserve">Центры познавательно-речевого развития, оборудование для исследовательской и опытнической деятельности </w:t>
            </w:r>
            <w:r>
              <w:rPr>
                <w:rFonts w:ascii="Times New Roman" w:hAnsi="Times New Roman"/>
                <w:sz w:val="24"/>
                <w:szCs w:val="24"/>
              </w:rPr>
              <w:lastRenderedPageBreak/>
              <w:t>детей (мини лаборатории),  материал для разного вида конструирования, экологические уголки, уголки сказок, 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подбор детских презентаций по темам, детские библиотечки с подбором детской литературы, дидактических игр с литературоведческим содержанием, фильмотекой по произведениям детских писателей, русских народных сказок, фольклорных произведений   и др.</w:t>
            </w:r>
          </w:p>
        </w:tc>
      </w:tr>
      <w:tr w:rsidR="00ED6922" w:rsidTr="00E41D86">
        <w:tc>
          <w:tcPr>
            <w:tcW w:w="2195" w:type="dxa"/>
            <w:tcBorders>
              <w:top w:val="single" w:sz="4" w:space="0" w:color="000000"/>
              <w:left w:val="single" w:sz="4" w:space="0" w:color="000000"/>
              <w:bottom w:val="single" w:sz="4" w:space="0" w:color="000000"/>
            </w:tcBorders>
            <w:shd w:val="clear" w:color="auto" w:fill="auto"/>
          </w:tcPr>
          <w:p w:rsidR="00ED6922" w:rsidRDefault="00ED6922" w:rsidP="00ED6922">
            <w:pPr>
              <w:snapToGrid w:val="0"/>
              <w:spacing w:after="0" w:line="240" w:lineRule="auto"/>
            </w:pPr>
          </w:p>
        </w:tc>
        <w:tc>
          <w:tcPr>
            <w:tcW w:w="2259" w:type="dxa"/>
            <w:tcBorders>
              <w:top w:val="single" w:sz="4" w:space="0" w:color="000000"/>
              <w:left w:val="single" w:sz="4" w:space="0" w:color="000000"/>
              <w:bottom w:val="single" w:sz="4" w:space="0" w:color="000000"/>
            </w:tcBorders>
            <w:shd w:val="clear" w:color="auto" w:fill="auto"/>
          </w:tcPr>
          <w:p w:rsidR="00ED6922" w:rsidRDefault="00ED6922" w:rsidP="00ED6922">
            <w:pPr>
              <w:spacing w:after="0" w:line="240" w:lineRule="auto"/>
            </w:pPr>
            <w:r>
              <w:rPr>
                <w:rFonts w:ascii="Times New Roman" w:hAnsi="Times New Roman"/>
                <w:sz w:val="24"/>
                <w:szCs w:val="24"/>
              </w:rPr>
              <w:t>Территория ДОУ</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D6922" w:rsidRDefault="00ED6922" w:rsidP="00ED6922">
            <w:pPr>
              <w:spacing w:after="0" w:line="240" w:lineRule="auto"/>
              <w:jc w:val="both"/>
            </w:pPr>
            <w:r>
              <w:rPr>
                <w:rFonts w:ascii="Times New Roman" w:hAnsi="Times New Roman"/>
                <w:sz w:val="24"/>
                <w:szCs w:val="24"/>
              </w:rPr>
              <w:t>«Зимняя столовая для птиц», «огород», цветники</w:t>
            </w:r>
          </w:p>
        </w:tc>
      </w:tr>
      <w:tr w:rsidR="00ED6922" w:rsidTr="00E41D86">
        <w:tc>
          <w:tcPr>
            <w:tcW w:w="2195" w:type="dxa"/>
            <w:tcBorders>
              <w:top w:val="single" w:sz="4" w:space="0" w:color="000000"/>
              <w:left w:val="single" w:sz="4" w:space="0" w:color="000000"/>
              <w:bottom w:val="single" w:sz="4" w:space="0" w:color="000000"/>
            </w:tcBorders>
            <w:shd w:val="clear" w:color="auto" w:fill="auto"/>
          </w:tcPr>
          <w:p w:rsidR="00ED6922" w:rsidRDefault="00ED6922" w:rsidP="00ED6922">
            <w:pPr>
              <w:spacing w:after="0" w:line="240" w:lineRule="auto"/>
            </w:pPr>
            <w:r>
              <w:rPr>
                <w:rFonts w:ascii="Times New Roman" w:hAnsi="Times New Roman"/>
                <w:sz w:val="24"/>
                <w:szCs w:val="24"/>
              </w:rPr>
              <w:t>Художественно-эстетическое направление</w:t>
            </w:r>
          </w:p>
          <w:p w:rsidR="00ED6922" w:rsidRDefault="00ED6922" w:rsidP="00ED6922">
            <w:pPr>
              <w:spacing w:after="0" w:line="240" w:lineRule="auto"/>
            </w:pPr>
          </w:p>
        </w:tc>
        <w:tc>
          <w:tcPr>
            <w:tcW w:w="2259" w:type="dxa"/>
            <w:tcBorders>
              <w:top w:val="single" w:sz="4" w:space="0" w:color="000000"/>
              <w:left w:val="single" w:sz="4" w:space="0" w:color="000000"/>
              <w:bottom w:val="single" w:sz="4" w:space="0" w:color="000000"/>
            </w:tcBorders>
            <w:shd w:val="clear" w:color="auto" w:fill="auto"/>
          </w:tcPr>
          <w:p w:rsidR="00ED6922" w:rsidRDefault="00ED6922" w:rsidP="00ED6922">
            <w:pPr>
              <w:spacing w:after="0" w:line="240" w:lineRule="auto"/>
              <w:rPr>
                <w:rFonts w:ascii="Times New Roman" w:hAnsi="Times New Roman"/>
                <w:sz w:val="24"/>
                <w:szCs w:val="24"/>
              </w:rPr>
            </w:pPr>
            <w:r>
              <w:rPr>
                <w:rFonts w:ascii="Times New Roman" w:hAnsi="Times New Roman"/>
                <w:sz w:val="24"/>
                <w:szCs w:val="24"/>
              </w:rPr>
              <w:t>Групповые помещения</w:t>
            </w:r>
          </w:p>
          <w:p w:rsidR="00ED6922" w:rsidRDefault="00ED6922" w:rsidP="00ED6922">
            <w:pPr>
              <w:spacing w:after="0" w:line="240" w:lineRule="auto"/>
              <w:rPr>
                <w:rFonts w:ascii="Times New Roman" w:hAnsi="Times New Roman"/>
                <w:sz w:val="24"/>
                <w:szCs w:val="24"/>
              </w:rPr>
            </w:pPr>
          </w:p>
          <w:p w:rsidR="00ED6922" w:rsidRDefault="00ED6922" w:rsidP="00ED6922">
            <w:pPr>
              <w:spacing w:after="0" w:line="240" w:lineRule="auto"/>
              <w:rPr>
                <w:rFonts w:ascii="Times New Roman" w:hAnsi="Times New Roman"/>
                <w:sz w:val="24"/>
                <w:szCs w:val="24"/>
              </w:rPr>
            </w:pPr>
          </w:p>
          <w:p w:rsidR="00ED6922" w:rsidRDefault="00ED6922" w:rsidP="00ED6922">
            <w:pPr>
              <w:spacing w:after="0" w:line="240" w:lineRule="auto"/>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D6922" w:rsidRDefault="00ED6922" w:rsidP="00ED6922">
            <w:pPr>
              <w:spacing w:after="0" w:line="240" w:lineRule="auto"/>
              <w:jc w:val="both"/>
            </w:pPr>
            <w:r>
              <w:rPr>
                <w:rFonts w:ascii="Times New Roman" w:hAnsi="Times New Roman"/>
                <w:sz w:val="24"/>
                <w:szCs w:val="24"/>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
        </w:tc>
      </w:tr>
      <w:tr w:rsidR="00ED6922" w:rsidTr="00E41D86">
        <w:tc>
          <w:tcPr>
            <w:tcW w:w="2195" w:type="dxa"/>
            <w:tcBorders>
              <w:top w:val="single" w:sz="4" w:space="0" w:color="000000"/>
              <w:left w:val="single" w:sz="4" w:space="0" w:color="000000"/>
              <w:bottom w:val="single" w:sz="4" w:space="0" w:color="000000"/>
            </w:tcBorders>
            <w:shd w:val="clear" w:color="auto" w:fill="auto"/>
          </w:tcPr>
          <w:p w:rsidR="00ED6922" w:rsidRDefault="00ED6922" w:rsidP="00ED6922">
            <w:pPr>
              <w:snapToGrid w:val="0"/>
              <w:spacing w:after="0" w:line="240" w:lineRule="auto"/>
            </w:pPr>
          </w:p>
        </w:tc>
        <w:tc>
          <w:tcPr>
            <w:tcW w:w="2259" w:type="dxa"/>
            <w:tcBorders>
              <w:top w:val="single" w:sz="4" w:space="0" w:color="000000"/>
              <w:left w:val="single" w:sz="4" w:space="0" w:color="000000"/>
              <w:bottom w:val="single" w:sz="4" w:space="0" w:color="000000"/>
            </w:tcBorders>
            <w:shd w:val="clear" w:color="auto" w:fill="auto"/>
          </w:tcPr>
          <w:p w:rsidR="00ED6922" w:rsidRDefault="00ED6922" w:rsidP="00ED6922">
            <w:pPr>
              <w:spacing w:after="0" w:line="240" w:lineRule="auto"/>
            </w:pPr>
            <w:r>
              <w:rPr>
                <w:rFonts w:ascii="Times New Roman" w:hAnsi="Times New Roman"/>
                <w:sz w:val="24"/>
                <w:szCs w:val="24"/>
              </w:rPr>
              <w:t>Холлы и коридорные пролёты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D6922" w:rsidRDefault="00ED6922" w:rsidP="00ED6922">
            <w:pPr>
              <w:spacing w:after="0" w:line="240" w:lineRule="auto"/>
              <w:jc w:val="both"/>
            </w:pPr>
            <w:r>
              <w:rPr>
                <w:rFonts w:ascii="Times New Roman" w:hAnsi="Times New Roman"/>
                <w:sz w:val="24"/>
                <w:szCs w:val="24"/>
              </w:rPr>
              <w:t>Фотовыставки, тематические выставки, выставки детских рисунков и предметы продуктивной деятельности детей</w:t>
            </w:r>
          </w:p>
        </w:tc>
      </w:tr>
    </w:tbl>
    <w:p w:rsidR="00ED6922" w:rsidRDefault="00ED6922" w:rsidP="00ED6922">
      <w:pPr>
        <w:spacing w:after="0" w:line="240" w:lineRule="auto"/>
        <w:jc w:val="both"/>
        <w:rPr>
          <w:rFonts w:ascii="Times New Roman" w:hAnsi="Times New Roman"/>
          <w:sz w:val="28"/>
          <w:szCs w:val="28"/>
          <w:u w:val="single"/>
        </w:rPr>
      </w:pPr>
    </w:p>
    <w:tbl>
      <w:tblPr>
        <w:tblW w:w="0" w:type="auto"/>
        <w:tblInd w:w="-807" w:type="dxa"/>
        <w:tblLayout w:type="fixed"/>
        <w:tblLook w:val="0000"/>
      </w:tblPr>
      <w:tblGrid>
        <w:gridCol w:w="4743"/>
        <w:gridCol w:w="5547"/>
      </w:tblGrid>
      <w:tr w:rsidR="00ED6922" w:rsidTr="00DD1A41">
        <w:tc>
          <w:tcPr>
            <w:tcW w:w="4743" w:type="dxa"/>
            <w:tcBorders>
              <w:top w:val="single" w:sz="4" w:space="0" w:color="000000"/>
              <w:left w:val="single" w:sz="4" w:space="0" w:color="000000"/>
              <w:bottom w:val="single" w:sz="4" w:space="0" w:color="000000"/>
            </w:tcBorders>
            <w:shd w:val="clear" w:color="auto" w:fill="auto"/>
          </w:tcPr>
          <w:p w:rsidR="00ED6922" w:rsidRDefault="00ED6922" w:rsidP="00ED6922">
            <w:r>
              <w:rPr>
                <w:rFonts w:ascii="Times New Roman" w:hAnsi="Times New Roman"/>
                <w:b/>
                <w:sz w:val="24"/>
                <w:szCs w:val="24"/>
              </w:rPr>
              <w:t>Вид помещения функциональное использование</w:t>
            </w: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rsidR="00ED6922" w:rsidRDefault="00ED6922" w:rsidP="00ED6922">
            <w:pPr>
              <w:jc w:val="center"/>
            </w:pPr>
            <w:r>
              <w:rPr>
                <w:rFonts w:ascii="Times New Roman" w:hAnsi="Times New Roman"/>
                <w:b/>
                <w:sz w:val="24"/>
                <w:szCs w:val="24"/>
              </w:rPr>
              <w:t>оснащение</w:t>
            </w:r>
          </w:p>
        </w:tc>
      </w:tr>
      <w:tr w:rsidR="00ED6922" w:rsidTr="00DD1A41">
        <w:trPr>
          <w:trHeight w:val="9727"/>
        </w:trPr>
        <w:tc>
          <w:tcPr>
            <w:tcW w:w="4743" w:type="dxa"/>
            <w:tcBorders>
              <w:top w:val="single" w:sz="4" w:space="0" w:color="000000"/>
              <w:left w:val="single" w:sz="4" w:space="0" w:color="000000"/>
              <w:bottom w:val="single" w:sz="4" w:space="0" w:color="000000"/>
            </w:tcBorders>
            <w:shd w:val="clear" w:color="auto" w:fill="auto"/>
          </w:tcPr>
          <w:p w:rsidR="00ED6922" w:rsidRDefault="00ED6922" w:rsidP="00ED6922">
            <w:pPr>
              <w:jc w:val="both"/>
              <w:rPr>
                <w:rFonts w:ascii="Times New Roman" w:hAnsi="Times New Roman"/>
                <w:sz w:val="24"/>
                <w:szCs w:val="24"/>
              </w:rPr>
            </w:pPr>
            <w:r>
              <w:rPr>
                <w:rFonts w:ascii="Times New Roman" w:hAnsi="Times New Roman"/>
                <w:b/>
                <w:sz w:val="24"/>
                <w:szCs w:val="24"/>
              </w:rPr>
              <w:lastRenderedPageBreak/>
              <w:t>Групповая комната</w:t>
            </w:r>
          </w:p>
          <w:p w:rsidR="00ED6922" w:rsidRDefault="00ED6922" w:rsidP="00845AD3">
            <w:pPr>
              <w:numPr>
                <w:ilvl w:val="0"/>
                <w:numId w:val="59"/>
              </w:numPr>
              <w:suppressAutoHyphens/>
              <w:spacing w:after="0" w:line="240" w:lineRule="auto"/>
              <w:rPr>
                <w:rFonts w:ascii="Times New Roman" w:hAnsi="Times New Roman"/>
                <w:sz w:val="24"/>
                <w:szCs w:val="24"/>
              </w:rPr>
            </w:pPr>
            <w:r>
              <w:rPr>
                <w:rFonts w:ascii="Times New Roman" w:hAnsi="Times New Roman"/>
                <w:sz w:val="24"/>
                <w:szCs w:val="24"/>
              </w:rPr>
              <w:t>Сенсорное развитие</w:t>
            </w:r>
          </w:p>
          <w:p w:rsidR="00ED6922" w:rsidRDefault="00ED6922" w:rsidP="00845AD3">
            <w:pPr>
              <w:numPr>
                <w:ilvl w:val="0"/>
                <w:numId w:val="59"/>
              </w:numPr>
              <w:suppressAutoHyphens/>
              <w:spacing w:after="0" w:line="240" w:lineRule="auto"/>
              <w:rPr>
                <w:rFonts w:ascii="Times New Roman" w:hAnsi="Times New Roman"/>
                <w:sz w:val="24"/>
                <w:szCs w:val="24"/>
              </w:rPr>
            </w:pPr>
            <w:r>
              <w:rPr>
                <w:rFonts w:ascii="Times New Roman" w:hAnsi="Times New Roman"/>
                <w:sz w:val="24"/>
                <w:szCs w:val="24"/>
              </w:rPr>
              <w:t>Развитие речи</w:t>
            </w:r>
          </w:p>
          <w:p w:rsidR="00ED6922" w:rsidRDefault="00ED6922" w:rsidP="00845AD3">
            <w:pPr>
              <w:numPr>
                <w:ilvl w:val="0"/>
                <w:numId w:val="59"/>
              </w:numPr>
              <w:suppressAutoHyphens/>
              <w:spacing w:after="0" w:line="240" w:lineRule="auto"/>
              <w:rPr>
                <w:rFonts w:ascii="Times New Roman" w:hAnsi="Times New Roman"/>
                <w:sz w:val="24"/>
                <w:szCs w:val="24"/>
              </w:rPr>
            </w:pPr>
            <w:r>
              <w:rPr>
                <w:rFonts w:ascii="Times New Roman" w:hAnsi="Times New Roman"/>
                <w:sz w:val="24"/>
                <w:szCs w:val="24"/>
              </w:rPr>
              <w:t>Ознакомление с окружающим миром</w:t>
            </w:r>
          </w:p>
          <w:p w:rsidR="00ED6922" w:rsidRDefault="00ED6922" w:rsidP="00845AD3">
            <w:pPr>
              <w:numPr>
                <w:ilvl w:val="0"/>
                <w:numId w:val="59"/>
              </w:numPr>
              <w:suppressAutoHyphens/>
              <w:spacing w:after="0" w:line="240" w:lineRule="auto"/>
              <w:rPr>
                <w:rFonts w:ascii="Times New Roman" w:hAnsi="Times New Roman"/>
                <w:sz w:val="24"/>
                <w:szCs w:val="24"/>
              </w:rPr>
            </w:pPr>
            <w:r>
              <w:rPr>
                <w:rFonts w:ascii="Times New Roman" w:hAnsi="Times New Roman"/>
                <w:sz w:val="24"/>
                <w:szCs w:val="24"/>
              </w:rPr>
              <w:t>Ознакомление с художественной литературой и художественно – прикладным творчеством</w:t>
            </w:r>
          </w:p>
          <w:p w:rsidR="00ED6922" w:rsidRDefault="00ED6922" w:rsidP="00845AD3">
            <w:pPr>
              <w:numPr>
                <w:ilvl w:val="0"/>
                <w:numId w:val="59"/>
              </w:numPr>
              <w:suppressAutoHyphens/>
              <w:spacing w:after="0" w:line="240" w:lineRule="auto"/>
              <w:rPr>
                <w:rFonts w:ascii="Times New Roman" w:hAnsi="Times New Roman"/>
                <w:sz w:val="24"/>
                <w:szCs w:val="24"/>
              </w:rPr>
            </w:pPr>
            <w:r>
              <w:rPr>
                <w:rFonts w:ascii="Times New Roman" w:hAnsi="Times New Roman"/>
                <w:sz w:val="24"/>
                <w:szCs w:val="24"/>
              </w:rPr>
              <w:t>Развитие элементарных математических представлений</w:t>
            </w:r>
          </w:p>
          <w:p w:rsidR="00ED6922" w:rsidRDefault="00ED6922" w:rsidP="00845AD3">
            <w:pPr>
              <w:numPr>
                <w:ilvl w:val="0"/>
                <w:numId w:val="59"/>
              </w:numPr>
              <w:suppressAutoHyphens/>
              <w:spacing w:after="0" w:line="240" w:lineRule="auto"/>
              <w:rPr>
                <w:rFonts w:ascii="Times New Roman" w:hAnsi="Times New Roman"/>
                <w:sz w:val="24"/>
                <w:szCs w:val="24"/>
              </w:rPr>
            </w:pPr>
            <w:r>
              <w:rPr>
                <w:rFonts w:ascii="Times New Roman" w:hAnsi="Times New Roman"/>
                <w:sz w:val="24"/>
                <w:szCs w:val="24"/>
              </w:rPr>
              <w:t>Обучение грамоте</w:t>
            </w:r>
          </w:p>
          <w:p w:rsidR="00ED6922" w:rsidRDefault="00ED6922" w:rsidP="00845AD3">
            <w:pPr>
              <w:numPr>
                <w:ilvl w:val="0"/>
                <w:numId w:val="59"/>
              </w:numPr>
              <w:suppressAutoHyphens/>
              <w:spacing w:after="0" w:line="240" w:lineRule="auto"/>
              <w:rPr>
                <w:rFonts w:ascii="Times New Roman" w:hAnsi="Times New Roman"/>
                <w:sz w:val="24"/>
                <w:szCs w:val="24"/>
              </w:rPr>
            </w:pPr>
            <w:r>
              <w:rPr>
                <w:rFonts w:ascii="Times New Roman" w:hAnsi="Times New Roman"/>
                <w:sz w:val="24"/>
                <w:szCs w:val="24"/>
              </w:rPr>
              <w:t>Развитие элементарных историко – географических представлений</w:t>
            </w:r>
          </w:p>
          <w:p w:rsidR="00ED6922" w:rsidRDefault="00ED6922" w:rsidP="00845AD3">
            <w:pPr>
              <w:numPr>
                <w:ilvl w:val="0"/>
                <w:numId w:val="65"/>
              </w:numPr>
              <w:suppressAutoHyphens/>
              <w:spacing w:after="0" w:line="240" w:lineRule="auto"/>
              <w:rPr>
                <w:rFonts w:ascii="Times New Roman" w:hAnsi="Times New Roman"/>
                <w:sz w:val="24"/>
                <w:szCs w:val="24"/>
              </w:rPr>
            </w:pPr>
            <w:r>
              <w:rPr>
                <w:rFonts w:ascii="Times New Roman" w:hAnsi="Times New Roman"/>
                <w:sz w:val="24"/>
                <w:szCs w:val="24"/>
              </w:rPr>
              <w:t>Сюжетно – ролевые игры</w:t>
            </w:r>
          </w:p>
          <w:p w:rsidR="00ED6922" w:rsidRDefault="00ED6922" w:rsidP="00845AD3">
            <w:pPr>
              <w:numPr>
                <w:ilvl w:val="0"/>
                <w:numId w:val="65"/>
              </w:numPr>
              <w:suppressAutoHyphens/>
              <w:spacing w:after="0" w:line="240" w:lineRule="auto"/>
              <w:rPr>
                <w:rFonts w:ascii="Times New Roman" w:hAnsi="Times New Roman"/>
                <w:sz w:val="24"/>
                <w:szCs w:val="24"/>
              </w:rPr>
            </w:pPr>
            <w:r>
              <w:rPr>
                <w:rFonts w:ascii="Times New Roman" w:hAnsi="Times New Roman"/>
                <w:sz w:val="24"/>
                <w:szCs w:val="24"/>
              </w:rPr>
              <w:t>Самообслуживание</w:t>
            </w:r>
          </w:p>
          <w:p w:rsidR="00ED6922" w:rsidRDefault="00ED6922" w:rsidP="00845AD3">
            <w:pPr>
              <w:numPr>
                <w:ilvl w:val="0"/>
                <w:numId w:val="65"/>
              </w:numPr>
              <w:suppressAutoHyphens/>
              <w:spacing w:after="0" w:line="240" w:lineRule="auto"/>
              <w:rPr>
                <w:rFonts w:ascii="Times New Roman" w:hAnsi="Times New Roman"/>
                <w:sz w:val="24"/>
                <w:szCs w:val="24"/>
              </w:rPr>
            </w:pPr>
            <w:r>
              <w:rPr>
                <w:rFonts w:ascii="Times New Roman" w:hAnsi="Times New Roman"/>
                <w:sz w:val="24"/>
                <w:szCs w:val="24"/>
              </w:rPr>
              <w:t>Трудовая деятельность</w:t>
            </w:r>
          </w:p>
          <w:p w:rsidR="00ED6922" w:rsidRDefault="00ED6922" w:rsidP="00845AD3">
            <w:pPr>
              <w:numPr>
                <w:ilvl w:val="0"/>
                <w:numId w:val="65"/>
              </w:numPr>
              <w:suppressAutoHyphens/>
              <w:spacing w:after="0" w:line="240" w:lineRule="auto"/>
              <w:rPr>
                <w:rFonts w:ascii="Times New Roman" w:hAnsi="Times New Roman"/>
                <w:sz w:val="24"/>
                <w:szCs w:val="24"/>
              </w:rPr>
            </w:pPr>
            <w:r>
              <w:rPr>
                <w:rFonts w:ascii="Times New Roman" w:hAnsi="Times New Roman"/>
                <w:sz w:val="24"/>
                <w:szCs w:val="24"/>
              </w:rPr>
              <w:t>Самостоятельная творческая деятельность</w:t>
            </w:r>
          </w:p>
          <w:p w:rsidR="00ED6922" w:rsidRDefault="00ED6922" w:rsidP="00845AD3">
            <w:pPr>
              <w:numPr>
                <w:ilvl w:val="0"/>
                <w:numId w:val="65"/>
              </w:numPr>
              <w:suppressAutoHyphens/>
              <w:spacing w:after="0" w:line="240" w:lineRule="auto"/>
              <w:rPr>
                <w:rFonts w:ascii="Times New Roman" w:hAnsi="Times New Roman"/>
                <w:sz w:val="24"/>
                <w:szCs w:val="24"/>
              </w:rPr>
            </w:pPr>
            <w:r>
              <w:rPr>
                <w:rFonts w:ascii="Times New Roman" w:hAnsi="Times New Roman"/>
                <w:sz w:val="24"/>
                <w:szCs w:val="24"/>
              </w:rPr>
              <w:t>Ознакомление с природой, труд в природе</w:t>
            </w:r>
          </w:p>
          <w:p w:rsidR="00ED6922" w:rsidRDefault="00ED6922" w:rsidP="00845AD3">
            <w:pPr>
              <w:numPr>
                <w:ilvl w:val="0"/>
                <w:numId w:val="65"/>
              </w:numPr>
              <w:suppressAutoHyphens/>
              <w:spacing w:after="0" w:line="240" w:lineRule="auto"/>
            </w:pPr>
            <w:r>
              <w:rPr>
                <w:rFonts w:ascii="Times New Roman" w:hAnsi="Times New Roman"/>
                <w:sz w:val="24"/>
                <w:szCs w:val="24"/>
              </w:rPr>
              <w:t>Игровая деятельность</w:t>
            </w: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rsidR="00ED6922" w:rsidRDefault="00ED6922" w:rsidP="00845AD3">
            <w:pPr>
              <w:numPr>
                <w:ilvl w:val="0"/>
                <w:numId w:val="59"/>
              </w:numPr>
              <w:suppressAutoHyphens/>
              <w:spacing w:after="0" w:line="240" w:lineRule="auto"/>
              <w:rPr>
                <w:rFonts w:ascii="Times New Roman" w:hAnsi="Times New Roman"/>
                <w:sz w:val="24"/>
                <w:szCs w:val="24"/>
              </w:rPr>
            </w:pPr>
            <w:r>
              <w:rPr>
                <w:rFonts w:ascii="Times New Roman" w:hAnsi="Times New Roman"/>
                <w:sz w:val="24"/>
                <w:szCs w:val="24"/>
              </w:rPr>
              <w:t>Дидактические игры на развитие психических функций – мышления, внимания, памяти, воображения</w:t>
            </w:r>
          </w:p>
          <w:p w:rsidR="00ED6922" w:rsidRDefault="00ED6922" w:rsidP="00845AD3">
            <w:pPr>
              <w:numPr>
                <w:ilvl w:val="0"/>
                <w:numId w:val="59"/>
              </w:numPr>
              <w:suppressAutoHyphens/>
              <w:spacing w:after="0" w:line="240" w:lineRule="auto"/>
              <w:rPr>
                <w:rFonts w:ascii="Times New Roman" w:hAnsi="Times New Roman"/>
                <w:sz w:val="24"/>
                <w:szCs w:val="24"/>
              </w:rPr>
            </w:pPr>
            <w:r>
              <w:rPr>
                <w:rFonts w:ascii="Times New Roman" w:hAnsi="Times New Roman"/>
                <w:sz w:val="24"/>
                <w:szCs w:val="24"/>
              </w:rPr>
              <w:t>Дидактические материалы по сенсорике, математике, развитию речи, обучению грамоте</w:t>
            </w:r>
          </w:p>
          <w:p w:rsidR="00ED6922" w:rsidRDefault="00ED6922" w:rsidP="00845AD3">
            <w:pPr>
              <w:numPr>
                <w:ilvl w:val="0"/>
                <w:numId w:val="59"/>
              </w:numPr>
              <w:suppressAutoHyphens/>
              <w:spacing w:after="0" w:line="240" w:lineRule="auto"/>
              <w:rPr>
                <w:rFonts w:ascii="Times New Roman" w:hAnsi="Times New Roman"/>
                <w:sz w:val="24"/>
                <w:szCs w:val="24"/>
              </w:rPr>
            </w:pPr>
            <w:r>
              <w:rPr>
                <w:rFonts w:ascii="Times New Roman" w:hAnsi="Times New Roman"/>
                <w:sz w:val="24"/>
                <w:szCs w:val="24"/>
              </w:rPr>
              <w:t>Географический глобус</w:t>
            </w:r>
          </w:p>
          <w:p w:rsidR="00ED6922" w:rsidRDefault="00ED6922" w:rsidP="00845AD3">
            <w:pPr>
              <w:numPr>
                <w:ilvl w:val="0"/>
                <w:numId w:val="59"/>
              </w:numPr>
              <w:suppressAutoHyphens/>
              <w:spacing w:after="0" w:line="240" w:lineRule="auto"/>
              <w:rPr>
                <w:rFonts w:ascii="Times New Roman" w:hAnsi="Times New Roman"/>
                <w:sz w:val="24"/>
                <w:szCs w:val="24"/>
              </w:rPr>
            </w:pPr>
            <w:r>
              <w:rPr>
                <w:rFonts w:ascii="Times New Roman" w:hAnsi="Times New Roman"/>
                <w:sz w:val="24"/>
                <w:szCs w:val="24"/>
              </w:rPr>
              <w:t>Географическая карта мира</w:t>
            </w:r>
          </w:p>
          <w:p w:rsidR="00ED6922" w:rsidRDefault="00ED6922" w:rsidP="00845AD3">
            <w:pPr>
              <w:numPr>
                <w:ilvl w:val="0"/>
                <w:numId w:val="59"/>
              </w:numPr>
              <w:suppressAutoHyphens/>
              <w:spacing w:after="0" w:line="240" w:lineRule="auto"/>
              <w:rPr>
                <w:rFonts w:ascii="Times New Roman" w:hAnsi="Times New Roman"/>
                <w:sz w:val="24"/>
                <w:szCs w:val="24"/>
              </w:rPr>
            </w:pPr>
            <w:r>
              <w:rPr>
                <w:rFonts w:ascii="Times New Roman" w:hAnsi="Times New Roman"/>
                <w:sz w:val="24"/>
                <w:szCs w:val="24"/>
              </w:rPr>
              <w:t>Карта России, карта Омской области</w:t>
            </w:r>
          </w:p>
          <w:p w:rsidR="00ED6922" w:rsidRDefault="00ED6922" w:rsidP="00845AD3">
            <w:pPr>
              <w:numPr>
                <w:ilvl w:val="0"/>
                <w:numId w:val="59"/>
              </w:numPr>
              <w:suppressAutoHyphens/>
              <w:spacing w:after="0" w:line="240" w:lineRule="auto"/>
              <w:rPr>
                <w:rFonts w:ascii="Times New Roman" w:hAnsi="Times New Roman"/>
                <w:sz w:val="24"/>
                <w:szCs w:val="24"/>
              </w:rPr>
            </w:pPr>
            <w:r>
              <w:rPr>
                <w:rFonts w:ascii="Times New Roman" w:hAnsi="Times New Roman"/>
                <w:sz w:val="24"/>
                <w:szCs w:val="24"/>
              </w:rPr>
              <w:t>Муляжи овощей и фруктов</w:t>
            </w:r>
          </w:p>
          <w:p w:rsidR="00ED6922" w:rsidRDefault="00ED6922" w:rsidP="00845AD3">
            <w:pPr>
              <w:numPr>
                <w:ilvl w:val="0"/>
                <w:numId w:val="59"/>
              </w:numPr>
              <w:suppressAutoHyphens/>
              <w:spacing w:after="0" w:line="240" w:lineRule="auto"/>
              <w:rPr>
                <w:rFonts w:ascii="Times New Roman" w:hAnsi="Times New Roman"/>
                <w:sz w:val="24"/>
                <w:szCs w:val="24"/>
              </w:rPr>
            </w:pPr>
            <w:r>
              <w:rPr>
                <w:rFonts w:ascii="Times New Roman" w:hAnsi="Times New Roman"/>
                <w:sz w:val="24"/>
                <w:szCs w:val="24"/>
              </w:rPr>
              <w:t>Календарь погоды</w:t>
            </w:r>
          </w:p>
          <w:p w:rsidR="00ED6922" w:rsidRDefault="00ED6922" w:rsidP="00845AD3">
            <w:pPr>
              <w:numPr>
                <w:ilvl w:val="0"/>
                <w:numId w:val="59"/>
              </w:numPr>
              <w:suppressAutoHyphens/>
              <w:spacing w:after="0" w:line="240" w:lineRule="auto"/>
              <w:rPr>
                <w:rFonts w:ascii="Times New Roman" w:hAnsi="Times New Roman"/>
                <w:sz w:val="24"/>
                <w:szCs w:val="24"/>
              </w:rPr>
            </w:pPr>
            <w:r>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ED6922" w:rsidRDefault="00ED6922" w:rsidP="00845AD3">
            <w:pPr>
              <w:numPr>
                <w:ilvl w:val="0"/>
                <w:numId w:val="59"/>
              </w:numPr>
              <w:suppressAutoHyphens/>
              <w:spacing w:after="0" w:line="240" w:lineRule="auto"/>
              <w:rPr>
                <w:rFonts w:ascii="Times New Roman" w:hAnsi="Times New Roman"/>
                <w:sz w:val="24"/>
                <w:szCs w:val="24"/>
              </w:rPr>
            </w:pPr>
            <w:r>
              <w:rPr>
                <w:rFonts w:ascii="Times New Roman" w:hAnsi="Times New Roman"/>
                <w:sz w:val="24"/>
                <w:szCs w:val="24"/>
              </w:rPr>
              <w:t>Магнитофон, аудиозаписи</w:t>
            </w:r>
          </w:p>
          <w:p w:rsidR="00ED6922" w:rsidRDefault="00ED6922" w:rsidP="00845AD3">
            <w:pPr>
              <w:numPr>
                <w:ilvl w:val="0"/>
                <w:numId w:val="59"/>
              </w:numPr>
              <w:suppressAutoHyphens/>
              <w:spacing w:after="0" w:line="240" w:lineRule="auto"/>
              <w:rPr>
                <w:rFonts w:ascii="Times New Roman" w:hAnsi="Times New Roman"/>
                <w:sz w:val="24"/>
                <w:szCs w:val="24"/>
              </w:rPr>
            </w:pPr>
            <w:r>
              <w:rPr>
                <w:rFonts w:ascii="Times New Roman" w:hAnsi="Times New Roman"/>
                <w:sz w:val="24"/>
                <w:szCs w:val="24"/>
              </w:rPr>
              <w:t>Детская мебель для практической деятельности</w:t>
            </w:r>
          </w:p>
          <w:p w:rsidR="00ED6922" w:rsidRDefault="00ED6922" w:rsidP="00845AD3">
            <w:pPr>
              <w:numPr>
                <w:ilvl w:val="0"/>
                <w:numId w:val="65"/>
              </w:numPr>
              <w:suppressAutoHyphens/>
              <w:spacing w:after="0" w:line="240" w:lineRule="auto"/>
              <w:jc w:val="both"/>
              <w:rPr>
                <w:rFonts w:ascii="Times New Roman" w:hAnsi="Times New Roman"/>
                <w:sz w:val="24"/>
                <w:szCs w:val="24"/>
              </w:rPr>
            </w:pPr>
            <w:r>
              <w:rPr>
                <w:rFonts w:ascii="Times New Roman" w:hAnsi="Times New Roman"/>
                <w:sz w:val="24"/>
                <w:szCs w:val="24"/>
              </w:rPr>
              <w:t>Детская мебель для практической деятельности</w:t>
            </w:r>
          </w:p>
          <w:p w:rsidR="00ED6922" w:rsidRDefault="00ED6922" w:rsidP="00845AD3">
            <w:pPr>
              <w:numPr>
                <w:ilvl w:val="0"/>
                <w:numId w:val="65"/>
              </w:numPr>
              <w:suppressAutoHyphens/>
              <w:spacing w:after="0" w:line="240" w:lineRule="auto"/>
              <w:jc w:val="both"/>
              <w:rPr>
                <w:rFonts w:ascii="Times New Roman" w:hAnsi="Times New Roman"/>
                <w:sz w:val="24"/>
                <w:szCs w:val="24"/>
              </w:rPr>
            </w:pPr>
            <w:r>
              <w:rPr>
                <w:rFonts w:ascii="Times New Roman" w:hAnsi="Times New Roman"/>
                <w:sz w:val="24"/>
                <w:szCs w:val="24"/>
              </w:rPr>
              <w:t>Книжный уголок</w:t>
            </w:r>
          </w:p>
          <w:p w:rsidR="00ED6922" w:rsidRDefault="00ED6922" w:rsidP="00845AD3">
            <w:pPr>
              <w:numPr>
                <w:ilvl w:val="0"/>
                <w:numId w:val="65"/>
              </w:numPr>
              <w:suppressAutoHyphens/>
              <w:spacing w:after="0" w:line="240" w:lineRule="auto"/>
              <w:jc w:val="both"/>
              <w:rPr>
                <w:rFonts w:ascii="Times New Roman" w:hAnsi="Times New Roman"/>
                <w:sz w:val="24"/>
                <w:szCs w:val="24"/>
              </w:rPr>
            </w:pPr>
            <w:r>
              <w:rPr>
                <w:rFonts w:ascii="Times New Roman" w:hAnsi="Times New Roman"/>
                <w:sz w:val="24"/>
                <w:szCs w:val="24"/>
              </w:rPr>
              <w:t>Уголок для изобразительной детской деятельности</w:t>
            </w:r>
          </w:p>
          <w:p w:rsidR="00ED6922" w:rsidRDefault="00ED6922" w:rsidP="00845AD3">
            <w:pPr>
              <w:numPr>
                <w:ilvl w:val="0"/>
                <w:numId w:val="65"/>
              </w:numPr>
              <w:suppressAutoHyphens/>
              <w:spacing w:after="0" w:line="240" w:lineRule="auto"/>
              <w:jc w:val="both"/>
              <w:rPr>
                <w:rFonts w:ascii="Times New Roman" w:hAnsi="Times New Roman"/>
                <w:sz w:val="24"/>
                <w:szCs w:val="24"/>
              </w:rPr>
            </w:pPr>
            <w:r>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ED6922" w:rsidRDefault="00ED6922" w:rsidP="00845AD3">
            <w:pPr>
              <w:numPr>
                <w:ilvl w:val="0"/>
                <w:numId w:val="65"/>
              </w:numPr>
              <w:suppressAutoHyphens/>
              <w:spacing w:after="0" w:line="240" w:lineRule="auto"/>
              <w:jc w:val="both"/>
              <w:rPr>
                <w:rFonts w:ascii="Times New Roman" w:hAnsi="Times New Roman"/>
                <w:sz w:val="24"/>
                <w:szCs w:val="24"/>
              </w:rPr>
            </w:pPr>
            <w:r>
              <w:rPr>
                <w:rFonts w:ascii="Times New Roman" w:hAnsi="Times New Roman"/>
                <w:sz w:val="24"/>
                <w:szCs w:val="24"/>
              </w:rPr>
              <w:t>Природный уголок</w:t>
            </w:r>
          </w:p>
          <w:p w:rsidR="00ED6922" w:rsidRDefault="00ED6922" w:rsidP="00845AD3">
            <w:pPr>
              <w:numPr>
                <w:ilvl w:val="0"/>
                <w:numId w:val="65"/>
              </w:numPr>
              <w:suppressAutoHyphens/>
              <w:spacing w:after="0" w:line="240" w:lineRule="auto"/>
              <w:jc w:val="both"/>
              <w:rPr>
                <w:rFonts w:ascii="Times New Roman" w:hAnsi="Times New Roman"/>
                <w:sz w:val="24"/>
                <w:szCs w:val="24"/>
              </w:rPr>
            </w:pPr>
            <w:r>
              <w:rPr>
                <w:rFonts w:ascii="Times New Roman" w:hAnsi="Times New Roman"/>
                <w:sz w:val="24"/>
                <w:szCs w:val="24"/>
              </w:rPr>
              <w:t>Конструкторы различных видов</w:t>
            </w:r>
          </w:p>
          <w:p w:rsidR="00ED6922" w:rsidRDefault="00ED6922" w:rsidP="00845AD3">
            <w:pPr>
              <w:numPr>
                <w:ilvl w:val="0"/>
                <w:numId w:val="65"/>
              </w:numPr>
              <w:suppressAutoHyphens/>
              <w:spacing w:after="0" w:line="240" w:lineRule="auto"/>
              <w:jc w:val="both"/>
              <w:rPr>
                <w:rFonts w:ascii="Times New Roman" w:hAnsi="Times New Roman"/>
                <w:sz w:val="24"/>
                <w:szCs w:val="24"/>
              </w:rPr>
            </w:pPr>
            <w:r>
              <w:rPr>
                <w:rFonts w:ascii="Times New Roman" w:hAnsi="Times New Roman"/>
                <w:sz w:val="24"/>
                <w:szCs w:val="24"/>
              </w:rPr>
              <w:t>Головоломки, мозаики, пазлы, настольные игры, лото.</w:t>
            </w:r>
          </w:p>
          <w:p w:rsidR="00ED6922" w:rsidRDefault="00ED6922" w:rsidP="00845AD3">
            <w:pPr>
              <w:numPr>
                <w:ilvl w:val="0"/>
                <w:numId w:val="65"/>
              </w:numPr>
              <w:suppressAutoHyphens/>
              <w:spacing w:after="0" w:line="240" w:lineRule="auto"/>
              <w:jc w:val="both"/>
              <w:rPr>
                <w:rFonts w:ascii="Times New Roman" w:hAnsi="Times New Roman"/>
                <w:sz w:val="24"/>
                <w:szCs w:val="24"/>
              </w:rPr>
            </w:pPr>
            <w:r>
              <w:rPr>
                <w:rFonts w:ascii="Times New Roman" w:hAnsi="Times New Roman"/>
                <w:sz w:val="24"/>
                <w:szCs w:val="24"/>
              </w:rPr>
              <w:t>Развивающие игры по математике, логике</w:t>
            </w:r>
          </w:p>
          <w:p w:rsidR="00ED6922" w:rsidRDefault="00ED6922" w:rsidP="00845AD3">
            <w:pPr>
              <w:numPr>
                <w:ilvl w:val="0"/>
                <w:numId w:val="65"/>
              </w:numPr>
              <w:suppressAutoHyphens/>
              <w:spacing w:after="0" w:line="240" w:lineRule="auto"/>
              <w:jc w:val="both"/>
              <w:rPr>
                <w:rFonts w:ascii="Times New Roman" w:hAnsi="Times New Roman"/>
                <w:sz w:val="24"/>
                <w:szCs w:val="24"/>
              </w:rPr>
            </w:pPr>
            <w:r>
              <w:rPr>
                <w:rFonts w:ascii="Times New Roman" w:hAnsi="Times New Roman"/>
                <w:sz w:val="24"/>
                <w:szCs w:val="24"/>
              </w:rPr>
              <w:t>Различные виды театров</w:t>
            </w:r>
          </w:p>
          <w:p w:rsidR="00ED6922" w:rsidRDefault="00ED6922" w:rsidP="00845AD3">
            <w:pPr>
              <w:numPr>
                <w:ilvl w:val="0"/>
                <w:numId w:val="65"/>
              </w:numPr>
              <w:suppressAutoHyphens/>
              <w:spacing w:after="0" w:line="240" w:lineRule="auto"/>
              <w:jc w:val="both"/>
            </w:pPr>
            <w:r>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ED6922" w:rsidTr="00DD1A41">
        <w:tc>
          <w:tcPr>
            <w:tcW w:w="4743" w:type="dxa"/>
            <w:tcBorders>
              <w:top w:val="single" w:sz="4" w:space="0" w:color="000000"/>
              <w:left w:val="single" w:sz="4" w:space="0" w:color="000000"/>
              <w:bottom w:val="single" w:sz="4" w:space="0" w:color="000000"/>
            </w:tcBorders>
            <w:shd w:val="clear" w:color="auto" w:fill="auto"/>
          </w:tcPr>
          <w:p w:rsidR="00ED6922" w:rsidRDefault="00ED6922" w:rsidP="00ED6922">
            <w:pPr>
              <w:jc w:val="both"/>
              <w:rPr>
                <w:rFonts w:ascii="Times New Roman" w:hAnsi="Times New Roman"/>
                <w:sz w:val="24"/>
                <w:szCs w:val="24"/>
              </w:rPr>
            </w:pPr>
            <w:r>
              <w:rPr>
                <w:rFonts w:ascii="Times New Roman" w:hAnsi="Times New Roman"/>
                <w:b/>
                <w:sz w:val="24"/>
                <w:szCs w:val="24"/>
              </w:rPr>
              <w:t>Спальное помещение</w:t>
            </w:r>
          </w:p>
          <w:p w:rsidR="00ED6922" w:rsidRDefault="00ED6922" w:rsidP="00845AD3">
            <w:pPr>
              <w:numPr>
                <w:ilvl w:val="0"/>
                <w:numId w:val="60"/>
              </w:numPr>
              <w:suppressAutoHyphens/>
              <w:spacing w:after="0" w:line="240" w:lineRule="auto"/>
              <w:jc w:val="both"/>
              <w:rPr>
                <w:rFonts w:ascii="Times New Roman" w:hAnsi="Times New Roman"/>
                <w:sz w:val="24"/>
                <w:szCs w:val="24"/>
              </w:rPr>
            </w:pPr>
            <w:r>
              <w:rPr>
                <w:rFonts w:ascii="Times New Roman" w:hAnsi="Times New Roman"/>
                <w:sz w:val="24"/>
                <w:szCs w:val="24"/>
              </w:rPr>
              <w:t>Дневной сон</w:t>
            </w:r>
          </w:p>
          <w:p w:rsidR="00ED6922" w:rsidRDefault="00ED6922" w:rsidP="00845AD3">
            <w:pPr>
              <w:numPr>
                <w:ilvl w:val="0"/>
                <w:numId w:val="60"/>
              </w:numPr>
              <w:suppressAutoHyphens/>
              <w:spacing w:after="0" w:line="240" w:lineRule="auto"/>
              <w:jc w:val="both"/>
            </w:pPr>
            <w:r>
              <w:rPr>
                <w:rFonts w:ascii="Times New Roman" w:hAnsi="Times New Roman"/>
                <w:sz w:val="24"/>
                <w:szCs w:val="24"/>
              </w:rPr>
              <w:t>Гимнастика после сна</w:t>
            </w: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rsidR="00ED6922" w:rsidRDefault="00ED6922" w:rsidP="00845AD3">
            <w:pPr>
              <w:numPr>
                <w:ilvl w:val="0"/>
                <w:numId w:val="60"/>
              </w:numPr>
              <w:suppressAutoHyphens/>
              <w:spacing w:after="0" w:line="240" w:lineRule="auto"/>
              <w:jc w:val="both"/>
            </w:pPr>
            <w:r>
              <w:rPr>
                <w:rFonts w:ascii="Times New Roman" w:hAnsi="Times New Roman"/>
                <w:sz w:val="24"/>
                <w:szCs w:val="24"/>
              </w:rPr>
              <w:t>Спальная мебель</w:t>
            </w:r>
          </w:p>
          <w:p w:rsidR="00ED6922" w:rsidRDefault="00ED6922" w:rsidP="00ED6922">
            <w:pPr>
              <w:jc w:val="both"/>
            </w:pPr>
          </w:p>
        </w:tc>
      </w:tr>
      <w:tr w:rsidR="00ED6922" w:rsidTr="00DD1A41">
        <w:tc>
          <w:tcPr>
            <w:tcW w:w="4743" w:type="dxa"/>
            <w:tcBorders>
              <w:top w:val="single" w:sz="4" w:space="0" w:color="000000"/>
              <w:left w:val="single" w:sz="4" w:space="0" w:color="000000"/>
              <w:bottom w:val="single" w:sz="4" w:space="0" w:color="000000"/>
            </w:tcBorders>
            <w:shd w:val="clear" w:color="auto" w:fill="auto"/>
          </w:tcPr>
          <w:p w:rsidR="00ED6922" w:rsidRDefault="00ED6922" w:rsidP="00ED6922">
            <w:pPr>
              <w:jc w:val="both"/>
              <w:rPr>
                <w:rFonts w:ascii="Times New Roman" w:hAnsi="Times New Roman"/>
                <w:sz w:val="24"/>
                <w:szCs w:val="24"/>
              </w:rPr>
            </w:pPr>
            <w:r>
              <w:rPr>
                <w:rFonts w:ascii="Times New Roman" w:hAnsi="Times New Roman"/>
                <w:b/>
                <w:sz w:val="24"/>
                <w:szCs w:val="24"/>
              </w:rPr>
              <w:t xml:space="preserve">Приемная </w:t>
            </w:r>
          </w:p>
          <w:p w:rsidR="00ED6922" w:rsidRDefault="00ED6922" w:rsidP="00845AD3">
            <w:pPr>
              <w:numPr>
                <w:ilvl w:val="0"/>
                <w:numId w:val="63"/>
              </w:numPr>
              <w:suppressAutoHyphens/>
              <w:spacing w:after="0" w:line="240" w:lineRule="auto"/>
              <w:jc w:val="both"/>
            </w:pPr>
            <w:r>
              <w:rPr>
                <w:rFonts w:ascii="Times New Roman" w:hAnsi="Times New Roman"/>
                <w:sz w:val="24"/>
                <w:szCs w:val="24"/>
              </w:rPr>
              <w:t>Информационно – просветительская работа с родителями</w:t>
            </w: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rsidR="00ED6922" w:rsidRDefault="00ED6922" w:rsidP="00845AD3">
            <w:pPr>
              <w:numPr>
                <w:ilvl w:val="0"/>
                <w:numId w:val="63"/>
              </w:numPr>
              <w:suppressAutoHyphens/>
              <w:spacing w:after="0" w:line="240" w:lineRule="auto"/>
              <w:jc w:val="both"/>
              <w:rPr>
                <w:rFonts w:ascii="Times New Roman" w:hAnsi="Times New Roman"/>
                <w:sz w:val="24"/>
                <w:szCs w:val="24"/>
              </w:rPr>
            </w:pPr>
            <w:r>
              <w:rPr>
                <w:rFonts w:ascii="Times New Roman" w:hAnsi="Times New Roman"/>
                <w:sz w:val="24"/>
                <w:szCs w:val="24"/>
              </w:rPr>
              <w:t>Информационный уголок</w:t>
            </w:r>
          </w:p>
          <w:p w:rsidR="00ED6922" w:rsidRDefault="00ED6922" w:rsidP="00845AD3">
            <w:pPr>
              <w:numPr>
                <w:ilvl w:val="0"/>
                <w:numId w:val="63"/>
              </w:numPr>
              <w:suppressAutoHyphens/>
              <w:spacing w:after="0" w:line="240" w:lineRule="auto"/>
              <w:jc w:val="both"/>
              <w:rPr>
                <w:rFonts w:ascii="Times New Roman" w:hAnsi="Times New Roman"/>
                <w:sz w:val="24"/>
                <w:szCs w:val="24"/>
              </w:rPr>
            </w:pPr>
            <w:r>
              <w:rPr>
                <w:rFonts w:ascii="Times New Roman" w:hAnsi="Times New Roman"/>
                <w:sz w:val="24"/>
                <w:szCs w:val="24"/>
              </w:rPr>
              <w:t>Выставки детского творчества</w:t>
            </w:r>
          </w:p>
          <w:p w:rsidR="00ED6922" w:rsidRDefault="00ED6922" w:rsidP="00845AD3">
            <w:pPr>
              <w:numPr>
                <w:ilvl w:val="0"/>
                <w:numId w:val="63"/>
              </w:numPr>
              <w:suppressAutoHyphens/>
              <w:spacing w:after="0" w:line="240" w:lineRule="auto"/>
              <w:jc w:val="both"/>
            </w:pPr>
            <w:r>
              <w:rPr>
                <w:rFonts w:ascii="Times New Roman" w:hAnsi="Times New Roman"/>
                <w:sz w:val="24"/>
                <w:szCs w:val="24"/>
              </w:rPr>
              <w:t>Наглядно – информационный материал</w:t>
            </w:r>
          </w:p>
        </w:tc>
      </w:tr>
      <w:tr w:rsidR="00ED6922" w:rsidTr="00DD1A41">
        <w:tc>
          <w:tcPr>
            <w:tcW w:w="4743" w:type="dxa"/>
            <w:tcBorders>
              <w:top w:val="single" w:sz="4" w:space="0" w:color="000000"/>
              <w:left w:val="single" w:sz="4" w:space="0" w:color="000000"/>
              <w:bottom w:val="single" w:sz="4" w:space="0" w:color="000000"/>
            </w:tcBorders>
            <w:shd w:val="clear" w:color="auto" w:fill="auto"/>
          </w:tcPr>
          <w:p w:rsidR="00ED6922" w:rsidRDefault="00ED6922" w:rsidP="00ED6922">
            <w:pPr>
              <w:rPr>
                <w:rFonts w:ascii="Times New Roman" w:hAnsi="Times New Roman"/>
                <w:sz w:val="24"/>
                <w:szCs w:val="24"/>
              </w:rPr>
            </w:pPr>
            <w:r>
              <w:rPr>
                <w:rFonts w:ascii="Times New Roman" w:hAnsi="Times New Roman"/>
                <w:b/>
                <w:sz w:val="24"/>
                <w:szCs w:val="24"/>
              </w:rPr>
              <w:t>Методический кабинет</w:t>
            </w:r>
          </w:p>
          <w:p w:rsidR="00ED6922" w:rsidRDefault="00ED6922" w:rsidP="00845AD3">
            <w:pPr>
              <w:numPr>
                <w:ilvl w:val="0"/>
                <w:numId w:val="56"/>
              </w:numPr>
              <w:suppressAutoHyphens/>
              <w:spacing w:after="0" w:line="240" w:lineRule="auto"/>
              <w:rPr>
                <w:rFonts w:ascii="Times New Roman" w:hAnsi="Times New Roman"/>
                <w:sz w:val="24"/>
                <w:szCs w:val="24"/>
              </w:rPr>
            </w:pPr>
            <w:r>
              <w:rPr>
                <w:rFonts w:ascii="Times New Roman" w:hAnsi="Times New Roman"/>
                <w:sz w:val="24"/>
                <w:szCs w:val="24"/>
              </w:rPr>
              <w:t>Осуществление методической помощи педагогам</w:t>
            </w:r>
          </w:p>
          <w:p w:rsidR="00ED6922" w:rsidRDefault="00ED6922" w:rsidP="00845AD3">
            <w:pPr>
              <w:numPr>
                <w:ilvl w:val="0"/>
                <w:numId w:val="56"/>
              </w:numPr>
              <w:suppressAutoHyphens/>
              <w:spacing w:after="0" w:line="240" w:lineRule="auto"/>
            </w:pPr>
            <w:r>
              <w:rPr>
                <w:rFonts w:ascii="Times New Roman" w:hAnsi="Times New Roman"/>
                <w:sz w:val="24"/>
                <w:szCs w:val="24"/>
              </w:rPr>
              <w:t>Организация консультаций, семинаров, педагогических советов</w:t>
            </w: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rsidR="00ED6922" w:rsidRDefault="00ED6922" w:rsidP="00845AD3">
            <w:pPr>
              <w:numPr>
                <w:ilvl w:val="0"/>
                <w:numId w:val="56"/>
              </w:numPr>
              <w:suppressAutoHyphens/>
              <w:spacing w:after="0" w:line="240" w:lineRule="auto"/>
              <w:rPr>
                <w:rFonts w:ascii="Times New Roman" w:hAnsi="Times New Roman"/>
                <w:sz w:val="24"/>
                <w:szCs w:val="24"/>
              </w:rPr>
            </w:pPr>
            <w:r>
              <w:rPr>
                <w:rFonts w:ascii="Times New Roman" w:hAnsi="Times New Roman"/>
                <w:sz w:val="24"/>
                <w:szCs w:val="24"/>
              </w:rPr>
              <w:t>Библиотека педагогической и методической литературы</w:t>
            </w:r>
          </w:p>
          <w:p w:rsidR="00ED6922" w:rsidRDefault="00ED6922" w:rsidP="00845AD3">
            <w:pPr>
              <w:numPr>
                <w:ilvl w:val="0"/>
                <w:numId w:val="56"/>
              </w:numPr>
              <w:suppressAutoHyphens/>
              <w:spacing w:after="0" w:line="240" w:lineRule="auto"/>
              <w:rPr>
                <w:rFonts w:ascii="Times New Roman" w:hAnsi="Times New Roman"/>
                <w:sz w:val="24"/>
                <w:szCs w:val="24"/>
              </w:rPr>
            </w:pPr>
            <w:r>
              <w:rPr>
                <w:rFonts w:ascii="Times New Roman" w:hAnsi="Times New Roman"/>
                <w:sz w:val="24"/>
                <w:szCs w:val="24"/>
              </w:rPr>
              <w:t>Библиотека периодических изданий</w:t>
            </w:r>
          </w:p>
          <w:p w:rsidR="00ED6922" w:rsidRDefault="00ED6922" w:rsidP="00845AD3">
            <w:pPr>
              <w:numPr>
                <w:ilvl w:val="0"/>
                <w:numId w:val="56"/>
              </w:numPr>
              <w:suppressAutoHyphens/>
              <w:spacing w:after="0" w:line="240" w:lineRule="auto"/>
              <w:rPr>
                <w:rFonts w:ascii="Times New Roman" w:hAnsi="Times New Roman"/>
                <w:sz w:val="24"/>
                <w:szCs w:val="24"/>
              </w:rPr>
            </w:pPr>
            <w:r>
              <w:rPr>
                <w:rFonts w:ascii="Times New Roman" w:hAnsi="Times New Roman"/>
                <w:sz w:val="24"/>
                <w:szCs w:val="24"/>
              </w:rPr>
              <w:t>Пособия для занятий</w:t>
            </w:r>
          </w:p>
          <w:p w:rsidR="00ED6922" w:rsidRDefault="00ED6922" w:rsidP="00845AD3">
            <w:pPr>
              <w:numPr>
                <w:ilvl w:val="0"/>
                <w:numId w:val="56"/>
              </w:numPr>
              <w:suppressAutoHyphens/>
              <w:spacing w:after="0" w:line="240" w:lineRule="auto"/>
              <w:rPr>
                <w:rFonts w:ascii="Times New Roman" w:hAnsi="Times New Roman"/>
                <w:sz w:val="24"/>
                <w:szCs w:val="24"/>
              </w:rPr>
            </w:pPr>
            <w:r>
              <w:rPr>
                <w:rFonts w:ascii="Times New Roman" w:hAnsi="Times New Roman"/>
                <w:sz w:val="24"/>
                <w:szCs w:val="24"/>
              </w:rPr>
              <w:t>Опыт работы педагогов</w:t>
            </w:r>
          </w:p>
          <w:p w:rsidR="00ED6922" w:rsidRDefault="00ED6922" w:rsidP="00845AD3">
            <w:pPr>
              <w:numPr>
                <w:ilvl w:val="0"/>
                <w:numId w:val="56"/>
              </w:numPr>
              <w:suppressAutoHyphens/>
              <w:spacing w:after="0" w:line="240" w:lineRule="auto"/>
              <w:rPr>
                <w:rFonts w:ascii="Times New Roman" w:hAnsi="Times New Roman"/>
                <w:sz w:val="24"/>
                <w:szCs w:val="24"/>
              </w:rPr>
            </w:pPr>
            <w:r>
              <w:rPr>
                <w:rFonts w:ascii="Times New Roman" w:hAnsi="Times New Roman"/>
                <w:sz w:val="24"/>
                <w:szCs w:val="24"/>
              </w:rPr>
              <w:lastRenderedPageBreak/>
              <w:t>Материалы консультаций, семинаров, семинаров – практикумов</w:t>
            </w:r>
          </w:p>
          <w:p w:rsidR="00ED6922" w:rsidRDefault="00ED6922" w:rsidP="00845AD3">
            <w:pPr>
              <w:numPr>
                <w:ilvl w:val="0"/>
                <w:numId w:val="56"/>
              </w:numPr>
              <w:suppressAutoHyphens/>
              <w:spacing w:after="0" w:line="240" w:lineRule="auto"/>
              <w:rPr>
                <w:rFonts w:ascii="Times New Roman" w:hAnsi="Times New Roman"/>
                <w:sz w:val="24"/>
                <w:szCs w:val="24"/>
              </w:rPr>
            </w:pPr>
            <w:r>
              <w:rPr>
                <w:rFonts w:ascii="Times New Roman" w:hAnsi="Times New Roman"/>
                <w:sz w:val="24"/>
                <w:szCs w:val="24"/>
              </w:rPr>
              <w:t>Демонстрационный, раздаточный материал для занятий с детьми</w:t>
            </w:r>
          </w:p>
          <w:p w:rsidR="00ED6922" w:rsidRDefault="00ED6922" w:rsidP="00845AD3">
            <w:pPr>
              <w:numPr>
                <w:ilvl w:val="0"/>
                <w:numId w:val="56"/>
              </w:numPr>
              <w:suppressAutoHyphens/>
              <w:spacing w:after="0" w:line="240" w:lineRule="auto"/>
              <w:rPr>
                <w:rFonts w:ascii="Times New Roman" w:hAnsi="Times New Roman"/>
                <w:sz w:val="24"/>
                <w:szCs w:val="24"/>
              </w:rPr>
            </w:pPr>
            <w:r>
              <w:rPr>
                <w:rFonts w:ascii="Times New Roman" w:hAnsi="Times New Roman"/>
                <w:sz w:val="24"/>
                <w:szCs w:val="24"/>
              </w:rPr>
              <w:t>Иллюстративный материал</w:t>
            </w:r>
          </w:p>
          <w:p w:rsidR="00ED6922" w:rsidRDefault="00ED6922" w:rsidP="00845AD3">
            <w:pPr>
              <w:numPr>
                <w:ilvl w:val="0"/>
                <w:numId w:val="56"/>
              </w:numPr>
              <w:suppressAutoHyphens/>
              <w:spacing w:after="0" w:line="240" w:lineRule="auto"/>
              <w:rPr>
                <w:rFonts w:ascii="Times New Roman" w:hAnsi="Times New Roman"/>
                <w:sz w:val="24"/>
                <w:szCs w:val="24"/>
              </w:rPr>
            </w:pPr>
            <w:r>
              <w:rPr>
                <w:rFonts w:ascii="Times New Roman" w:hAnsi="Times New Roman"/>
                <w:sz w:val="24"/>
                <w:szCs w:val="24"/>
              </w:rPr>
              <w:t>Изделия народных промыслов: Дымково, Городец, Гжель, Хохлома, Жостово, матрешки, богородские игрушки</w:t>
            </w:r>
          </w:p>
          <w:p w:rsidR="00ED6922" w:rsidRDefault="00ED6922" w:rsidP="00845AD3">
            <w:pPr>
              <w:numPr>
                <w:ilvl w:val="0"/>
                <w:numId w:val="56"/>
              </w:numPr>
              <w:suppressAutoHyphens/>
              <w:spacing w:after="0" w:line="240" w:lineRule="auto"/>
              <w:rPr>
                <w:rFonts w:ascii="Times New Roman" w:hAnsi="Times New Roman"/>
                <w:sz w:val="24"/>
                <w:szCs w:val="24"/>
              </w:rPr>
            </w:pPr>
            <w:r>
              <w:rPr>
                <w:rFonts w:ascii="Times New Roman" w:hAnsi="Times New Roman"/>
                <w:sz w:val="24"/>
                <w:szCs w:val="24"/>
              </w:rPr>
              <w:t>Скульптуры малых форм (глина, дерево)</w:t>
            </w:r>
          </w:p>
          <w:p w:rsidR="00ED6922" w:rsidRDefault="00ED6922" w:rsidP="00845AD3">
            <w:pPr>
              <w:numPr>
                <w:ilvl w:val="0"/>
                <w:numId w:val="56"/>
              </w:numPr>
              <w:suppressAutoHyphens/>
              <w:spacing w:after="0" w:line="240" w:lineRule="auto"/>
            </w:pPr>
            <w:r>
              <w:rPr>
                <w:rFonts w:ascii="Times New Roman" w:hAnsi="Times New Roman"/>
                <w:sz w:val="24"/>
                <w:szCs w:val="24"/>
              </w:rPr>
              <w:t>Игрушки, муляжи</w:t>
            </w:r>
          </w:p>
        </w:tc>
      </w:tr>
      <w:tr w:rsidR="00ED6922" w:rsidTr="00DD1A41">
        <w:tc>
          <w:tcPr>
            <w:tcW w:w="4743" w:type="dxa"/>
            <w:tcBorders>
              <w:top w:val="single" w:sz="4" w:space="0" w:color="000000"/>
              <w:left w:val="single" w:sz="4" w:space="0" w:color="000000"/>
              <w:bottom w:val="single" w:sz="4" w:space="0" w:color="000000"/>
            </w:tcBorders>
            <w:shd w:val="clear" w:color="auto" w:fill="auto"/>
          </w:tcPr>
          <w:p w:rsidR="00ED6922" w:rsidRDefault="00ED6922" w:rsidP="00ED6922">
            <w:pPr>
              <w:rPr>
                <w:rFonts w:ascii="Times New Roman" w:hAnsi="Times New Roman"/>
                <w:sz w:val="24"/>
                <w:szCs w:val="24"/>
              </w:rPr>
            </w:pPr>
            <w:r>
              <w:rPr>
                <w:rFonts w:ascii="Times New Roman" w:hAnsi="Times New Roman"/>
                <w:b/>
                <w:sz w:val="24"/>
                <w:szCs w:val="24"/>
              </w:rPr>
              <w:lastRenderedPageBreak/>
              <w:t>Музыкальный зал, кабинет музыкального руководителя</w:t>
            </w:r>
          </w:p>
          <w:p w:rsidR="00ED6922" w:rsidRDefault="00ED6922" w:rsidP="00845AD3">
            <w:pPr>
              <w:numPr>
                <w:ilvl w:val="0"/>
                <w:numId w:val="57"/>
              </w:numPr>
              <w:suppressAutoHyphens/>
              <w:spacing w:after="0" w:line="240" w:lineRule="auto"/>
              <w:rPr>
                <w:rFonts w:ascii="Times New Roman" w:hAnsi="Times New Roman"/>
                <w:sz w:val="24"/>
                <w:szCs w:val="24"/>
              </w:rPr>
            </w:pPr>
            <w:r>
              <w:rPr>
                <w:rFonts w:ascii="Times New Roman" w:hAnsi="Times New Roman"/>
                <w:sz w:val="24"/>
                <w:szCs w:val="24"/>
              </w:rPr>
              <w:t>Занятия по музыкальному воспитанию</w:t>
            </w:r>
          </w:p>
          <w:p w:rsidR="00ED6922" w:rsidRDefault="00ED6922" w:rsidP="00845AD3">
            <w:pPr>
              <w:numPr>
                <w:ilvl w:val="0"/>
                <w:numId w:val="57"/>
              </w:numPr>
              <w:suppressAutoHyphens/>
              <w:spacing w:after="0" w:line="240" w:lineRule="auto"/>
              <w:rPr>
                <w:rFonts w:ascii="Times New Roman" w:hAnsi="Times New Roman"/>
                <w:sz w:val="24"/>
                <w:szCs w:val="24"/>
              </w:rPr>
            </w:pPr>
            <w:r>
              <w:rPr>
                <w:rFonts w:ascii="Times New Roman" w:hAnsi="Times New Roman"/>
                <w:sz w:val="24"/>
                <w:szCs w:val="24"/>
              </w:rPr>
              <w:t>Индивидуальные занятия</w:t>
            </w:r>
          </w:p>
          <w:p w:rsidR="00ED6922" w:rsidRDefault="00ED6922" w:rsidP="00845AD3">
            <w:pPr>
              <w:numPr>
                <w:ilvl w:val="0"/>
                <w:numId w:val="57"/>
              </w:numPr>
              <w:suppressAutoHyphens/>
              <w:spacing w:after="0" w:line="240" w:lineRule="auto"/>
              <w:rPr>
                <w:rFonts w:ascii="Times New Roman" w:hAnsi="Times New Roman"/>
                <w:sz w:val="24"/>
                <w:szCs w:val="24"/>
              </w:rPr>
            </w:pPr>
            <w:r>
              <w:rPr>
                <w:rFonts w:ascii="Times New Roman" w:hAnsi="Times New Roman"/>
                <w:sz w:val="24"/>
                <w:szCs w:val="24"/>
              </w:rPr>
              <w:t>Тематические досуги</w:t>
            </w:r>
          </w:p>
          <w:p w:rsidR="00ED6922" w:rsidRDefault="00ED6922" w:rsidP="00845AD3">
            <w:pPr>
              <w:numPr>
                <w:ilvl w:val="0"/>
                <w:numId w:val="57"/>
              </w:numPr>
              <w:suppressAutoHyphens/>
              <w:spacing w:after="0" w:line="240" w:lineRule="auto"/>
              <w:rPr>
                <w:rFonts w:ascii="Times New Roman" w:hAnsi="Times New Roman"/>
                <w:sz w:val="24"/>
                <w:szCs w:val="24"/>
              </w:rPr>
            </w:pPr>
            <w:r>
              <w:rPr>
                <w:rFonts w:ascii="Times New Roman" w:hAnsi="Times New Roman"/>
                <w:sz w:val="24"/>
                <w:szCs w:val="24"/>
              </w:rPr>
              <w:t>Развлечения</w:t>
            </w:r>
          </w:p>
          <w:p w:rsidR="00ED6922" w:rsidRDefault="00ED6922" w:rsidP="00845AD3">
            <w:pPr>
              <w:numPr>
                <w:ilvl w:val="0"/>
                <w:numId w:val="57"/>
              </w:numPr>
              <w:suppressAutoHyphens/>
              <w:spacing w:after="0" w:line="240" w:lineRule="auto"/>
              <w:rPr>
                <w:rFonts w:ascii="Times New Roman" w:hAnsi="Times New Roman"/>
                <w:sz w:val="24"/>
                <w:szCs w:val="24"/>
              </w:rPr>
            </w:pPr>
            <w:r>
              <w:rPr>
                <w:rFonts w:ascii="Times New Roman" w:hAnsi="Times New Roman"/>
                <w:sz w:val="24"/>
                <w:szCs w:val="24"/>
              </w:rPr>
              <w:t>Театральные представления</w:t>
            </w:r>
          </w:p>
          <w:p w:rsidR="00ED6922" w:rsidRDefault="00ED6922" w:rsidP="00845AD3">
            <w:pPr>
              <w:numPr>
                <w:ilvl w:val="0"/>
                <w:numId w:val="57"/>
              </w:numPr>
              <w:suppressAutoHyphens/>
              <w:spacing w:after="0" w:line="240" w:lineRule="auto"/>
              <w:rPr>
                <w:rFonts w:ascii="Times New Roman" w:hAnsi="Times New Roman"/>
                <w:sz w:val="24"/>
                <w:szCs w:val="24"/>
              </w:rPr>
            </w:pPr>
            <w:r>
              <w:rPr>
                <w:rFonts w:ascii="Times New Roman" w:hAnsi="Times New Roman"/>
                <w:sz w:val="24"/>
                <w:szCs w:val="24"/>
              </w:rPr>
              <w:t>Праздники и утренники</w:t>
            </w:r>
          </w:p>
          <w:p w:rsidR="00ED6922" w:rsidRDefault="00ED6922" w:rsidP="00845AD3">
            <w:pPr>
              <w:numPr>
                <w:ilvl w:val="0"/>
                <w:numId w:val="57"/>
              </w:numPr>
              <w:suppressAutoHyphens/>
              <w:spacing w:after="0" w:line="240" w:lineRule="auto"/>
              <w:rPr>
                <w:rFonts w:ascii="Times New Roman" w:hAnsi="Times New Roman"/>
                <w:sz w:val="24"/>
                <w:szCs w:val="24"/>
              </w:rPr>
            </w:pPr>
            <w:r>
              <w:rPr>
                <w:rFonts w:ascii="Times New Roman" w:hAnsi="Times New Roman"/>
                <w:sz w:val="24"/>
                <w:szCs w:val="24"/>
              </w:rPr>
              <w:t>Занятия по хореографии</w:t>
            </w:r>
          </w:p>
          <w:p w:rsidR="00ED6922" w:rsidRDefault="00ED6922" w:rsidP="00845AD3">
            <w:pPr>
              <w:numPr>
                <w:ilvl w:val="0"/>
                <w:numId w:val="57"/>
              </w:numPr>
              <w:suppressAutoHyphens/>
              <w:spacing w:after="0" w:line="240" w:lineRule="auto"/>
              <w:rPr>
                <w:rFonts w:ascii="Times New Roman" w:hAnsi="Times New Roman"/>
                <w:sz w:val="24"/>
                <w:szCs w:val="24"/>
              </w:rPr>
            </w:pPr>
            <w:r>
              <w:rPr>
                <w:rFonts w:ascii="Times New Roman" w:hAnsi="Times New Roman"/>
                <w:sz w:val="24"/>
                <w:szCs w:val="24"/>
              </w:rPr>
              <w:t>Занятия по ритмике</w:t>
            </w:r>
          </w:p>
          <w:p w:rsidR="00ED6922" w:rsidRDefault="00ED6922" w:rsidP="00845AD3">
            <w:pPr>
              <w:numPr>
                <w:ilvl w:val="0"/>
                <w:numId w:val="57"/>
              </w:numPr>
              <w:suppressAutoHyphens/>
              <w:spacing w:after="0" w:line="240" w:lineRule="auto"/>
            </w:pPr>
            <w:r>
              <w:rPr>
                <w:rFonts w:ascii="Times New Roman" w:hAnsi="Times New Roman"/>
                <w:sz w:val="24"/>
                <w:szCs w:val="24"/>
              </w:rPr>
              <w:t>Родительские собрания и прочие мероприятия для родителей</w:t>
            </w: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rsidR="00ED6922" w:rsidRDefault="00ED6922" w:rsidP="00845AD3">
            <w:pPr>
              <w:numPr>
                <w:ilvl w:val="0"/>
                <w:numId w:val="57"/>
              </w:numPr>
              <w:suppressAutoHyphens/>
              <w:spacing w:after="0" w:line="240" w:lineRule="auto"/>
              <w:jc w:val="both"/>
              <w:rPr>
                <w:rFonts w:ascii="Times New Roman" w:hAnsi="Times New Roman"/>
                <w:sz w:val="24"/>
                <w:szCs w:val="24"/>
              </w:rPr>
            </w:pPr>
            <w:r>
              <w:rPr>
                <w:rFonts w:ascii="Times New Roman" w:hAnsi="Times New Roman"/>
                <w:sz w:val="24"/>
                <w:szCs w:val="24"/>
              </w:rPr>
              <w:t>Библиотека методической литературы, сборники нот</w:t>
            </w:r>
          </w:p>
          <w:p w:rsidR="00ED6922" w:rsidRDefault="00ED6922" w:rsidP="00845AD3">
            <w:pPr>
              <w:numPr>
                <w:ilvl w:val="0"/>
                <w:numId w:val="57"/>
              </w:numPr>
              <w:suppressAutoHyphens/>
              <w:spacing w:after="0" w:line="240" w:lineRule="auto"/>
              <w:jc w:val="both"/>
              <w:rPr>
                <w:rFonts w:ascii="Times New Roman" w:hAnsi="Times New Roman"/>
                <w:sz w:val="24"/>
                <w:szCs w:val="24"/>
              </w:rPr>
            </w:pPr>
            <w:r>
              <w:rPr>
                <w:rFonts w:ascii="Times New Roman" w:hAnsi="Times New Roman"/>
                <w:sz w:val="24"/>
                <w:szCs w:val="24"/>
              </w:rPr>
              <w:t>Шкаф для используемых пособий, игрушек, атрибутов и прочего материала</w:t>
            </w:r>
          </w:p>
          <w:p w:rsidR="00ED6922" w:rsidRDefault="00ED6922" w:rsidP="00845AD3">
            <w:pPr>
              <w:numPr>
                <w:ilvl w:val="0"/>
                <w:numId w:val="57"/>
              </w:numPr>
              <w:suppressAutoHyphens/>
              <w:spacing w:after="0" w:line="240" w:lineRule="auto"/>
              <w:jc w:val="both"/>
              <w:rPr>
                <w:rFonts w:ascii="Times New Roman" w:hAnsi="Times New Roman"/>
                <w:sz w:val="24"/>
                <w:szCs w:val="24"/>
              </w:rPr>
            </w:pPr>
            <w:r>
              <w:rPr>
                <w:rFonts w:ascii="Times New Roman" w:hAnsi="Times New Roman"/>
                <w:sz w:val="24"/>
                <w:szCs w:val="24"/>
              </w:rPr>
              <w:t>Музыкальный центр</w:t>
            </w:r>
          </w:p>
          <w:p w:rsidR="00ED6922" w:rsidRDefault="00ED6922" w:rsidP="00845AD3">
            <w:pPr>
              <w:numPr>
                <w:ilvl w:val="0"/>
                <w:numId w:val="57"/>
              </w:numPr>
              <w:suppressAutoHyphens/>
              <w:spacing w:after="0" w:line="240" w:lineRule="auto"/>
              <w:jc w:val="both"/>
              <w:rPr>
                <w:rFonts w:ascii="Times New Roman" w:hAnsi="Times New Roman"/>
                <w:sz w:val="24"/>
                <w:szCs w:val="24"/>
              </w:rPr>
            </w:pPr>
            <w:r>
              <w:rPr>
                <w:rFonts w:ascii="Times New Roman" w:hAnsi="Times New Roman"/>
                <w:sz w:val="24"/>
                <w:szCs w:val="24"/>
              </w:rPr>
              <w:t>Пианино</w:t>
            </w:r>
          </w:p>
          <w:p w:rsidR="00ED6922" w:rsidRDefault="00ED6922" w:rsidP="00845AD3">
            <w:pPr>
              <w:numPr>
                <w:ilvl w:val="0"/>
                <w:numId w:val="57"/>
              </w:numPr>
              <w:suppressAutoHyphens/>
              <w:spacing w:after="0" w:line="240" w:lineRule="auto"/>
              <w:jc w:val="both"/>
              <w:rPr>
                <w:rFonts w:ascii="Times New Roman" w:hAnsi="Times New Roman"/>
                <w:sz w:val="24"/>
                <w:szCs w:val="24"/>
              </w:rPr>
            </w:pPr>
            <w:r>
              <w:rPr>
                <w:rFonts w:ascii="Times New Roman" w:hAnsi="Times New Roman"/>
                <w:sz w:val="24"/>
                <w:szCs w:val="24"/>
              </w:rPr>
              <w:t>Разнообразные музыкальные инструменты для детей</w:t>
            </w:r>
          </w:p>
          <w:p w:rsidR="00ED6922" w:rsidRDefault="00ED6922" w:rsidP="00845AD3">
            <w:pPr>
              <w:numPr>
                <w:ilvl w:val="0"/>
                <w:numId w:val="57"/>
              </w:numPr>
              <w:suppressAutoHyphens/>
              <w:spacing w:after="0" w:line="240" w:lineRule="auto"/>
              <w:jc w:val="both"/>
              <w:rPr>
                <w:rFonts w:ascii="Times New Roman" w:hAnsi="Times New Roman"/>
                <w:sz w:val="24"/>
                <w:szCs w:val="24"/>
              </w:rPr>
            </w:pPr>
            <w:r>
              <w:rPr>
                <w:rFonts w:ascii="Times New Roman" w:hAnsi="Times New Roman"/>
                <w:sz w:val="24"/>
                <w:szCs w:val="24"/>
              </w:rPr>
              <w:t>Подборка аудио кассет с музыкальными произведениями</w:t>
            </w:r>
          </w:p>
          <w:p w:rsidR="00ED6922" w:rsidRDefault="00ED6922" w:rsidP="00845AD3">
            <w:pPr>
              <w:numPr>
                <w:ilvl w:val="0"/>
                <w:numId w:val="57"/>
              </w:numPr>
              <w:suppressAutoHyphens/>
              <w:spacing w:after="0" w:line="240" w:lineRule="auto"/>
              <w:jc w:val="both"/>
              <w:rPr>
                <w:rFonts w:ascii="Times New Roman" w:hAnsi="Times New Roman"/>
                <w:sz w:val="24"/>
                <w:szCs w:val="24"/>
              </w:rPr>
            </w:pPr>
            <w:r>
              <w:rPr>
                <w:rFonts w:ascii="Times New Roman" w:hAnsi="Times New Roman"/>
                <w:sz w:val="24"/>
                <w:szCs w:val="24"/>
              </w:rPr>
              <w:t>Различные виды театров</w:t>
            </w:r>
          </w:p>
          <w:p w:rsidR="00ED6922" w:rsidRDefault="00ED6922" w:rsidP="00845AD3">
            <w:pPr>
              <w:numPr>
                <w:ilvl w:val="0"/>
                <w:numId w:val="57"/>
              </w:numPr>
              <w:suppressAutoHyphens/>
              <w:spacing w:after="0" w:line="240" w:lineRule="auto"/>
              <w:jc w:val="both"/>
              <w:rPr>
                <w:rFonts w:ascii="Times New Roman" w:hAnsi="Times New Roman"/>
                <w:sz w:val="24"/>
                <w:szCs w:val="24"/>
              </w:rPr>
            </w:pPr>
            <w:r>
              <w:rPr>
                <w:rFonts w:ascii="Times New Roman" w:hAnsi="Times New Roman"/>
                <w:sz w:val="24"/>
                <w:szCs w:val="24"/>
              </w:rPr>
              <w:t>Ширма для кукольного театра</w:t>
            </w:r>
          </w:p>
          <w:p w:rsidR="00ED6922" w:rsidRDefault="00ED6922" w:rsidP="00845AD3">
            <w:pPr>
              <w:numPr>
                <w:ilvl w:val="0"/>
                <w:numId w:val="57"/>
              </w:numPr>
              <w:suppressAutoHyphens/>
              <w:spacing w:after="0" w:line="240" w:lineRule="auto"/>
              <w:jc w:val="both"/>
              <w:rPr>
                <w:rFonts w:ascii="Times New Roman" w:hAnsi="Times New Roman"/>
                <w:sz w:val="24"/>
                <w:szCs w:val="24"/>
              </w:rPr>
            </w:pPr>
            <w:r>
              <w:rPr>
                <w:rFonts w:ascii="Times New Roman" w:hAnsi="Times New Roman"/>
                <w:sz w:val="24"/>
                <w:szCs w:val="24"/>
              </w:rPr>
              <w:t>Детские взрослые костюмы</w:t>
            </w:r>
          </w:p>
          <w:p w:rsidR="00ED6922" w:rsidRDefault="00ED6922" w:rsidP="00845AD3">
            <w:pPr>
              <w:numPr>
                <w:ilvl w:val="0"/>
                <w:numId w:val="57"/>
              </w:numPr>
              <w:suppressAutoHyphens/>
              <w:spacing w:after="0" w:line="240" w:lineRule="auto"/>
              <w:jc w:val="both"/>
            </w:pPr>
            <w:r>
              <w:rPr>
                <w:rFonts w:ascii="Times New Roman" w:hAnsi="Times New Roman"/>
                <w:sz w:val="24"/>
                <w:szCs w:val="24"/>
              </w:rPr>
              <w:t>Детские и хохломские стулья</w:t>
            </w:r>
          </w:p>
        </w:tc>
      </w:tr>
      <w:tr w:rsidR="00ED6922" w:rsidTr="00DD1A41">
        <w:tc>
          <w:tcPr>
            <w:tcW w:w="4743" w:type="dxa"/>
            <w:tcBorders>
              <w:top w:val="single" w:sz="4" w:space="0" w:color="000000"/>
              <w:left w:val="single" w:sz="4" w:space="0" w:color="000000"/>
              <w:bottom w:val="single" w:sz="4" w:space="0" w:color="000000"/>
            </w:tcBorders>
            <w:shd w:val="clear" w:color="auto" w:fill="auto"/>
          </w:tcPr>
          <w:p w:rsidR="00ED6922" w:rsidRDefault="00ED6922" w:rsidP="00ED6922">
            <w:pPr>
              <w:rPr>
                <w:rFonts w:ascii="Times New Roman" w:hAnsi="Times New Roman"/>
                <w:sz w:val="24"/>
                <w:szCs w:val="24"/>
              </w:rPr>
            </w:pPr>
            <w:r>
              <w:rPr>
                <w:rFonts w:ascii="Times New Roman" w:hAnsi="Times New Roman"/>
                <w:b/>
                <w:sz w:val="24"/>
                <w:szCs w:val="24"/>
              </w:rPr>
              <w:t>Физкультурный зал</w:t>
            </w:r>
          </w:p>
          <w:p w:rsidR="00ED6922" w:rsidRDefault="00ED6922" w:rsidP="00845AD3">
            <w:pPr>
              <w:numPr>
                <w:ilvl w:val="0"/>
                <w:numId w:val="61"/>
              </w:numPr>
              <w:suppressAutoHyphens/>
              <w:spacing w:after="0" w:line="240" w:lineRule="auto"/>
              <w:rPr>
                <w:rFonts w:ascii="Times New Roman" w:hAnsi="Times New Roman"/>
                <w:sz w:val="24"/>
                <w:szCs w:val="24"/>
              </w:rPr>
            </w:pPr>
            <w:r>
              <w:rPr>
                <w:rFonts w:ascii="Times New Roman" w:hAnsi="Times New Roman"/>
                <w:sz w:val="24"/>
                <w:szCs w:val="24"/>
              </w:rPr>
              <w:t>Физкультурные занятия</w:t>
            </w:r>
          </w:p>
          <w:p w:rsidR="00ED6922" w:rsidRDefault="00ED6922" w:rsidP="00845AD3">
            <w:pPr>
              <w:numPr>
                <w:ilvl w:val="0"/>
                <w:numId w:val="61"/>
              </w:numPr>
              <w:suppressAutoHyphens/>
              <w:spacing w:after="0" w:line="240" w:lineRule="auto"/>
              <w:rPr>
                <w:rFonts w:ascii="Times New Roman" w:hAnsi="Times New Roman"/>
                <w:sz w:val="24"/>
                <w:szCs w:val="24"/>
              </w:rPr>
            </w:pPr>
            <w:r>
              <w:rPr>
                <w:rFonts w:ascii="Times New Roman" w:hAnsi="Times New Roman"/>
                <w:sz w:val="24"/>
                <w:szCs w:val="24"/>
              </w:rPr>
              <w:t>Спортивные досуги</w:t>
            </w:r>
          </w:p>
          <w:p w:rsidR="00ED6922" w:rsidRDefault="00ED6922" w:rsidP="00845AD3">
            <w:pPr>
              <w:numPr>
                <w:ilvl w:val="0"/>
                <w:numId w:val="61"/>
              </w:numPr>
              <w:suppressAutoHyphens/>
              <w:spacing w:after="0" w:line="240" w:lineRule="auto"/>
              <w:rPr>
                <w:rFonts w:ascii="Times New Roman" w:hAnsi="Times New Roman"/>
                <w:sz w:val="24"/>
                <w:szCs w:val="24"/>
              </w:rPr>
            </w:pPr>
            <w:r>
              <w:rPr>
                <w:rFonts w:ascii="Times New Roman" w:hAnsi="Times New Roman"/>
                <w:sz w:val="24"/>
                <w:szCs w:val="24"/>
              </w:rPr>
              <w:t>Развлечения, праздники</w:t>
            </w:r>
          </w:p>
          <w:p w:rsidR="00ED6922" w:rsidRDefault="00ED6922" w:rsidP="00845AD3">
            <w:pPr>
              <w:numPr>
                <w:ilvl w:val="0"/>
                <w:numId w:val="61"/>
              </w:numPr>
              <w:suppressAutoHyphens/>
              <w:spacing w:after="0" w:line="240" w:lineRule="auto"/>
            </w:pPr>
            <w:r>
              <w:rPr>
                <w:rFonts w:ascii="Times New Roman" w:hAnsi="Times New Roman"/>
                <w:sz w:val="24"/>
                <w:szCs w:val="24"/>
              </w:rPr>
              <w:t>Консультативная работа с родителями и воспитателями</w:t>
            </w:r>
          </w:p>
          <w:p w:rsidR="00ED6922" w:rsidRDefault="00ED6922" w:rsidP="00ED6922">
            <w:pPr>
              <w:jc w:val="both"/>
            </w:pP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rsidR="00ED6922" w:rsidRDefault="00ED6922" w:rsidP="00845AD3">
            <w:pPr>
              <w:numPr>
                <w:ilvl w:val="0"/>
                <w:numId w:val="61"/>
              </w:numPr>
              <w:suppressAutoHyphens/>
              <w:spacing w:after="0" w:line="240" w:lineRule="auto"/>
              <w:jc w:val="both"/>
              <w:rPr>
                <w:rFonts w:ascii="Times New Roman" w:hAnsi="Times New Roman"/>
                <w:sz w:val="24"/>
                <w:szCs w:val="24"/>
              </w:rPr>
            </w:pPr>
            <w:r>
              <w:rPr>
                <w:rFonts w:ascii="Times New Roman" w:hAnsi="Times New Roman"/>
                <w:sz w:val="24"/>
                <w:szCs w:val="24"/>
              </w:rPr>
              <w:t>Спортивное оборудование для прыжков, метания, лазания</w:t>
            </w:r>
          </w:p>
          <w:p w:rsidR="00ED6922" w:rsidRDefault="00ED6922" w:rsidP="00845AD3">
            <w:pPr>
              <w:numPr>
                <w:ilvl w:val="0"/>
                <w:numId w:val="61"/>
              </w:numPr>
              <w:suppressAutoHyphens/>
              <w:spacing w:after="0" w:line="240" w:lineRule="auto"/>
              <w:jc w:val="both"/>
            </w:pPr>
            <w:r>
              <w:rPr>
                <w:rFonts w:ascii="Times New Roman" w:hAnsi="Times New Roman"/>
                <w:sz w:val="24"/>
                <w:szCs w:val="24"/>
              </w:rPr>
              <w:t>магнитофон</w:t>
            </w:r>
          </w:p>
        </w:tc>
      </w:tr>
    </w:tbl>
    <w:p w:rsidR="00ED6922" w:rsidRDefault="00ED6922" w:rsidP="00ED6922">
      <w:pPr>
        <w:jc w:val="center"/>
        <w:rPr>
          <w:rFonts w:ascii="Times New Roman" w:eastAsia="Times New Roman" w:hAnsi="Times New Roman"/>
          <w:b/>
          <w:bCs/>
          <w:sz w:val="28"/>
          <w:szCs w:val="28"/>
          <w:lang w:eastAsia="ru-RU"/>
        </w:rPr>
      </w:pPr>
    </w:p>
    <w:p w:rsidR="00ED6922" w:rsidRDefault="00ED6922" w:rsidP="00ED6922">
      <w:pPr>
        <w:jc w:val="center"/>
        <w:rPr>
          <w:rFonts w:ascii="Times New Roman" w:eastAsia="Times New Roman" w:hAnsi="Times New Roman"/>
          <w:b/>
          <w:bCs/>
          <w:sz w:val="28"/>
          <w:szCs w:val="28"/>
          <w:lang w:eastAsia="ru-RU"/>
        </w:rPr>
      </w:pPr>
    </w:p>
    <w:p w:rsidR="00ED6922" w:rsidRDefault="00ED6922" w:rsidP="00ED6922">
      <w:pPr>
        <w:jc w:val="center"/>
        <w:rPr>
          <w:rFonts w:ascii="Times New Roman" w:eastAsia="Times New Roman" w:hAnsi="Times New Roman"/>
          <w:b/>
          <w:bCs/>
          <w:sz w:val="28"/>
          <w:szCs w:val="28"/>
          <w:lang w:eastAsia="ru-RU"/>
        </w:rPr>
      </w:pPr>
    </w:p>
    <w:p w:rsidR="00ED6922" w:rsidRDefault="00ED6922" w:rsidP="00ED6922">
      <w:pPr>
        <w:jc w:val="center"/>
        <w:rPr>
          <w:rFonts w:ascii="Times New Roman" w:eastAsia="Times New Roman" w:hAnsi="Times New Roman"/>
          <w:b/>
          <w:bCs/>
          <w:sz w:val="28"/>
          <w:szCs w:val="28"/>
          <w:lang w:eastAsia="ru-RU"/>
        </w:rPr>
      </w:pPr>
    </w:p>
    <w:p w:rsidR="00ED6922" w:rsidRDefault="00ED6922" w:rsidP="00ED6922">
      <w:pPr>
        <w:jc w:val="center"/>
        <w:rPr>
          <w:rFonts w:ascii="Times New Roman" w:eastAsia="Times New Roman" w:hAnsi="Times New Roman"/>
          <w:b/>
          <w:bCs/>
          <w:sz w:val="28"/>
          <w:szCs w:val="28"/>
          <w:lang w:eastAsia="ru-RU"/>
        </w:rPr>
      </w:pPr>
    </w:p>
    <w:p w:rsidR="00402569" w:rsidRDefault="00402569" w:rsidP="00850400">
      <w:pPr>
        <w:jc w:val="center"/>
        <w:rPr>
          <w:rFonts w:ascii="Times New Roman" w:hAnsi="Times New Roman"/>
          <w:b/>
          <w:bCs/>
          <w:sz w:val="28"/>
          <w:szCs w:val="28"/>
        </w:rPr>
      </w:pPr>
    </w:p>
    <w:p w:rsidR="00850400" w:rsidRDefault="00850400" w:rsidP="00850400">
      <w:pPr>
        <w:jc w:val="center"/>
        <w:rPr>
          <w:rStyle w:val="FontStyle216"/>
          <w:rFonts w:ascii="Times New Roman" w:hAnsi="Times New Roman" w:cs="Times New Roman"/>
          <w:i/>
          <w:sz w:val="28"/>
          <w:szCs w:val="28"/>
          <w:u w:val="single"/>
        </w:rPr>
      </w:pPr>
    </w:p>
    <w:p w:rsidR="00086E36" w:rsidRDefault="00086E36" w:rsidP="00C52A95">
      <w:pPr>
        <w:spacing w:after="0" w:line="240" w:lineRule="auto"/>
        <w:jc w:val="both"/>
        <w:rPr>
          <w:rFonts w:ascii="Times New Roman" w:eastAsia="Times New Roman" w:hAnsi="Times New Roman" w:cs="Times New Roman"/>
          <w:bCs/>
          <w:sz w:val="28"/>
          <w:szCs w:val="28"/>
          <w:lang w:eastAsia="ru-RU"/>
        </w:rPr>
      </w:pPr>
    </w:p>
    <w:p w:rsidR="00ED5922" w:rsidRDefault="00ED5922" w:rsidP="00C52A95">
      <w:pPr>
        <w:spacing w:after="0" w:line="240" w:lineRule="auto"/>
        <w:jc w:val="both"/>
        <w:rPr>
          <w:rFonts w:ascii="Times New Roman" w:eastAsia="Times New Roman" w:hAnsi="Times New Roman" w:cs="Times New Roman"/>
          <w:bCs/>
          <w:sz w:val="28"/>
          <w:szCs w:val="28"/>
          <w:lang w:eastAsia="ru-RU"/>
        </w:rPr>
      </w:pPr>
    </w:p>
    <w:p w:rsidR="00ED5922" w:rsidRDefault="00ED5922" w:rsidP="00C52A95">
      <w:pPr>
        <w:spacing w:after="0" w:line="240" w:lineRule="auto"/>
        <w:jc w:val="both"/>
        <w:rPr>
          <w:rFonts w:ascii="Times New Roman" w:eastAsia="Times New Roman" w:hAnsi="Times New Roman" w:cs="Times New Roman"/>
          <w:bCs/>
          <w:sz w:val="28"/>
          <w:szCs w:val="28"/>
          <w:lang w:eastAsia="ru-RU"/>
        </w:rPr>
      </w:pPr>
    </w:p>
    <w:p w:rsidR="00ED5922" w:rsidRPr="00ED5922" w:rsidRDefault="00ED5922" w:rsidP="00ED5922">
      <w:pPr>
        <w:spacing w:after="0" w:line="240" w:lineRule="auto"/>
        <w:jc w:val="center"/>
        <w:rPr>
          <w:rFonts w:ascii="Times New Roman" w:eastAsia="Times New Roman" w:hAnsi="Times New Roman" w:cs="Times New Roman"/>
          <w:b/>
          <w:bCs/>
          <w:sz w:val="28"/>
          <w:szCs w:val="28"/>
          <w:lang w:eastAsia="ru-RU"/>
        </w:rPr>
      </w:pPr>
      <w:r w:rsidRPr="00ED5922">
        <w:rPr>
          <w:rFonts w:ascii="Times New Roman" w:eastAsia="Times New Roman" w:hAnsi="Times New Roman" w:cs="Times New Roman"/>
          <w:b/>
          <w:bCs/>
          <w:sz w:val="28"/>
          <w:szCs w:val="28"/>
          <w:lang w:val="en-US" w:eastAsia="ru-RU"/>
        </w:rPr>
        <w:lastRenderedPageBreak/>
        <w:t>IV</w:t>
      </w:r>
      <w:r w:rsidRPr="00ED5922">
        <w:rPr>
          <w:rFonts w:ascii="Times New Roman" w:eastAsia="Times New Roman" w:hAnsi="Times New Roman" w:cs="Times New Roman"/>
          <w:b/>
          <w:bCs/>
          <w:sz w:val="28"/>
          <w:szCs w:val="28"/>
          <w:lang w:eastAsia="ru-RU"/>
        </w:rPr>
        <w:t>. Краткая презентация основной образовательной программы дошкольного образования МБДОУ «Усть-Ишимский детский сад №1»</w:t>
      </w:r>
    </w:p>
    <w:p w:rsidR="00ED5922" w:rsidRPr="00ED5922" w:rsidRDefault="00ED5922" w:rsidP="00C52A95">
      <w:pPr>
        <w:spacing w:after="0" w:line="240" w:lineRule="auto"/>
        <w:jc w:val="both"/>
        <w:rPr>
          <w:rFonts w:ascii="Times New Roman" w:eastAsia="Times New Roman" w:hAnsi="Times New Roman" w:cs="Times New Roman"/>
          <w:bCs/>
          <w:sz w:val="28"/>
          <w:szCs w:val="28"/>
          <w:lang w:eastAsia="ru-RU"/>
        </w:rPr>
      </w:pP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xml:space="preserve">Образовательная программа дошкольного образования МБДОУ </w:t>
      </w:r>
      <w:r>
        <w:rPr>
          <w:rStyle w:val="c0"/>
          <w:color w:val="000000"/>
          <w:sz w:val="28"/>
          <w:szCs w:val="28"/>
        </w:rPr>
        <w:t xml:space="preserve">«Усть-Ишимский детский сад №1» </w:t>
      </w:r>
      <w:r w:rsidRPr="00ED5922">
        <w:rPr>
          <w:rStyle w:val="c0"/>
          <w:color w:val="000000"/>
          <w:sz w:val="28"/>
          <w:szCs w:val="28"/>
        </w:rPr>
        <w:t>разработана в соответствии с Федеральным государственным образовательным стандартом дошкольного образования (Приказ № 1155 от 17 октября 2013 года) и на основе примерной основной общеобразовательной программ «От рождения до школы» п/р Н.Е. Вераксы, Т.С.Комаровой, М. А. Васильевой</w:t>
      </w:r>
      <w:r>
        <w:rPr>
          <w:rStyle w:val="c0"/>
          <w:color w:val="000000"/>
          <w:sz w:val="28"/>
          <w:szCs w:val="28"/>
        </w:rPr>
        <w:t xml:space="preserve"> и </w:t>
      </w:r>
      <w:r w:rsidRPr="005367E1">
        <w:rPr>
          <w:sz w:val="28"/>
        </w:rPr>
        <w:t>парциальной программы</w:t>
      </w:r>
      <w:r>
        <w:rPr>
          <w:sz w:val="28"/>
        </w:rPr>
        <w:t xml:space="preserve"> «Омское Прииртышье: программа для дошкольных образовательных организаций»/ Борцова Л.В., Гаврилова Е.Н., Зенова М.В., Чернобай Т.А. и др. – Омск: БОУДПО «ИРООО», 2014г</w:t>
      </w:r>
      <w:r w:rsidRPr="00ED5922">
        <w:rPr>
          <w:rStyle w:val="c0"/>
          <w:color w:val="000000"/>
          <w:sz w:val="28"/>
          <w:szCs w:val="28"/>
        </w:rPr>
        <w:t>.</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патриотизм;</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активная жизненная позиция;</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творческий подход в решении различных жизненных ситуаций;</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уважение к традиционным ценностям.</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Для достижения целей Программы первостепенное значение имеют:</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забота о здоровье, эмоциональном благополучии и своевременном всестороннем развитии каждого ребенка;</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творческая организация (креативность) воспитательно-образовательного процесса;</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уважительное отношение к результатам детского творчества;</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lastRenderedPageBreak/>
        <w:t>• единство подходов к воспитанию детей в условиях дошкольного образовательного учреждения и семьи;</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отсутствии давления предметного обучения.</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w:t>
      </w:r>
    </w:p>
    <w:p w:rsidR="00ED5922" w:rsidRPr="00ED5922" w:rsidRDefault="00ED5922" w:rsidP="00ED5922">
      <w:pPr>
        <w:pStyle w:val="c1"/>
        <w:spacing w:before="0" w:beforeAutospacing="0" w:after="0" w:afterAutospacing="0" w:line="270" w:lineRule="atLeast"/>
        <w:ind w:firstLine="284"/>
        <w:jc w:val="center"/>
        <w:rPr>
          <w:rFonts w:ascii="Calibri" w:hAnsi="Calibri"/>
          <w:color w:val="000000"/>
          <w:sz w:val="28"/>
          <w:szCs w:val="28"/>
        </w:rPr>
      </w:pPr>
      <w:r w:rsidRPr="00ED5922">
        <w:rPr>
          <w:rStyle w:val="c0"/>
          <w:b/>
          <w:bCs/>
          <w:color w:val="000000"/>
          <w:sz w:val="28"/>
          <w:szCs w:val="28"/>
        </w:rPr>
        <w:t>Охват всех возрастных периодов</w:t>
      </w:r>
      <w:r>
        <w:rPr>
          <w:rStyle w:val="c0"/>
          <w:b/>
          <w:bCs/>
          <w:color w:val="000000"/>
          <w:sz w:val="28"/>
          <w:szCs w:val="28"/>
        </w:rPr>
        <w:t>.</w:t>
      </w:r>
    </w:p>
    <w:p w:rsidR="00ED5922" w:rsidRDefault="00ED5922" w:rsidP="00ED5922">
      <w:pPr>
        <w:pStyle w:val="c1"/>
        <w:spacing w:before="0" w:beforeAutospacing="0" w:after="0" w:afterAutospacing="0" w:line="270" w:lineRule="atLeast"/>
        <w:ind w:firstLine="284"/>
        <w:jc w:val="both"/>
        <w:rPr>
          <w:rStyle w:val="c0"/>
          <w:color w:val="000000"/>
          <w:sz w:val="28"/>
          <w:szCs w:val="28"/>
        </w:rPr>
      </w:pPr>
      <w:r w:rsidRPr="00ED5922">
        <w:rPr>
          <w:rStyle w:val="c0"/>
          <w:color w:val="000000"/>
          <w:sz w:val="28"/>
          <w:szCs w:val="28"/>
        </w:rPr>
        <w:t>Программа  охватывает возрастные периоды физического и психического развития детей:</w:t>
      </w:r>
    </w:p>
    <w:p w:rsidR="00ED5922" w:rsidRDefault="00ED5922" w:rsidP="00ED5922">
      <w:pPr>
        <w:pStyle w:val="c1"/>
        <w:spacing w:before="0" w:beforeAutospacing="0" w:after="0" w:afterAutospacing="0" w:line="270" w:lineRule="atLeast"/>
        <w:ind w:firstLine="284"/>
        <w:jc w:val="both"/>
        <w:rPr>
          <w:rStyle w:val="c0"/>
          <w:color w:val="000000"/>
          <w:sz w:val="28"/>
          <w:szCs w:val="28"/>
        </w:rPr>
      </w:pPr>
      <w:r w:rsidRPr="00ED5922">
        <w:rPr>
          <w:rStyle w:val="c0"/>
          <w:b/>
          <w:i/>
          <w:color w:val="000000"/>
          <w:sz w:val="28"/>
          <w:szCs w:val="28"/>
        </w:rPr>
        <w:t>младший дошкольный возраст</w:t>
      </w:r>
      <w:r w:rsidRPr="00ED5922">
        <w:rPr>
          <w:rStyle w:val="c0"/>
          <w:color w:val="000000"/>
          <w:sz w:val="28"/>
          <w:szCs w:val="28"/>
        </w:rPr>
        <w:t xml:space="preserve"> — от 2 до 4 лет (п</w:t>
      </w:r>
      <w:r>
        <w:rPr>
          <w:rStyle w:val="c0"/>
          <w:color w:val="000000"/>
          <w:sz w:val="28"/>
          <w:szCs w:val="28"/>
        </w:rPr>
        <w:t>ервая и вторая младшие группы);</w:t>
      </w:r>
    </w:p>
    <w:p w:rsidR="00ED5922" w:rsidRDefault="00ED5922" w:rsidP="00ED5922">
      <w:pPr>
        <w:pStyle w:val="c1"/>
        <w:spacing w:before="0" w:beforeAutospacing="0" w:after="0" w:afterAutospacing="0" w:line="270" w:lineRule="atLeast"/>
        <w:ind w:firstLine="284"/>
        <w:jc w:val="both"/>
        <w:rPr>
          <w:rStyle w:val="c0"/>
          <w:color w:val="000000"/>
          <w:sz w:val="28"/>
          <w:szCs w:val="28"/>
        </w:rPr>
      </w:pPr>
      <w:r w:rsidRPr="00ED5922">
        <w:rPr>
          <w:rStyle w:val="c0"/>
          <w:b/>
          <w:i/>
          <w:color w:val="000000"/>
          <w:sz w:val="28"/>
          <w:szCs w:val="28"/>
        </w:rPr>
        <w:t>средний дошкольный возраст</w:t>
      </w:r>
      <w:r w:rsidRPr="00ED5922">
        <w:rPr>
          <w:rStyle w:val="c0"/>
          <w:color w:val="000000"/>
          <w:sz w:val="28"/>
          <w:szCs w:val="28"/>
        </w:rPr>
        <w:t xml:space="preserve"> —</w:t>
      </w:r>
      <w:r>
        <w:rPr>
          <w:rStyle w:val="c0"/>
          <w:color w:val="000000"/>
          <w:sz w:val="28"/>
          <w:szCs w:val="28"/>
        </w:rPr>
        <w:t xml:space="preserve"> от 4 до 5 лет (средняя группа);</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b/>
          <w:i/>
          <w:color w:val="000000"/>
          <w:sz w:val="28"/>
          <w:szCs w:val="28"/>
        </w:rPr>
        <w:t>старший дошкольный возраст</w:t>
      </w:r>
      <w:r w:rsidRPr="00ED5922">
        <w:rPr>
          <w:rStyle w:val="c0"/>
          <w:color w:val="000000"/>
          <w:sz w:val="28"/>
          <w:szCs w:val="28"/>
        </w:rPr>
        <w:t xml:space="preserve"> — от 5 до 7 лет (старшая и подготовительная к школе группы).</w:t>
      </w:r>
    </w:p>
    <w:p w:rsidR="00ED5922" w:rsidRPr="00ED5922" w:rsidRDefault="00ED5922" w:rsidP="00ED5922">
      <w:pPr>
        <w:pStyle w:val="c2"/>
        <w:spacing w:before="0" w:beforeAutospacing="0" w:after="0" w:afterAutospacing="0" w:line="270" w:lineRule="atLeast"/>
        <w:ind w:firstLine="284"/>
        <w:jc w:val="center"/>
        <w:rPr>
          <w:rFonts w:ascii="Calibri" w:hAnsi="Calibri"/>
          <w:color w:val="000000"/>
          <w:sz w:val="28"/>
          <w:szCs w:val="28"/>
        </w:rPr>
      </w:pPr>
      <w:r w:rsidRPr="00ED5922">
        <w:rPr>
          <w:rStyle w:val="c4"/>
          <w:b/>
          <w:bCs/>
          <w:color w:val="000000"/>
          <w:sz w:val="28"/>
          <w:szCs w:val="28"/>
        </w:rPr>
        <w:t>Структура основной образовательной программы</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ООП ДО в соответствии с требованиями ФГОС ДО включает</w:t>
      </w:r>
      <w:r w:rsidRPr="00ED5922">
        <w:rPr>
          <w:rStyle w:val="apple-converted-space"/>
          <w:color w:val="000000"/>
          <w:sz w:val="28"/>
          <w:szCs w:val="28"/>
        </w:rPr>
        <w:t> </w:t>
      </w:r>
      <w:r w:rsidRPr="00ED5922">
        <w:rPr>
          <w:rStyle w:val="c0"/>
          <w:b/>
          <w:bCs/>
          <w:color w:val="000000"/>
          <w:sz w:val="28"/>
          <w:szCs w:val="28"/>
        </w:rPr>
        <w:t>три основных раздела</w:t>
      </w:r>
      <w:r w:rsidRPr="00ED5922">
        <w:rPr>
          <w:rStyle w:val="apple-converted-space"/>
          <w:b/>
          <w:bCs/>
          <w:color w:val="000000"/>
          <w:sz w:val="28"/>
          <w:szCs w:val="28"/>
        </w:rPr>
        <w:t> </w:t>
      </w:r>
      <w:r w:rsidRPr="00ED5922">
        <w:rPr>
          <w:rStyle w:val="c0"/>
          <w:color w:val="000000"/>
          <w:sz w:val="28"/>
          <w:szCs w:val="28"/>
        </w:rPr>
        <w:t>(целевой, содержательный, организационный) и</w:t>
      </w:r>
      <w:r w:rsidRPr="00ED5922">
        <w:rPr>
          <w:rStyle w:val="apple-converted-space"/>
          <w:color w:val="000000"/>
          <w:sz w:val="28"/>
          <w:szCs w:val="28"/>
        </w:rPr>
        <w:t> </w:t>
      </w:r>
      <w:r w:rsidRPr="00ED5922">
        <w:rPr>
          <w:rStyle w:val="c0"/>
          <w:b/>
          <w:bCs/>
          <w:color w:val="000000"/>
          <w:sz w:val="28"/>
          <w:szCs w:val="28"/>
        </w:rPr>
        <w:t>дополнительный раздел</w:t>
      </w:r>
      <w:r w:rsidRPr="00ED5922">
        <w:rPr>
          <w:rStyle w:val="apple-converted-space"/>
          <w:b/>
          <w:bCs/>
          <w:color w:val="000000"/>
          <w:sz w:val="28"/>
          <w:szCs w:val="28"/>
        </w:rPr>
        <w:t> </w:t>
      </w:r>
      <w:r w:rsidRPr="00ED5922">
        <w:rPr>
          <w:rStyle w:val="c0"/>
          <w:color w:val="000000"/>
          <w:sz w:val="28"/>
          <w:szCs w:val="28"/>
        </w:rPr>
        <w:t>(презентация ООП ДО).</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Каждый из основных разделов  включает обязательную часть (это программа «От рождения до школы») и часть, формируемая участниками образовательных отношений, в которой отражаются специфика организации и приоритетные направления работы</w:t>
      </w:r>
      <w:r>
        <w:rPr>
          <w:rStyle w:val="c0"/>
          <w:color w:val="000000"/>
          <w:sz w:val="28"/>
          <w:szCs w:val="28"/>
        </w:rPr>
        <w:t xml:space="preserve"> </w:t>
      </w:r>
      <w:r w:rsidRPr="005367E1">
        <w:rPr>
          <w:sz w:val="28"/>
        </w:rPr>
        <w:t>парциальной программы</w:t>
      </w:r>
      <w:r>
        <w:rPr>
          <w:sz w:val="28"/>
        </w:rPr>
        <w:t xml:space="preserve"> («Омское Прииртышье: программа для дошкольных образовательных организаций»)</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w:t>
      </w:r>
    </w:p>
    <w:p w:rsidR="00ED5922" w:rsidRPr="00ED5922" w:rsidRDefault="00ED5922" w:rsidP="00ED5922">
      <w:pPr>
        <w:pStyle w:val="c2"/>
        <w:spacing w:before="0" w:beforeAutospacing="0" w:after="0" w:afterAutospacing="0" w:line="270" w:lineRule="atLeast"/>
        <w:ind w:firstLine="284"/>
        <w:jc w:val="center"/>
        <w:rPr>
          <w:rFonts w:ascii="Calibri" w:hAnsi="Calibri"/>
          <w:color w:val="000000"/>
          <w:sz w:val="28"/>
          <w:szCs w:val="28"/>
        </w:rPr>
      </w:pPr>
      <w:r w:rsidRPr="00ED5922">
        <w:rPr>
          <w:rStyle w:val="c4"/>
          <w:b/>
          <w:bCs/>
          <w:color w:val="000000"/>
          <w:sz w:val="28"/>
          <w:szCs w:val="28"/>
        </w:rPr>
        <w:t>1.Целевой раздел</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b/>
          <w:bCs/>
          <w:color w:val="000000"/>
          <w:sz w:val="28"/>
          <w:szCs w:val="28"/>
        </w:rPr>
        <w:t>Пояснительная записка.</w:t>
      </w:r>
      <w:r w:rsidRPr="00ED5922">
        <w:rPr>
          <w:rStyle w:val="apple-converted-space"/>
          <w:b/>
          <w:bCs/>
          <w:color w:val="000000"/>
          <w:sz w:val="28"/>
          <w:szCs w:val="28"/>
        </w:rPr>
        <w:t> </w:t>
      </w:r>
      <w:r w:rsidRPr="00ED5922">
        <w:rPr>
          <w:rStyle w:val="c0"/>
          <w:color w:val="000000"/>
          <w:sz w:val="28"/>
          <w:szCs w:val="28"/>
        </w:rPr>
        <w:t>В пояснительной записке раскрываются:</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цели и задачи реализации ООП ДО;</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принципы и подходы к формированию ООП ДО;</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значимые для разработки и реализации ООП ДО характеристики.</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Подраздел «Цели и задачи» в обязательной части ООП ДО соответствуют целям и задачам примерной программы, которые дополняются и конкретизируются целями и задачами, связанными с видовым своеобразием ДОУ, наличием приоритетных направлений деятельности (статус ДОУ, участие в проектах и пр.), спецификой национальных, этнокультурных, демографических, климатических и иных условий, в которых осуществляется образовательная деятельность.</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lastRenderedPageBreak/>
        <w:t>Подраздел «Принципы и подходы к формированию ООП ДО» содержит указание на используемые примерную и парциальные образовательные программы и принципы, по которым формируется ООП.</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В подразделе «Значимые для разработки и реализации ООП ДО характеристики» представлены возрастные особенности развития детей раннего и дошкольного возраста, краткая информация об организации и возрастных группах ДОО, особенности детей, которые воспитываются</w:t>
      </w:r>
    </w:p>
    <w:p w:rsidR="00ED5922" w:rsidRPr="00ED5922" w:rsidRDefault="00ED5922" w:rsidP="00ED5922">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в организации, а также информация о дополнительных образовательных услугах, если таковые имеются.</w:t>
      </w:r>
    </w:p>
    <w:p w:rsidR="00ED5922" w:rsidRPr="00ED5922" w:rsidRDefault="00ED5922" w:rsidP="00ED5922">
      <w:pPr>
        <w:pStyle w:val="c2"/>
        <w:spacing w:before="0" w:beforeAutospacing="0" w:after="0" w:afterAutospacing="0" w:line="270" w:lineRule="atLeast"/>
        <w:ind w:firstLine="284"/>
        <w:jc w:val="center"/>
        <w:rPr>
          <w:rFonts w:ascii="Calibri" w:hAnsi="Calibri"/>
          <w:color w:val="000000"/>
          <w:sz w:val="28"/>
          <w:szCs w:val="28"/>
        </w:rPr>
      </w:pPr>
      <w:r w:rsidRPr="00ED5922">
        <w:rPr>
          <w:rStyle w:val="c0"/>
          <w:b/>
          <w:bCs/>
          <w:color w:val="000000"/>
          <w:sz w:val="28"/>
          <w:szCs w:val="28"/>
        </w:rPr>
        <w:t>Планируемые результаты освоения ООП ДО.</w:t>
      </w:r>
    </w:p>
    <w:p w:rsidR="00ED5922" w:rsidRDefault="00ED5922" w:rsidP="00855251">
      <w:pPr>
        <w:pStyle w:val="c1"/>
        <w:spacing w:before="0" w:beforeAutospacing="0" w:after="0" w:afterAutospacing="0" w:line="270" w:lineRule="atLeast"/>
        <w:ind w:firstLine="284"/>
        <w:jc w:val="both"/>
        <w:rPr>
          <w:rStyle w:val="c0"/>
          <w:color w:val="000000"/>
          <w:sz w:val="28"/>
          <w:szCs w:val="28"/>
        </w:rPr>
      </w:pPr>
      <w:r w:rsidRPr="00ED5922">
        <w:rPr>
          <w:rStyle w:val="c0"/>
          <w:b/>
          <w:bCs/>
          <w:color w:val="000000"/>
          <w:sz w:val="28"/>
          <w:szCs w:val="28"/>
        </w:rPr>
        <w:t> </w:t>
      </w:r>
      <w:r w:rsidRPr="00ED5922">
        <w:rPr>
          <w:rStyle w:val="c0"/>
          <w:color w:val="000000"/>
          <w:sz w:val="28"/>
          <w:szCs w:val="28"/>
        </w:rPr>
        <w:t>Эта часть ООП ДО составлена на основе соответствующего раздела примерной программы «От рождения до школы» (обязательная часть)  и дополнена описанием планируемых результатов в части, формируемой участниками образовательных отношений</w:t>
      </w:r>
      <w:r w:rsidR="00855251">
        <w:rPr>
          <w:rStyle w:val="c0"/>
          <w:color w:val="000000"/>
          <w:sz w:val="28"/>
          <w:szCs w:val="28"/>
        </w:rPr>
        <w:t>.</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p>
    <w:p w:rsidR="00ED5922" w:rsidRDefault="00ED5922" w:rsidP="00ED5922">
      <w:pPr>
        <w:pStyle w:val="c2"/>
        <w:spacing w:before="0" w:beforeAutospacing="0" w:after="0" w:afterAutospacing="0" w:line="270" w:lineRule="atLeast"/>
        <w:ind w:firstLine="284"/>
        <w:jc w:val="center"/>
        <w:rPr>
          <w:rStyle w:val="c4"/>
          <w:b/>
          <w:bCs/>
          <w:color w:val="000000"/>
          <w:sz w:val="28"/>
          <w:szCs w:val="28"/>
        </w:rPr>
      </w:pPr>
      <w:r w:rsidRPr="00ED5922">
        <w:rPr>
          <w:rStyle w:val="c4"/>
          <w:b/>
          <w:bCs/>
          <w:color w:val="000000"/>
          <w:sz w:val="28"/>
          <w:szCs w:val="28"/>
        </w:rPr>
        <w:t>2.</w:t>
      </w:r>
      <w:r w:rsidR="00855251" w:rsidRPr="00855251">
        <w:rPr>
          <w:rStyle w:val="c4"/>
          <w:b/>
          <w:bCs/>
          <w:color w:val="000000"/>
          <w:sz w:val="28"/>
          <w:szCs w:val="28"/>
        </w:rPr>
        <w:t xml:space="preserve"> </w:t>
      </w:r>
      <w:r w:rsidR="00855251" w:rsidRPr="00ED5922">
        <w:rPr>
          <w:rStyle w:val="c4"/>
          <w:b/>
          <w:bCs/>
          <w:color w:val="000000"/>
          <w:sz w:val="28"/>
          <w:szCs w:val="28"/>
        </w:rPr>
        <w:t xml:space="preserve">Содержательный раздел </w:t>
      </w:r>
    </w:p>
    <w:p w:rsidR="00855251" w:rsidRPr="00ED5922" w:rsidRDefault="00855251" w:rsidP="00ED5922">
      <w:pPr>
        <w:pStyle w:val="c2"/>
        <w:spacing w:before="0" w:beforeAutospacing="0" w:after="0" w:afterAutospacing="0" w:line="270" w:lineRule="atLeast"/>
        <w:ind w:firstLine="284"/>
        <w:jc w:val="center"/>
        <w:rPr>
          <w:rFonts w:ascii="Calibri" w:hAnsi="Calibri"/>
          <w:color w:val="000000"/>
          <w:sz w:val="28"/>
          <w:szCs w:val="28"/>
        </w:rPr>
      </w:pP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b/>
          <w:bCs/>
          <w:color w:val="000000"/>
          <w:sz w:val="28"/>
          <w:szCs w:val="28"/>
        </w:rPr>
        <w:t>Формы, способы, методы и средства реализации ООП ДО</w:t>
      </w:r>
      <w:r>
        <w:rPr>
          <w:rStyle w:val="c0"/>
          <w:b/>
          <w:bCs/>
          <w:color w:val="000000"/>
          <w:sz w:val="28"/>
          <w:szCs w:val="28"/>
        </w:rPr>
        <w:t xml:space="preserve"> - э</w:t>
      </w:r>
      <w:r w:rsidRPr="00ED5922">
        <w:rPr>
          <w:rStyle w:val="c0"/>
          <w:color w:val="000000"/>
          <w:sz w:val="28"/>
          <w:szCs w:val="28"/>
        </w:rPr>
        <w:t>то соответствие разделу «Психолого-педагогические условия реализации программы» Примерной программы «От рождения до школы» и дополняется вариативной частью.</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В соответствии с ФГОС, в этой части представлены:</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особенности образовательной деятельности разных видов и культурных практик;</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способы и направления поддержки детской инициативы;</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особенности взаимодействия педагогического коллектива с семьями воспитанников.</w:t>
      </w:r>
    </w:p>
    <w:p w:rsidR="00855251" w:rsidRPr="00ED5922" w:rsidRDefault="00855251" w:rsidP="00855251">
      <w:pPr>
        <w:pStyle w:val="c9"/>
        <w:spacing w:before="0" w:beforeAutospacing="0" w:after="0" w:afterAutospacing="0"/>
        <w:ind w:firstLine="284"/>
        <w:jc w:val="both"/>
        <w:rPr>
          <w:rFonts w:ascii="Calibri" w:hAnsi="Calibri"/>
          <w:color w:val="000000"/>
          <w:sz w:val="28"/>
          <w:szCs w:val="28"/>
        </w:rPr>
      </w:pPr>
      <w:r w:rsidRPr="00ED5922">
        <w:rPr>
          <w:rStyle w:val="c0"/>
          <w:color w:val="000000"/>
          <w:sz w:val="28"/>
          <w:szCs w:val="28"/>
        </w:rPr>
        <w:t> Основными формами совместной деятельности педагогов и родителей по реализации основной</w:t>
      </w:r>
      <w:r>
        <w:rPr>
          <w:rStyle w:val="c0"/>
          <w:color w:val="000000"/>
          <w:sz w:val="28"/>
          <w:szCs w:val="28"/>
        </w:rPr>
        <w:t xml:space="preserve"> </w:t>
      </w:r>
      <w:r w:rsidRPr="00ED5922">
        <w:rPr>
          <w:rStyle w:val="c0"/>
          <w:color w:val="000000"/>
          <w:sz w:val="28"/>
          <w:szCs w:val="28"/>
        </w:rPr>
        <w:t>образовательной программы являются следующие:</w:t>
      </w:r>
      <w:r w:rsidRPr="00ED5922">
        <w:rPr>
          <w:color w:val="000000"/>
          <w:sz w:val="28"/>
          <w:szCs w:val="28"/>
        </w:rPr>
        <w:br/>
      </w:r>
      <w:r w:rsidRPr="00ED5922">
        <w:rPr>
          <w:rStyle w:val="c0"/>
          <w:color w:val="000000"/>
          <w:sz w:val="28"/>
          <w:szCs w:val="28"/>
        </w:rPr>
        <w:t>   - подготовка и проведение совместных праздников и досугов, предполагающие совместные выступления детей и родителей, участие в конкурсах;</w:t>
      </w:r>
      <w:r w:rsidRPr="00ED5922">
        <w:rPr>
          <w:color w:val="000000"/>
          <w:sz w:val="28"/>
          <w:szCs w:val="28"/>
        </w:rPr>
        <w:br/>
      </w:r>
      <w:r w:rsidRPr="00ED5922">
        <w:rPr>
          <w:rStyle w:val="c0"/>
          <w:color w:val="000000"/>
          <w:sz w:val="28"/>
          <w:szCs w:val="28"/>
        </w:rPr>
        <w:t>    - проведение разнообразных встреч с родителями и представителями старшего поколения;</w:t>
      </w:r>
      <w:r w:rsidRPr="00ED5922">
        <w:rPr>
          <w:color w:val="000000"/>
          <w:sz w:val="28"/>
          <w:szCs w:val="28"/>
        </w:rPr>
        <w:br/>
      </w:r>
      <w:r w:rsidRPr="00ED5922">
        <w:rPr>
          <w:rStyle w:val="c0"/>
          <w:color w:val="000000"/>
          <w:sz w:val="28"/>
          <w:szCs w:val="28"/>
        </w:rPr>
        <w:t>   - привлечение родителей к участию в детских познавательно-исследовательских и творческих проектах.</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b/>
          <w:bCs/>
          <w:color w:val="000000"/>
          <w:sz w:val="28"/>
          <w:szCs w:val="28"/>
        </w:rPr>
        <w:t>Содержание психолого-педагогической работы.</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Содержание психолого-педагогической работы изложено по пяти образовательным областям:</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социально-коммуникативное развитие;</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познавательное развитие;</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речевое развитие;</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художественно-эстетическое развитие;</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физическое развитие.</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lastRenderedPageBreak/>
        <w:t>Данный раздел ООП ДО выстроен на основе Примерной программы «От рождения до школы» (обязательная часть) и дополнен материалами, направленными на реализацию части, формируемой участниками образовательных отношений.</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В части, формируемой участниками образовательных отношений,  представлены выбранные и/или парциальные программы, направленные на развитие детей в одной или нескольких образовательных областях, видах деятельности и/или культурных практиках, а также методики и формы организации образовательной работы.</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В соответствии с ФГОС, данная часть ООП ДО  учитывает образовательные потребности, интересы и мотивы детей, членов их семей и педагогов и ориентирована на:</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специфику национальных, социокультурных и иных условий, в которых осуществляется образовательная деятельность;</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выбор  парциальных образовательных программ и форм организации работы с детьми, которые соответствуют потребностям и интересам детей, а также возможностям педагогического коллектива;</w:t>
      </w:r>
    </w:p>
    <w:p w:rsidR="00855251" w:rsidRDefault="00855251" w:rsidP="00855251">
      <w:pPr>
        <w:pStyle w:val="c1"/>
        <w:spacing w:before="0" w:beforeAutospacing="0" w:after="0" w:afterAutospacing="0" w:line="270" w:lineRule="atLeast"/>
        <w:ind w:firstLine="284"/>
        <w:jc w:val="both"/>
        <w:rPr>
          <w:rStyle w:val="c0"/>
          <w:color w:val="000000"/>
          <w:sz w:val="28"/>
          <w:szCs w:val="28"/>
        </w:rPr>
      </w:pPr>
      <w:r w:rsidRPr="00ED5922">
        <w:rPr>
          <w:rStyle w:val="c0"/>
          <w:color w:val="000000"/>
          <w:sz w:val="28"/>
          <w:szCs w:val="28"/>
        </w:rPr>
        <w:t>• сложившиеся традиции организации и групп.</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p>
    <w:p w:rsidR="00ED5922" w:rsidRPr="00ED5922" w:rsidRDefault="00ED5922" w:rsidP="00ED5922">
      <w:pPr>
        <w:pStyle w:val="c2"/>
        <w:spacing w:before="0" w:beforeAutospacing="0" w:after="0" w:afterAutospacing="0" w:line="270" w:lineRule="atLeast"/>
        <w:ind w:firstLine="284"/>
        <w:jc w:val="center"/>
        <w:rPr>
          <w:rFonts w:ascii="Calibri" w:hAnsi="Calibri"/>
          <w:color w:val="000000"/>
          <w:sz w:val="28"/>
          <w:szCs w:val="28"/>
        </w:rPr>
      </w:pPr>
      <w:r w:rsidRPr="00ED5922">
        <w:rPr>
          <w:rStyle w:val="c4"/>
          <w:b/>
          <w:bCs/>
          <w:color w:val="000000"/>
          <w:sz w:val="28"/>
          <w:szCs w:val="28"/>
        </w:rPr>
        <w:t>3.</w:t>
      </w:r>
      <w:r w:rsidR="00855251" w:rsidRPr="00855251">
        <w:rPr>
          <w:rStyle w:val="c4"/>
          <w:b/>
          <w:bCs/>
          <w:color w:val="000000"/>
          <w:sz w:val="28"/>
          <w:szCs w:val="28"/>
        </w:rPr>
        <w:t xml:space="preserve"> </w:t>
      </w:r>
      <w:r w:rsidR="00855251" w:rsidRPr="00ED5922">
        <w:rPr>
          <w:rStyle w:val="c4"/>
          <w:b/>
          <w:bCs/>
          <w:color w:val="000000"/>
          <w:sz w:val="28"/>
          <w:szCs w:val="28"/>
        </w:rPr>
        <w:t>Организационный раздел.</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Организационный раздел составлен с опорой на материалы Примерной программы, нормативно-правовые документы, методические письма и рекомендации.</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Организационный раздел дает представление о том, в каких условиях</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реализуется ООП ДО. В этом разделе представлены:</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режим дня;</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традиционные для ДОУ события, праздники, мероприятия;</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особенности организации предметно-пространственной развивающей образовательной среды;</w:t>
      </w:r>
    </w:p>
    <w:p w:rsidR="00855251" w:rsidRPr="00ED5922" w:rsidRDefault="00855251" w:rsidP="00855251">
      <w:pPr>
        <w:pStyle w:val="c1"/>
        <w:spacing w:before="0" w:beforeAutospacing="0" w:after="0" w:afterAutospacing="0" w:line="270" w:lineRule="atLeast"/>
        <w:ind w:firstLine="284"/>
        <w:jc w:val="both"/>
        <w:rPr>
          <w:rFonts w:ascii="Calibri" w:hAnsi="Calibri"/>
          <w:color w:val="000000"/>
          <w:sz w:val="28"/>
          <w:szCs w:val="28"/>
        </w:rPr>
      </w:pPr>
      <w:r w:rsidRPr="00ED5922">
        <w:rPr>
          <w:rStyle w:val="c0"/>
          <w:color w:val="000000"/>
          <w:sz w:val="28"/>
          <w:szCs w:val="28"/>
        </w:rPr>
        <w:t>• требования к материально-техническим условиям реализации ООП (в том числе обеспеченность методическими материалами и средствами обучения и воспитания).</w:t>
      </w:r>
    </w:p>
    <w:p w:rsidR="00ED5922" w:rsidRPr="00086E36" w:rsidRDefault="00ED5922" w:rsidP="00C52A95">
      <w:pPr>
        <w:spacing w:after="0" w:line="240" w:lineRule="auto"/>
        <w:jc w:val="both"/>
        <w:rPr>
          <w:rFonts w:ascii="Times New Roman" w:eastAsia="Times New Roman" w:hAnsi="Times New Roman" w:cs="Times New Roman"/>
          <w:bCs/>
          <w:sz w:val="28"/>
          <w:szCs w:val="28"/>
          <w:lang w:eastAsia="ru-RU"/>
        </w:rPr>
        <w:sectPr w:rsidR="00ED5922" w:rsidRPr="00086E36" w:rsidSect="00850400">
          <w:pgSz w:w="11906" w:h="16838"/>
          <w:pgMar w:top="1134" w:right="1134" w:bottom="1134" w:left="1418" w:header="709" w:footer="709" w:gutter="0"/>
          <w:cols w:space="708"/>
          <w:docGrid w:linePitch="360"/>
        </w:sectPr>
      </w:pPr>
    </w:p>
    <w:p w:rsidR="00E12EE2" w:rsidRPr="00E12EE2" w:rsidRDefault="00C65DDB" w:rsidP="00E12EE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w:t>
      </w:r>
      <w:r w:rsidR="00E12EE2" w:rsidRPr="00E12EE2">
        <w:rPr>
          <w:rFonts w:ascii="Times New Roman" w:hAnsi="Times New Roman" w:cs="Times New Roman"/>
          <w:b/>
          <w:sz w:val="24"/>
          <w:szCs w:val="24"/>
        </w:rPr>
        <w:t>ложение № 1</w:t>
      </w:r>
    </w:p>
    <w:p w:rsidR="00E12EE2" w:rsidRPr="00E12EE2" w:rsidRDefault="00E12EE2" w:rsidP="00E12EE2">
      <w:pPr>
        <w:spacing w:after="0" w:line="240" w:lineRule="auto"/>
        <w:rPr>
          <w:rFonts w:ascii="Times New Roman" w:hAnsi="Times New Roman" w:cs="Times New Roman"/>
          <w:sz w:val="28"/>
          <w:szCs w:val="28"/>
        </w:rPr>
      </w:pPr>
      <w:r w:rsidRPr="00E12EE2">
        <w:rPr>
          <w:rFonts w:ascii="Times New Roman" w:hAnsi="Times New Roman" w:cs="Times New Roman"/>
          <w:sz w:val="28"/>
          <w:szCs w:val="28"/>
        </w:rPr>
        <w:t>Мониторинг образовательного процесса  итоговая таблица</w:t>
      </w:r>
    </w:p>
    <w:p w:rsidR="00E12EE2" w:rsidRPr="00E12EE2" w:rsidRDefault="00E12EE2" w:rsidP="00E12EE2">
      <w:pPr>
        <w:spacing w:after="0" w:line="240" w:lineRule="auto"/>
        <w:rPr>
          <w:rFonts w:ascii="Times New Roman" w:hAnsi="Times New Roman" w:cs="Times New Roman"/>
          <w:sz w:val="28"/>
          <w:szCs w:val="28"/>
        </w:rPr>
      </w:pPr>
      <w:r w:rsidRPr="00E12EE2">
        <w:rPr>
          <w:rFonts w:ascii="Times New Roman" w:hAnsi="Times New Roman" w:cs="Times New Roman"/>
          <w:sz w:val="28"/>
          <w:szCs w:val="28"/>
        </w:rPr>
        <w:t>Группа ______________________________</w:t>
      </w:r>
    </w:p>
    <w:p w:rsidR="00E12EE2" w:rsidRPr="00E12EE2" w:rsidRDefault="00E12EE2" w:rsidP="00E12EE2">
      <w:pPr>
        <w:spacing w:after="0" w:line="240" w:lineRule="auto"/>
        <w:rPr>
          <w:rFonts w:ascii="Times New Roman" w:hAnsi="Times New Roman" w:cs="Times New Roman"/>
          <w:sz w:val="28"/>
          <w:szCs w:val="28"/>
        </w:rPr>
      </w:pPr>
      <w:r w:rsidRPr="00E12EE2">
        <w:rPr>
          <w:rFonts w:ascii="Times New Roman" w:hAnsi="Times New Roman" w:cs="Times New Roman"/>
          <w:sz w:val="28"/>
          <w:szCs w:val="28"/>
        </w:rPr>
        <w:t>Дата проведения мониторинга_______________________________</w:t>
      </w:r>
    </w:p>
    <w:p w:rsidR="00E12EE2" w:rsidRPr="00E12EE2" w:rsidRDefault="00E12EE2" w:rsidP="00E12EE2">
      <w:pPr>
        <w:spacing w:after="0" w:line="240" w:lineRule="auto"/>
        <w:rPr>
          <w:rFonts w:ascii="Times New Roman" w:hAnsi="Times New Roman" w:cs="Times New Roman"/>
          <w:sz w:val="28"/>
          <w:szCs w:val="28"/>
        </w:rPr>
      </w:pPr>
    </w:p>
    <w:tbl>
      <w:tblPr>
        <w:tblW w:w="0" w:type="auto"/>
        <w:tblInd w:w="-15" w:type="dxa"/>
        <w:tblLayout w:type="fixed"/>
        <w:tblLook w:val="0000"/>
      </w:tblPr>
      <w:tblGrid>
        <w:gridCol w:w="3348"/>
        <w:gridCol w:w="2520"/>
        <w:gridCol w:w="2520"/>
        <w:gridCol w:w="2340"/>
        <w:gridCol w:w="2160"/>
        <w:gridCol w:w="1928"/>
      </w:tblGrid>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bookmarkStart w:id="0" w:name="038961582816b71c9c762235408795daae5e67b3"/>
            <w:bookmarkEnd w:id="0"/>
            <w:r w:rsidRPr="00E12EE2">
              <w:rPr>
                <w:rFonts w:ascii="Times New Roman" w:hAnsi="Times New Roman" w:cs="Times New Roman"/>
                <w:sz w:val="28"/>
                <w:szCs w:val="28"/>
              </w:rPr>
              <w:t>Имя, фамилия ребенка</w:t>
            </w:r>
          </w:p>
        </w:tc>
        <w:tc>
          <w:tcPr>
            <w:tcW w:w="25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r w:rsidRPr="00E12EE2">
              <w:rPr>
                <w:rFonts w:ascii="Times New Roman" w:hAnsi="Times New Roman" w:cs="Times New Roman"/>
                <w:sz w:val="28"/>
                <w:szCs w:val="28"/>
              </w:rPr>
              <w:t>физическое развитие</w:t>
            </w:r>
          </w:p>
        </w:tc>
        <w:tc>
          <w:tcPr>
            <w:tcW w:w="25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r w:rsidRPr="00E12EE2">
              <w:rPr>
                <w:rFonts w:ascii="Times New Roman" w:hAnsi="Times New Roman" w:cs="Times New Roman"/>
                <w:sz w:val="28"/>
                <w:szCs w:val="28"/>
              </w:rPr>
              <w:t>познавательно-речевое развитие</w:t>
            </w: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r w:rsidRPr="00E12EE2">
              <w:rPr>
                <w:rFonts w:ascii="Times New Roman" w:hAnsi="Times New Roman" w:cs="Times New Roman"/>
                <w:sz w:val="28"/>
                <w:szCs w:val="28"/>
              </w:rPr>
              <w:t>социально-личностное развитие</w:t>
            </w: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r w:rsidRPr="00E12EE2">
              <w:rPr>
                <w:rFonts w:ascii="Times New Roman" w:hAnsi="Times New Roman" w:cs="Times New Roman"/>
                <w:sz w:val="28"/>
                <w:szCs w:val="28"/>
              </w:rPr>
              <w:t>художественно-эстетическое развитие</w:t>
            </w: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r w:rsidRPr="00E12EE2">
              <w:rPr>
                <w:rFonts w:ascii="Times New Roman" w:hAnsi="Times New Roman" w:cs="Times New Roman"/>
                <w:sz w:val="28"/>
                <w:szCs w:val="28"/>
              </w:rPr>
              <w:t>итоговый результат</w:t>
            </w: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8"/>
                <w:szCs w:val="28"/>
              </w:rPr>
            </w:pPr>
          </w:p>
        </w:tc>
      </w:tr>
    </w:tbl>
    <w:p w:rsidR="00E12EE2" w:rsidRPr="00EE4A0D" w:rsidRDefault="00E12EE2" w:rsidP="00E12EE2">
      <w:pPr>
        <w:spacing w:after="0" w:line="240" w:lineRule="auto"/>
        <w:rPr>
          <w:rFonts w:ascii="Times New Roman" w:hAnsi="Times New Roman" w:cs="Times New Roman"/>
          <w:sz w:val="28"/>
          <w:szCs w:val="28"/>
        </w:rPr>
      </w:pP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Мониторинг образовательного процесса  Художественно-эстетическое развитие (изобразительная деятельность)</w:t>
      </w: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Группа ______________________________</w:t>
      </w: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Дата проведения мониторинга_______________________________</w:t>
      </w:r>
    </w:p>
    <w:p w:rsidR="00E12EE2" w:rsidRPr="00E12EE2" w:rsidRDefault="00E12EE2" w:rsidP="00E12EE2">
      <w:pPr>
        <w:spacing w:after="0" w:line="240" w:lineRule="auto"/>
        <w:rPr>
          <w:rFonts w:ascii="Times New Roman" w:hAnsi="Times New Roman" w:cs="Times New Roman"/>
          <w:sz w:val="24"/>
          <w:szCs w:val="24"/>
        </w:rPr>
      </w:pPr>
    </w:p>
    <w:tbl>
      <w:tblPr>
        <w:tblW w:w="0" w:type="auto"/>
        <w:tblInd w:w="-15" w:type="dxa"/>
        <w:tblLayout w:type="fixed"/>
        <w:tblLook w:val="0000"/>
      </w:tblPr>
      <w:tblGrid>
        <w:gridCol w:w="3348"/>
        <w:gridCol w:w="2700"/>
        <w:gridCol w:w="2340"/>
        <w:gridCol w:w="2340"/>
        <w:gridCol w:w="2160"/>
        <w:gridCol w:w="1928"/>
      </w:tblGrid>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Имя, фамилия ребенка</w:t>
            </w: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рисование</w:t>
            </w: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лепка</w:t>
            </w: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аппликация</w:t>
            </w: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художественный труд</w:t>
            </w: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итоговый результат</w:t>
            </w: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bl>
    <w:p w:rsidR="00E12EE2" w:rsidRPr="00E12EE2" w:rsidRDefault="00E12EE2" w:rsidP="00E12EE2">
      <w:pPr>
        <w:spacing w:after="0" w:line="240" w:lineRule="auto"/>
        <w:rPr>
          <w:rFonts w:ascii="Times New Roman" w:hAnsi="Times New Roman" w:cs="Times New Roman"/>
          <w:sz w:val="24"/>
          <w:szCs w:val="24"/>
        </w:rPr>
      </w:pP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Мониторинг образовательного процесса  Речевое развитие (развитие речи)</w:t>
      </w: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Группа ______________________________</w:t>
      </w:r>
    </w:p>
    <w:p w:rsidR="00E12EE2" w:rsidRPr="00E12EE2" w:rsidRDefault="00E12EE2" w:rsidP="00E12EE2">
      <w:pPr>
        <w:spacing w:after="0" w:line="240" w:lineRule="auto"/>
        <w:rPr>
          <w:rFonts w:ascii="Times New Roman" w:hAnsi="Times New Roman" w:cs="Times New Roman"/>
          <w:sz w:val="24"/>
          <w:szCs w:val="24"/>
        </w:rPr>
      </w:pPr>
      <w:r w:rsidRPr="00EE4A0D">
        <w:rPr>
          <w:rFonts w:ascii="Times New Roman" w:hAnsi="Times New Roman" w:cs="Times New Roman"/>
          <w:sz w:val="28"/>
          <w:szCs w:val="28"/>
        </w:rPr>
        <w:t>Дата проведения мониторинга_______________________________</w:t>
      </w:r>
    </w:p>
    <w:p w:rsidR="00E12EE2" w:rsidRPr="00E12EE2" w:rsidRDefault="00E12EE2" w:rsidP="00E12EE2">
      <w:pPr>
        <w:spacing w:after="0" w:line="240" w:lineRule="auto"/>
        <w:rPr>
          <w:rFonts w:ascii="Times New Roman" w:hAnsi="Times New Roman" w:cs="Times New Roman"/>
          <w:sz w:val="24"/>
          <w:szCs w:val="24"/>
        </w:rPr>
      </w:pPr>
    </w:p>
    <w:tbl>
      <w:tblPr>
        <w:tblW w:w="0" w:type="auto"/>
        <w:tblInd w:w="-15" w:type="dxa"/>
        <w:tblLayout w:type="fixed"/>
        <w:tblLook w:val="0000"/>
      </w:tblPr>
      <w:tblGrid>
        <w:gridCol w:w="3348"/>
        <w:gridCol w:w="2700"/>
        <w:gridCol w:w="2340"/>
        <w:gridCol w:w="2340"/>
        <w:gridCol w:w="2160"/>
        <w:gridCol w:w="1928"/>
      </w:tblGrid>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Имя, фамилия ребенка</w:t>
            </w: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словарная работа</w:t>
            </w: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обучение грамоте</w:t>
            </w: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грамматический строй речи</w:t>
            </w: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связна речь (диалогическая и монологическая)</w:t>
            </w: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итоговый результат</w:t>
            </w: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bl>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lastRenderedPageBreak/>
        <w:t>Мониторинг образовательного процесса  Познавательное развитие</w:t>
      </w: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Группа ______________________________</w:t>
      </w: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Дата проведения мониторинга_______________________________</w:t>
      </w:r>
    </w:p>
    <w:p w:rsidR="00E12EE2" w:rsidRPr="00E12EE2" w:rsidRDefault="00E12EE2" w:rsidP="00E12EE2">
      <w:pPr>
        <w:spacing w:after="0" w:line="240" w:lineRule="auto"/>
        <w:rPr>
          <w:rFonts w:ascii="Times New Roman" w:hAnsi="Times New Roman" w:cs="Times New Roman"/>
          <w:sz w:val="24"/>
          <w:szCs w:val="24"/>
        </w:rPr>
      </w:pPr>
    </w:p>
    <w:tbl>
      <w:tblPr>
        <w:tblW w:w="0" w:type="auto"/>
        <w:tblInd w:w="-15" w:type="dxa"/>
        <w:tblLayout w:type="fixed"/>
        <w:tblLook w:val="0000"/>
      </w:tblPr>
      <w:tblGrid>
        <w:gridCol w:w="3348"/>
        <w:gridCol w:w="2700"/>
        <w:gridCol w:w="2340"/>
        <w:gridCol w:w="2340"/>
        <w:gridCol w:w="2160"/>
        <w:gridCol w:w="1928"/>
      </w:tblGrid>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Имя, фамилия ребенка</w:t>
            </w: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развитие элементарных математических представлений</w:t>
            </w: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развитие кругозора и познавательно-исследовательской деятельности</w:t>
            </w: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сенсорное развитие</w:t>
            </w: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формирование целостной картины мира, расширение кругозора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итоговый результат</w:t>
            </w: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34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bl>
    <w:p w:rsidR="00E12EE2" w:rsidRDefault="00E12EE2" w:rsidP="00E12EE2">
      <w:pPr>
        <w:spacing w:after="0" w:line="240" w:lineRule="auto"/>
        <w:rPr>
          <w:rFonts w:ascii="Times New Roman" w:hAnsi="Times New Roman" w:cs="Times New Roman"/>
          <w:sz w:val="24"/>
          <w:szCs w:val="24"/>
        </w:rPr>
      </w:pP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Мониторинг образовательного процесса      Художественно-эстетическое развитие (восприятие художественной литературы и фольклора)</w:t>
      </w: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Группа ______________________________</w:t>
      </w: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Дата проведения мониторинга_______________________________</w:t>
      </w:r>
    </w:p>
    <w:p w:rsidR="00E12EE2" w:rsidRPr="00E12EE2" w:rsidRDefault="00E12EE2" w:rsidP="00E12EE2">
      <w:pPr>
        <w:spacing w:after="0" w:line="240" w:lineRule="auto"/>
        <w:rPr>
          <w:rFonts w:ascii="Times New Roman" w:hAnsi="Times New Roman" w:cs="Times New Roman"/>
          <w:sz w:val="24"/>
          <w:szCs w:val="24"/>
        </w:rPr>
      </w:pPr>
    </w:p>
    <w:tbl>
      <w:tblPr>
        <w:tblW w:w="0" w:type="auto"/>
        <w:tblInd w:w="-87" w:type="dxa"/>
        <w:tblLayout w:type="fixed"/>
        <w:tblLook w:val="0000"/>
      </w:tblPr>
      <w:tblGrid>
        <w:gridCol w:w="3572"/>
        <w:gridCol w:w="3328"/>
        <w:gridCol w:w="2884"/>
        <w:gridCol w:w="2884"/>
        <w:gridCol w:w="2220"/>
      </w:tblGrid>
      <w:tr w:rsidR="00E12EE2" w:rsidRPr="00E12EE2" w:rsidTr="003239F4">
        <w:tc>
          <w:tcPr>
            <w:tcW w:w="357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Имя, фамилия ребенка</w:t>
            </w:r>
          </w:p>
        </w:tc>
        <w:tc>
          <w:tcPr>
            <w:tcW w:w="332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Формирование первичных ценностных представлений</w:t>
            </w:r>
          </w:p>
        </w:tc>
        <w:tc>
          <w:tcPr>
            <w:tcW w:w="288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 xml:space="preserve">Формирование представлений о жанровых особенностях </w:t>
            </w:r>
            <w:r w:rsidRPr="00E12EE2">
              <w:rPr>
                <w:rFonts w:ascii="Times New Roman" w:hAnsi="Times New Roman" w:cs="Times New Roman"/>
                <w:sz w:val="24"/>
                <w:szCs w:val="24"/>
              </w:rPr>
              <w:lastRenderedPageBreak/>
              <w:t>литературных произведений</w:t>
            </w:r>
          </w:p>
        </w:tc>
        <w:tc>
          <w:tcPr>
            <w:tcW w:w="288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lastRenderedPageBreak/>
              <w:t>Владение литературным языком, образной речью</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итоговый результат</w:t>
            </w:r>
          </w:p>
        </w:tc>
      </w:tr>
      <w:tr w:rsidR="00E12EE2" w:rsidRPr="00E12EE2" w:rsidTr="003239F4">
        <w:tc>
          <w:tcPr>
            <w:tcW w:w="357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332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57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332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57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332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57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332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57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332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57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332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57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332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57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332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357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332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bl>
    <w:p w:rsidR="00E12EE2" w:rsidRPr="00E12EE2" w:rsidRDefault="00E12EE2" w:rsidP="00E12EE2">
      <w:pPr>
        <w:spacing w:after="0" w:line="240" w:lineRule="auto"/>
        <w:rPr>
          <w:rFonts w:ascii="Times New Roman" w:hAnsi="Times New Roman" w:cs="Times New Roman"/>
          <w:sz w:val="24"/>
          <w:szCs w:val="24"/>
        </w:rPr>
      </w:pP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Мониторинг образовательного процесса  социально-личностное развитие</w:t>
      </w: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Группа ______________________________</w:t>
      </w: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Дата проведения мониторинга_______________________________</w:t>
      </w:r>
    </w:p>
    <w:p w:rsidR="00E12EE2" w:rsidRPr="00E12EE2" w:rsidRDefault="00E12EE2" w:rsidP="00E12EE2">
      <w:pPr>
        <w:spacing w:after="0" w:line="240" w:lineRule="auto"/>
        <w:rPr>
          <w:rFonts w:ascii="Times New Roman" w:hAnsi="Times New Roman" w:cs="Times New Roman"/>
          <w:sz w:val="24"/>
          <w:szCs w:val="24"/>
        </w:rPr>
      </w:pPr>
    </w:p>
    <w:tbl>
      <w:tblPr>
        <w:tblW w:w="0" w:type="auto"/>
        <w:tblInd w:w="-15" w:type="dxa"/>
        <w:tblLayout w:type="fixed"/>
        <w:tblLook w:val="0000"/>
      </w:tblPr>
      <w:tblGrid>
        <w:gridCol w:w="2678"/>
        <w:gridCol w:w="2190"/>
        <w:gridCol w:w="2132"/>
        <w:gridCol w:w="1964"/>
        <w:gridCol w:w="2144"/>
        <w:gridCol w:w="1979"/>
        <w:gridCol w:w="1729"/>
      </w:tblGrid>
      <w:tr w:rsidR="00E12EE2" w:rsidRPr="00E12EE2" w:rsidTr="003239F4">
        <w:tc>
          <w:tcPr>
            <w:tcW w:w="267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Имя, фамилия ребенка</w:t>
            </w:r>
          </w:p>
        </w:tc>
        <w:tc>
          <w:tcPr>
            <w:tcW w:w="219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эмоциональность, отзывчивость</w:t>
            </w:r>
          </w:p>
        </w:tc>
        <w:tc>
          <w:tcPr>
            <w:tcW w:w="213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овладение средствами общения и способами взаимодействия со взрослыми</w:t>
            </w:r>
          </w:p>
        </w:tc>
        <w:tc>
          <w:tcPr>
            <w:tcW w:w="196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способность управлять своим поведением и планировать действия</w:t>
            </w:r>
          </w:p>
        </w:tc>
        <w:tc>
          <w:tcPr>
            <w:tcW w:w="214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представление о себе, семье, обществе, государстве, мире и природе</w:t>
            </w:r>
          </w:p>
        </w:tc>
        <w:tc>
          <w:tcPr>
            <w:tcW w:w="197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овладение предпосылками учебной деятельности</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итоговый результат</w:t>
            </w:r>
          </w:p>
        </w:tc>
      </w:tr>
      <w:tr w:rsidR="00E12EE2" w:rsidRPr="00E12EE2" w:rsidTr="003239F4">
        <w:tc>
          <w:tcPr>
            <w:tcW w:w="267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3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4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267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3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4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267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3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4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267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3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4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267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3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4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267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3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4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267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3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4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267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3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4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267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3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14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bl>
    <w:p w:rsidR="00E12EE2" w:rsidRDefault="00E12EE2" w:rsidP="00E12EE2">
      <w:pPr>
        <w:spacing w:after="0" w:line="240" w:lineRule="auto"/>
        <w:rPr>
          <w:rFonts w:ascii="Times New Roman" w:hAnsi="Times New Roman" w:cs="Times New Roman"/>
          <w:sz w:val="24"/>
          <w:szCs w:val="24"/>
        </w:rPr>
      </w:pPr>
    </w:p>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Оценка уровня развития:</w:t>
      </w:r>
    </w:p>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 балл – большинство компонентов недостаточно развиты;</w:t>
      </w:r>
    </w:p>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2 балла – отдельные компоненты не развиты;</w:t>
      </w:r>
    </w:p>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3 балла – соответствует возрасту;</w:t>
      </w:r>
    </w:p>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4 балла – высокий уровень развития.</w:t>
      </w:r>
    </w:p>
    <w:p w:rsidR="00E12EE2" w:rsidRPr="00E12EE2" w:rsidRDefault="00E12EE2" w:rsidP="00E12EE2">
      <w:pPr>
        <w:spacing w:after="0" w:line="240" w:lineRule="auto"/>
        <w:rPr>
          <w:rFonts w:ascii="Times New Roman" w:hAnsi="Times New Roman" w:cs="Times New Roman"/>
          <w:sz w:val="24"/>
          <w:szCs w:val="24"/>
        </w:rPr>
      </w:pP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Мониторинг образовательного процесса</w:t>
      </w: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 xml:space="preserve">ОБРАЗОВАТЕЛЬНАЯ ОБЛАСТЬ «МУЗЫКА» </w:t>
      </w: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1 младшая группа</w:t>
      </w:r>
    </w:p>
    <w:tbl>
      <w:tblPr>
        <w:tblW w:w="14816" w:type="dxa"/>
        <w:tblInd w:w="-15" w:type="dxa"/>
        <w:tblLayout w:type="fixed"/>
        <w:tblLook w:val="0000"/>
      </w:tblPr>
      <w:tblGrid>
        <w:gridCol w:w="801"/>
        <w:gridCol w:w="2672"/>
        <w:gridCol w:w="943"/>
        <w:gridCol w:w="751"/>
        <w:gridCol w:w="995"/>
        <w:gridCol w:w="1049"/>
        <w:gridCol w:w="938"/>
        <w:gridCol w:w="944"/>
        <w:gridCol w:w="1063"/>
        <w:gridCol w:w="938"/>
        <w:gridCol w:w="1011"/>
        <w:gridCol w:w="1011"/>
        <w:gridCol w:w="860"/>
        <w:gridCol w:w="840"/>
      </w:tblGrid>
      <w:tr w:rsidR="00E12EE2" w:rsidRPr="00E12EE2" w:rsidTr="00EE4A0D">
        <w:tc>
          <w:tcPr>
            <w:tcW w:w="80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№п\п</w:t>
            </w:r>
          </w:p>
        </w:tc>
        <w:tc>
          <w:tcPr>
            <w:tcW w:w="267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Фамилия, имя ребенка</w:t>
            </w:r>
          </w:p>
        </w:tc>
        <w:tc>
          <w:tcPr>
            <w:tcW w:w="169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Узнает знакомые мелодии и различает высоту звуков (высокий-низкий)</w:t>
            </w:r>
          </w:p>
        </w:tc>
        <w:tc>
          <w:tcPr>
            <w:tcW w:w="20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Вместе с воспитателем подпевает в песне музыкальные фразы</w:t>
            </w:r>
          </w:p>
        </w:tc>
        <w:tc>
          <w:tcPr>
            <w:tcW w:w="188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Двигается в соответствии с характером музыки, начинает движение с первыми звуками музыки</w:t>
            </w:r>
          </w:p>
        </w:tc>
        <w:tc>
          <w:tcPr>
            <w:tcW w:w="200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Умеет выполнять движения: притопывать ногой, хлопать в ладоши, поворачивать кисти рук</w:t>
            </w:r>
          </w:p>
        </w:tc>
        <w:tc>
          <w:tcPr>
            <w:tcW w:w="202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Называет музыкальные инструменты: погремушка, бубен,</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 xml:space="preserve">Итоговый показатель </w:t>
            </w:r>
          </w:p>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(среднее значение)</w:t>
            </w:r>
          </w:p>
        </w:tc>
      </w:tr>
      <w:tr w:rsidR="00E12EE2" w:rsidRPr="00E12EE2" w:rsidTr="00EE4A0D">
        <w:tc>
          <w:tcPr>
            <w:tcW w:w="80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267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н</w:t>
            </w:r>
          </w:p>
        </w:tc>
        <w:tc>
          <w:tcPr>
            <w:tcW w:w="7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к</w:t>
            </w:r>
          </w:p>
        </w:tc>
        <w:tc>
          <w:tcPr>
            <w:tcW w:w="99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н</w:t>
            </w:r>
          </w:p>
        </w:tc>
        <w:tc>
          <w:tcPr>
            <w:tcW w:w="104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к</w:t>
            </w:r>
          </w:p>
        </w:tc>
        <w:tc>
          <w:tcPr>
            <w:tcW w:w="9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н</w:t>
            </w:r>
          </w:p>
        </w:tc>
        <w:tc>
          <w:tcPr>
            <w:tcW w:w="94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к</w:t>
            </w:r>
          </w:p>
        </w:tc>
        <w:tc>
          <w:tcPr>
            <w:tcW w:w="106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н</w:t>
            </w:r>
          </w:p>
        </w:tc>
        <w:tc>
          <w:tcPr>
            <w:tcW w:w="9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к</w:t>
            </w:r>
          </w:p>
        </w:tc>
        <w:tc>
          <w:tcPr>
            <w:tcW w:w="101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н</w:t>
            </w:r>
          </w:p>
        </w:tc>
        <w:tc>
          <w:tcPr>
            <w:tcW w:w="101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к</w:t>
            </w:r>
          </w:p>
        </w:tc>
        <w:tc>
          <w:tcPr>
            <w:tcW w:w="8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н</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к</w:t>
            </w:r>
          </w:p>
        </w:tc>
      </w:tr>
      <w:tr w:rsidR="00E12EE2" w:rsidRPr="00E12EE2" w:rsidTr="00EE4A0D">
        <w:tc>
          <w:tcPr>
            <w:tcW w:w="80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w:t>
            </w:r>
          </w:p>
        </w:tc>
        <w:tc>
          <w:tcPr>
            <w:tcW w:w="267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6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EE4A0D">
        <w:tc>
          <w:tcPr>
            <w:tcW w:w="80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2</w:t>
            </w:r>
          </w:p>
        </w:tc>
        <w:tc>
          <w:tcPr>
            <w:tcW w:w="267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6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EE4A0D">
        <w:tc>
          <w:tcPr>
            <w:tcW w:w="80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3</w:t>
            </w:r>
          </w:p>
        </w:tc>
        <w:tc>
          <w:tcPr>
            <w:tcW w:w="267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6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EE4A0D">
        <w:tc>
          <w:tcPr>
            <w:tcW w:w="80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4</w:t>
            </w:r>
          </w:p>
        </w:tc>
        <w:tc>
          <w:tcPr>
            <w:tcW w:w="267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6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EE4A0D">
        <w:tc>
          <w:tcPr>
            <w:tcW w:w="80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5</w:t>
            </w:r>
          </w:p>
        </w:tc>
        <w:tc>
          <w:tcPr>
            <w:tcW w:w="267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6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EE4A0D">
        <w:tc>
          <w:tcPr>
            <w:tcW w:w="80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6</w:t>
            </w:r>
          </w:p>
        </w:tc>
        <w:tc>
          <w:tcPr>
            <w:tcW w:w="267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6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EE4A0D">
        <w:tc>
          <w:tcPr>
            <w:tcW w:w="80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7</w:t>
            </w:r>
          </w:p>
        </w:tc>
        <w:tc>
          <w:tcPr>
            <w:tcW w:w="267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6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EE4A0D">
        <w:tc>
          <w:tcPr>
            <w:tcW w:w="80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8</w:t>
            </w:r>
          </w:p>
        </w:tc>
        <w:tc>
          <w:tcPr>
            <w:tcW w:w="267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6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bl>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lastRenderedPageBreak/>
        <w:t>Мониторинг образовательного процесса</w:t>
      </w: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 xml:space="preserve">ОБРАЗОВАТЕЛЬНАЯ ОБЛАСТЬ «МУЗЫКА» </w:t>
      </w: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2 младшая группа</w:t>
      </w:r>
    </w:p>
    <w:tbl>
      <w:tblPr>
        <w:tblW w:w="0" w:type="auto"/>
        <w:tblInd w:w="-15" w:type="dxa"/>
        <w:tblLayout w:type="fixed"/>
        <w:tblLook w:val="0000"/>
      </w:tblPr>
      <w:tblGrid>
        <w:gridCol w:w="586"/>
        <w:gridCol w:w="2007"/>
        <w:gridCol w:w="845"/>
        <w:gridCol w:w="845"/>
        <w:gridCol w:w="757"/>
        <w:gridCol w:w="699"/>
        <w:gridCol w:w="792"/>
        <w:gridCol w:w="620"/>
        <w:gridCol w:w="705"/>
        <w:gridCol w:w="669"/>
        <w:gridCol w:w="683"/>
        <w:gridCol w:w="625"/>
        <w:gridCol w:w="891"/>
        <w:gridCol w:w="891"/>
        <w:gridCol w:w="868"/>
        <w:gridCol w:w="868"/>
        <w:gridCol w:w="694"/>
        <w:gridCol w:w="771"/>
      </w:tblGrid>
      <w:tr w:rsidR="00E12EE2" w:rsidRPr="00E12EE2" w:rsidTr="003239F4">
        <w:trPr>
          <w:cantSplit/>
          <w:trHeight w:val="2121"/>
        </w:trPr>
        <w:tc>
          <w:tcPr>
            <w:tcW w:w="58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w:t>
            </w:r>
          </w:p>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п\п</w:t>
            </w:r>
          </w:p>
        </w:tc>
        <w:tc>
          <w:tcPr>
            <w:tcW w:w="200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Фамилия, имя ребенка</w:t>
            </w:r>
          </w:p>
        </w:tc>
        <w:tc>
          <w:tcPr>
            <w:tcW w:w="169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Слушает музыкальное произведение до конца</w:t>
            </w:r>
          </w:p>
        </w:tc>
        <w:tc>
          <w:tcPr>
            <w:tcW w:w="1456"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Узнает знакомые мелодии</w:t>
            </w:r>
          </w:p>
        </w:tc>
        <w:tc>
          <w:tcPr>
            <w:tcW w:w="141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Различает звуки по высоте (в пределах октавы)</w:t>
            </w:r>
          </w:p>
        </w:tc>
        <w:tc>
          <w:tcPr>
            <w:tcW w:w="137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Замечает изменения в музыке (громко-тихо)</w:t>
            </w:r>
          </w:p>
        </w:tc>
        <w:tc>
          <w:tcPr>
            <w:tcW w:w="130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Поет,не отставая и не опережая других</w:t>
            </w:r>
          </w:p>
        </w:tc>
        <w:tc>
          <w:tcPr>
            <w:tcW w:w="178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Умеет выполнять танцевальные  определенные танцевальные движения</w:t>
            </w:r>
          </w:p>
        </w:tc>
        <w:tc>
          <w:tcPr>
            <w:tcW w:w="1736"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Различает и называет детские музыкальные инструменты (металлофон, барабан)</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Итоговый показатель (среднее значение)</w:t>
            </w:r>
          </w:p>
        </w:tc>
      </w:tr>
      <w:tr w:rsidR="00E12EE2" w:rsidRPr="00E12EE2" w:rsidTr="003239F4">
        <w:tc>
          <w:tcPr>
            <w:tcW w:w="58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w:t>
            </w:r>
          </w:p>
        </w:tc>
        <w:tc>
          <w:tcPr>
            <w:tcW w:w="200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5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8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58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2</w:t>
            </w:r>
          </w:p>
        </w:tc>
        <w:tc>
          <w:tcPr>
            <w:tcW w:w="200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5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8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58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3</w:t>
            </w:r>
          </w:p>
        </w:tc>
        <w:tc>
          <w:tcPr>
            <w:tcW w:w="200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5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8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58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4</w:t>
            </w:r>
          </w:p>
        </w:tc>
        <w:tc>
          <w:tcPr>
            <w:tcW w:w="200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5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8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58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5</w:t>
            </w:r>
          </w:p>
        </w:tc>
        <w:tc>
          <w:tcPr>
            <w:tcW w:w="200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5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8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58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6</w:t>
            </w:r>
          </w:p>
        </w:tc>
        <w:tc>
          <w:tcPr>
            <w:tcW w:w="200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5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8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58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7</w:t>
            </w:r>
          </w:p>
        </w:tc>
        <w:tc>
          <w:tcPr>
            <w:tcW w:w="200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5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8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58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8</w:t>
            </w:r>
          </w:p>
        </w:tc>
        <w:tc>
          <w:tcPr>
            <w:tcW w:w="200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5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8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58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9</w:t>
            </w:r>
          </w:p>
        </w:tc>
        <w:tc>
          <w:tcPr>
            <w:tcW w:w="200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5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83"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bl>
    <w:p w:rsidR="00E12EE2" w:rsidRDefault="00E12EE2" w:rsidP="00E12EE2">
      <w:pPr>
        <w:spacing w:after="0" w:line="240" w:lineRule="auto"/>
        <w:rPr>
          <w:rFonts w:ascii="Times New Roman" w:hAnsi="Times New Roman" w:cs="Times New Roman"/>
          <w:sz w:val="24"/>
          <w:szCs w:val="24"/>
        </w:rPr>
      </w:pP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Мониторинг образовательного процесса</w:t>
      </w: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 xml:space="preserve">ОБРАЗОВАТЕЛЬНАЯ ОБЛАСТЬ «МУЗЫКА» </w:t>
      </w: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Средняя группа</w:t>
      </w:r>
    </w:p>
    <w:tbl>
      <w:tblPr>
        <w:tblW w:w="0" w:type="auto"/>
        <w:tblInd w:w="-15" w:type="dxa"/>
        <w:tblLayout w:type="fixed"/>
        <w:tblLook w:val="0000"/>
      </w:tblPr>
      <w:tblGrid>
        <w:gridCol w:w="1046"/>
        <w:gridCol w:w="2587"/>
        <w:gridCol w:w="866"/>
        <w:gridCol w:w="850"/>
        <w:gridCol w:w="851"/>
        <w:gridCol w:w="850"/>
        <w:gridCol w:w="851"/>
        <w:gridCol w:w="850"/>
        <w:gridCol w:w="992"/>
        <w:gridCol w:w="1138"/>
        <w:gridCol w:w="921"/>
        <w:gridCol w:w="922"/>
        <w:gridCol w:w="992"/>
        <w:gridCol w:w="1023"/>
      </w:tblGrid>
      <w:tr w:rsidR="00E12EE2" w:rsidRPr="00E12EE2" w:rsidTr="003239F4">
        <w:tc>
          <w:tcPr>
            <w:tcW w:w="10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№п\п</w:t>
            </w:r>
          </w:p>
        </w:tc>
        <w:tc>
          <w:tcPr>
            <w:tcW w:w="258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Фамилия, имя ребенка</w:t>
            </w:r>
          </w:p>
        </w:tc>
        <w:tc>
          <w:tcPr>
            <w:tcW w:w="1716"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Узнает песни по мелодии.</w:t>
            </w:r>
          </w:p>
          <w:p w:rsidR="00E12EE2" w:rsidRPr="00E12EE2" w:rsidRDefault="00E12EE2" w:rsidP="00E12EE2">
            <w:pPr>
              <w:spacing w:after="0" w:line="240" w:lineRule="auto"/>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 xml:space="preserve">Различает звуки по высоте (в пределах сексты — </w:t>
            </w:r>
            <w:r w:rsidRPr="00E12EE2">
              <w:rPr>
                <w:rFonts w:ascii="Times New Roman" w:hAnsi="Times New Roman" w:cs="Times New Roman"/>
                <w:sz w:val="24"/>
                <w:szCs w:val="24"/>
              </w:rPr>
              <w:lastRenderedPageBreak/>
              <w:t>септимы).</w:t>
            </w:r>
          </w:p>
          <w:p w:rsidR="00E12EE2" w:rsidRPr="00E12EE2" w:rsidRDefault="00E12EE2" w:rsidP="00E12EE2">
            <w:pPr>
              <w:spacing w:after="0" w:line="240" w:lineRule="auto"/>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lastRenderedPageBreak/>
              <w:t xml:space="preserve">Может петь протяжно, четко произносить слова; вместе </w:t>
            </w:r>
            <w:r w:rsidRPr="00E12EE2">
              <w:rPr>
                <w:rFonts w:ascii="Times New Roman" w:hAnsi="Times New Roman" w:cs="Times New Roman"/>
                <w:sz w:val="24"/>
                <w:szCs w:val="24"/>
              </w:rPr>
              <w:lastRenderedPageBreak/>
              <w:t>с другими детьми—начинать и заканчивать пение.</w:t>
            </w:r>
          </w:p>
          <w:p w:rsidR="00E12EE2" w:rsidRPr="00E12EE2" w:rsidRDefault="00E12EE2" w:rsidP="00E12EE2">
            <w:pPr>
              <w:spacing w:after="0" w:line="240" w:lineRule="auto"/>
              <w:rPr>
                <w:rFonts w:ascii="Times New Roman" w:hAnsi="Times New Roman" w:cs="Times New Roman"/>
                <w:sz w:val="24"/>
                <w:szCs w:val="24"/>
              </w:rPr>
            </w:pPr>
          </w:p>
        </w:tc>
        <w:tc>
          <w:tcPr>
            <w:tcW w:w="213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lastRenderedPageBreak/>
              <w:t xml:space="preserve">Выполняет движения, отвечающие характеру музыки, </w:t>
            </w:r>
            <w:r w:rsidRPr="00E12EE2">
              <w:rPr>
                <w:rFonts w:ascii="Times New Roman" w:hAnsi="Times New Roman" w:cs="Times New Roman"/>
                <w:sz w:val="24"/>
                <w:szCs w:val="24"/>
              </w:rPr>
              <w:lastRenderedPageBreak/>
              <w:t>самостоятельно ме</w:t>
            </w:r>
            <w:r w:rsidRPr="00E12EE2">
              <w:rPr>
                <w:rFonts w:ascii="Times New Roman" w:hAnsi="Times New Roman" w:cs="Times New Roman"/>
                <w:sz w:val="24"/>
                <w:szCs w:val="24"/>
              </w:rPr>
              <w:softHyphen/>
              <w:t>няя их в соответствии с двухчастной формой музыкального произведения</w:t>
            </w:r>
          </w:p>
        </w:tc>
        <w:tc>
          <w:tcPr>
            <w:tcW w:w="1843"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lastRenderedPageBreak/>
              <w:t xml:space="preserve">Умеет выполнять определенные танцевальные движения. </w:t>
            </w:r>
            <w:r w:rsidRPr="00E12EE2">
              <w:rPr>
                <w:rFonts w:ascii="Times New Roman" w:hAnsi="Times New Roman" w:cs="Times New Roman"/>
                <w:sz w:val="24"/>
                <w:szCs w:val="24"/>
              </w:rPr>
              <w:lastRenderedPageBreak/>
              <w:t xml:space="preserve">Может выполнять движения с предметами </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lastRenderedPageBreak/>
              <w:t>Умеет играть на металлофоне простейшие мелодии на одном звуке</w:t>
            </w:r>
          </w:p>
        </w:tc>
      </w:tr>
      <w:tr w:rsidR="00E12EE2" w:rsidRPr="00E12EE2" w:rsidTr="003239F4">
        <w:tc>
          <w:tcPr>
            <w:tcW w:w="10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lastRenderedPageBreak/>
              <w:t>1</w:t>
            </w:r>
          </w:p>
        </w:tc>
        <w:tc>
          <w:tcPr>
            <w:tcW w:w="258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10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2</w:t>
            </w:r>
          </w:p>
        </w:tc>
        <w:tc>
          <w:tcPr>
            <w:tcW w:w="258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10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3</w:t>
            </w:r>
          </w:p>
        </w:tc>
        <w:tc>
          <w:tcPr>
            <w:tcW w:w="258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10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4</w:t>
            </w:r>
          </w:p>
        </w:tc>
        <w:tc>
          <w:tcPr>
            <w:tcW w:w="258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10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5</w:t>
            </w:r>
          </w:p>
        </w:tc>
        <w:tc>
          <w:tcPr>
            <w:tcW w:w="258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10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6</w:t>
            </w:r>
          </w:p>
        </w:tc>
        <w:tc>
          <w:tcPr>
            <w:tcW w:w="258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10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7</w:t>
            </w:r>
          </w:p>
        </w:tc>
        <w:tc>
          <w:tcPr>
            <w:tcW w:w="258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10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8</w:t>
            </w:r>
          </w:p>
        </w:tc>
        <w:tc>
          <w:tcPr>
            <w:tcW w:w="258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6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8"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bl>
    <w:p w:rsidR="00E12EE2" w:rsidRDefault="00E12EE2" w:rsidP="00E12EE2">
      <w:pPr>
        <w:spacing w:after="0" w:line="240" w:lineRule="auto"/>
        <w:rPr>
          <w:rFonts w:ascii="Times New Roman" w:hAnsi="Times New Roman" w:cs="Times New Roman"/>
          <w:sz w:val="24"/>
          <w:szCs w:val="24"/>
        </w:rPr>
      </w:pP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Мониторинг образовательного процесса</w:t>
      </w: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 xml:space="preserve">ОБРАЗОВАТЕЛЬНАЯ ОБЛАСТЬ «МУЗЫКА» </w:t>
      </w: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Старшая  группа</w:t>
      </w:r>
    </w:p>
    <w:tbl>
      <w:tblPr>
        <w:tblW w:w="14816" w:type="dxa"/>
        <w:tblInd w:w="-15" w:type="dxa"/>
        <w:tblLayout w:type="fixed"/>
        <w:tblLook w:val="0000"/>
      </w:tblPr>
      <w:tblGrid>
        <w:gridCol w:w="769"/>
        <w:gridCol w:w="473"/>
        <w:gridCol w:w="1446"/>
        <w:gridCol w:w="681"/>
        <w:gridCol w:w="663"/>
        <w:gridCol w:w="612"/>
        <w:gridCol w:w="732"/>
        <w:gridCol w:w="686"/>
        <w:gridCol w:w="658"/>
        <w:gridCol w:w="901"/>
        <w:gridCol w:w="443"/>
        <w:gridCol w:w="1116"/>
        <w:gridCol w:w="284"/>
        <w:gridCol w:w="1276"/>
        <w:gridCol w:w="283"/>
        <w:gridCol w:w="992"/>
        <w:gridCol w:w="426"/>
        <w:gridCol w:w="1140"/>
        <w:gridCol w:w="277"/>
        <w:gridCol w:w="958"/>
      </w:tblGrid>
      <w:tr w:rsidR="00E12EE2" w:rsidRPr="00E12EE2" w:rsidTr="00E12EE2">
        <w:tc>
          <w:tcPr>
            <w:tcW w:w="76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№п\п</w:t>
            </w:r>
          </w:p>
        </w:tc>
        <w:tc>
          <w:tcPr>
            <w:tcW w:w="2600"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Фамилия, имя ребенка</w:t>
            </w:r>
          </w:p>
        </w:tc>
        <w:tc>
          <w:tcPr>
            <w:tcW w:w="2693"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Различает жанры музыкальных произведений (марш, танец, песня);</w:t>
            </w:r>
          </w:p>
        </w:tc>
        <w:tc>
          <w:tcPr>
            <w:tcW w:w="3118"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Различает звучание инструментов (фортепиано, скрипка)</w:t>
            </w:r>
          </w:p>
        </w:tc>
        <w:tc>
          <w:tcPr>
            <w:tcW w:w="2835"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Различает высокие и низкие звуки (в пределах квинты)</w:t>
            </w:r>
          </w:p>
        </w:tc>
        <w:tc>
          <w:tcPr>
            <w:tcW w:w="2801" w:type="dxa"/>
            <w:gridSpan w:val="4"/>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Поет без напряжения, плавно; отчетливо произносит слова, своевременно начинает и заканчивает песню; поет в сопровождении муз. инструмента</w:t>
            </w:r>
          </w:p>
        </w:tc>
      </w:tr>
      <w:tr w:rsidR="00E12EE2" w:rsidRPr="00E12EE2" w:rsidTr="00E12EE2">
        <w:tc>
          <w:tcPr>
            <w:tcW w:w="76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w:t>
            </w:r>
          </w:p>
        </w:tc>
        <w:tc>
          <w:tcPr>
            <w:tcW w:w="2600"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6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66"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E12EE2">
        <w:trPr>
          <w:trHeight w:val="413"/>
        </w:trPr>
        <w:tc>
          <w:tcPr>
            <w:tcW w:w="76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2</w:t>
            </w:r>
          </w:p>
        </w:tc>
        <w:tc>
          <w:tcPr>
            <w:tcW w:w="2600"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6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66"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E12EE2">
        <w:tc>
          <w:tcPr>
            <w:tcW w:w="76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3</w:t>
            </w:r>
          </w:p>
        </w:tc>
        <w:tc>
          <w:tcPr>
            <w:tcW w:w="2600"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6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66"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E12EE2">
        <w:tc>
          <w:tcPr>
            <w:tcW w:w="76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lastRenderedPageBreak/>
              <w:t>4</w:t>
            </w:r>
          </w:p>
        </w:tc>
        <w:tc>
          <w:tcPr>
            <w:tcW w:w="2600"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6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66"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E12EE2">
        <w:tc>
          <w:tcPr>
            <w:tcW w:w="76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5</w:t>
            </w:r>
          </w:p>
        </w:tc>
        <w:tc>
          <w:tcPr>
            <w:tcW w:w="2600"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6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66"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E12EE2">
        <w:tc>
          <w:tcPr>
            <w:tcW w:w="76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6</w:t>
            </w:r>
          </w:p>
        </w:tc>
        <w:tc>
          <w:tcPr>
            <w:tcW w:w="2600"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6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66"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E12EE2">
        <w:tc>
          <w:tcPr>
            <w:tcW w:w="76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7</w:t>
            </w:r>
          </w:p>
        </w:tc>
        <w:tc>
          <w:tcPr>
            <w:tcW w:w="2600"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6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66"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E12EE2">
        <w:tc>
          <w:tcPr>
            <w:tcW w:w="76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8</w:t>
            </w:r>
          </w:p>
        </w:tc>
        <w:tc>
          <w:tcPr>
            <w:tcW w:w="2600"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6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66"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E12EE2">
        <w:tc>
          <w:tcPr>
            <w:tcW w:w="769"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9</w:t>
            </w:r>
          </w:p>
        </w:tc>
        <w:tc>
          <w:tcPr>
            <w:tcW w:w="2600"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6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66"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E12EE2">
        <w:tc>
          <w:tcPr>
            <w:tcW w:w="2688"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Ритмично двигается в соответствии с характером и динамикой музыки</w:t>
            </w:r>
          </w:p>
        </w:tc>
        <w:tc>
          <w:tcPr>
            <w:tcW w:w="2688"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 xml:space="preserve">Выполняет определенные танцевальные движения </w:t>
            </w:r>
          </w:p>
        </w:tc>
        <w:tc>
          <w:tcPr>
            <w:tcW w:w="2688"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Самостоятельно инсценирует содержание песен, хороводов; действует, не подражая другим детям</w:t>
            </w:r>
          </w:p>
        </w:tc>
        <w:tc>
          <w:tcPr>
            <w:tcW w:w="2959"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Умеет играть мелодии на металлофоне по одному и в небольшой группе детей</w:t>
            </w:r>
          </w:p>
        </w:tc>
        <w:tc>
          <w:tcPr>
            <w:tcW w:w="2835"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Итоговый показатель (среднее значение)</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№п\п</w:t>
            </w:r>
          </w:p>
        </w:tc>
      </w:tr>
      <w:tr w:rsidR="00E12EE2" w:rsidRPr="00E12EE2" w:rsidTr="00E12EE2">
        <w:tc>
          <w:tcPr>
            <w:tcW w:w="124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w:t>
            </w:r>
          </w:p>
        </w:tc>
      </w:tr>
      <w:tr w:rsidR="00E12EE2" w:rsidRPr="00E12EE2" w:rsidTr="00E12EE2">
        <w:tc>
          <w:tcPr>
            <w:tcW w:w="124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2</w:t>
            </w:r>
          </w:p>
        </w:tc>
      </w:tr>
      <w:tr w:rsidR="00E12EE2" w:rsidRPr="00E12EE2" w:rsidTr="00E12EE2">
        <w:tc>
          <w:tcPr>
            <w:tcW w:w="124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3</w:t>
            </w:r>
          </w:p>
        </w:tc>
      </w:tr>
      <w:tr w:rsidR="00E12EE2" w:rsidRPr="00E12EE2" w:rsidTr="00E12EE2">
        <w:tc>
          <w:tcPr>
            <w:tcW w:w="124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4</w:t>
            </w:r>
          </w:p>
        </w:tc>
      </w:tr>
      <w:tr w:rsidR="00E12EE2" w:rsidRPr="00E12EE2" w:rsidTr="00E12EE2">
        <w:tc>
          <w:tcPr>
            <w:tcW w:w="124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5</w:t>
            </w:r>
          </w:p>
        </w:tc>
      </w:tr>
      <w:tr w:rsidR="00E12EE2" w:rsidRPr="00E12EE2" w:rsidTr="00E12EE2">
        <w:tc>
          <w:tcPr>
            <w:tcW w:w="124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6</w:t>
            </w:r>
          </w:p>
        </w:tc>
      </w:tr>
      <w:tr w:rsidR="00E12EE2" w:rsidRPr="00E12EE2" w:rsidTr="00E12EE2">
        <w:tc>
          <w:tcPr>
            <w:tcW w:w="124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7</w:t>
            </w:r>
          </w:p>
        </w:tc>
      </w:tr>
      <w:tr w:rsidR="00E12EE2" w:rsidRPr="00E12EE2" w:rsidTr="00E12EE2">
        <w:tc>
          <w:tcPr>
            <w:tcW w:w="124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8</w:t>
            </w:r>
          </w:p>
        </w:tc>
      </w:tr>
      <w:tr w:rsidR="00E12EE2" w:rsidRPr="00E12EE2" w:rsidTr="00E12EE2">
        <w:tc>
          <w:tcPr>
            <w:tcW w:w="124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9</w:t>
            </w:r>
          </w:p>
        </w:tc>
      </w:tr>
      <w:tr w:rsidR="00E12EE2" w:rsidRPr="00E12EE2" w:rsidTr="00E12EE2">
        <w:tc>
          <w:tcPr>
            <w:tcW w:w="124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10</w:t>
            </w:r>
          </w:p>
        </w:tc>
      </w:tr>
      <w:tr w:rsidR="00E12EE2" w:rsidRPr="00E12EE2" w:rsidTr="00E12EE2">
        <w:tc>
          <w:tcPr>
            <w:tcW w:w="124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11</w:t>
            </w:r>
          </w:p>
        </w:tc>
      </w:tr>
      <w:tr w:rsidR="00E12EE2" w:rsidRPr="00E12EE2" w:rsidTr="00E12EE2">
        <w:tc>
          <w:tcPr>
            <w:tcW w:w="124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12</w:t>
            </w:r>
          </w:p>
        </w:tc>
      </w:tr>
      <w:tr w:rsidR="00E12EE2" w:rsidRPr="00E12EE2" w:rsidTr="00E12EE2">
        <w:tc>
          <w:tcPr>
            <w:tcW w:w="124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13</w:t>
            </w:r>
          </w:p>
        </w:tc>
      </w:tr>
      <w:tr w:rsidR="00E12EE2" w:rsidRPr="00E12EE2" w:rsidTr="00E12EE2">
        <w:tc>
          <w:tcPr>
            <w:tcW w:w="124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14</w:t>
            </w:r>
          </w:p>
        </w:tc>
      </w:tr>
    </w:tbl>
    <w:p w:rsidR="00E12EE2" w:rsidRDefault="00E12EE2" w:rsidP="00E12EE2">
      <w:pPr>
        <w:spacing w:after="0" w:line="240" w:lineRule="auto"/>
        <w:rPr>
          <w:rFonts w:ascii="Times New Roman" w:hAnsi="Times New Roman" w:cs="Times New Roman"/>
          <w:sz w:val="24"/>
          <w:szCs w:val="24"/>
        </w:rPr>
      </w:pPr>
    </w:p>
    <w:p w:rsidR="00E12EE2" w:rsidRDefault="00E12EE2" w:rsidP="00E12EE2">
      <w:pPr>
        <w:spacing w:after="0" w:line="240" w:lineRule="auto"/>
        <w:rPr>
          <w:rFonts w:ascii="Times New Roman" w:hAnsi="Times New Roman" w:cs="Times New Roman"/>
          <w:sz w:val="24"/>
          <w:szCs w:val="24"/>
        </w:rPr>
      </w:pPr>
    </w:p>
    <w:p w:rsidR="00E12EE2" w:rsidRDefault="00E12EE2" w:rsidP="00E12EE2">
      <w:pPr>
        <w:spacing w:after="0" w:line="240" w:lineRule="auto"/>
        <w:rPr>
          <w:rFonts w:ascii="Times New Roman" w:hAnsi="Times New Roman" w:cs="Times New Roman"/>
          <w:sz w:val="24"/>
          <w:szCs w:val="24"/>
        </w:rPr>
      </w:pPr>
    </w:p>
    <w:p w:rsidR="00E12EE2" w:rsidRPr="00EE4A0D" w:rsidRDefault="0020600B"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lastRenderedPageBreak/>
        <w:t>М</w:t>
      </w:r>
      <w:r w:rsidR="00E12EE2" w:rsidRPr="00EE4A0D">
        <w:rPr>
          <w:rFonts w:ascii="Times New Roman" w:hAnsi="Times New Roman" w:cs="Times New Roman"/>
          <w:sz w:val="28"/>
          <w:szCs w:val="28"/>
        </w:rPr>
        <w:t>ониторинг образовательного процесса</w:t>
      </w: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 xml:space="preserve">ОБРАЗОВАТЕЛЬНАЯ ОБЛАСТЬ «МУЗЫКА» </w:t>
      </w:r>
    </w:p>
    <w:p w:rsidR="00E12EE2" w:rsidRPr="00EE4A0D" w:rsidRDefault="00E12EE2" w:rsidP="00E12EE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Подготовительная группа</w:t>
      </w:r>
    </w:p>
    <w:tbl>
      <w:tblPr>
        <w:tblW w:w="0" w:type="auto"/>
        <w:tblInd w:w="-15" w:type="dxa"/>
        <w:tblLayout w:type="fixed"/>
        <w:tblLook w:val="0000"/>
      </w:tblPr>
      <w:tblGrid>
        <w:gridCol w:w="1047"/>
        <w:gridCol w:w="271"/>
        <w:gridCol w:w="1121"/>
        <w:gridCol w:w="1125"/>
        <w:gridCol w:w="68"/>
        <w:gridCol w:w="1069"/>
        <w:gridCol w:w="65"/>
        <w:gridCol w:w="1046"/>
        <w:gridCol w:w="7"/>
        <w:gridCol w:w="985"/>
        <w:gridCol w:w="151"/>
        <w:gridCol w:w="841"/>
        <w:gridCol w:w="264"/>
        <w:gridCol w:w="800"/>
        <w:gridCol w:w="314"/>
        <w:gridCol w:w="610"/>
        <w:gridCol w:w="493"/>
        <w:gridCol w:w="467"/>
        <w:gridCol w:w="655"/>
        <w:gridCol w:w="326"/>
        <w:gridCol w:w="795"/>
        <w:gridCol w:w="775"/>
        <w:gridCol w:w="356"/>
        <w:gridCol w:w="1165"/>
      </w:tblGrid>
      <w:tr w:rsidR="00E12EE2" w:rsidRPr="00E12EE2" w:rsidTr="003239F4">
        <w:tc>
          <w:tcPr>
            <w:tcW w:w="104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№п\п</w:t>
            </w:r>
          </w:p>
        </w:tc>
        <w:tc>
          <w:tcPr>
            <w:tcW w:w="2585"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Фамилия, имя ребенка</w:t>
            </w:r>
          </w:p>
        </w:tc>
        <w:tc>
          <w:tcPr>
            <w:tcW w:w="2180"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Узнает мелодию Государственного гимна РФ</w:t>
            </w:r>
          </w:p>
        </w:tc>
        <w:tc>
          <w:tcPr>
            <w:tcW w:w="1984"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Определяет жанр прослушанного произведения  и инструмент</w:t>
            </w:r>
          </w:p>
        </w:tc>
        <w:tc>
          <w:tcPr>
            <w:tcW w:w="1988"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Определяет общее настроение, характер музыкального произведения</w:t>
            </w:r>
          </w:p>
        </w:tc>
        <w:tc>
          <w:tcPr>
            <w:tcW w:w="1941"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 xml:space="preserve">Различает части музыкального произведения </w:t>
            </w:r>
          </w:p>
        </w:tc>
        <w:tc>
          <w:tcPr>
            <w:tcW w:w="3091" w:type="dxa"/>
            <w:gridSpan w:val="4"/>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 xml:space="preserve">Может петь песни в удобном диапазоне, исполняя их выразительно, правильно передавая мелодию </w:t>
            </w:r>
          </w:p>
        </w:tc>
      </w:tr>
      <w:tr w:rsidR="00E12EE2" w:rsidRPr="00E12EE2" w:rsidTr="003239F4">
        <w:tc>
          <w:tcPr>
            <w:tcW w:w="104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w:t>
            </w:r>
          </w:p>
        </w:tc>
        <w:tc>
          <w:tcPr>
            <w:tcW w:w="2585"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6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8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7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104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2</w:t>
            </w:r>
          </w:p>
        </w:tc>
        <w:tc>
          <w:tcPr>
            <w:tcW w:w="2585"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6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8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7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104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3</w:t>
            </w:r>
          </w:p>
        </w:tc>
        <w:tc>
          <w:tcPr>
            <w:tcW w:w="2585"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6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8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7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104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4</w:t>
            </w:r>
          </w:p>
        </w:tc>
        <w:tc>
          <w:tcPr>
            <w:tcW w:w="2585"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6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8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7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104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5</w:t>
            </w:r>
          </w:p>
        </w:tc>
        <w:tc>
          <w:tcPr>
            <w:tcW w:w="2585"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6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8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7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104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6</w:t>
            </w:r>
          </w:p>
        </w:tc>
        <w:tc>
          <w:tcPr>
            <w:tcW w:w="2585"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6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8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7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104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7</w:t>
            </w:r>
          </w:p>
        </w:tc>
        <w:tc>
          <w:tcPr>
            <w:tcW w:w="2585"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6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8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7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104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8</w:t>
            </w:r>
          </w:p>
        </w:tc>
        <w:tc>
          <w:tcPr>
            <w:tcW w:w="2585"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6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8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7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104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9</w:t>
            </w:r>
          </w:p>
        </w:tc>
        <w:tc>
          <w:tcPr>
            <w:tcW w:w="2585"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6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8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7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104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10</w:t>
            </w:r>
          </w:p>
        </w:tc>
        <w:tc>
          <w:tcPr>
            <w:tcW w:w="2585"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6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8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7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1047"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11</w:t>
            </w:r>
          </w:p>
        </w:tc>
        <w:tc>
          <w:tcPr>
            <w:tcW w:w="2585"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06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2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98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70"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r>
      <w:tr w:rsidR="00E12EE2" w:rsidRPr="00E12EE2" w:rsidTr="003239F4">
        <w:tc>
          <w:tcPr>
            <w:tcW w:w="2439"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Может петь индивидуально и коллективно, с сопровождением и без него</w:t>
            </w:r>
          </w:p>
        </w:tc>
        <w:tc>
          <w:tcPr>
            <w:tcW w:w="2262"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Умеет выразительно двигаться в соответствии с характером музыки; передавать несложный ритмический рисунок</w:t>
            </w:r>
          </w:p>
        </w:tc>
        <w:tc>
          <w:tcPr>
            <w:tcW w:w="2254" w:type="dxa"/>
            <w:gridSpan w:val="5"/>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 xml:space="preserve">Умеет выполнять определенные танцевальные движения </w:t>
            </w:r>
          </w:p>
        </w:tc>
        <w:tc>
          <w:tcPr>
            <w:tcW w:w="2219"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Инсценирует игровые песни, придумывает варианты образных движений в играх и хороводах</w:t>
            </w:r>
          </w:p>
        </w:tc>
        <w:tc>
          <w:tcPr>
            <w:tcW w:w="2225"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Исполняет сольно и в ансамбле на ударных и звуковысотных ДМИ несложные песни и мелодии</w:t>
            </w:r>
          </w:p>
        </w:tc>
        <w:tc>
          <w:tcPr>
            <w:tcW w:w="2252" w:type="dxa"/>
            <w:gridSpan w:val="4"/>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Итоговый показатель (среднее значение)</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№п\п</w:t>
            </w:r>
          </w:p>
        </w:tc>
      </w:tr>
      <w:tr w:rsidR="00E12EE2" w:rsidRPr="00E12EE2" w:rsidTr="003239F4">
        <w:tc>
          <w:tcPr>
            <w:tcW w:w="13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18"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6"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0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1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03"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w:t>
            </w:r>
          </w:p>
        </w:tc>
      </w:tr>
      <w:tr w:rsidR="00E12EE2" w:rsidRPr="00E12EE2" w:rsidTr="003239F4">
        <w:tc>
          <w:tcPr>
            <w:tcW w:w="13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18"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6"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0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1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03"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2</w:t>
            </w:r>
          </w:p>
        </w:tc>
      </w:tr>
      <w:tr w:rsidR="00E12EE2" w:rsidRPr="00E12EE2" w:rsidTr="003239F4">
        <w:tc>
          <w:tcPr>
            <w:tcW w:w="13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18"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6"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0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1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03"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3</w:t>
            </w:r>
          </w:p>
        </w:tc>
      </w:tr>
      <w:tr w:rsidR="00E12EE2" w:rsidRPr="00E12EE2" w:rsidTr="003239F4">
        <w:tc>
          <w:tcPr>
            <w:tcW w:w="13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18"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6"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0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1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03"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4</w:t>
            </w:r>
          </w:p>
        </w:tc>
      </w:tr>
      <w:tr w:rsidR="00E12EE2" w:rsidRPr="00E12EE2" w:rsidTr="003239F4">
        <w:tc>
          <w:tcPr>
            <w:tcW w:w="13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18"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6"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0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1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03"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5</w:t>
            </w:r>
          </w:p>
        </w:tc>
      </w:tr>
      <w:tr w:rsidR="00E12EE2" w:rsidRPr="00E12EE2" w:rsidTr="003239F4">
        <w:tc>
          <w:tcPr>
            <w:tcW w:w="13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18"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6"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0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1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03"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6</w:t>
            </w:r>
          </w:p>
        </w:tc>
      </w:tr>
      <w:tr w:rsidR="00E12EE2" w:rsidRPr="00E12EE2" w:rsidTr="003239F4">
        <w:tc>
          <w:tcPr>
            <w:tcW w:w="13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18"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6"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0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1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03"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7</w:t>
            </w:r>
          </w:p>
        </w:tc>
      </w:tr>
      <w:tr w:rsidR="00E12EE2" w:rsidRPr="00E12EE2" w:rsidTr="003239F4">
        <w:tc>
          <w:tcPr>
            <w:tcW w:w="13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18"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6"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0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1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03"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8</w:t>
            </w:r>
          </w:p>
        </w:tc>
      </w:tr>
      <w:tr w:rsidR="00E12EE2" w:rsidRPr="00E12EE2" w:rsidTr="003239F4">
        <w:tc>
          <w:tcPr>
            <w:tcW w:w="13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18"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6"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0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1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03"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9</w:t>
            </w:r>
          </w:p>
        </w:tc>
      </w:tr>
      <w:tr w:rsidR="00E12EE2" w:rsidRPr="00E12EE2" w:rsidTr="003239F4">
        <w:tc>
          <w:tcPr>
            <w:tcW w:w="1318"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1"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7"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18" w:type="dxa"/>
            <w:gridSpan w:val="3"/>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6"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05"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14"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03"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2"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2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31" w:type="dxa"/>
            <w:gridSpan w:val="2"/>
            <w:tcBorders>
              <w:top w:val="single" w:sz="4" w:space="0" w:color="000000"/>
              <w:left w:val="single" w:sz="4" w:space="0" w:color="000000"/>
              <w:bottom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E12EE2" w:rsidRPr="00E12EE2" w:rsidRDefault="00E12EE2" w:rsidP="00E12EE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10</w:t>
            </w:r>
          </w:p>
        </w:tc>
      </w:tr>
    </w:tbl>
    <w:p w:rsidR="00E12EE2" w:rsidRDefault="00E12EE2" w:rsidP="00E12EE2">
      <w:pPr>
        <w:spacing w:after="0" w:line="240" w:lineRule="auto"/>
        <w:ind w:firstLine="567"/>
        <w:jc w:val="both"/>
        <w:rPr>
          <w:rFonts w:ascii="Times New Roman" w:eastAsia="Times New Roman" w:hAnsi="Times New Roman" w:cs="Times New Roman"/>
          <w:b/>
          <w:bCs/>
          <w:sz w:val="24"/>
          <w:szCs w:val="24"/>
          <w:lang w:eastAsia="ru-RU"/>
        </w:rPr>
      </w:pPr>
    </w:p>
    <w:p w:rsidR="00412945" w:rsidRDefault="00412945" w:rsidP="00E12EE2">
      <w:pPr>
        <w:spacing w:after="0" w:line="240" w:lineRule="auto"/>
        <w:ind w:firstLine="567"/>
        <w:jc w:val="both"/>
        <w:rPr>
          <w:rFonts w:ascii="Times New Roman" w:eastAsia="Times New Roman" w:hAnsi="Times New Roman" w:cs="Times New Roman"/>
          <w:b/>
          <w:bCs/>
          <w:sz w:val="24"/>
          <w:szCs w:val="24"/>
          <w:lang w:eastAsia="ru-RU"/>
        </w:rPr>
      </w:pPr>
    </w:p>
    <w:p w:rsidR="00412945" w:rsidRDefault="00412945" w:rsidP="00E12EE2">
      <w:pPr>
        <w:spacing w:after="0" w:line="240" w:lineRule="auto"/>
        <w:ind w:firstLine="567"/>
        <w:jc w:val="both"/>
        <w:rPr>
          <w:rFonts w:ascii="Times New Roman" w:eastAsia="Times New Roman" w:hAnsi="Times New Roman" w:cs="Times New Roman"/>
          <w:b/>
          <w:bCs/>
          <w:sz w:val="24"/>
          <w:szCs w:val="24"/>
          <w:lang w:eastAsia="ru-RU"/>
        </w:rPr>
      </w:pPr>
    </w:p>
    <w:p w:rsidR="00412945" w:rsidRDefault="00412945" w:rsidP="00E12EE2">
      <w:pPr>
        <w:spacing w:after="0" w:line="240" w:lineRule="auto"/>
        <w:ind w:firstLine="567"/>
        <w:jc w:val="both"/>
        <w:rPr>
          <w:rFonts w:ascii="Times New Roman" w:eastAsia="Times New Roman" w:hAnsi="Times New Roman" w:cs="Times New Roman"/>
          <w:b/>
          <w:bCs/>
          <w:sz w:val="24"/>
          <w:szCs w:val="24"/>
          <w:lang w:eastAsia="ru-RU"/>
        </w:rPr>
      </w:pPr>
    </w:p>
    <w:p w:rsidR="00412945" w:rsidRDefault="00412945" w:rsidP="00E12EE2">
      <w:pPr>
        <w:spacing w:after="0" w:line="240" w:lineRule="auto"/>
        <w:ind w:firstLine="567"/>
        <w:jc w:val="both"/>
        <w:rPr>
          <w:rFonts w:ascii="Times New Roman" w:eastAsia="Times New Roman" w:hAnsi="Times New Roman" w:cs="Times New Roman"/>
          <w:b/>
          <w:bCs/>
          <w:sz w:val="24"/>
          <w:szCs w:val="24"/>
          <w:lang w:eastAsia="ru-RU"/>
        </w:rPr>
      </w:pPr>
    </w:p>
    <w:p w:rsidR="00412945" w:rsidRDefault="00412945" w:rsidP="00E12EE2">
      <w:pPr>
        <w:spacing w:after="0" w:line="240" w:lineRule="auto"/>
        <w:ind w:firstLine="567"/>
        <w:jc w:val="both"/>
        <w:rPr>
          <w:rFonts w:ascii="Times New Roman" w:eastAsia="Times New Roman" w:hAnsi="Times New Roman" w:cs="Times New Roman"/>
          <w:b/>
          <w:bCs/>
          <w:sz w:val="24"/>
          <w:szCs w:val="24"/>
          <w:lang w:eastAsia="ru-RU"/>
        </w:rPr>
      </w:pPr>
    </w:p>
    <w:p w:rsidR="00412945" w:rsidRDefault="00412945" w:rsidP="00E12EE2">
      <w:pPr>
        <w:spacing w:after="0" w:line="240" w:lineRule="auto"/>
        <w:ind w:firstLine="567"/>
        <w:jc w:val="both"/>
        <w:rPr>
          <w:rFonts w:ascii="Times New Roman" w:eastAsia="Times New Roman" w:hAnsi="Times New Roman" w:cs="Times New Roman"/>
          <w:b/>
          <w:bCs/>
          <w:sz w:val="24"/>
          <w:szCs w:val="24"/>
          <w:lang w:eastAsia="ru-RU"/>
        </w:rPr>
      </w:pPr>
    </w:p>
    <w:p w:rsidR="00412945" w:rsidRDefault="00412945" w:rsidP="00E12EE2">
      <w:pPr>
        <w:spacing w:after="0" w:line="240" w:lineRule="auto"/>
        <w:ind w:firstLine="567"/>
        <w:jc w:val="both"/>
        <w:rPr>
          <w:rFonts w:ascii="Times New Roman" w:eastAsia="Times New Roman" w:hAnsi="Times New Roman" w:cs="Times New Roman"/>
          <w:b/>
          <w:bCs/>
          <w:sz w:val="24"/>
          <w:szCs w:val="24"/>
          <w:lang w:eastAsia="ru-RU"/>
        </w:rPr>
      </w:pPr>
    </w:p>
    <w:p w:rsidR="00412945" w:rsidRDefault="00412945" w:rsidP="00E12EE2">
      <w:pPr>
        <w:spacing w:after="0" w:line="240" w:lineRule="auto"/>
        <w:ind w:firstLine="567"/>
        <w:jc w:val="both"/>
        <w:rPr>
          <w:rFonts w:ascii="Times New Roman" w:eastAsia="Times New Roman" w:hAnsi="Times New Roman" w:cs="Times New Roman"/>
          <w:b/>
          <w:bCs/>
          <w:sz w:val="24"/>
          <w:szCs w:val="24"/>
          <w:lang w:eastAsia="ru-RU"/>
        </w:rPr>
      </w:pPr>
    </w:p>
    <w:p w:rsidR="00412945" w:rsidRDefault="00412945" w:rsidP="00E12EE2">
      <w:pPr>
        <w:spacing w:after="0" w:line="240" w:lineRule="auto"/>
        <w:ind w:firstLine="567"/>
        <w:jc w:val="both"/>
        <w:rPr>
          <w:rFonts w:ascii="Times New Roman" w:eastAsia="Times New Roman" w:hAnsi="Times New Roman" w:cs="Times New Roman"/>
          <w:b/>
          <w:bCs/>
          <w:sz w:val="24"/>
          <w:szCs w:val="24"/>
          <w:lang w:eastAsia="ru-RU"/>
        </w:rPr>
      </w:pPr>
    </w:p>
    <w:p w:rsidR="00412945" w:rsidRDefault="00412945" w:rsidP="00E12EE2">
      <w:pPr>
        <w:spacing w:after="0" w:line="240" w:lineRule="auto"/>
        <w:ind w:firstLine="567"/>
        <w:jc w:val="both"/>
        <w:rPr>
          <w:rFonts w:ascii="Times New Roman" w:eastAsia="Times New Roman" w:hAnsi="Times New Roman" w:cs="Times New Roman"/>
          <w:b/>
          <w:bCs/>
          <w:sz w:val="24"/>
          <w:szCs w:val="24"/>
          <w:lang w:eastAsia="ru-RU"/>
        </w:rPr>
      </w:pPr>
    </w:p>
    <w:p w:rsidR="00412945" w:rsidRDefault="00412945" w:rsidP="00E12EE2">
      <w:pPr>
        <w:spacing w:after="0" w:line="240" w:lineRule="auto"/>
        <w:ind w:firstLine="567"/>
        <w:jc w:val="both"/>
        <w:rPr>
          <w:rFonts w:ascii="Times New Roman" w:eastAsia="Times New Roman" w:hAnsi="Times New Roman" w:cs="Times New Roman"/>
          <w:b/>
          <w:bCs/>
          <w:sz w:val="24"/>
          <w:szCs w:val="24"/>
          <w:lang w:eastAsia="ru-RU"/>
        </w:rPr>
      </w:pPr>
    </w:p>
    <w:p w:rsidR="00412945" w:rsidRDefault="00412945" w:rsidP="00E12EE2">
      <w:pPr>
        <w:spacing w:after="0" w:line="240" w:lineRule="auto"/>
        <w:ind w:firstLine="567"/>
        <w:jc w:val="both"/>
        <w:rPr>
          <w:rFonts w:ascii="Times New Roman" w:eastAsia="Times New Roman" w:hAnsi="Times New Roman" w:cs="Times New Roman"/>
          <w:b/>
          <w:bCs/>
          <w:sz w:val="24"/>
          <w:szCs w:val="24"/>
          <w:lang w:eastAsia="ru-RU"/>
        </w:rPr>
      </w:pPr>
    </w:p>
    <w:p w:rsidR="00412945" w:rsidRDefault="00412945" w:rsidP="00E12EE2">
      <w:pPr>
        <w:spacing w:after="0" w:line="240" w:lineRule="auto"/>
        <w:ind w:firstLine="567"/>
        <w:jc w:val="both"/>
        <w:rPr>
          <w:rFonts w:ascii="Times New Roman" w:eastAsia="Times New Roman" w:hAnsi="Times New Roman" w:cs="Times New Roman"/>
          <w:b/>
          <w:bCs/>
          <w:sz w:val="24"/>
          <w:szCs w:val="24"/>
          <w:lang w:eastAsia="ru-RU"/>
        </w:rPr>
      </w:pPr>
    </w:p>
    <w:p w:rsidR="00412945" w:rsidRDefault="00412945" w:rsidP="00E12EE2">
      <w:pPr>
        <w:spacing w:after="0" w:line="240" w:lineRule="auto"/>
        <w:ind w:firstLine="567"/>
        <w:jc w:val="both"/>
        <w:rPr>
          <w:rFonts w:ascii="Times New Roman" w:eastAsia="Times New Roman" w:hAnsi="Times New Roman" w:cs="Times New Roman"/>
          <w:b/>
          <w:bCs/>
          <w:sz w:val="24"/>
          <w:szCs w:val="24"/>
          <w:lang w:eastAsia="ru-RU"/>
        </w:rPr>
      </w:pPr>
    </w:p>
    <w:p w:rsidR="00412945" w:rsidRDefault="00412945" w:rsidP="00E12EE2">
      <w:pPr>
        <w:spacing w:after="0" w:line="240" w:lineRule="auto"/>
        <w:ind w:firstLine="567"/>
        <w:jc w:val="both"/>
        <w:rPr>
          <w:rFonts w:ascii="Times New Roman" w:eastAsia="Times New Roman" w:hAnsi="Times New Roman" w:cs="Times New Roman"/>
          <w:b/>
          <w:bCs/>
          <w:sz w:val="24"/>
          <w:szCs w:val="24"/>
          <w:lang w:eastAsia="ru-RU"/>
        </w:rPr>
      </w:pPr>
    </w:p>
    <w:p w:rsidR="00412945" w:rsidRDefault="00412945" w:rsidP="00E12EE2">
      <w:pPr>
        <w:spacing w:after="0" w:line="240" w:lineRule="auto"/>
        <w:ind w:firstLine="567"/>
        <w:jc w:val="both"/>
        <w:rPr>
          <w:rFonts w:ascii="Times New Roman" w:eastAsia="Times New Roman" w:hAnsi="Times New Roman" w:cs="Times New Roman"/>
          <w:b/>
          <w:bCs/>
          <w:sz w:val="24"/>
          <w:szCs w:val="24"/>
          <w:lang w:eastAsia="ru-RU"/>
        </w:rPr>
      </w:pPr>
    </w:p>
    <w:p w:rsidR="00412945" w:rsidRDefault="00412945" w:rsidP="00E12EE2">
      <w:pPr>
        <w:spacing w:after="0" w:line="240" w:lineRule="auto"/>
        <w:ind w:firstLine="567"/>
        <w:jc w:val="both"/>
        <w:rPr>
          <w:rFonts w:ascii="Times New Roman" w:eastAsia="Times New Roman" w:hAnsi="Times New Roman" w:cs="Times New Roman"/>
          <w:b/>
          <w:bCs/>
          <w:sz w:val="24"/>
          <w:szCs w:val="24"/>
          <w:lang w:eastAsia="ru-RU"/>
        </w:rPr>
      </w:pPr>
    </w:p>
    <w:p w:rsidR="00850400" w:rsidRDefault="00850400" w:rsidP="00E12EE2">
      <w:pPr>
        <w:spacing w:after="0" w:line="240" w:lineRule="auto"/>
        <w:ind w:firstLine="567"/>
        <w:jc w:val="both"/>
        <w:rPr>
          <w:rFonts w:ascii="Times New Roman" w:eastAsia="Times New Roman" w:hAnsi="Times New Roman" w:cs="Times New Roman"/>
          <w:b/>
          <w:bCs/>
          <w:sz w:val="24"/>
          <w:szCs w:val="24"/>
          <w:lang w:eastAsia="ru-RU"/>
        </w:rPr>
      </w:pPr>
    </w:p>
    <w:p w:rsidR="00850400" w:rsidRDefault="00850400" w:rsidP="00E12EE2">
      <w:pPr>
        <w:spacing w:after="0" w:line="240" w:lineRule="auto"/>
        <w:ind w:firstLine="567"/>
        <w:jc w:val="both"/>
        <w:rPr>
          <w:rFonts w:ascii="Times New Roman" w:eastAsia="Times New Roman" w:hAnsi="Times New Roman" w:cs="Times New Roman"/>
          <w:b/>
          <w:bCs/>
          <w:sz w:val="24"/>
          <w:szCs w:val="24"/>
          <w:lang w:eastAsia="ru-RU"/>
        </w:rPr>
      </w:pPr>
    </w:p>
    <w:p w:rsidR="00850400" w:rsidRDefault="00850400" w:rsidP="00E12EE2">
      <w:pPr>
        <w:spacing w:after="0" w:line="240" w:lineRule="auto"/>
        <w:ind w:firstLine="567"/>
        <w:jc w:val="both"/>
        <w:rPr>
          <w:rFonts w:ascii="Times New Roman" w:eastAsia="Times New Roman" w:hAnsi="Times New Roman" w:cs="Times New Roman"/>
          <w:b/>
          <w:bCs/>
          <w:sz w:val="24"/>
          <w:szCs w:val="24"/>
          <w:lang w:eastAsia="ru-RU"/>
        </w:rPr>
        <w:sectPr w:rsidR="00850400" w:rsidSect="00850400">
          <w:headerReference w:type="even" r:id="rId21"/>
          <w:headerReference w:type="default" r:id="rId22"/>
          <w:footerReference w:type="even" r:id="rId23"/>
          <w:footerReference w:type="default" r:id="rId24"/>
          <w:headerReference w:type="first" r:id="rId25"/>
          <w:footerReference w:type="first" r:id="rId26"/>
          <w:pgSz w:w="16838" w:h="11906" w:orient="landscape"/>
          <w:pgMar w:top="1134" w:right="1134" w:bottom="1418" w:left="1134" w:header="709" w:footer="709" w:gutter="0"/>
          <w:cols w:space="708"/>
          <w:docGrid w:linePitch="360"/>
        </w:sectPr>
      </w:pPr>
    </w:p>
    <w:tbl>
      <w:tblPr>
        <w:tblpPr w:leftFromText="180" w:rightFromText="180" w:horzAnchor="margin" w:tblpXSpec="center" w:tblpY="315"/>
        <w:tblW w:w="10470" w:type="dxa"/>
        <w:tblLayout w:type="fixed"/>
        <w:tblLook w:val="0000"/>
      </w:tblPr>
      <w:tblGrid>
        <w:gridCol w:w="2235"/>
        <w:gridCol w:w="8235"/>
      </w:tblGrid>
      <w:tr w:rsidR="00850400" w:rsidTr="00ED6922">
        <w:trPr>
          <w:trHeight w:val="709"/>
        </w:trPr>
        <w:tc>
          <w:tcPr>
            <w:tcW w:w="10470" w:type="dxa"/>
            <w:gridSpan w:val="2"/>
            <w:tcBorders>
              <w:top w:val="single" w:sz="4" w:space="0" w:color="000000"/>
              <w:left w:val="single" w:sz="4" w:space="0" w:color="000000"/>
              <w:bottom w:val="single" w:sz="4" w:space="0" w:color="000000"/>
              <w:right w:val="single" w:sz="4" w:space="0" w:color="000000"/>
            </w:tcBorders>
            <w:shd w:val="clear" w:color="auto" w:fill="auto"/>
          </w:tcPr>
          <w:p w:rsidR="00850400" w:rsidRPr="00850400" w:rsidRDefault="00850400" w:rsidP="00850400">
            <w:pPr>
              <w:spacing w:after="0" w:line="240" w:lineRule="auto"/>
              <w:jc w:val="right"/>
              <w:rPr>
                <w:rFonts w:ascii="Times New Roman" w:hAnsi="Times New Roman" w:cs="Times New Roman"/>
                <w:b/>
                <w:i/>
                <w:sz w:val="28"/>
                <w:szCs w:val="28"/>
              </w:rPr>
            </w:pPr>
            <w:r w:rsidRPr="00850400">
              <w:rPr>
                <w:rFonts w:ascii="Times New Roman" w:hAnsi="Times New Roman" w:cs="Times New Roman"/>
                <w:b/>
                <w:i/>
                <w:sz w:val="28"/>
                <w:szCs w:val="28"/>
              </w:rPr>
              <w:lastRenderedPageBreak/>
              <w:t>Приложение 2</w:t>
            </w:r>
          </w:p>
        </w:tc>
      </w:tr>
      <w:tr w:rsidR="00850400" w:rsidTr="00850400">
        <w:trPr>
          <w:trHeight w:val="709"/>
        </w:trPr>
        <w:tc>
          <w:tcPr>
            <w:tcW w:w="2235" w:type="dxa"/>
            <w:tcBorders>
              <w:top w:val="single" w:sz="4" w:space="0" w:color="000000"/>
              <w:left w:val="single" w:sz="4" w:space="0" w:color="000000"/>
              <w:bottom w:val="single" w:sz="4" w:space="0" w:color="000000"/>
            </w:tcBorders>
            <w:shd w:val="clear" w:color="auto" w:fill="auto"/>
          </w:tcPr>
          <w:p w:rsidR="00850400" w:rsidRDefault="00850400" w:rsidP="00850400">
            <w:pPr>
              <w:spacing w:after="0" w:line="240" w:lineRule="auto"/>
              <w:jc w:val="center"/>
            </w:pPr>
            <w:r>
              <w:rPr>
                <w:rFonts w:ascii="Times New Roman" w:hAnsi="Times New Roman"/>
                <w:b/>
                <w:sz w:val="24"/>
                <w:szCs w:val="24"/>
              </w:rPr>
              <w:t>Образовательные области</w:t>
            </w:r>
          </w:p>
        </w:tc>
        <w:tc>
          <w:tcPr>
            <w:tcW w:w="8235"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850400">
            <w:pPr>
              <w:spacing w:after="0" w:line="240" w:lineRule="auto"/>
              <w:jc w:val="center"/>
            </w:pPr>
            <w:r>
              <w:rPr>
                <w:rFonts w:ascii="Times New Roman" w:hAnsi="Times New Roman"/>
                <w:b/>
                <w:sz w:val="24"/>
                <w:szCs w:val="24"/>
              </w:rPr>
              <w:t>Программно-методический комплекс</w:t>
            </w:r>
          </w:p>
        </w:tc>
      </w:tr>
      <w:tr w:rsidR="00850400" w:rsidTr="00850400">
        <w:trPr>
          <w:trHeight w:val="630"/>
        </w:trPr>
        <w:tc>
          <w:tcPr>
            <w:tcW w:w="2235" w:type="dxa"/>
            <w:tcBorders>
              <w:top w:val="single" w:sz="4" w:space="0" w:color="000000"/>
              <w:left w:val="single" w:sz="4" w:space="0" w:color="000000"/>
              <w:bottom w:val="single" w:sz="4" w:space="0" w:color="000000"/>
            </w:tcBorders>
            <w:shd w:val="clear" w:color="auto" w:fill="auto"/>
          </w:tcPr>
          <w:p w:rsidR="00850400" w:rsidRDefault="00850400" w:rsidP="00850400">
            <w:pPr>
              <w:spacing w:after="0" w:line="240" w:lineRule="auto"/>
            </w:pPr>
            <w:r>
              <w:rPr>
                <w:rFonts w:ascii="Times New Roman" w:hAnsi="Times New Roman"/>
                <w:sz w:val="24"/>
                <w:szCs w:val="24"/>
              </w:rPr>
              <w:t>Социально-коммуникативное развитие</w:t>
            </w:r>
          </w:p>
        </w:tc>
        <w:tc>
          <w:tcPr>
            <w:tcW w:w="8235"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850400">
            <w:pPr>
              <w:spacing w:after="0" w:line="240" w:lineRule="auto"/>
              <w:rPr>
                <w:rFonts w:ascii="Times New Roman" w:hAnsi="Times New Roman"/>
                <w:sz w:val="24"/>
                <w:szCs w:val="24"/>
              </w:rPr>
            </w:pPr>
            <w:r>
              <w:rPr>
                <w:rFonts w:ascii="Times New Roman" w:hAnsi="Times New Roman"/>
                <w:b/>
                <w:sz w:val="24"/>
                <w:szCs w:val="24"/>
              </w:rPr>
              <w:t xml:space="preserve">Игровая деятельность: </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Н.А.Виноградова, Н.В. Поздняк "Сюжетно-ролевые игры для старших дошкольников"</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А.Н. Харчевникова «Сюжетно-ролевые игры для социализации для детей 4-5 лет»</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Н.Я. Михайленко, Н.А. Короткова "Организация сюжетной игры"</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А.И. Сорокина "Дидактические игры в детском саду"</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Анна Мудрова «Золотая коллекция игр для детей. Развивающие, дидактические, сюжетно-ролевые, подвижные»</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 xml:space="preserve">Е.А. Антипина «Театрализованная деятельность в детском саду»   </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 xml:space="preserve">А.В. Щёткин «Театрализованная деятельность в детском саду»   </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Е.В.  Мигунова «Организация театрализованной деятельности в детском саду»</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Н.Ф. Сорокина «Играем в кукольный театр»</w:t>
            </w:r>
          </w:p>
          <w:p w:rsidR="00850400" w:rsidRDefault="00850400" w:rsidP="00850400">
            <w:pPr>
              <w:spacing w:after="0" w:line="240" w:lineRule="auto"/>
              <w:rPr>
                <w:rFonts w:ascii="Times New Roman" w:hAnsi="Times New Roman"/>
                <w:b/>
                <w:sz w:val="24"/>
                <w:szCs w:val="24"/>
              </w:rPr>
            </w:pPr>
            <w:r>
              <w:rPr>
                <w:rFonts w:ascii="Times New Roman" w:hAnsi="Times New Roman"/>
                <w:sz w:val="24"/>
                <w:szCs w:val="24"/>
              </w:rPr>
              <w:t>Э.Г. Чурилова «Методика и организация театрализованной деятельности дошкольников и младших школьников»</w:t>
            </w:r>
          </w:p>
          <w:p w:rsidR="00850400" w:rsidRDefault="00850400" w:rsidP="00850400">
            <w:pPr>
              <w:spacing w:after="0" w:line="240" w:lineRule="auto"/>
              <w:rPr>
                <w:rFonts w:ascii="Times New Roman" w:hAnsi="Times New Roman"/>
                <w:sz w:val="24"/>
                <w:szCs w:val="24"/>
              </w:rPr>
            </w:pPr>
            <w:r>
              <w:rPr>
                <w:rFonts w:ascii="Times New Roman" w:hAnsi="Times New Roman"/>
                <w:b/>
                <w:sz w:val="24"/>
                <w:szCs w:val="24"/>
              </w:rPr>
              <w:t>Коммуникативная деятельность:</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 xml:space="preserve">В.И. Петрова, Т.Д. Стульник «Социализация, развитие общения, </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С.И. Семенака «Ребёнок и мир социальных отношений »</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Е.А.Алябьева «Нравственно-этические беседы и игры с дошкольниками»</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Л. Б. Фесюкова «Уроки доброты. Беседы по картинкам»</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И. В. Мирошниченко «Уроки вежливости. Беседы по картинкам»</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С.И. Семенака «Учим детей доброжелательному поведению»</w:t>
            </w:r>
          </w:p>
          <w:p w:rsidR="00850400" w:rsidRDefault="00850400" w:rsidP="00850400">
            <w:pPr>
              <w:spacing w:after="0" w:line="240" w:lineRule="auto"/>
              <w:rPr>
                <w:rFonts w:ascii="Times New Roman" w:hAnsi="Times New Roman"/>
                <w:b/>
                <w:sz w:val="24"/>
                <w:szCs w:val="24"/>
              </w:rPr>
            </w:pPr>
            <w:r>
              <w:rPr>
                <w:rFonts w:ascii="Times New Roman" w:hAnsi="Times New Roman"/>
                <w:sz w:val="24"/>
                <w:szCs w:val="24"/>
              </w:rPr>
              <w:t>Е.А. Алябьева «Воспитание культуры поведения детей 5-7 лет»</w:t>
            </w:r>
          </w:p>
          <w:p w:rsidR="00850400" w:rsidRDefault="00850400" w:rsidP="00850400">
            <w:pPr>
              <w:spacing w:after="0" w:line="240" w:lineRule="auto"/>
              <w:rPr>
                <w:rFonts w:ascii="Times New Roman" w:hAnsi="Times New Roman"/>
                <w:sz w:val="24"/>
                <w:szCs w:val="24"/>
              </w:rPr>
            </w:pPr>
            <w:r>
              <w:rPr>
                <w:rFonts w:ascii="Times New Roman" w:hAnsi="Times New Roman"/>
                <w:b/>
                <w:sz w:val="24"/>
                <w:szCs w:val="24"/>
              </w:rPr>
              <w:t xml:space="preserve">Самообслуживание и элементарный бытовой  труд: </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Т.С. Комарова «Трудовое воспитание».</w:t>
            </w:r>
          </w:p>
          <w:p w:rsidR="00850400" w:rsidRPr="0020600B" w:rsidRDefault="00850400" w:rsidP="00850400">
            <w:pPr>
              <w:spacing w:after="0" w:line="240" w:lineRule="auto"/>
              <w:rPr>
                <w:rFonts w:ascii="Times New Roman" w:hAnsi="Times New Roman"/>
                <w:sz w:val="24"/>
                <w:szCs w:val="24"/>
              </w:rPr>
            </w:pPr>
            <w:r>
              <w:rPr>
                <w:rFonts w:ascii="Times New Roman" w:hAnsi="Times New Roman"/>
                <w:sz w:val="24"/>
                <w:szCs w:val="24"/>
              </w:rPr>
              <w:t>Л.В. Куцакова «Трудовое воспитание в детском саду»</w:t>
            </w:r>
          </w:p>
        </w:tc>
      </w:tr>
      <w:tr w:rsidR="00850400" w:rsidTr="00850400">
        <w:trPr>
          <w:trHeight w:val="630"/>
        </w:trPr>
        <w:tc>
          <w:tcPr>
            <w:tcW w:w="2235" w:type="dxa"/>
            <w:tcBorders>
              <w:top w:val="single" w:sz="4" w:space="0" w:color="000000"/>
              <w:left w:val="single" w:sz="4" w:space="0" w:color="000000"/>
              <w:bottom w:val="single" w:sz="4" w:space="0" w:color="000000"/>
            </w:tcBorders>
            <w:shd w:val="clear" w:color="auto" w:fill="auto"/>
          </w:tcPr>
          <w:p w:rsidR="00850400" w:rsidRDefault="00850400" w:rsidP="00850400">
            <w:pPr>
              <w:spacing w:after="0" w:line="240" w:lineRule="auto"/>
            </w:pPr>
            <w:r>
              <w:rPr>
                <w:rFonts w:ascii="Times New Roman" w:hAnsi="Times New Roman"/>
                <w:sz w:val="24"/>
                <w:szCs w:val="24"/>
              </w:rPr>
              <w:t>Познавательное развитие</w:t>
            </w:r>
          </w:p>
        </w:tc>
        <w:tc>
          <w:tcPr>
            <w:tcW w:w="8235"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850400">
            <w:pPr>
              <w:spacing w:after="0" w:line="240" w:lineRule="auto"/>
              <w:rPr>
                <w:rFonts w:ascii="Times New Roman" w:hAnsi="Times New Roman"/>
                <w:sz w:val="24"/>
                <w:szCs w:val="24"/>
              </w:rPr>
            </w:pPr>
            <w:r>
              <w:rPr>
                <w:rFonts w:ascii="Times New Roman" w:hAnsi="Times New Roman"/>
                <w:b/>
                <w:bCs/>
                <w:sz w:val="24"/>
                <w:szCs w:val="24"/>
              </w:rPr>
              <w:t>Познавательно – исследовательская деятельность:</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 xml:space="preserve">Н.А. </w:t>
            </w:r>
            <w:hyperlink r:id="rId27" w:history="1">
              <w:r>
                <w:rPr>
                  <w:rStyle w:val="afa"/>
                  <w:rFonts w:ascii="Times New Roman" w:hAnsi="Times New Roman"/>
                  <w:sz w:val="24"/>
                  <w:szCs w:val="24"/>
                </w:rPr>
                <w:t>Арапова-Пискарева «Формирование элементарных математических представлений»</w:t>
              </w:r>
            </w:hyperlink>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Н.С. Денисенкова «Ознакомление с социальным миром»</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О.В. Дыбина «Ознакомление с предметным окружением»</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О.А. Соломенникова «Ознакомление с миром природы»</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Н.Е. Веракса, А.Н. Веракса «Проектная деятельность»</w:t>
            </w:r>
          </w:p>
          <w:p w:rsidR="00850400" w:rsidRDefault="00850400" w:rsidP="00850400">
            <w:pPr>
              <w:spacing w:after="0" w:line="240" w:lineRule="auto"/>
              <w:rPr>
                <w:rFonts w:ascii="Times New Roman" w:eastAsia="Times New Roman" w:hAnsi="Times New Roman"/>
                <w:sz w:val="24"/>
                <w:szCs w:val="24"/>
              </w:rPr>
            </w:pPr>
            <w:r>
              <w:rPr>
                <w:rFonts w:ascii="Times New Roman" w:hAnsi="Times New Roman"/>
                <w:sz w:val="24"/>
                <w:szCs w:val="24"/>
              </w:rPr>
              <w:t>Л.Ю. Павлова «Сборник дидактических игр по ознакомлению с окружающим миром»</w:t>
            </w:r>
          </w:p>
          <w:p w:rsidR="00850400" w:rsidRDefault="00850400" w:rsidP="00850400">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С.А. Козлова «Моя математика», </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Л.Г. Петерсон «Раз-ступенька, два-ступенька…»</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Н.А. Савенков «Методика исследовательского обучения дошкольников»</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Г.П. Тугушева «Экспериментальная деятельность детей среднего и старшего дошкольного возраста»</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Н. А. Виноградова, Е. П. Панкова «Образовательные проекты в детском саду»</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lastRenderedPageBreak/>
              <w:t xml:space="preserve">Н.Е. Веракса, А.Н. Веракса  «Проектная деятельность дошкольников. Пособие для педагогов дошкольных учреждений». </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Л.С. Киселева  и др. «Проектный метод в деятельности дошкольного учреждения».</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И.В. Штанько  «Проектная деятельность с детьми старшего дошкольного возраста».</w:t>
            </w:r>
          </w:p>
          <w:p w:rsidR="00850400" w:rsidRDefault="00850400" w:rsidP="00850400">
            <w:pPr>
              <w:spacing w:after="0" w:line="240" w:lineRule="auto"/>
            </w:pPr>
            <w:r>
              <w:rPr>
                <w:rFonts w:ascii="Times New Roman" w:hAnsi="Times New Roman"/>
                <w:sz w:val="24"/>
                <w:szCs w:val="24"/>
              </w:rPr>
              <w:t>Лилия Тимофеева «Проектный метод в детском саду. «Мультфильм своими руками»</w:t>
            </w:r>
          </w:p>
        </w:tc>
      </w:tr>
      <w:tr w:rsidR="00850400" w:rsidTr="00850400">
        <w:trPr>
          <w:trHeight w:val="630"/>
        </w:trPr>
        <w:tc>
          <w:tcPr>
            <w:tcW w:w="2235" w:type="dxa"/>
            <w:tcBorders>
              <w:top w:val="single" w:sz="4" w:space="0" w:color="000000"/>
              <w:left w:val="single" w:sz="4" w:space="0" w:color="000000"/>
              <w:bottom w:val="single" w:sz="4" w:space="0" w:color="000000"/>
            </w:tcBorders>
            <w:shd w:val="clear" w:color="auto" w:fill="auto"/>
          </w:tcPr>
          <w:p w:rsidR="00850400" w:rsidRDefault="00850400" w:rsidP="00850400">
            <w:pPr>
              <w:spacing w:after="0" w:line="240" w:lineRule="auto"/>
            </w:pPr>
            <w:r>
              <w:rPr>
                <w:rFonts w:ascii="Times New Roman" w:hAnsi="Times New Roman"/>
                <w:sz w:val="24"/>
                <w:szCs w:val="24"/>
              </w:rPr>
              <w:lastRenderedPageBreak/>
              <w:t>Речевое развитие</w:t>
            </w:r>
          </w:p>
        </w:tc>
        <w:tc>
          <w:tcPr>
            <w:tcW w:w="8235"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850400">
            <w:pPr>
              <w:spacing w:after="0" w:line="240" w:lineRule="auto"/>
              <w:rPr>
                <w:rFonts w:ascii="Times New Roman" w:hAnsi="Times New Roman"/>
                <w:sz w:val="24"/>
                <w:szCs w:val="24"/>
              </w:rPr>
            </w:pPr>
            <w:r>
              <w:rPr>
                <w:rFonts w:ascii="Times New Roman" w:hAnsi="Times New Roman"/>
                <w:b/>
                <w:bCs/>
                <w:sz w:val="24"/>
                <w:szCs w:val="24"/>
              </w:rPr>
              <w:t>Речевая</w:t>
            </w:r>
            <w:r>
              <w:rPr>
                <w:rFonts w:ascii="Times New Roman" w:hAnsi="Times New Roman"/>
                <w:sz w:val="24"/>
                <w:szCs w:val="24"/>
              </w:rPr>
              <w:t xml:space="preserve"> </w:t>
            </w:r>
            <w:r>
              <w:rPr>
                <w:rFonts w:ascii="Times New Roman" w:hAnsi="Times New Roman"/>
                <w:b/>
                <w:sz w:val="24"/>
                <w:szCs w:val="24"/>
              </w:rPr>
              <w:t>деятельность:</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В.В. Гербова «Развитие речи»</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Н.С. Варенцова «Обучение дошкольников грамоте»</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А.И. Максакова «Воспитание звуковой культуры речи у дошкольников»</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О.С. Ушакова «Развитие речи»</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Н.А. Волошина «Артикуляционная гимнастика для мальчиков»</w:t>
            </w:r>
          </w:p>
          <w:p w:rsidR="00850400" w:rsidRDefault="00850400" w:rsidP="00850400">
            <w:pPr>
              <w:spacing w:after="0" w:line="240" w:lineRule="auto"/>
            </w:pPr>
            <w:r>
              <w:rPr>
                <w:rFonts w:ascii="Times New Roman" w:hAnsi="Times New Roman"/>
                <w:sz w:val="24"/>
                <w:szCs w:val="24"/>
              </w:rPr>
              <w:t>Л.Г. Парамонова «Развитие словарного запаса у детей»</w:t>
            </w:r>
          </w:p>
        </w:tc>
      </w:tr>
      <w:tr w:rsidR="00850400" w:rsidTr="00850400">
        <w:trPr>
          <w:trHeight w:val="630"/>
        </w:trPr>
        <w:tc>
          <w:tcPr>
            <w:tcW w:w="2235" w:type="dxa"/>
            <w:tcBorders>
              <w:top w:val="single" w:sz="4" w:space="0" w:color="000000"/>
              <w:left w:val="single" w:sz="4" w:space="0" w:color="000000"/>
              <w:bottom w:val="single" w:sz="4" w:space="0" w:color="000000"/>
            </w:tcBorders>
            <w:shd w:val="clear" w:color="auto" w:fill="auto"/>
          </w:tcPr>
          <w:p w:rsidR="00850400" w:rsidRDefault="00850400" w:rsidP="00850400">
            <w:pPr>
              <w:spacing w:after="0" w:line="240" w:lineRule="auto"/>
            </w:pPr>
            <w:r>
              <w:rPr>
                <w:rFonts w:ascii="Times New Roman" w:hAnsi="Times New Roman"/>
                <w:sz w:val="24"/>
                <w:szCs w:val="24"/>
              </w:rPr>
              <w:t>Художественно-эстетическое развитие</w:t>
            </w:r>
          </w:p>
        </w:tc>
        <w:tc>
          <w:tcPr>
            <w:tcW w:w="8235"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850400">
            <w:pPr>
              <w:spacing w:after="0" w:line="240" w:lineRule="auto"/>
              <w:rPr>
                <w:rFonts w:ascii="Times New Roman" w:hAnsi="Times New Roman"/>
                <w:sz w:val="24"/>
                <w:szCs w:val="24"/>
              </w:rPr>
            </w:pPr>
            <w:r>
              <w:rPr>
                <w:rFonts w:ascii="Times New Roman" w:hAnsi="Times New Roman"/>
                <w:b/>
                <w:bCs/>
                <w:sz w:val="24"/>
                <w:szCs w:val="24"/>
              </w:rPr>
              <w:t>Музыкальная</w:t>
            </w:r>
            <w:r>
              <w:rPr>
                <w:rFonts w:ascii="Times New Roman" w:hAnsi="Times New Roman"/>
                <w:sz w:val="24"/>
                <w:szCs w:val="24"/>
              </w:rPr>
              <w:t xml:space="preserve"> </w:t>
            </w:r>
            <w:r>
              <w:rPr>
                <w:rFonts w:ascii="Times New Roman" w:hAnsi="Times New Roman"/>
                <w:b/>
                <w:sz w:val="24"/>
                <w:szCs w:val="24"/>
              </w:rPr>
              <w:t>деятельность:</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М.Б. Зацепина «Музыкальная деятельность», «Культурно-досуговая деятельность», «Примерный перечень развлечений и праздников», «Примерный музыкальный репертуар».</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Т.А. Шорыгина «Праздники в детском саду»</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М.Ю. Картушина «Праздники народов мира в детском саду» (1 и 2 часть)</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И. Каплунова «Ладушки». Программа по музыкальному воспитанию детей дошкольного возраста.</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А.И. Буренина «Ритмическая мозаика»</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Т.Э. Тютюнникова «Элементарное музицирование с дошкольниками»</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О.П. Радынова «Музыкальное развитие детей», «Музыкальные шедевры»</w:t>
            </w:r>
          </w:p>
          <w:p w:rsidR="00850400" w:rsidRDefault="00850400" w:rsidP="00850400">
            <w:pPr>
              <w:spacing w:after="0" w:line="240" w:lineRule="auto"/>
              <w:rPr>
                <w:rFonts w:ascii="Times New Roman" w:hAnsi="Times New Roman"/>
                <w:b/>
                <w:bCs/>
                <w:sz w:val="24"/>
                <w:szCs w:val="24"/>
              </w:rPr>
            </w:pPr>
            <w:r>
              <w:rPr>
                <w:rFonts w:ascii="Times New Roman" w:hAnsi="Times New Roman"/>
                <w:sz w:val="24"/>
                <w:szCs w:val="24"/>
              </w:rPr>
              <w:t>О.А. Куревина «Путешествие в прекрасное»</w:t>
            </w:r>
          </w:p>
          <w:p w:rsidR="00850400" w:rsidRDefault="00850400" w:rsidP="00850400">
            <w:pPr>
              <w:spacing w:after="0" w:line="240" w:lineRule="auto"/>
              <w:rPr>
                <w:rFonts w:ascii="Times New Roman" w:hAnsi="Times New Roman"/>
                <w:sz w:val="24"/>
                <w:szCs w:val="24"/>
              </w:rPr>
            </w:pPr>
            <w:r>
              <w:rPr>
                <w:rFonts w:ascii="Times New Roman" w:hAnsi="Times New Roman"/>
                <w:b/>
                <w:bCs/>
                <w:sz w:val="24"/>
                <w:szCs w:val="24"/>
              </w:rPr>
              <w:t>Изобразительная деятельность:</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Т.С. Комарова «Изобразительная деятельность», «Приобщение к искусству»</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И.В. Маслова «Продуктивная деятельность детей дошкольного возраста»</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Д.Н. Колдина «Лепка»</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М.Б. Халезова-Зацепина «Лепка в детском саду. Для детей 2-4 лет», «Лепка в детском саду. Для детей 4-5 лет» «Лепка в детском саду. Для детей 5-7 лет»</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Н.Б. Халезова «Декоративная лепка в детском саду»</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Г.Н. Давыдова «Пластилинография»</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Д.Н. Колдина «Аппликация»</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Н.Г. Пищикова «Работа с бумагой в нетрадиционной технике»</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Г.Н. Давыдова «Нетрадиционные техники рисования в детском саду» (1 и 2 части)</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Ю.В. Рузанова «Развитие моторики рук в нетрадиционной изобразительной деятельности»</w:t>
            </w:r>
          </w:p>
          <w:p w:rsidR="00850400" w:rsidRDefault="00850400" w:rsidP="00850400">
            <w:pPr>
              <w:spacing w:after="0" w:line="240" w:lineRule="auto"/>
              <w:rPr>
                <w:rFonts w:ascii="Times New Roman" w:hAnsi="Times New Roman"/>
                <w:b/>
                <w:bCs/>
                <w:sz w:val="24"/>
                <w:szCs w:val="24"/>
              </w:rPr>
            </w:pPr>
            <w:r>
              <w:rPr>
                <w:rFonts w:ascii="Times New Roman" w:hAnsi="Times New Roman"/>
                <w:sz w:val="24"/>
                <w:szCs w:val="24"/>
              </w:rPr>
              <w:t>А.В. Никитина «Нетрадиционные техники рисования в детском саду»</w:t>
            </w:r>
          </w:p>
          <w:p w:rsidR="00850400" w:rsidRDefault="00850400" w:rsidP="00850400">
            <w:pPr>
              <w:spacing w:after="0" w:line="240" w:lineRule="auto"/>
              <w:rPr>
                <w:rFonts w:ascii="Times New Roman" w:hAnsi="Times New Roman"/>
                <w:sz w:val="24"/>
                <w:szCs w:val="24"/>
              </w:rPr>
            </w:pPr>
            <w:r>
              <w:rPr>
                <w:rFonts w:ascii="Times New Roman" w:hAnsi="Times New Roman"/>
                <w:b/>
                <w:bCs/>
                <w:sz w:val="24"/>
                <w:szCs w:val="24"/>
              </w:rPr>
              <w:t>Восприятие художественной литературы и фольклора:</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В.В. Гербова «Приобщение к художественной литературе», «Примерный список литературы для чтения детям»</w:t>
            </w:r>
          </w:p>
          <w:p w:rsidR="00850400" w:rsidRDefault="00850400" w:rsidP="00850400">
            <w:pPr>
              <w:spacing w:after="0" w:line="240" w:lineRule="auto"/>
              <w:rPr>
                <w:rFonts w:ascii="Times New Roman" w:hAnsi="Times New Roman"/>
                <w:b/>
                <w:bCs/>
                <w:sz w:val="24"/>
                <w:szCs w:val="24"/>
              </w:rPr>
            </w:pPr>
            <w:r>
              <w:rPr>
                <w:rFonts w:ascii="Times New Roman" w:hAnsi="Times New Roman"/>
                <w:sz w:val="24"/>
                <w:szCs w:val="24"/>
              </w:rPr>
              <w:t>О.С. Ушакова «Знакомим дошкольников с литературой»</w:t>
            </w:r>
          </w:p>
          <w:p w:rsidR="00850400" w:rsidRDefault="00850400" w:rsidP="00850400">
            <w:pPr>
              <w:spacing w:after="0" w:line="240" w:lineRule="auto"/>
              <w:rPr>
                <w:rFonts w:ascii="Times New Roman" w:hAnsi="Times New Roman"/>
                <w:sz w:val="24"/>
                <w:szCs w:val="24"/>
              </w:rPr>
            </w:pPr>
            <w:r>
              <w:rPr>
                <w:rFonts w:ascii="Times New Roman" w:hAnsi="Times New Roman"/>
                <w:b/>
                <w:bCs/>
                <w:sz w:val="24"/>
                <w:szCs w:val="24"/>
              </w:rPr>
              <w:t>Конструирование  из разного  материала:</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Л.В. Куцакова «Конструктивно-модельная деятельность»</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lastRenderedPageBreak/>
              <w:t>М.С. Ишмакова «Конструирование в дошкольном образовании в условиях введение ФГОС. Пособие для педагогов»</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В.И. Романина «Занятия по конструированию с детьми 3-4 лет»</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И.В. Новикова  «Конструирование из природного материала в детском саду»</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А.И. Лыкова «Конструирование из природного материала»</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О.Ю. Старцева «Занятия по конструированию с детьми 3-7 лет»</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И.В. Новикова  «Конструирование из бумаги в детском саду»</w:t>
            </w:r>
          </w:p>
          <w:p w:rsidR="00850400" w:rsidRDefault="00850400" w:rsidP="00850400">
            <w:pPr>
              <w:spacing w:after="0" w:line="240" w:lineRule="auto"/>
            </w:pPr>
            <w:r>
              <w:rPr>
                <w:rFonts w:ascii="Times New Roman" w:hAnsi="Times New Roman"/>
                <w:sz w:val="24"/>
                <w:szCs w:val="24"/>
              </w:rPr>
              <w:t>Н.Г. Давыдова «Поделки из бросового материала»</w:t>
            </w:r>
          </w:p>
        </w:tc>
      </w:tr>
      <w:tr w:rsidR="00850400" w:rsidTr="00850400">
        <w:trPr>
          <w:trHeight w:val="630"/>
        </w:trPr>
        <w:tc>
          <w:tcPr>
            <w:tcW w:w="2235" w:type="dxa"/>
            <w:tcBorders>
              <w:top w:val="single" w:sz="4" w:space="0" w:color="000000"/>
              <w:left w:val="single" w:sz="4" w:space="0" w:color="000000"/>
              <w:bottom w:val="single" w:sz="4" w:space="0" w:color="000000"/>
            </w:tcBorders>
            <w:shd w:val="clear" w:color="auto" w:fill="auto"/>
          </w:tcPr>
          <w:p w:rsidR="00850400" w:rsidRDefault="00850400" w:rsidP="00850400">
            <w:pPr>
              <w:spacing w:after="0" w:line="240" w:lineRule="auto"/>
            </w:pPr>
            <w:r>
              <w:rPr>
                <w:rFonts w:ascii="Times New Roman" w:hAnsi="Times New Roman"/>
                <w:sz w:val="24"/>
                <w:szCs w:val="24"/>
              </w:rPr>
              <w:lastRenderedPageBreak/>
              <w:t>Физическое развитие</w:t>
            </w:r>
          </w:p>
        </w:tc>
        <w:tc>
          <w:tcPr>
            <w:tcW w:w="8235"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850400">
            <w:pPr>
              <w:spacing w:after="0" w:line="240" w:lineRule="auto"/>
              <w:rPr>
                <w:rFonts w:ascii="Times New Roman" w:hAnsi="Times New Roman"/>
                <w:sz w:val="24"/>
                <w:szCs w:val="24"/>
              </w:rPr>
            </w:pPr>
            <w:r>
              <w:rPr>
                <w:rFonts w:ascii="Times New Roman" w:hAnsi="Times New Roman"/>
                <w:b/>
                <w:bCs/>
                <w:sz w:val="24"/>
                <w:szCs w:val="24"/>
              </w:rPr>
              <w:t>Двигательная</w:t>
            </w:r>
            <w:r>
              <w:rPr>
                <w:rFonts w:ascii="Times New Roman" w:hAnsi="Times New Roman"/>
                <w:sz w:val="24"/>
                <w:szCs w:val="24"/>
              </w:rPr>
              <w:t xml:space="preserve"> </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М.Я. Степаненкова «Физическая культура», «Примерный перечень основных движений, подвижных игр и упражнений», «Сборник подвижных игр»</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Л.И. Пензулаева «Физическая культура в детском саду»</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Л.И. Пензулаева «Оздоровительная гимнастика для детей 3-7 лет»</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Н.В. Нищева «Подвижные и дидактические игры на прогулке»</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М.А. Ключева «Народные подвижные игры»</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А.Н. Левченко «Игры, которых не было. Сборник спортивно-подвижных игр»</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Е.К. Воронова «Формирование двигательной активности детей 5-7 лет. Игры-эстафеты»</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И.И. Парфёнова «Самые весёлые подвижные игры для детей»</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А.Ю. Патрикеев «Летние подвижные игры для детей»</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В.Н.Шебеко «Развивающие игры по физической культуре для старших дошкольников»</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А. Хвостовцев «Играем с пальчиками. Развиваем мелкую моторику рук и устную речь»</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О. Новиковская «Умные пальчики»</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Е. Б. Шмелёва «Пальчиковые игры»</w:t>
            </w:r>
          </w:p>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Е. Соколова «Тренируем пальчики»</w:t>
            </w:r>
          </w:p>
          <w:p w:rsidR="00850400" w:rsidRDefault="00850400" w:rsidP="00850400">
            <w:pPr>
              <w:spacing w:after="0" w:line="240" w:lineRule="auto"/>
            </w:pPr>
            <w:r>
              <w:rPr>
                <w:rFonts w:ascii="Times New Roman" w:hAnsi="Times New Roman"/>
                <w:sz w:val="24"/>
                <w:szCs w:val="24"/>
              </w:rPr>
              <w:t>М.Ю. Картушина «Праздники здоровья для детей»</w:t>
            </w:r>
          </w:p>
        </w:tc>
      </w:tr>
      <w:tr w:rsidR="00850400" w:rsidTr="00850400">
        <w:trPr>
          <w:trHeight w:val="630"/>
        </w:trPr>
        <w:tc>
          <w:tcPr>
            <w:tcW w:w="2235" w:type="dxa"/>
            <w:tcBorders>
              <w:top w:val="single" w:sz="4" w:space="0" w:color="000000"/>
              <w:left w:val="single" w:sz="4" w:space="0" w:color="000000"/>
              <w:bottom w:val="single" w:sz="4" w:space="0" w:color="000000"/>
            </w:tcBorders>
            <w:shd w:val="clear" w:color="auto" w:fill="auto"/>
          </w:tcPr>
          <w:p w:rsidR="00850400" w:rsidRDefault="00850400" w:rsidP="00850400">
            <w:pPr>
              <w:spacing w:after="0" w:line="240" w:lineRule="auto"/>
              <w:rPr>
                <w:rFonts w:ascii="Times New Roman" w:hAnsi="Times New Roman"/>
                <w:sz w:val="24"/>
                <w:szCs w:val="24"/>
              </w:rPr>
            </w:pPr>
            <w:r>
              <w:rPr>
                <w:rFonts w:ascii="Times New Roman" w:hAnsi="Times New Roman"/>
                <w:sz w:val="24"/>
                <w:szCs w:val="24"/>
              </w:rPr>
              <w:t>Парциальная программа интегрировано включает в себя все образовательные области</w:t>
            </w:r>
          </w:p>
        </w:tc>
        <w:tc>
          <w:tcPr>
            <w:tcW w:w="8235" w:type="dxa"/>
            <w:tcBorders>
              <w:top w:val="single" w:sz="4" w:space="0" w:color="000000"/>
              <w:left w:val="single" w:sz="4" w:space="0" w:color="000000"/>
              <w:bottom w:val="single" w:sz="4" w:space="0" w:color="000000"/>
              <w:right w:val="single" w:sz="4" w:space="0" w:color="000000"/>
            </w:tcBorders>
            <w:shd w:val="clear" w:color="auto" w:fill="auto"/>
          </w:tcPr>
          <w:p w:rsidR="00850400" w:rsidRDefault="00850400" w:rsidP="00850400">
            <w:pPr>
              <w:spacing w:after="0" w:line="240" w:lineRule="auto"/>
              <w:rPr>
                <w:rFonts w:ascii="Times New Roman" w:hAnsi="Times New Roman"/>
                <w:b/>
                <w:bCs/>
                <w:sz w:val="24"/>
                <w:szCs w:val="24"/>
              </w:rPr>
            </w:pPr>
            <w:r w:rsidRPr="00412945">
              <w:rPr>
                <w:rFonts w:ascii="Times New Roman" w:hAnsi="Times New Roman" w:cs="Times New Roman"/>
                <w:sz w:val="24"/>
                <w:szCs w:val="24"/>
              </w:rPr>
              <w:t>«Омское Прииртышье: программа для дошкольных образовательных организаций»/ Борцова Л.В., Гаврилова Е.Н., Зенова М.В., Чернобай Т.А. и др. – Омск: БОУДПО «ИРООО», 2014г.</w:t>
            </w:r>
          </w:p>
        </w:tc>
      </w:tr>
    </w:tbl>
    <w:p w:rsidR="00412945" w:rsidRDefault="00412945" w:rsidP="00E12EE2">
      <w:pPr>
        <w:spacing w:after="0" w:line="240" w:lineRule="auto"/>
        <w:ind w:firstLine="567"/>
        <w:jc w:val="both"/>
        <w:rPr>
          <w:rFonts w:ascii="Times New Roman" w:eastAsia="Times New Roman" w:hAnsi="Times New Roman" w:cs="Times New Roman"/>
          <w:b/>
          <w:bCs/>
          <w:sz w:val="24"/>
          <w:szCs w:val="24"/>
          <w:lang w:eastAsia="ru-RU"/>
        </w:rPr>
      </w:pPr>
    </w:p>
    <w:p w:rsidR="00850400" w:rsidRDefault="00850400" w:rsidP="00E12EE2">
      <w:pPr>
        <w:spacing w:after="0" w:line="240" w:lineRule="auto"/>
        <w:ind w:firstLine="567"/>
        <w:jc w:val="both"/>
        <w:rPr>
          <w:rFonts w:ascii="Times New Roman" w:eastAsia="Times New Roman" w:hAnsi="Times New Roman" w:cs="Times New Roman"/>
          <w:b/>
          <w:bCs/>
          <w:sz w:val="24"/>
          <w:szCs w:val="24"/>
          <w:lang w:eastAsia="ru-RU"/>
        </w:rPr>
      </w:pPr>
    </w:p>
    <w:p w:rsidR="00850400" w:rsidRDefault="00850400" w:rsidP="00E12EE2">
      <w:pPr>
        <w:spacing w:after="0" w:line="240" w:lineRule="auto"/>
        <w:ind w:firstLine="567"/>
        <w:jc w:val="both"/>
        <w:rPr>
          <w:rFonts w:ascii="Times New Roman" w:eastAsia="Times New Roman" w:hAnsi="Times New Roman" w:cs="Times New Roman"/>
          <w:b/>
          <w:bCs/>
          <w:sz w:val="24"/>
          <w:szCs w:val="24"/>
          <w:lang w:eastAsia="ru-RU"/>
        </w:rPr>
      </w:pPr>
    </w:p>
    <w:p w:rsidR="00850400" w:rsidRDefault="00850400" w:rsidP="00E12EE2">
      <w:pPr>
        <w:spacing w:after="0" w:line="240" w:lineRule="auto"/>
        <w:ind w:firstLine="567"/>
        <w:jc w:val="both"/>
        <w:rPr>
          <w:rFonts w:ascii="Times New Roman" w:eastAsia="Times New Roman" w:hAnsi="Times New Roman" w:cs="Times New Roman"/>
          <w:b/>
          <w:bCs/>
          <w:sz w:val="24"/>
          <w:szCs w:val="24"/>
          <w:lang w:eastAsia="ru-RU"/>
        </w:rPr>
      </w:pPr>
    </w:p>
    <w:p w:rsidR="00850400" w:rsidRDefault="00850400" w:rsidP="00E12EE2">
      <w:pPr>
        <w:spacing w:after="0" w:line="240" w:lineRule="auto"/>
        <w:ind w:firstLine="567"/>
        <w:jc w:val="both"/>
        <w:rPr>
          <w:rFonts w:ascii="Times New Roman" w:eastAsia="Times New Roman" w:hAnsi="Times New Roman" w:cs="Times New Roman"/>
          <w:b/>
          <w:bCs/>
          <w:sz w:val="24"/>
          <w:szCs w:val="24"/>
          <w:lang w:eastAsia="ru-RU"/>
        </w:rPr>
      </w:pPr>
    </w:p>
    <w:p w:rsidR="00850400" w:rsidRDefault="00850400" w:rsidP="00E12EE2">
      <w:pPr>
        <w:spacing w:after="0" w:line="240" w:lineRule="auto"/>
        <w:ind w:firstLine="567"/>
        <w:jc w:val="both"/>
        <w:rPr>
          <w:rFonts w:ascii="Times New Roman" w:eastAsia="Times New Roman" w:hAnsi="Times New Roman" w:cs="Times New Roman"/>
          <w:b/>
          <w:bCs/>
          <w:sz w:val="24"/>
          <w:szCs w:val="24"/>
          <w:lang w:eastAsia="ru-RU"/>
        </w:rPr>
      </w:pPr>
    </w:p>
    <w:p w:rsidR="00850400" w:rsidRDefault="00850400" w:rsidP="00E12EE2">
      <w:pPr>
        <w:spacing w:after="0" w:line="240" w:lineRule="auto"/>
        <w:ind w:firstLine="567"/>
        <w:jc w:val="both"/>
        <w:rPr>
          <w:rFonts w:ascii="Times New Roman" w:eastAsia="Times New Roman" w:hAnsi="Times New Roman" w:cs="Times New Roman"/>
          <w:b/>
          <w:bCs/>
          <w:sz w:val="24"/>
          <w:szCs w:val="24"/>
          <w:lang w:eastAsia="ru-RU"/>
        </w:rPr>
      </w:pPr>
    </w:p>
    <w:p w:rsidR="00850400" w:rsidRDefault="00850400" w:rsidP="00E12EE2">
      <w:pPr>
        <w:spacing w:after="0" w:line="240" w:lineRule="auto"/>
        <w:ind w:firstLine="567"/>
        <w:jc w:val="both"/>
        <w:rPr>
          <w:rFonts w:ascii="Times New Roman" w:eastAsia="Times New Roman" w:hAnsi="Times New Roman" w:cs="Times New Roman"/>
          <w:b/>
          <w:bCs/>
          <w:sz w:val="24"/>
          <w:szCs w:val="24"/>
          <w:lang w:eastAsia="ru-RU"/>
        </w:rPr>
      </w:pPr>
    </w:p>
    <w:p w:rsidR="00850400" w:rsidRDefault="00850400" w:rsidP="00E12EE2">
      <w:pPr>
        <w:spacing w:after="0" w:line="240" w:lineRule="auto"/>
        <w:ind w:firstLine="567"/>
        <w:jc w:val="both"/>
        <w:rPr>
          <w:rFonts w:ascii="Times New Roman" w:eastAsia="Times New Roman" w:hAnsi="Times New Roman" w:cs="Times New Roman"/>
          <w:b/>
          <w:bCs/>
          <w:sz w:val="24"/>
          <w:szCs w:val="24"/>
          <w:lang w:eastAsia="ru-RU"/>
        </w:rPr>
      </w:pPr>
    </w:p>
    <w:p w:rsidR="00850400" w:rsidRDefault="00850400" w:rsidP="00E12EE2">
      <w:pPr>
        <w:spacing w:after="0" w:line="240" w:lineRule="auto"/>
        <w:ind w:firstLine="567"/>
        <w:jc w:val="both"/>
        <w:rPr>
          <w:rFonts w:ascii="Times New Roman" w:eastAsia="Times New Roman" w:hAnsi="Times New Roman" w:cs="Times New Roman"/>
          <w:b/>
          <w:bCs/>
          <w:sz w:val="24"/>
          <w:szCs w:val="24"/>
          <w:lang w:eastAsia="ru-RU"/>
        </w:rPr>
      </w:pPr>
    </w:p>
    <w:p w:rsidR="00850400" w:rsidRDefault="00850400" w:rsidP="00E12EE2">
      <w:pPr>
        <w:spacing w:after="0" w:line="240" w:lineRule="auto"/>
        <w:ind w:firstLine="567"/>
        <w:jc w:val="both"/>
        <w:rPr>
          <w:rFonts w:ascii="Times New Roman" w:eastAsia="Times New Roman" w:hAnsi="Times New Roman" w:cs="Times New Roman"/>
          <w:b/>
          <w:bCs/>
          <w:sz w:val="24"/>
          <w:szCs w:val="24"/>
          <w:lang w:eastAsia="ru-RU"/>
        </w:rPr>
      </w:pPr>
    </w:p>
    <w:p w:rsidR="00850400" w:rsidRDefault="00850400" w:rsidP="00E12EE2">
      <w:pPr>
        <w:spacing w:after="0" w:line="240" w:lineRule="auto"/>
        <w:ind w:firstLine="567"/>
        <w:jc w:val="both"/>
        <w:rPr>
          <w:rFonts w:ascii="Times New Roman" w:eastAsia="Times New Roman" w:hAnsi="Times New Roman" w:cs="Times New Roman"/>
          <w:b/>
          <w:bCs/>
          <w:sz w:val="24"/>
          <w:szCs w:val="24"/>
          <w:lang w:eastAsia="ru-RU"/>
        </w:rPr>
      </w:pPr>
    </w:p>
    <w:p w:rsidR="00850400" w:rsidRDefault="00850400" w:rsidP="00E12EE2">
      <w:pPr>
        <w:spacing w:after="0" w:line="240" w:lineRule="auto"/>
        <w:ind w:firstLine="567"/>
        <w:jc w:val="both"/>
        <w:rPr>
          <w:rFonts w:ascii="Times New Roman" w:eastAsia="Times New Roman" w:hAnsi="Times New Roman" w:cs="Times New Roman"/>
          <w:b/>
          <w:bCs/>
          <w:sz w:val="24"/>
          <w:szCs w:val="24"/>
          <w:lang w:eastAsia="ru-RU"/>
        </w:rPr>
        <w:sectPr w:rsidR="00850400" w:rsidSect="00850400">
          <w:pgSz w:w="11906" w:h="16838"/>
          <w:pgMar w:top="1134" w:right="1134" w:bottom="1134" w:left="1418" w:header="709" w:footer="709" w:gutter="0"/>
          <w:cols w:space="708"/>
          <w:docGrid w:linePitch="360"/>
        </w:sectPr>
      </w:pPr>
    </w:p>
    <w:p w:rsidR="00850400" w:rsidRDefault="00850400" w:rsidP="00850400">
      <w:pPr>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Приложение № </w:t>
      </w:r>
      <w:r w:rsidR="00EE4A0D">
        <w:rPr>
          <w:rFonts w:ascii="Times New Roman" w:eastAsia="Times New Roman" w:hAnsi="Times New Roman"/>
          <w:b/>
          <w:sz w:val="28"/>
          <w:szCs w:val="28"/>
          <w:lang w:eastAsia="ru-RU"/>
        </w:rPr>
        <w:t>3</w:t>
      </w:r>
    </w:p>
    <w:p w:rsidR="00850400" w:rsidRDefault="00850400" w:rsidP="00850400">
      <w:pPr>
        <w:spacing w:before="20" w:after="2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Циклограмма игровой деятельности в 1 младшей группе</w:t>
      </w:r>
    </w:p>
    <w:tbl>
      <w:tblPr>
        <w:tblW w:w="14721" w:type="dxa"/>
        <w:tblInd w:w="439" w:type="dxa"/>
        <w:tblLayout w:type="fixed"/>
        <w:tblCellMar>
          <w:left w:w="0" w:type="dxa"/>
          <w:right w:w="0" w:type="dxa"/>
        </w:tblCellMar>
        <w:tblLook w:val="0000"/>
      </w:tblPr>
      <w:tblGrid>
        <w:gridCol w:w="422"/>
        <w:gridCol w:w="3969"/>
        <w:gridCol w:w="5386"/>
        <w:gridCol w:w="4944"/>
      </w:tblGrid>
      <w:tr w:rsidR="00850400" w:rsidTr="00850400">
        <w:trPr>
          <w:cantSplit/>
          <w:trHeight w:val="526"/>
        </w:trPr>
        <w:tc>
          <w:tcPr>
            <w:tcW w:w="422" w:type="dxa"/>
            <w:tcBorders>
              <w:top w:val="single" w:sz="8" w:space="0" w:color="000000"/>
              <w:left w:val="single" w:sz="8" w:space="0" w:color="000000"/>
              <w:bottom w:val="single" w:sz="8" w:space="0" w:color="000000"/>
            </w:tcBorders>
            <w:shd w:val="clear" w:color="auto" w:fill="auto"/>
          </w:tcPr>
          <w:p w:rsidR="00850400" w:rsidRDefault="00850400" w:rsidP="00ED6922">
            <w:pPr>
              <w:spacing w:before="20" w:after="20" w:line="240" w:lineRule="auto"/>
              <w:jc w:val="both"/>
            </w:pPr>
            <w:r>
              <w:rPr>
                <w:rFonts w:ascii="Times New Roman" w:eastAsia="Times New Roman" w:hAnsi="Times New Roman"/>
                <w:sz w:val="24"/>
                <w:szCs w:val="24"/>
                <w:lang w:eastAsia="ru-RU"/>
              </w:rPr>
              <w:t> </w:t>
            </w:r>
          </w:p>
        </w:tc>
        <w:tc>
          <w:tcPr>
            <w:tcW w:w="3969" w:type="dxa"/>
            <w:tcBorders>
              <w:top w:val="single" w:sz="8" w:space="0" w:color="000000"/>
              <w:left w:val="single" w:sz="8" w:space="0" w:color="000000"/>
              <w:bottom w:val="single" w:sz="8" w:space="0" w:color="000000"/>
            </w:tcBorders>
            <w:shd w:val="clear" w:color="auto" w:fill="auto"/>
          </w:tcPr>
          <w:p w:rsidR="00850400" w:rsidRDefault="00850400" w:rsidP="00ED6922">
            <w:pPr>
              <w:spacing w:before="20" w:after="20" w:line="240" w:lineRule="auto"/>
              <w:jc w:val="both"/>
            </w:pPr>
            <w:r>
              <w:rPr>
                <w:rFonts w:ascii="Times New Roman" w:eastAsia="Times New Roman" w:hAnsi="Times New Roman"/>
                <w:b/>
                <w:sz w:val="24"/>
                <w:szCs w:val="24"/>
                <w:lang w:val="en-US" w:eastAsia="ru-RU"/>
              </w:rPr>
              <w:t>I </w:t>
            </w:r>
            <w:r>
              <w:rPr>
                <w:rFonts w:ascii="Times New Roman" w:eastAsia="Times New Roman" w:hAnsi="Times New Roman"/>
                <w:b/>
                <w:sz w:val="24"/>
                <w:szCs w:val="24"/>
                <w:lang w:eastAsia="ru-RU"/>
              </w:rPr>
              <w:t>половина дня</w:t>
            </w:r>
          </w:p>
        </w:tc>
        <w:tc>
          <w:tcPr>
            <w:tcW w:w="5386" w:type="dxa"/>
            <w:tcBorders>
              <w:top w:val="single" w:sz="8" w:space="0" w:color="000000"/>
              <w:left w:val="single" w:sz="8" w:space="0" w:color="000000"/>
              <w:bottom w:val="single" w:sz="8" w:space="0" w:color="000000"/>
            </w:tcBorders>
            <w:shd w:val="clear" w:color="auto" w:fill="auto"/>
          </w:tcPr>
          <w:p w:rsidR="00850400" w:rsidRDefault="00850400" w:rsidP="00ED6922">
            <w:pPr>
              <w:spacing w:before="20" w:after="20" w:line="240" w:lineRule="auto"/>
              <w:jc w:val="both"/>
            </w:pPr>
            <w:r>
              <w:rPr>
                <w:rFonts w:ascii="Times New Roman" w:eastAsia="Times New Roman" w:hAnsi="Times New Roman"/>
                <w:b/>
                <w:sz w:val="24"/>
                <w:szCs w:val="24"/>
                <w:lang w:val="en-US" w:eastAsia="ru-RU"/>
              </w:rPr>
              <w:t>I </w:t>
            </w:r>
            <w:r>
              <w:rPr>
                <w:rFonts w:ascii="Times New Roman" w:eastAsia="Times New Roman" w:hAnsi="Times New Roman"/>
                <w:b/>
                <w:sz w:val="24"/>
                <w:szCs w:val="24"/>
                <w:lang w:eastAsia="ru-RU"/>
              </w:rPr>
              <w:t>и </w:t>
            </w:r>
            <w:r>
              <w:rPr>
                <w:rFonts w:ascii="Times New Roman" w:eastAsia="Times New Roman" w:hAnsi="Times New Roman"/>
                <w:b/>
                <w:sz w:val="24"/>
                <w:szCs w:val="24"/>
                <w:lang w:val="en-US" w:eastAsia="ru-RU"/>
              </w:rPr>
              <w:t>II</w:t>
            </w:r>
            <w:r>
              <w:rPr>
                <w:rFonts w:ascii="Times New Roman" w:eastAsia="Times New Roman" w:hAnsi="Times New Roman"/>
                <w:b/>
                <w:sz w:val="24"/>
                <w:szCs w:val="24"/>
                <w:lang w:eastAsia="ru-RU"/>
              </w:rPr>
              <w:t> прогулка</w:t>
            </w:r>
          </w:p>
        </w:tc>
        <w:tc>
          <w:tcPr>
            <w:tcW w:w="4944" w:type="dxa"/>
            <w:tcBorders>
              <w:top w:val="single" w:sz="8" w:space="0" w:color="000000"/>
              <w:left w:val="single" w:sz="8" w:space="0" w:color="000000"/>
              <w:bottom w:val="single" w:sz="8" w:space="0" w:color="000000"/>
              <w:right w:val="single" w:sz="8" w:space="0" w:color="000000"/>
            </w:tcBorders>
            <w:shd w:val="clear" w:color="auto" w:fill="auto"/>
          </w:tcPr>
          <w:p w:rsidR="00850400" w:rsidRDefault="00850400" w:rsidP="00ED6922">
            <w:pPr>
              <w:spacing w:before="20" w:after="20" w:line="240" w:lineRule="auto"/>
              <w:jc w:val="both"/>
            </w:pPr>
            <w:r>
              <w:rPr>
                <w:rFonts w:ascii="Times New Roman" w:eastAsia="Times New Roman" w:hAnsi="Times New Roman"/>
                <w:b/>
                <w:sz w:val="24"/>
                <w:szCs w:val="24"/>
                <w:lang w:val="en-US" w:eastAsia="ru-RU"/>
              </w:rPr>
              <w:t>II</w:t>
            </w:r>
            <w:r>
              <w:rPr>
                <w:rFonts w:ascii="Times New Roman" w:eastAsia="Times New Roman" w:hAnsi="Times New Roman"/>
                <w:b/>
                <w:sz w:val="24"/>
                <w:szCs w:val="24"/>
                <w:lang w:eastAsia="ru-RU"/>
              </w:rPr>
              <w:t> половина дня</w:t>
            </w:r>
          </w:p>
        </w:tc>
      </w:tr>
      <w:tr w:rsidR="00850400" w:rsidTr="00850400">
        <w:trPr>
          <w:cantSplit/>
          <w:trHeight w:val="1134"/>
        </w:trPr>
        <w:tc>
          <w:tcPr>
            <w:tcW w:w="422" w:type="dxa"/>
            <w:tcBorders>
              <w:top w:val="single" w:sz="8" w:space="0" w:color="000000"/>
              <w:left w:val="single" w:sz="8" w:space="0" w:color="000000"/>
              <w:bottom w:val="single" w:sz="8" w:space="0" w:color="000000"/>
            </w:tcBorders>
            <w:shd w:val="clear" w:color="auto" w:fill="auto"/>
            <w:textDirection w:val="btL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t>Понедельник</w:t>
            </w:r>
          </w:p>
        </w:tc>
        <w:tc>
          <w:tcPr>
            <w:tcW w:w="3969" w:type="dxa"/>
            <w:tcBorders>
              <w:top w:val="single" w:sz="8" w:space="0" w:color="000000"/>
              <w:left w:val="single" w:sz="8" w:space="0" w:color="000000"/>
              <w:bottom w:val="single" w:sz="8" w:space="0" w:color="000000"/>
            </w:tcBorders>
            <w:shd w:val="clear" w:color="auto" w:fill="auto"/>
          </w:tcPr>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Дидактические игры по сенсорике    (цвет, форма, величина)</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Развивающие игры (общение)</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КГН прием пищи)</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Подвижная игра (1)</w:t>
            </w:r>
          </w:p>
          <w:p w:rsidR="00850400" w:rsidRDefault="00850400" w:rsidP="00ED6922">
            <w:pPr>
              <w:spacing w:before="20" w:after="20" w:line="240" w:lineRule="auto"/>
            </w:pPr>
            <w:r>
              <w:rPr>
                <w:rFonts w:ascii="Times New Roman" w:eastAsia="Times New Roman" w:hAnsi="Times New Roman"/>
                <w:sz w:val="24"/>
                <w:szCs w:val="24"/>
                <w:lang w:eastAsia="ru-RU"/>
              </w:rPr>
              <w:t>5. Пальчиковые игры</w:t>
            </w:r>
          </w:p>
        </w:tc>
        <w:tc>
          <w:tcPr>
            <w:tcW w:w="5386" w:type="dxa"/>
            <w:tcBorders>
              <w:top w:val="single" w:sz="8" w:space="0" w:color="000000"/>
              <w:left w:val="single" w:sz="8" w:space="0" w:color="000000"/>
              <w:bottom w:val="single" w:sz="8" w:space="0" w:color="000000"/>
            </w:tcBorders>
            <w:shd w:val="clear" w:color="auto" w:fill="auto"/>
          </w:tcPr>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Подвижные игры (2-3)</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Трудовые поручения</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Наблюдения</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Сюжетно-ролевые игры с выносным оборудованием</w:t>
            </w:r>
          </w:p>
          <w:p w:rsidR="00850400" w:rsidRDefault="00850400" w:rsidP="00ED6922">
            <w:pPr>
              <w:spacing w:before="20" w:after="20" w:line="240" w:lineRule="auto"/>
            </w:pPr>
            <w:r>
              <w:rPr>
                <w:rFonts w:ascii="Times New Roman" w:eastAsia="Times New Roman" w:hAnsi="Times New Roman"/>
                <w:sz w:val="24"/>
                <w:szCs w:val="24"/>
                <w:lang w:eastAsia="ru-RU"/>
              </w:rPr>
              <w:t>5. Индивидуальная работа по основным движениям (ходьба, бег)</w:t>
            </w:r>
          </w:p>
        </w:tc>
        <w:tc>
          <w:tcPr>
            <w:tcW w:w="4944" w:type="dxa"/>
            <w:tcBorders>
              <w:top w:val="single" w:sz="8" w:space="0" w:color="000000"/>
              <w:left w:val="single" w:sz="8" w:space="0" w:color="000000"/>
              <w:bottom w:val="single" w:sz="8" w:space="0" w:color="000000"/>
              <w:right w:val="single" w:sz="8" w:space="0" w:color="000000"/>
            </w:tcBorders>
            <w:shd w:val="clear" w:color="auto" w:fill="auto"/>
          </w:tcPr>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Изо деятельность</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Работа в уголке ряжения</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Сюжетно-ролевые игры дидактич. типа «Оденем куклу», «Уложим Таню спать»</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Трудовые поручения и наблюдения в уголке природы</w:t>
            </w:r>
          </w:p>
          <w:p w:rsidR="00850400" w:rsidRDefault="00850400" w:rsidP="00ED6922">
            <w:pPr>
              <w:spacing w:before="20" w:after="20" w:line="240" w:lineRule="auto"/>
            </w:pPr>
            <w:r>
              <w:rPr>
                <w:rFonts w:ascii="Times New Roman" w:eastAsia="Times New Roman" w:hAnsi="Times New Roman"/>
                <w:sz w:val="24"/>
                <w:szCs w:val="24"/>
                <w:lang w:eastAsia="ru-RU"/>
              </w:rPr>
              <w:t>5. Строительные игры</w:t>
            </w:r>
          </w:p>
        </w:tc>
      </w:tr>
      <w:tr w:rsidR="00850400" w:rsidTr="00850400">
        <w:trPr>
          <w:cantSplit/>
          <w:trHeight w:val="1134"/>
        </w:trPr>
        <w:tc>
          <w:tcPr>
            <w:tcW w:w="422" w:type="dxa"/>
            <w:tcBorders>
              <w:left w:val="single" w:sz="8" w:space="0" w:color="000000"/>
              <w:bottom w:val="single" w:sz="8" w:space="0" w:color="000000"/>
            </w:tcBorders>
            <w:shd w:val="clear" w:color="auto" w:fill="auto"/>
            <w:textDirection w:val="btL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t>Вторник</w:t>
            </w:r>
          </w:p>
        </w:tc>
        <w:tc>
          <w:tcPr>
            <w:tcW w:w="3969" w:type="dxa"/>
            <w:tcBorders>
              <w:left w:val="single" w:sz="8" w:space="0" w:color="000000"/>
              <w:bottom w:val="single" w:sz="8" w:space="0" w:color="000000"/>
            </w:tcBorders>
            <w:shd w:val="clear" w:color="auto" w:fill="auto"/>
          </w:tcPr>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Дидактические игры по ЗКР</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Навыки культуры поведения (НКП)</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Беседы о семье, игрушках</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КГН (умывание)</w:t>
            </w:r>
          </w:p>
          <w:p w:rsidR="00850400" w:rsidRDefault="00850400" w:rsidP="00ED6922">
            <w:pPr>
              <w:spacing w:before="20" w:after="20" w:line="240" w:lineRule="auto"/>
            </w:pPr>
            <w:r>
              <w:rPr>
                <w:rFonts w:ascii="Times New Roman" w:eastAsia="Times New Roman" w:hAnsi="Times New Roman"/>
                <w:sz w:val="24"/>
                <w:szCs w:val="24"/>
                <w:lang w:eastAsia="ru-RU"/>
              </w:rPr>
              <w:t>5. П/игра, пальчиковые игры</w:t>
            </w:r>
          </w:p>
        </w:tc>
        <w:tc>
          <w:tcPr>
            <w:tcW w:w="5386" w:type="dxa"/>
            <w:tcBorders>
              <w:left w:val="single" w:sz="8" w:space="0" w:color="000000"/>
              <w:bottom w:val="single" w:sz="8" w:space="0" w:color="000000"/>
            </w:tcBorders>
            <w:shd w:val="clear" w:color="auto" w:fill="auto"/>
          </w:tcPr>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П/игры (2-3), в т.ч. хороводные</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Трудовые поручения</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Наблюдения (за растениями, природными явлениями)</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Дидактич. игры, сюжетно-ролевые игры</w:t>
            </w:r>
          </w:p>
          <w:p w:rsidR="00850400" w:rsidRDefault="00850400" w:rsidP="00ED6922">
            <w:pPr>
              <w:spacing w:before="20" w:after="20" w:line="240" w:lineRule="auto"/>
            </w:pPr>
            <w:r>
              <w:rPr>
                <w:rFonts w:ascii="Times New Roman" w:eastAsia="Times New Roman" w:hAnsi="Times New Roman"/>
                <w:sz w:val="24"/>
                <w:szCs w:val="24"/>
                <w:lang w:eastAsia="ru-RU"/>
              </w:rPr>
              <w:t>5. Индивид.работа по основным движениям (ползание, лазание, прыжки)</w:t>
            </w:r>
          </w:p>
        </w:tc>
        <w:tc>
          <w:tcPr>
            <w:tcW w:w="4944" w:type="dxa"/>
            <w:tcBorders>
              <w:left w:val="single" w:sz="8" w:space="0" w:color="000000"/>
              <w:bottom w:val="single" w:sz="8" w:space="0" w:color="000000"/>
              <w:right w:val="single" w:sz="8" w:space="0" w:color="000000"/>
            </w:tcBorders>
            <w:shd w:val="clear" w:color="auto" w:fill="auto"/>
          </w:tcPr>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Дидактические игры по сенсорике</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Музыкальная деятельность (дидактические игры, игры-забавы, хороводные)</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Сюжетно-ролевые игры</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Дидактич. настольно-печатные игры</w:t>
            </w:r>
          </w:p>
          <w:p w:rsidR="00850400" w:rsidRDefault="00850400" w:rsidP="00ED6922">
            <w:pPr>
              <w:spacing w:before="20" w:after="20" w:line="240" w:lineRule="auto"/>
            </w:pPr>
            <w:r>
              <w:rPr>
                <w:rFonts w:ascii="Times New Roman" w:eastAsia="Times New Roman" w:hAnsi="Times New Roman"/>
                <w:sz w:val="24"/>
                <w:szCs w:val="24"/>
                <w:lang w:eastAsia="ru-RU"/>
              </w:rPr>
              <w:t>5. Игры с водой, песком и снегом</w:t>
            </w:r>
          </w:p>
        </w:tc>
      </w:tr>
      <w:tr w:rsidR="00850400" w:rsidTr="00850400">
        <w:trPr>
          <w:cantSplit/>
          <w:trHeight w:val="1134"/>
        </w:trPr>
        <w:tc>
          <w:tcPr>
            <w:tcW w:w="422" w:type="dxa"/>
            <w:tcBorders>
              <w:left w:val="single" w:sz="8" w:space="0" w:color="000000"/>
              <w:bottom w:val="single" w:sz="8" w:space="0" w:color="000000"/>
            </w:tcBorders>
            <w:shd w:val="clear" w:color="auto" w:fill="auto"/>
            <w:textDirection w:val="btL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t>Среда</w:t>
            </w:r>
          </w:p>
        </w:tc>
        <w:tc>
          <w:tcPr>
            <w:tcW w:w="3969" w:type="dxa"/>
            <w:tcBorders>
              <w:left w:val="single" w:sz="8" w:space="0" w:color="000000"/>
              <w:bottom w:val="single" w:sz="8" w:space="0" w:color="000000"/>
            </w:tcBorders>
            <w:shd w:val="clear" w:color="auto" w:fill="auto"/>
          </w:tcPr>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Подвижная игра</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Дидактич. игры на свойства и качества предметов</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Культурно-гигиен.навыки (самообслуживание), НКП</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Пальчиковые игры</w:t>
            </w:r>
          </w:p>
          <w:p w:rsidR="00850400" w:rsidRDefault="00850400" w:rsidP="00ED6922">
            <w:pPr>
              <w:spacing w:before="20" w:after="20" w:line="240" w:lineRule="auto"/>
            </w:pPr>
            <w:r>
              <w:rPr>
                <w:rFonts w:ascii="Times New Roman" w:eastAsia="Times New Roman" w:hAnsi="Times New Roman"/>
                <w:sz w:val="24"/>
                <w:szCs w:val="24"/>
                <w:lang w:eastAsia="ru-RU"/>
              </w:rPr>
              <w:t>5. Коммуникативные игры</w:t>
            </w:r>
          </w:p>
        </w:tc>
        <w:tc>
          <w:tcPr>
            <w:tcW w:w="5386" w:type="dxa"/>
            <w:tcBorders>
              <w:left w:val="single" w:sz="8" w:space="0" w:color="000000"/>
              <w:bottom w:val="single" w:sz="8" w:space="0" w:color="000000"/>
            </w:tcBorders>
            <w:shd w:val="clear" w:color="auto" w:fill="auto"/>
          </w:tcPr>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Подвижные игры (2-3)</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Трудовые поручения</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Наблюдения</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Дидактические игры, сюжетно-ролевые</w:t>
            </w:r>
          </w:p>
          <w:p w:rsidR="00850400" w:rsidRDefault="00850400" w:rsidP="00ED6922">
            <w:pPr>
              <w:spacing w:before="20" w:after="20" w:line="240" w:lineRule="auto"/>
            </w:pPr>
            <w:r>
              <w:rPr>
                <w:rFonts w:ascii="Times New Roman" w:eastAsia="Times New Roman" w:hAnsi="Times New Roman"/>
                <w:sz w:val="24"/>
                <w:szCs w:val="24"/>
                <w:lang w:eastAsia="ru-RU"/>
              </w:rPr>
              <w:t>5. Индивидуальная работа по физическому развитию</w:t>
            </w:r>
          </w:p>
        </w:tc>
        <w:tc>
          <w:tcPr>
            <w:tcW w:w="4944" w:type="dxa"/>
            <w:tcBorders>
              <w:left w:val="single" w:sz="8" w:space="0" w:color="000000"/>
              <w:bottom w:val="single" w:sz="8" w:space="0" w:color="000000"/>
              <w:right w:val="single" w:sz="8" w:space="0" w:color="000000"/>
            </w:tcBorders>
            <w:shd w:val="clear" w:color="auto" w:fill="auto"/>
          </w:tcPr>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Почитай-ка (чтение, игры-драматизац.)</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Физическое воспитание (в центре) – индивидуальная работа в группе</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Сюжетно-ролевые игры</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Труд (самообслуживание)</w:t>
            </w:r>
          </w:p>
          <w:p w:rsidR="00850400" w:rsidRDefault="00850400" w:rsidP="00ED6922">
            <w:pPr>
              <w:spacing w:before="20" w:after="20" w:line="240" w:lineRule="auto"/>
            </w:pPr>
            <w:r>
              <w:rPr>
                <w:rFonts w:ascii="Times New Roman" w:eastAsia="Times New Roman" w:hAnsi="Times New Roman"/>
                <w:sz w:val="24"/>
                <w:szCs w:val="24"/>
                <w:lang w:eastAsia="ru-RU"/>
              </w:rPr>
              <w:t>5. Изодеятельность (индив. работа) лепка</w:t>
            </w:r>
          </w:p>
        </w:tc>
      </w:tr>
      <w:tr w:rsidR="00850400" w:rsidTr="00850400">
        <w:trPr>
          <w:cantSplit/>
          <w:trHeight w:val="1134"/>
        </w:trPr>
        <w:tc>
          <w:tcPr>
            <w:tcW w:w="422" w:type="dxa"/>
            <w:tcBorders>
              <w:left w:val="single" w:sz="8" w:space="0" w:color="000000"/>
              <w:bottom w:val="single" w:sz="8" w:space="0" w:color="000000"/>
            </w:tcBorders>
            <w:shd w:val="clear" w:color="auto" w:fill="auto"/>
            <w:textDirection w:val="btL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lastRenderedPageBreak/>
              <w:t>Четверг</w:t>
            </w:r>
          </w:p>
        </w:tc>
        <w:tc>
          <w:tcPr>
            <w:tcW w:w="3969" w:type="dxa"/>
            <w:tcBorders>
              <w:left w:val="single" w:sz="8" w:space="0" w:color="000000"/>
              <w:bottom w:val="single" w:sz="8" w:space="0" w:color="000000"/>
            </w:tcBorders>
            <w:shd w:val="clear" w:color="auto" w:fill="auto"/>
          </w:tcPr>
          <w:p w:rsidR="00850400" w:rsidRDefault="00850400" w:rsidP="00ED6922">
            <w:pPr>
              <w:spacing w:before="20" w:after="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Музыкально-дидактич. игры</w:t>
            </w:r>
          </w:p>
          <w:p w:rsidR="00850400" w:rsidRDefault="00850400" w:rsidP="00ED6922">
            <w:pPr>
              <w:spacing w:before="20" w:after="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Подвижная игра</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КГН (прием пищи), НКП (за столом)</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Мелкая моторика</w:t>
            </w:r>
          </w:p>
          <w:p w:rsidR="00850400" w:rsidRDefault="00850400" w:rsidP="00ED6922">
            <w:pPr>
              <w:spacing w:before="20" w:after="20" w:line="240" w:lineRule="auto"/>
            </w:pPr>
            <w:r>
              <w:rPr>
                <w:rFonts w:ascii="Times New Roman" w:eastAsia="Times New Roman" w:hAnsi="Times New Roman"/>
                <w:sz w:val="24"/>
                <w:szCs w:val="24"/>
                <w:lang w:eastAsia="ru-RU"/>
              </w:rPr>
              <w:t>5. Беседы о труде взрослых (няня, врач, повар и т.п.)</w:t>
            </w:r>
          </w:p>
        </w:tc>
        <w:tc>
          <w:tcPr>
            <w:tcW w:w="5386" w:type="dxa"/>
            <w:tcBorders>
              <w:left w:val="single" w:sz="8" w:space="0" w:color="000000"/>
              <w:bottom w:val="single" w:sz="8" w:space="0" w:color="000000"/>
            </w:tcBorders>
            <w:shd w:val="clear" w:color="auto" w:fill="auto"/>
          </w:tcPr>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Подвижные игры (2-3)</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Трудовые поручения</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Наблюдения</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Игры (дидактич., сюжетно-ролевые)</w:t>
            </w:r>
          </w:p>
          <w:p w:rsidR="00850400" w:rsidRDefault="00850400" w:rsidP="00ED6922">
            <w:pPr>
              <w:spacing w:before="20" w:after="20" w:line="240" w:lineRule="auto"/>
            </w:pPr>
            <w:r>
              <w:rPr>
                <w:rFonts w:ascii="Times New Roman" w:eastAsia="Times New Roman" w:hAnsi="Times New Roman"/>
                <w:sz w:val="24"/>
                <w:szCs w:val="24"/>
                <w:lang w:eastAsia="ru-RU"/>
              </w:rPr>
              <w:t>5. Индивид.работа по основным движениям</w:t>
            </w:r>
          </w:p>
        </w:tc>
        <w:tc>
          <w:tcPr>
            <w:tcW w:w="4944" w:type="dxa"/>
            <w:tcBorders>
              <w:left w:val="single" w:sz="8" w:space="0" w:color="000000"/>
              <w:bottom w:val="single" w:sz="8" w:space="0" w:color="000000"/>
              <w:right w:val="single" w:sz="8" w:space="0" w:color="000000"/>
            </w:tcBorders>
            <w:shd w:val="clear" w:color="auto" w:fill="auto"/>
          </w:tcPr>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Сюжетно-ролевая игра</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Развивающие игры (внимание, память, воображение, восприятие)</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Коммуникативные игры</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Строительно-конструктивные игры</w:t>
            </w:r>
          </w:p>
          <w:p w:rsidR="00850400" w:rsidRDefault="00850400" w:rsidP="00ED6922">
            <w:pPr>
              <w:spacing w:before="20" w:after="20" w:line="240" w:lineRule="auto"/>
            </w:pPr>
            <w:r>
              <w:rPr>
                <w:rFonts w:ascii="Times New Roman" w:eastAsia="Times New Roman" w:hAnsi="Times New Roman"/>
                <w:sz w:val="24"/>
                <w:szCs w:val="24"/>
                <w:lang w:eastAsia="ru-RU"/>
              </w:rPr>
              <w:t>5. Игры с природным материалом</w:t>
            </w:r>
          </w:p>
        </w:tc>
      </w:tr>
      <w:tr w:rsidR="00850400" w:rsidTr="00850400">
        <w:trPr>
          <w:cantSplit/>
          <w:trHeight w:val="1134"/>
        </w:trPr>
        <w:tc>
          <w:tcPr>
            <w:tcW w:w="422" w:type="dxa"/>
            <w:tcBorders>
              <w:left w:val="single" w:sz="8" w:space="0" w:color="000000"/>
              <w:bottom w:val="single" w:sz="8" w:space="0" w:color="000000"/>
            </w:tcBorders>
            <w:shd w:val="clear" w:color="auto" w:fill="auto"/>
            <w:textDirection w:val="btL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t>Пятница</w:t>
            </w:r>
          </w:p>
        </w:tc>
        <w:tc>
          <w:tcPr>
            <w:tcW w:w="3969" w:type="dxa"/>
            <w:tcBorders>
              <w:left w:val="single" w:sz="8" w:space="0" w:color="000000"/>
              <w:bottom w:val="single" w:sz="8" w:space="0" w:color="000000"/>
            </w:tcBorders>
            <w:shd w:val="clear" w:color="auto" w:fill="auto"/>
          </w:tcPr>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Строительные игры</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Подвижная игра</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Пальчиковая игра</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Речевые игры</w:t>
            </w:r>
          </w:p>
          <w:p w:rsidR="00850400" w:rsidRDefault="00850400" w:rsidP="00ED6922">
            <w:pPr>
              <w:spacing w:before="20" w:after="20" w:line="240" w:lineRule="auto"/>
            </w:pPr>
            <w:r>
              <w:rPr>
                <w:rFonts w:ascii="Times New Roman" w:eastAsia="Times New Roman" w:hAnsi="Times New Roman"/>
                <w:sz w:val="24"/>
                <w:szCs w:val="24"/>
                <w:lang w:eastAsia="ru-RU"/>
              </w:rPr>
              <w:t>5. КГН (умывание, НКП)</w:t>
            </w:r>
          </w:p>
        </w:tc>
        <w:tc>
          <w:tcPr>
            <w:tcW w:w="5386" w:type="dxa"/>
            <w:tcBorders>
              <w:left w:val="single" w:sz="8" w:space="0" w:color="000000"/>
              <w:bottom w:val="single" w:sz="8" w:space="0" w:color="000000"/>
            </w:tcBorders>
            <w:shd w:val="clear" w:color="auto" w:fill="auto"/>
          </w:tcPr>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Подвижные игры (2-3)</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Трудовые поручения</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Наблюдения</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Дидактические игры, сюжетно-ролевые</w:t>
            </w:r>
          </w:p>
          <w:p w:rsidR="00850400" w:rsidRDefault="00850400" w:rsidP="00ED6922">
            <w:pPr>
              <w:spacing w:before="20" w:after="20" w:line="240" w:lineRule="auto"/>
            </w:pPr>
            <w:r>
              <w:rPr>
                <w:rFonts w:ascii="Times New Roman" w:eastAsia="Times New Roman" w:hAnsi="Times New Roman"/>
                <w:sz w:val="24"/>
                <w:szCs w:val="24"/>
                <w:lang w:eastAsia="ru-RU"/>
              </w:rPr>
              <w:t>5. Индивидуальная работа по физическому развитию</w:t>
            </w:r>
          </w:p>
        </w:tc>
        <w:tc>
          <w:tcPr>
            <w:tcW w:w="4944" w:type="dxa"/>
            <w:tcBorders>
              <w:left w:val="single" w:sz="8" w:space="0" w:color="000000"/>
              <w:bottom w:val="single" w:sz="8" w:space="0" w:color="000000"/>
              <w:right w:val="single" w:sz="8" w:space="0" w:color="000000"/>
            </w:tcBorders>
            <w:shd w:val="clear" w:color="auto" w:fill="auto"/>
          </w:tcPr>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Развлечения</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Сюжетно-ролевая игра</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Игры-драматизации</w:t>
            </w:r>
          </w:p>
          <w:p w:rsidR="00850400" w:rsidRDefault="00850400" w:rsidP="00ED692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Труд (мытье игрушек)</w:t>
            </w:r>
          </w:p>
          <w:p w:rsidR="00850400" w:rsidRDefault="00850400" w:rsidP="00ED6922">
            <w:pPr>
              <w:spacing w:before="20" w:after="20" w:line="240" w:lineRule="auto"/>
            </w:pPr>
            <w:r>
              <w:rPr>
                <w:rFonts w:ascii="Times New Roman" w:eastAsia="Times New Roman" w:hAnsi="Times New Roman"/>
                <w:sz w:val="24"/>
                <w:szCs w:val="24"/>
                <w:lang w:eastAsia="ru-RU"/>
              </w:rPr>
              <w:t>5. Индивидуальные наблюдения в уголке природы</w:t>
            </w:r>
          </w:p>
        </w:tc>
      </w:tr>
    </w:tbl>
    <w:p w:rsidR="00850400" w:rsidRDefault="00850400" w:rsidP="00850400">
      <w:pPr>
        <w:spacing w:before="20" w:after="20"/>
        <w:rPr>
          <w:rFonts w:ascii="Times New Roman" w:eastAsia="Times New Roman" w:hAnsi="Times New Roman"/>
          <w:b/>
          <w:bCs/>
          <w:sz w:val="24"/>
          <w:szCs w:val="24"/>
          <w:lang w:eastAsia="ru-RU"/>
        </w:rPr>
      </w:pPr>
      <w:r>
        <w:t> </w:t>
      </w:r>
    </w:p>
    <w:p w:rsidR="00850400" w:rsidRDefault="00850400" w:rsidP="00850400">
      <w:pPr>
        <w:spacing w:before="20" w:after="20" w:line="240" w:lineRule="auto"/>
        <w:jc w:val="center"/>
      </w:pPr>
      <w:r>
        <w:rPr>
          <w:rFonts w:ascii="Times New Roman" w:eastAsia="Times New Roman" w:hAnsi="Times New Roman"/>
          <w:b/>
          <w:sz w:val="24"/>
          <w:szCs w:val="24"/>
          <w:lang w:eastAsia="ru-RU"/>
        </w:rPr>
        <w:t>Циклограмма игровой деятельности в 2 младшей группе</w:t>
      </w:r>
    </w:p>
    <w:p w:rsidR="00850400" w:rsidRDefault="00850400" w:rsidP="00850400">
      <w:pPr>
        <w:spacing w:before="20" w:after="20" w:line="240" w:lineRule="auto"/>
        <w:jc w:val="center"/>
        <w:rPr>
          <w:rFonts w:ascii="Times New Roman" w:eastAsia="Times New Roman" w:hAnsi="Times New Roman"/>
          <w:sz w:val="24"/>
          <w:szCs w:val="24"/>
          <w:lang w:eastAsia="ru-RU"/>
        </w:rPr>
      </w:pPr>
      <w:r>
        <w:t> </w:t>
      </w:r>
    </w:p>
    <w:tbl>
      <w:tblPr>
        <w:tblW w:w="0" w:type="auto"/>
        <w:tblInd w:w="-162" w:type="dxa"/>
        <w:tblLayout w:type="fixed"/>
        <w:tblCellMar>
          <w:left w:w="0" w:type="dxa"/>
          <w:right w:w="0" w:type="dxa"/>
        </w:tblCellMar>
        <w:tblLook w:val="0000"/>
      </w:tblPr>
      <w:tblGrid>
        <w:gridCol w:w="1135"/>
        <w:gridCol w:w="4767"/>
        <w:gridCol w:w="4500"/>
        <w:gridCol w:w="4560"/>
      </w:tblGrid>
      <w:tr w:rsidR="00850400" w:rsidTr="00ED6922">
        <w:tc>
          <w:tcPr>
            <w:tcW w:w="1135" w:type="dxa"/>
            <w:tcBorders>
              <w:top w:val="single" w:sz="8" w:space="0" w:color="000000"/>
              <w:left w:val="single" w:sz="8" w:space="0" w:color="000000"/>
              <w:bottom w:val="single" w:sz="8" w:space="0" w:color="000000"/>
            </w:tcBorders>
            <w:shd w:val="clear" w:color="auto" w:fill="auto"/>
          </w:tcPr>
          <w:p w:rsidR="00850400" w:rsidRDefault="00850400" w:rsidP="00ED6922">
            <w:pPr>
              <w:spacing w:before="20" w:after="20" w:line="240" w:lineRule="auto"/>
              <w:jc w:val="both"/>
            </w:pPr>
            <w:r>
              <w:rPr>
                <w:rFonts w:ascii="Times New Roman" w:eastAsia="Times New Roman" w:hAnsi="Times New Roman"/>
                <w:sz w:val="24"/>
                <w:szCs w:val="24"/>
                <w:lang w:eastAsia="ru-RU"/>
              </w:rPr>
              <w:t> </w:t>
            </w:r>
          </w:p>
        </w:tc>
        <w:tc>
          <w:tcPr>
            <w:tcW w:w="4767" w:type="dxa"/>
            <w:tcBorders>
              <w:top w:val="single" w:sz="8" w:space="0" w:color="000000"/>
              <w:left w:val="single" w:sz="8" w:space="0" w:color="000000"/>
              <w:bottom w:val="single" w:sz="8" w:space="0" w:color="000000"/>
            </w:tcBorders>
            <w:shd w:val="clear" w:color="auto" w:fill="auto"/>
          </w:tcPr>
          <w:p w:rsidR="00850400" w:rsidRDefault="00850400" w:rsidP="00ED6922">
            <w:pPr>
              <w:spacing w:before="20" w:after="20" w:line="240" w:lineRule="auto"/>
              <w:jc w:val="both"/>
            </w:pPr>
            <w:r>
              <w:rPr>
                <w:rFonts w:ascii="Times New Roman" w:eastAsia="Times New Roman" w:hAnsi="Times New Roman"/>
                <w:b/>
                <w:sz w:val="24"/>
                <w:szCs w:val="24"/>
                <w:lang w:val="en-US" w:eastAsia="ru-RU"/>
              </w:rPr>
              <w:t>I </w:t>
            </w:r>
            <w:r>
              <w:rPr>
                <w:rFonts w:ascii="Times New Roman" w:eastAsia="Times New Roman" w:hAnsi="Times New Roman"/>
                <w:b/>
                <w:sz w:val="24"/>
                <w:szCs w:val="24"/>
                <w:lang w:eastAsia="ru-RU"/>
              </w:rPr>
              <w:t>половина дня</w:t>
            </w:r>
          </w:p>
        </w:tc>
        <w:tc>
          <w:tcPr>
            <w:tcW w:w="4500" w:type="dxa"/>
            <w:tcBorders>
              <w:top w:val="single" w:sz="8" w:space="0" w:color="000000"/>
              <w:left w:val="single" w:sz="8" w:space="0" w:color="000000"/>
              <w:bottom w:val="single" w:sz="8" w:space="0" w:color="000000"/>
            </w:tcBorders>
            <w:shd w:val="clear" w:color="auto" w:fill="auto"/>
          </w:tcPr>
          <w:p w:rsidR="00850400" w:rsidRDefault="00850400" w:rsidP="00ED6922">
            <w:pPr>
              <w:spacing w:before="20" w:after="20" w:line="240" w:lineRule="auto"/>
              <w:jc w:val="both"/>
            </w:pPr>
            <w:r>
              <w:rPr>
                <w:rFonts w:ascii="Times New Roman" w:eastAsia="Times New Roman" w:hAnsi="Times New Roman"/>
                <w:b/>
                <w:sz w:val="24"/>
                <w:szCs w:val="24"/>
                <w:lang w:val="en-US" w:eastAsia="ru-RU"/>
              </w:rPr>
              <w:t>I </w:t>
            </w:r>
            <w:r>
              <w:rPr>
                <w:rFonts w:ascii="Times New Roman" w:eastAsia="Times New Roman" w:hAnsi="Times New Roman"/>
                <w:b/>
                <w:sz w:val="24"/>
                <w:szCs w:val="24"/>
                <w:lang w:eastAsia="ru-RU"/>
              </w:rPr>
              <w:t>и </w:t>
            </w:r>
            <w:r>
              <w:rPr>
                <w:rFonts w:ascii="Times New Roman" w:eastAsia="Times New Roman" w:hAnsi="Times New Roman"/>
                <w:b/>
                <w:sz w:val="24"/>
                <w:szCs w:val="24"/>
                <w:lang w:val="en-US" w:eastAsia="ru-RU"/>
              </w:rPr>
              <w:t>II</w:t>
            </w:r>
            <w:r>
              <w:rPr>
                <w:rFonts w:ascii="Times New Roman" w:eastAsia="Times New Roman" w:hAnsi="Times New Roman"/>
                <w:b/>
                <w:sz w:val="24"/>
                <w:szCs w:val="24"/>
                <w:lang w:eastAsia="ru-RU"/>
              </w:rPr>
              <w:t> прогулка</w:t>
            </w:r>
          </w:p>
        </w:tc>
        <w:tc>
          <w:tcPr>
            <w:tcW w:w="4560" w:type="dxa"/>
            <w:tcBorders>
              <w:top w:val="single" w:sz="8" w:space="0" w:color="000000"/>
              <w:left w:val="single" w:sz="8" w:space="0" w:color="000000"/>
              <w:bottom w:val="single" w:sz="8" w:space="0" w:color="000000"/>
              <w:right w:val="single" w:sz="8" w:space="0" w:color="000000"/>
            </w:tcBorders>
            <w:shd w:val="clear" w:color="auto" w:fill="auto"/>
          </w:tcPr>
          <w:p w:rsidR="00850400" w:rsidRDefault="00850400" w:rsidP="00ED6922">
            <w:pPr>
              <w:spacing w:before="20" w:after="20" w:line="240" w:lineRule="auto"/>
              <w:jc w:val="both"/>
            </w:pPr>
            <w:r>
              <w:rPr>
                <w:rFonts w:ascii="Times New Roman" w:eastAsia="Times New Roman" w:hAnsi="Times New Roman"/>
                <w:b/>
                <w:sz w:val="24"/>
                <w:szCs w:val="24"/>
                <w:lang w:val="en-US" w:eastAsia="ru-RU"/>
              </w:rPr>
              <w:t>II</w:t>
            </w:r>
            <w:r>
              <w:rPr>
                <w:rFonts w:ascii="Times New Roman" w:eastAsia="Times New Roman" w:hAnsi="Times New Roman"/>
                <w:b/>
                <w:sz w:val="24"/>
                <w:szCs w:val="24"/>
                <w:lang w:eastAsia="ru-RU"/>
              </w:rPr>
              <w:t> половина дня</w:t>
            </w:r>
          </w:p>
        </w:tc>
      </w:tr>
      <w:tr w:rsidR="00850400" w:rsidTr="00ED6922">
        <w:trPr>
          <w:cantSplit/>
          <w:trHeight w:val="1217"/>
        </w:trPr>
        <w:tc>
          <w:tcPr>
            <w:tcW w:w="1135" w:type="dxa"/>
            <w:tcBorders>
              <w:left w:val="single" w:sz="8" w:space="0" w:color="000000"/>
              <w:bottom w:val="single" w:sz="8" w:space="0" w:color="000000"/>
            </w:tcBorders>
            <w:shd w:val="clear" w:color="auto" w:fill="auto"/>
            <w:textDirection w:val="btLr"/>
            <w:vAlign w:val="center"/>
          </w:tcPr>
          <w:p w:rsidR="00850400" w:rsidRDefault="00850400" w:rsidP="00ED6922">
            <w:pPr>
              <w:spacing w:before="20" w:after="20" w:line="240" w:lineRule="auto"/>
              <w:ind w:right="113"/>
              <w:jc w:val="both"/>
            </w:pPr>
            <w:r>
              <w:rPr>
                <w:rFonts w:ascii="Times New Roman" w:eastAsia="Times New Roman" w:hAnsi="Times New Roman"/>
                <w:sz w:val="24"/>
                <w:szCs w:val="24"/>
                <w:lang w:eastAsia="ru-RU"/>
              </w:rPr>
              <w:t>Понедельник</w:t>
            </w:r>
          </w:p>
        </w:tc>
        <w:tc>
          <w:tcPr>
            <w:tcW w:w="4767" w:type="dxa"/>
            <w:tcBorders>
              <w:left w:val="single" w:sz="8" w:space="0" w:color="000000"/>
              <w:bottom w:val="single" w:sz="8" w:space="0" w:color="000000"/>
            </w:tcBorders>
            <w:shd w:val="clear" w:color="auto" w:fill="auto"/>
            <w:vAlign w:val="center"/>
          </w:tcPr>
          <w:p w:rsidR="00850400" w:rsidRDefault="00850400" w:rsidP="00845AD3">
            <w:pPr>
              <w:numPr>
                <w:ilvl w:val="0"/>
                <w:numId w:val="55"/>
              </w:numPr>
              <w:suppressAutoHyphens/>
              <w:spacing w:after="0" w:line="240" w:lineRule="auto"/>
              <w:ind w:left="202"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Дидактическая игра (экология)</w:t>
            </w:r>
          </w:p>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Хороводная игра -1</w:t>
            </w:r>
          </w:p>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Игры имитации – (пальчиковая игра)</w:t>
            </w:r>
          </w:p>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Игры - экспериментирование</w:t>
            </w:r>
          </w:p>
          <w:p w:rsidR="00850400" w:rsidRDefault="00850400" w:rsidP="00ED6922">
            <w:pPr>
              <w:spacing w:after="0" w:line="240" w:lineRule="auto"/>
              <w:jc w:val="both"/>
            </w:pPr>
            <w:r>
              <w:rPr>
                <w:rFonts w:ascii="Times New Roman" w:eastAsia="Times New Roman" w:hAnsi="Times New Roman"/>
                <w:sz w:val="24"/>
                <w:szCs w:val="24"/>
                <w:lang w:eastAsia="ru-RU"/>
              </w:rPr>
              <w:t>5.     Развивающая игра – (общение)</w:t>
            </w:r>
          </w:p>
        </w:tc>
        <w:tc>
          <w:tcPr>
            <w:tcW w:w="4500" w:type="dxa"/>
            <w:tcBorders>
              <w:left w:val="single" w:sz="8" w:space="0" w:color="000000"/>
              <w:bottom w:val="single" w:sz="8" w:space="0" w:color="000000"/>
            </w:tcBorders>
            <w:shd w:val="clear" w:color="auto" w:fill="auto"/>
            <w:vAlign w:val="center"/>
          </w:tcPr>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Подвижная игра-2</w:t>
            </w:r>
          </w:p>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Сюжетно-ролевые игры</w:t>
            </w:r>
          </w:p>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Дидактические игры с экологическим содержанием.</w:t>
            </w:r>
          </w:p>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Игры - экспериментирование</w:t>
            </w:r>
          </w:p>
          <w:p w:rsidR="00850400" w:rsidRDefault="00850400" w:rsidP="00ED6922">
            <w:pPr>
              <w:spacing w:after="0" w:line="240" w:lineRule="auto"/>
              <w:jc w:val="both"/>
            </w:pPr>
            <w:r>
              <w:rPr>
                <w:rFonts w:ascii="Times New Roman" w:eastAsia="Times New Roman" w:hAnsi="Times New Roman"/>
                <w:sz w:val="24"/>
                <w:szCs w:val="24"/>
                <w:lang w:eastAsia="ru-RU"/>
              </w:rPr>
              <w:t>5.     Хороводные</w:t>
            </w:r>
          </w:p>
        </w:tc>
        <w:tc>
          <w:tcPr>
            <w:tcW w:w="4560" w:type="dxa"/>
            <w:tcBorders>
              <w:left w:val="single" w:sz="8" w:space="0" w:color="000000"/>
              <w:bottom w:val="single" w:sz="8" w:space="0" w:color="000000"/>
              <w:right w:val="single" w:sz="8" w:space="0" w:color="000000"/>
            </w:tcBorders>
            <w:shd w:val="clear" w:color="auto" w:fill="auto"/>
            <w:vAlign w:val="center"/>
          </w:tcPr>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Дидактическая игра – 1 экология</w:t>
            </w:r>
          </w:p>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Строительно-конструктивные игры</w:t>
            </w:r>
          </w:p>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Сюжетно-ролевые игры</w:t>
            </w:r>
          </w:p>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Игры в уголке «Ряженья»</w:t>
            </w:r>
          </w:p>
          <w:p w:rsidR="00850400" w:rsidRDefault="00850400" w:rsidP="00ED6922">
            <w:pPr>
              <w:spacing w:after="0" w:line="240" w:lineRule="auto"/>
              <w:jc w:val="both"/>
            </w:pPr>
            <w:r>
              <w:rPr>
                <w:rFonts w:ascii="Times New Roman" w:eastAsia="Times New Roman" w:hAnsi="Times New Roman"/>
                <w:sz w:val="24"/>
                <w:szCs w:val="24"/>
                <w:lang w:eastAsia="ru-RU"/>
              </w:rPr>
              <w:t>5.     Пальчиковые игры.</w:t>
            </w:r>
          </w:p>
        </w:tc>
      </w:tr>
      <w:tr w:rsidR="00850400" w:rsidTr="00ED6922">
        <w:trPr>
          <w:cantSplit/>
          <w:trHeight w:val="1134"/>
        </w:trPr>
        <w:tc>
          <w:tcPr>
            <w:tcW w:w="1135" w:type="dxa"/>
            <w:tcBorders>
              <w:left w:val="single" w:sz="8" w:space="0" w:color="000000"/>
              <w:bottom w:val="single" w:sz="8" w:space="0" w:color="000000"/>
            </w:tcBorders>
            <w:shd w:val="clear" w:color="auto" w:fill="auto"/>
            <w:textDirection w:val="btLr"/>
            <w:vAlign w:val="center"/>
          </w:tcPr>
          <w:p w:rsidR="00850400" w:rsidRDefault="00850400" w:rsidP="00ED6922">
            <w:pPr>
              <w:spacing w:before="20" w:after="20" w:line="240" w:lineRule="auto"/>
              <w:ind w:right="113"/>
              <w:jc w:val="both"/>
            </w:pPr>
            <w:r>
              <w:rPr>
                <w:rFonts w:ascii="Times New Roman" w:eastAsia="Times New Roman" w:hAnsi="Times New Roman"/>
                <w:sz w:val="24"/>
                <w:szCs w:val="24"/>
                <w:lang w:eastAsia="ru-RU"/>
              </w:rPr>
              <w:t>Вторник</w:t>
            </w:r>
          </w:p>
        </w:tc>
        <w:tc>
          <w:tcPr>
            <w:tcW w:w="4767" w:type="dxa"/>
            <w:tcBorders>
              <w:left w:val="single" w:sz="8" w:space="0" w:color="000000"/>
              <w:bottom w:val="single" w:sz="8" w:space="0" w:color="000000"/>
            </w:tcBorders>
            <w:shd w:val="clear" w:color="auto" w:fill="auto"/>
            <w:vAlign w:val="center"/>
          </w:tcPr>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Дидактическая игра (З.К.Р.)</w:t>
            </w:r>
          </w:p>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Развивающая игра – (общение)</w:t>
            </w:r>
          </w:p>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Хороводная игра</w:t>
            </w:r>
          </w:p>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Подвижная игра</w:t>
            </w:r>
          </w:p>
          <w:p w:rsidR="00850400" w:rsidRDefault="00850400" w:rsidP="00ED6922">
            <w:pPr>
              <w:spacing w:after="0" w:line="240" w:lineRule="auto"/>
              <w:jc w:val="both"/>
            </w:pPr>
            <w:r>
              <w:rPr>
                <w:rFonts w:ascii="Times New Roman" w:eastAsia="Times New Roman" w:hAnsi="Times New Roman"/>
                <w:sz w:val="24"/>
                <w:szCs w:val="24"/>
                <w:lang w:eastAsia="ru-RU"/>
              </w:rPr>
              <w:t>5.     Коммуникативные игры</w:t>
            </w:r>
          </w:p>
        </w:tc>
        <w:tc>
          <w:tcPr>
            <w:tcW w:w="4500" w:type="dxa"/>
            <w:tcBorders>
              <w:left w:val="single" w:sz="8" w:space="0" w:color="000000"/>
              <w:bottom w:val="single" w:sz="8" w:space="0" w:color="000000"/>
            </w:tcBorders>
            <w:shd w:val="clear" w:color="auto" w:fill="auto"/>
            <w:vAlign w:val="center"/>
          </w:tcPr>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Подвижная игра-2</w:t>
            </w:r>
          </w:p>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Хороводная - 1</w:t>
            </w:r>
          </w:p>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Игры - имитации</w:t>
            </w:r>
          </w:p>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Игры - экспериментирование</w:t>
            </w:r>
          </w:p>
          <w:p w:rsidR="00850400" w:rsidRDefault="00850400" w:rsidP="00ED6922">
            <w:pPr>
              <w:spacing w:after="0" w:line="240" w:lineRule="auto"/>
              <w:jc w:val="both"/>
            </w:pPr>
            <w:r>
              <w:rPr>
                <w:rFonts w:ascii="Times New Roman" w:eastAsia="Times New Roman" w:hAnsi="Times New Roman"/>
                <w:sz w:val="24"/>
                <w:szCs w:val="24"/>
                <w:lang w:eastAsia="ru-RU"/>
              </w:rPr>
              <w:t>5.     Дидактические игры</w:t>
            </w:r>
          </w:p>
        </w:tc>
        <w:tc>
          <w:tcPr>
            <w:tcW w:w="4560" w:type="dxa"/>
            <w:tcBorders>
              <w:left w:val="single" w:sz="8" w:space="0" w:color="000000"/>
              <w:bottom w:val="single" w:sz="8" w:space="0" w:color="000000"/>
              <w:right w:val="single" w:sz="8" w:space="0" w:color="000000"/>
            </w:tcBorders>
            <w:shd w:val="clear" w:color="auto" w:fill="auto"/>
            <w:vAlign w:val="center"/>
          </w:tcPr>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Дидактическая игра (развитие речи)</w:t>
            </w:r>
          </w:p>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Строительно-конструктивные игры</w:t>
            </w:r>
          </w:p>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Настольные игры (складывание)</w:t>
            </w:r>
          </w:p>
          <w:p w:rsidR="00850400" w:rsidRDefault="00850400" w:rsidP="00ED69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Картинки по сказкам, сюжетам</w:t>
            </w:r>
          </w:p>
          <w:p w:rsidR="00850400" w:rsidRDefault="00850400" w:rsidP="00ED6922">
            <w:pPr>
              <w:spacing w:after="0" w:line="240" w:lineRule="auto"/>
              <w:jc w:val="both"/>
            </w:pPr>
            <w:r>
              <w:rPr>
                <w:rFonts w:ascii="Times New Roman" w:eastAsia="Times New Roman" w:hAnsi="Times New Roman"/>
                <w:sz w:val="24"/>
                <w:szCs w:val="24"/>
                <w:lang w:eastAsia="ru-RU"/>
              </w:rPr>
              <w:t>5.     Пальчиковая игра.</w:t>
            </w:r>
          </w:p>
        </w:tc>
      </w:tr>
      <w:tr w:rsidR="00850400" w:rsidTr="00ED6922">
        <w:trPr>
          <w:cantSplit/>
          <w:trHeight w:val="1549"/>
        </w:trPr>
        <w:tc>
          <w:tcPr>
            <w:tcW w:w="1135" w:type="dxa"/>
            <w:tcBorders>
              <w:left w:val="single" w:sz="8" w:space="0" w:color="000000"/>
              <w:bottom w:val="single" w:sz="8" w:space="0" w:color="000000"/>
            </w:tcBorders>
            <w:shd w:val="clear" w:color="auto" w:fill="auto"/>
            <w:textDirection w:val="btLr"/>
            <w:vAlign w:val="cente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lastRenderedPageBreak/>
              <w:t>Среда</w:t>
            </w:r>
          </w:p>
        </w:tc>
        <w:tc>
          <w:tcPr>
            <w:tcW w:w="4767" w:type="dxa"/>
            <w:tcBorders>
              <w:left w:val="single" w:sz="8" w:space="0" w:color="000000"/>
              <w:bottom w:val="single" w:sz="8" w:space="0" w:color="000000"/>
            </w:tcBorders>
            <w:shd w:val="clear" w:color="auto" w:fill="auto"/>
            <w:vAlign w:val="center"/>
          </w:tcPr>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Подвижная игра- 1</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Дидактическая игра (сенсорика свойства и качества предметов)</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Развивающая игра – 1 (коммуникативная)</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Мелкая моторика</w:t>
            </w:r>
          </w:p>
          <w:p w:rsidR="00850400" w:rsidRDefault="00850400" w:rsidP="00ED6922">
            <w:pPr>
              <w:spacing w:after="0" w:line="240" w:lineRule="auto"/>
            </w:pPr>
            <w:r>
              <w:rPr>
                <w:rFonts w:ascii="Times New Roman" w:eastAsia="Times New Roman" w:hAnsi="Times New Roman"/>
                <w:sz w:val="24"/>
                <w:szCs w:val="24"/>
                <w:lang w:eastAsia="ru-RU"/>
              </w:rPr>
              <w:t>5.     Игры с бумагой</w:t>
            </w:r>
          </w:p>
        </w:tc>
        <w:tc>
          <w:tcPr>
            <w:tcW w:w="4500" w:type="dxa"/>
            <w:tcBorders>
              <w:left w:val="single" w:sz="8" w:space="0" w:color="000000"/>
              <w:bottom w:val="single" w:sz="8" w:space="0" w:color="000000"/>
            </w:tcBorders>
            <w:shd w:val="clear" w:color="auto" w:fill="auto"/>
            <w:vAlign w:val="center"/>
          </w:tcPr>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Подвижная игра – 2</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Дидактическая игра «свойства предметов»</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Сюжетно-ролевая игра.</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Дидактические игры</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Дидактические игры</w:t>
            </w:r>
          </w:p>
          <w:p w:rsidR="00850400" w:rsidRDefault="00850400" w:rsidP="00ED6922">
            <w:pPr>
              <w:spacing w:after="0" w:line="240" w:lineRule="auto"/>
            </w:pPr>
            <w:r>
              <w:rPr>
                <w:rFonts w:ascii="Times New Roman" w:eastAsia="Times New Roman" w:hAnsi="Times New Roman"/>
                <w:sz w:val="24"/>
                <w:szCs w:val="24"/>
                <w:lang w:eastAsia="ru-RU"/>
              </w:rPr>
              <w:t>6.     Хороводные игры.</w:t>
            </w:r>
          </w:p>
        </w:tc>
        <w:tc>
          <w:tcPr>
            <w:tcW w:w="4560" w:type="dxa"/>
            <w:tcBorders>
              <w:left w:val="single" w:sz="8" w:space="0" w:color="000000"/>
              <w:bottom w:val="single" w:sz="8" w:space="0" w:color="000000"/>
              <w:right w:val="single" w:sz="8" w:space="0" w:color="000000"/>
            </w:tcBorders>
            <w:shd w:val="clear" w:color="auto" w:fill="auto"/>
            <w:vAlign w:val="center"/>
          </w:tcPr>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Дидактические игры на видоизменение фигур.</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Строительно-конструктивные</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Хороводная</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Игры-имитации</w:t>
            </w:r>
          </w:p>
          <w:p w:rsidR="00850400" w:rsidRDefault="00850400" w:rsidP="00ED6922">
            <w:pPr>
              <w:spacing w:after="0" w:line="240" w:lineRule="auto"/>
            </w:pPr>
            <w:r>
              <w:rPr>
                <w:rFonts w:ascii="Times New Roman" w:eastAsia="Times New Roman" w:hAnsi="Times New Roman"/>
                <w:sz w:val="24"/>
                <w:szCs w:val="24"/>
                <w:lang w:eastAsia="ru-RU"/>
              </w:rPr>
              <w:t>5.     Игры экспериментирование (с песком, водой, мылом, пеной).</w:t>
            </w:r>
          </w:p>
        </w:tc>
      </w:tr>
      <w:tr w:rsidR="00850400" w:rsidTr="00ED6922">
        <w:trPr>
          <w:cantSplit/>
          <w:trHeight w:val="1274"/>
        </w:trPr>
        <w:tc>
          <w:tcPr>
            <w:tcW w:w="1135" w:type="dxa"/>
            <w:tcBorders>
              <w:left w:val="single" w:sz="8" w:space="0" w:color="000000"/>
              <w:bottom w:val="single" w:sz="8" w:space="0" w:color="000000"/>
            </w:tcBorders>
            <w:shd w:val="clear" w:color="auto" w:fill="auto"/>
            <w:textDirection w:val="btLr"/>
            <w:vAlign w:val="cente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t>Четверг</w:t>
            </w:r>
          </w:p>
        </w:tc>
        <w:tc>
          <w:tcPr>
            <w:tcW w:w="4767" w:type="dxa"/>
            <w:tcBorders>
              <w:left w:val="single" w:sz="8" w:space="0" w:color="000000"/>
              <w:bottom w:val="single" w:sz="8" w:space="0" w:color="000000"/>
            </w:tcBorders>
            <w:shd w:val="clear" w:color="auto" w:fill="auto"/>
            <w:vAlign w:val="center"/>
          </w:tcPr>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Подвижная игра – 1</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Дидактическая «Музыкально-ритмические игры)</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Пальчиковые игры</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Хороводные игры – 1</w:t>
            </w:r>
          </w:p>
          <w:p w:rsidR="00850400" w:rsidRDefault="00850400" w:rsidP="00ED6922">
            <w:pPr>
              <w:spacing w:after="0" w:line="240" w:lineRule="auto"/>
            </w:pPr>
            <w:r>
              <w:rPr>
                <w:rFonts w:ascii="Times New Roman" w:eastAsia="Times New Roman" w:hAnsi="Times New Roman"/>
                <w:sz w:val="24"/>
                <w:szCs w:val="24"/>
                <w:lang w:eastAsia="ru-RU"/>
              </w:rPr>
              <w:t>5.     Речевые игры.</w:t>
            </w:r>
          </w:p>
        </w:tc>
        <w:tc>
          <w:tcPr>
            <w:tcW w:w="4500" w:type="dxa"/>
            <w:tcBorders>
              <w:left w:val="single" w:sz="8" w:space="0" w:color="000000"/>
              <w:bottom w:val="single" w:sz="8" w:space="0" w:color="000000"/>
            </w:tcBorders>
            <w:shd w:val="clear" w:color="auto" w:fill="auto"/>
            <w:vAlign w:val="center"/>
          </w:tcPr>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Подвижные игры – 2</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Игры экспериментирование</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Сюжетно-ролевые игры</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Дидактические игры</w:t>
            </w:r>
          </w:p>
          <w:p w:rsidR="00850400" w:rsidRDefault="00850400" w:rsidP="00ED6922">
            <w:pPr>
              <w:spacing w:after="0" w:line="240" w:lineRule="auto"/>
            </w:pPr>
            <w:r>
              <w:rPr>
                <w:rFonts w:ascii="Times New Roman" w:eastAsia="Times New Roman" w:hAnsi="Times New Roman"/>
                <w:sz w:val="24"/>
                <w:szCs w:val="24"/>
                <w:lang w:eastAsia="ru-RU"/>
              </w:rPr>
              <w:t>5.     Хороводные игры.</w:t>
            </w:r>
          </w:p>
        </w:tc>
        <w:tc>
          <w:tcPr>
            <w:tcW w:w="4560" w:type="dxa"/>
            <w:tcBorders>
              <w:left w:val="single" w:sz="8" w:space="0" w:color="000000"/>
              <w:bottom w:val="single" w:sz="8" w:space="0" w:color="000000"/>
              <w:right w:val="single" w:sz="8" w:space="0" w:color="000000"/>
            </w:tcBorders>
            <w:shd w:val="clear" w:color="auto" w:fill="auto"/>
            <w:vAlign w:val="center"/>
          </w:tcPr>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Работа в центре по ИЗО деятельности</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Дидактическая игра – 1</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Игры имитации по литературным произведениям</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Строительно-конструктивные</w:t>
            </w:r>
          </w:p>
          <w:p w:rsidR="00850400" w:rsidRDefault="00850400" w:rsidP="00ED6922">
            <w:pPr>
              <w:spacing w:after="0" w:line="240" w:lineRule="auto"/>
            </w:pPr>
            <w:r>
              <w:rPr>
                <w:rFonts w:ascii="Times New Roman" w:eastAsia="Times New Roman" w:hAnsi="Times New Roman"/>
                <w:sz w:val="24"/>
                <w:szCs w:val="24"/>
                <w:lang w:eastAsia="ru-RU"/>
              </w:rPr>
              <w:t>5.     Хороводные игры</w:t>
            </w:r>
          </w:p>
        </w:tc>
      </w:tr>
      <w:tr w:rsidR="00850400" w:rsidTr="00ED6922">
        <w:trPr>
          <w:cantSplit/>
          <w:trHeight w:val="1134"/>
        </w:trPr>
        <w:tc>
          <w:tcPr>
            <w:tcW w:w="1135" w:type="dxa"/>
            <w:tcBorders>
              <w:left w:val="single" w:sz="8" w:space="0" w:color="000000"/>
              <w:bottom w:val="single" w:sz="8" w:space="0" w:color="000000"/>
            </w:tcBorders>
            <w:shd w:val="clear" w:color="auto" w:fill="auto"/>
            <w:textDirection w:val="btLr"/>
            <w:vAlign w:val="cente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t>Пятница</w:t>
            </w:r>
          </w:p>
        </w:tc>
        <w:tc>
          <w:tcPr>
            <w:tcW w:w="4767" w:type="dxa"/>
            <w:tcBorders>
              <w:left w:val="single" w:sz="8" w:space="0" w:color="000000"/>
              <w:bottom w:val="single" w:sz="8" w:space="0" w:color="000000"/>
            </w:tcBorders>
            <w:shd w:val="clear" w:color="auto" w:fill="auto"/>
          </w:tcPr>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Подвижная игра – 1</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Дидактическая игра по ОБЖ</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Пальчиковые игры</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Строительно-конструктивные</w:t>
            </w:r>
          </w:p>
          <w:p w:rsidR="00850400" w:rsidRDefault="00850400" w:rsidP="00ED6922">
            <w:pPr>
              <w:spacing w:after="0" w:line="240" w:lineRule="auto"/>
            </w:pPr>
            <w:r>
              <w:rPr>
                <w:rFonts w:ascii="Times New Roman" w:eastAsia="Times New Roman" w:hAnsi="Times New Roman"/>
                <w:sz w:val="24"/>
                <w:szCs w:val="24"/>
                <w:lang w:eastAsia="ru-RU"/>
              </w:rPr>
              <w:t>5.     Мелкая моторика</w:t>
            </w:r>
          </w:p>
        </w:tc>
        <w:tc>
          <w:tcPr>
            <w:tcW w:w="4500" w:type="dxa"/>
            <w:tcBorders>
              <w:left w:val="single" w:sz="8" w:space="0" w:color="000000"/>
              <w:bottom w:val="single" w:sz="8" w:space="0" w:color="000000"/>
            </w:tcBorders>
            <w:shd w:val="clear" w:color="auto" w:fill="auto"/>
          </w:tcPr>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Подвижная игра – 2</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Хороводные игры</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Игры имитации</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Игры - экспериментирование</w:t>
            </w:r>
          </w:p>
          <w:p w:rsidR="00850400" w:rsidRDefault="00850400" w:rsidP="00ED6922">
            <w:pPr>
              <w:spacing w:after="0" w:line="240" w:lineRule="auto"/>
            </w:pPr>
            <w:r>
              <w:rPr>
                <w:rFonts w:ascii="Times New Roman" w:eastAsia="Times New Roman" w:hAnsi="Times New Roman"/>
                <w:sz w:val="24"/>
                <w:szCs w:val="24"/>
                <w:lang w:eastAsia="ru-RU"/>
              </w:rPr>
              <w:t>5.     Сюжетно-ролевые игры</w:t>
            </w:r>
          </w:p>
        </w:tc>
        <w:tc>
          <w:tcPr>
            <w:tcW w:w="4560" w:type="dxa"/>
            <w:tcBorders>
              <w:left w:val="single" w:sz="8" w:space="0" w:color="000000"/>
              <w:bottom w:val="single" w:sz="8" w:space="0" w:color="000000"/>
              <w:right w:val="single" w:sz="8" w:space="0" w:color="000000"/>
            </w:tcBorders>
            <w:shd w:val="clear" w:color="auto" w:fill="auto"/>
          </w:tcPr>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Развлечение</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Игры в центре ФИЗО</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Строительно-конструктивные</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Коммуникативные игры</w:t>
            </w:r>
          </w:p>
          <w:p w:rsidR="00850400" w:rsidRDefault="00850400" w:rsidP="00ED6922">
            <w:pPr>
              <w:spacing w:after="0" w:line="240" w:lineRule="auto"/>
            </w:pPr>
            <w:r>
              <w:rPr>
                <w:rFonts w:ascii="Times New Roman" w:eastAsia="Times New Roman" w:hAnsi="Times New Roman"/>
                <w:sz w:val="24"/>
                <w:szCs w:val="24"/>
                <w:lang w:eastAsia="ru-RU"/>
              </w:rPr>
              <w:t>5.     Сюжетно-ролевые игры</w:t>
            </w:r>
          </w:p>
        </w:tc>
      </w:tr>
    </w:tbl>
    <w:p w:rsidR="00850400" w:rsidRDefault="00850400" w:rsidP="00850400">
      <w:pPr>
        <w:spacing w:before="20" w:after="20" w:line="240" w:lineRule="auto"/>
        <w:jc w:val="center"/>
        <w:rPr>
          <w:rFonts w:ascii="Times New Roman" w:eastAsia="Times New Roman" w:hAnsi="Times New Roman"/>
          <w:b/>
          <w:bCs/>
          <w:sz w:val="24"/>
          <w:szCs w:val="24"/>
          <w:lang w:eastAsia="ru-RU"/>
        </w:rPr>
      </w:pPr>
    </w:p>
    <w:p w:rsidR="00850400" w:rsidRDefault="00850400" w:rsidP="00850400">
      <w:pPr>
        <w:spacing w:before="20" w:after="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Циклограмма игровой  деятельности в средней группе</w:t>
      </w:r>
    </w:p>
    <w:p w:rsidR="00850400" w:rsidRDefault="00850400" w:rsidP="00850400">
      <w:pPr>
        <w:spacing w:before="20" w:after="20" w:line="240" w:lineRule="auto"/>
        <w:jc w:val="center"/>
        <w:rPr>
          <w:rFonts w:ascii="Times New Roman" w:eastAsia="Times New Roman" w:hAnsi="Times New Roman"/>
          <w:b/>
          <w:sz w:val="24"/>
          <w:szCs w:val="24"/>
          <w:lang w:eastAsia="ru-RU"/>
        </w:rPr>
      </w:pPr>
    </w:p>
    <w:tbl>
      <w:tblPr>
        <w:tblW w:w="0" w:type="auto"/>
        <w:tblInd w:w="-128" w:type="dxa"/>
        <w:tblLayout w:type="fixed"/>
        <w:tblCellMar>
          <w:left w:w="0" w:type="dxa"/>
          <w:right w:w="0" w:type="dxa"/>
        </w:tblCellMar>
        <w:tblLook w:val="0000"/>
      </w:tblPr>
      <w:tblGrid>
        <w:gridCol w:w="1274"/>
        <w:gridCol w:w="4234"/>
        <w:gridCol w:w="4860"/>
        <w:gridCol w:w="4920"/>
      </w:tblGrid>
      <w:tr w:rsidR="00850400" w:rsidTr="00ED6922">
        <w:trPr>
          <w:cantSplit/>
          <w:trHeight w:val="588"/>
        </w:trPr>
        <w:tc>
          <w:tcPr>
            <w:tcW w:w="1274" w:type="dxa"/>
            <w:tcBorders>
              <w:top w:val="single" w:sz="8" w:space="0" w:color="000000"/>
              <w:left w:val="single" w:sz="8" w:space="0" w:color="000000"/>
              <w:bottom w:val="single" w:sz="8" w:space="0" w:color="000000"/>
            </w:tcBorders>
            <w:shd w:val="clear" w:color="auto" w:fill="auto"/>
          </w:tcPr>
          <w:p w:rsidR="00850400" w:rsidRDefault="00850400" w:rsidP="00ED6922">
            <w:pPr>
              <w:spacing w:before="20" w:after="20" w:line="240" w:lineRule="auto"/>
            </w:pPr>
            <w:r>
              <w:rPr>
                <w:rFonts w:ascii="Times New Roman" w:eastAsia="Times New Roman" w:hAnsi="Times New Roman"/>
                <w:sz w:val="24"/>
                <w:szCs w:val="24"/>
                <w:lang w:eastAsia="ru-RU"/>
              </w:rPr>
              <w:t> </w:t>
            </w:r>
          </w:p>
        </w:tc>
        <w:tc>
          <w:tcPr>
            <w:tcW w:w="4234" w:type="dxa"/>
            <w:tcBorders>
              <w:top w:val="single" w:sz="8" w:space="0" w:color="000000"/>
              <w:left w:val="single" w:sz="8" w:space="0" w:color="000000"/>
              <w:bottom w:val="single" w:sz="8" w:space="0" w:color="000000"/>
            </w:tcBorders>
            <w:shd w:val="clear" w:color="auto" w:fill="auto"/>
          </w:tcPr>
          <w:p w:rsidR="00850400" w:rsidRDefault="00850400" w:rsidP="00ED6922">
            <w:pPr>
              <w:spacing w:before="20" w:after="20" w:line="240" w:lineRule="auto"/>
              <w:jc w:val="center"/>
            </w:pPr>
            <w:r>
              <w:rPr>
                <w:rFonts w:ascii="Times New Roman" w:eastAsia="Times New Roman" w:hAnsi="Times New Roman"/>
                <w:b/>
                <w:sz w:val="24"/>
                <w:szCs w:val="24"/>
                <w:lang w:val="en-US" w:eastAsia="ru-RU"/>
              </w:rPr>
              <w:t>I половина дня</w:t>
            </w:r>
          </w:p>
        </w:tc>
        <w:tc>
          <w:tcPr>
            <w:tcW w:w="4860" w:type="dxa"/>
            <w:tcBorders>
              <w:top w:val="single" w:sz="8" w:space="0" w:color="000000"/>
              <w:left w:val="single" w:sz="8" w:space="0" w:color="000000"/>
              <w:bottom w:val="single" w:sz="8" w:space="0" w:color="000000"/>
            </w:tcBorders>
            <w:shd w:val="clear" w:color="auto" w:fill="auto"/>
          </w:tcPr>
          <w:p w:rsidR="00850400" w:rsidRDefault="00850400" w:rsidP="00ED6922">
            <w:pPr>
              <w:spacing w:before="20" w:after="20" w:line="240" w:lineRule="auto"/>
              <w:jc w:val="center"/>
            </w:pPr>
            <w:r>
              <w:rPr>
                <w:rFonts w:ascii="Times New Roman" w:eastAsia="Times New Roman" w:hAnsi="Times New Roman"/>
                <w:b/>
                <w:sz w:val="24"/>
                <w:szCs w:val="24"/>
                <w:lang w:val="en-US" w:eastAsia="ru-RU"/>
              </w:rPr>
              <w:t>I и II </w:t>
            </w:r>
            <w:r>
              <w:rPr>
                <w:rFonts w:ascii="Times New Roman" w:eastAsia="Times New Roman" w:hAnsi="Times New Roman"/>
                <w:b/>
                <w:sz w:val="24"/>
                <w:szCs w:val="24"/>
                <w:lang w:eastAsia="ru-RU"/>
              </w:rPr>
              <w:t>прогулки</w:t>
            </w:r>
          </w:p>
        </w:tc>
        <w:tc>
          <w:tcPr>
            <w:tcW w:w="4920" w:type="dxa"/>
            <w:tcBorders>
              <w:top w:val="single" w:sz="8" w:space="0" w:color="000000"/>
              <w:left w:val="single" w:sz="8" w:space="0" w:color="000000"/>
              <w:bottom w:val="single" w:sz="8" w:space="0" w:color="000000"/>
              <w:right w:val="single" w:sz="8" w:space="0" w:color="000000"/>
            </w:tcBorders>
            <w:shd w:val="clear" w:color="auto" w:fill="auto"/>
          </w:tcPr>
          <w:p w:rsidR="00850400" w:rsidRDefault="00850400" w:rsidP="00ED6922">
            <w:pPr>
              <w:spacing w:before="20" w:after="20" w:line="240" w:lineRule="auto"/>
              <w:jc w:val="center"/>
            </w:pPr>
            <w:r>
              <w:rPr>
                <w:rFonts w:ascii="Times New Roman" w:eastAsia="Times New Roman" w:hAnsi="Times New Roman"/>
                <w:b/>
                <w:sz w:val="24"/>
                <w:szCs w:val="24"/>
                <w:lang w:val="en-US" w:eastAsia="ru-RU"/>
              </w:rPr>
              <w:t>II половина дня</w:t>
            </w:r>
          </w:p>
        </w:tc>
      </w:tr>
      <w:tr w:rsidR="00850400" w:rsidTr="00ED6922">
        <w:trPr>
          <w:cantSplit/>
          <w:trHeight w:val="1410"/>
        </w:trPr>
        <w:tc>
          <w:tcPr>
            <w:tcW w:w="1274" w:type="dxa"/>
            <w:tcBorders>
              <w:left w:val="single" w:sz="8" w:space="0" w:color="000000"/>
              <w:bottom w:val="single" w:sz="8" w:space="0" w:color="000000"/>
            </w:tcBorders>
            <w:shd w:val="clear" w:color="auto" w:fill="auto"/>
            <w:textDirection w:val="btL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t>понедельник</w:t>
            </w:r>
          </w:p>
        </w:tc>
        <w:tc>
          <w:tcPr>
            <w:tcW w:w="4234" w:type="dxa"/>
            <w:tcBorders>
              <w:left w:val="single" w:sz="8" w:space="0" w:color="000000"/>
              <w:bottom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Дидактическая игра (экология)</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Развивающая игра (общение)</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Строительно-конструктивная</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Развивающая игра (внимание, память)</w:t>
            </w:r>
          </w:p>
          <w:p w:rsidR="00850400" w:rsidRDefault="00850400" w:rsidP="00ED6922">
            <w:pPr>
              <w:spacing w:before="20" w:after="0" w:line="240" w:lineRule="auto"/>
            </w:pPr>
            <w:r>
              <w:rPr>
                <w:rFonts w:ascii="Times New Roman" w:eastAsia="Times New Roman" w:hAnsi="Times New Roman"/>
                <w:sz w:val="24"/>
                <w:szCs w:val="24"/>
                <w:lang w:eastAsia="ru-RU"/>
              </w:rPr>
              <w:t>5.        Хороводная игра (1)</w:t>
            </w:r>
          </w:p>
        </w:tc>
        <w:tc>
          <w:tcPr>
            <w:tcW w:w="4860" w:type="dxa"/>
            <w:tcBorders>
              <w:left w:val="single" w:sz="8" w:space="0" w:color="000000"/>
              <w:bottom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Подвижная игра (3)</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Сюжетно-ролевая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Дидактическая игра (экология)</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Игра – экспериментирование</w:t>
            </w:r>
          </w:p>
          <w:p w:rsidR="00850400" w:rsidRDefault="00850400" w:rsidP="00ED6922">
            <w:pPr>
              <w:spacing w:before="20" w:after="0" w:line="240" w:lineRule="auto"/>
            </w:pPr>
            <w:r>
              <w:rPr>
                <w:rFonts w:ascii="Times New Roman" w:eastAsia="Times New Roman" w:hAnsi="Times New Roman"/>
                <w:sz w:val="24"/>
                <w:szCs w:val="24"/>
                <w:lang w:eastAsia="ru-RU"/>
              </w:rPr>
              <w:t> </w:t>
            </w:r>
          </w:p>
        </w:tc>
        <w:tc>
          <w:tcPr>
            <w:tcW w:w="4920" w:type="dxa"/>
            <w:tcBorders>
              <w:left w:val="single" w:sz="8" w:space="0" w:color="000000"/>
              <w:bottom w:val="single" w:sz="8" w:space="0" w:color="000000"/>
              <w:right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Строительно-конструктивная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Дидактическая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Пальчиковая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Сюжетно-ролевая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Игра - драматизация (флан.)</w:t>
            </w:r>
          </w:p>
          <w:p w:rsidR="00850400" w:rsidRDefault="00850400" w:rsidP="00ED6922">
            <w:pPr>
              <w:spacing w:before="20" w:after="0" w:line="240" w:lineRule="auto"/>
            </w:pPr>
            <w:r>
              <w:rPr>
                <w:rFonts w:ascii="Times New Roman" w:eastAsia="Times New Roman" w:hAnsi="Times New Roman"/>
                <w:sz w:val="24"/>
                <w:szCs w:val="24"/>
                <w:lang w:eastAsia="ru-RU"/>
              </w:rPr>
              <w:t> </w:t>
            </w:r>
          </w:p>
        </w:tc>
      </w:tr>
      <w:tr w:rsidR="00850400" w:rsidTr="00ED6922">
        <w:trPr>
          <w:cantSplit/>
          <w:trHeight w:val="1134"/>
        </w:trPr>
        <w:tc>
          <w:tcPr>
            <w:tcW w:w="1274" w:type="dxa"/>
            <w:tcBorders>
              <w:left w:val="single" w:sz="8" w:space="0" w:color="000000"/>
              <w:bottom w:val="single" w:sz="8" w:space="0" w:color="000000"/>
            </w:tcBorders>
            <w:shd w:val="clear" w:color="auto" w:fill="auto"/>
            <w:textDirection w:val="btL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lastRenderedPageBreak/>
              <w:t>вторник</w:t>
            </w:r>
          </w:p>
        </w:tc>
        <w:tc>
          <w:tcPr>
            <w:tcW w:w="4234" w:type="dxa"/>
            <w:tcBorders>
              <w:left w:val="single" w:sz="8" w:space="0" w:color="000000"/>
              <w:bottom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Дидактическая игра (звуковая культура речи)</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Пальчиковая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Словесные игры</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Беседы о семье, игрушках</w:t>
            </w:r>
          </w:p>
          <w:p w:rsidR="00850400" w:rsidRDefault="00850400" w:rsidP="00ED6922">
            <w:pPr>
              <w:spacing w:before="20" w:after="0" w:line="240" w:lineRule="auto"/>
            </w:pPr>
            <w:r>
              <w:rPr>
                <w:rFonts w:ascii="Times New Roman" w:eastAsia="Times New Roman" w:hAnsi="Times New Roman"/>
                <w:sz w:val="24"/>
                <w:szCs w:val="24"/>
                <w:lang w:eastAsia="ru-RU"/>
              </w:rPr>
              <w:t>5.        Сюжетно-ролевая игра</w:t>
            </w:r>
          </w:p>
        </w:tc>
        <w:tc>
          <w:tcPr>
            <w:tcW w:w="4860" w:type="dxa"/>
            <w:tcBorders>
              <w:left w:val="single" w:sz="8" w:space="0" w:color="000000"/>
              <w:bottom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Подвижная игра - 3</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Игра – экспериментирование</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Сюжетно- ролевая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Дидактическая игра</w:t>
            </w:r>
          </w:p>
          <w:p w:rsidR="00850400" w:rsidRDefault="00850400" w:rsidP="00ED6922">
            <w:pPr>
              <w:spacing w:before="20" w:after="0" w:line="240" w:lineRule="auto"/>
            </w:pPr>
            <w:r>
              <w:rPr>
                <w:rFonts w:ascii="Times New Roman" w:eastAsia="Times New Roman" w:hAnsi="Times New Roman"/>
                <w:sz w:val="24"/>
                <w:szCs w:val="24"/>
                <w:lang w:eastAsia="ru-RU"/>
              </w:rPr>
              <w:t>5.        Хороводная игра</w:t>
            </w:r>
          </w:p>
        </w:tc>
        <w:tc>
          <w:tcPr>
            <w:tcW w:w="4920" w:type="dxa"/>
            <w:tcBorders>
              <w:left w:val="single" w:sz="8" w:space="0" w:color="000000"/>
              <w:bottom w:val="single" w:sz="8" w:space="0" w:color="000000"/>
              <w:right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Пальчиковая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Коммуникативная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Игра - драматизация</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(театр игрушек)</w:t>
            </w:r>
          </w:p>
          <w:p w:rsidR="00850400" w:rsidRDefault="00850400" w:rsidP="00ED6922">
            <w:pPr>
              <w:spacing w:before="20" w:after="0" w:line="240" w:lineRule="auto"/>
            </w:pPr>
            <w:r>
              <w:rPr>
                <w:rFonts w:ascii="Times New Roman" w:eastAsia="Times New Roman" w:hAnsi="Times New Roman"/>
                <w:sz w:val="24"/>
                <w:szCs w:val="24"/>
                <w:lang w:eastAsia="ru-RU"/>
              </w:rPr>
              <w:t>5.        Строительно-конструктивная  игра</w:t>
            </w:r>
          </w:p>
        </w:tc>
      </w:tr>
      <w:tr w:rsidR="00850400" w:rsidTr="00ED6922">
        <w:trPr>
          <w:cantSplit/>
          <w:trHeight w:val="1134"/>
        </w:trPr>
        <w:tc>
          <w:tcPr>
            <w:tcW w:w="1274" w:type="dxa"/>
            <w:tcBorders>
              <w:left w:val="single" w:sz="8" w:space="0" w:color="000000"/>
              <w:bottom w:val="single" w:sz="8" w:space="0" w:color="000000"/>
            </w:tcBorders>
            <w:shd w:val="clear" w:color="auto" w:fill="auto"/>
            <w:textDirection w:val="btL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t>среда</w:t>
            </w:r>
          </w:p>
        </w:tc>
        <w:tc>
          <w:tcPr>
            <w:tcW w:w="4234" w:type="dxa"/>
            <w:tcBorders>
              <w:left w:val="single" w:sz="8" w:space="0" w:color="000000"/>
              <w:bottom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Дидактическая игра (сенсорика)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Пальчиковая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Строительно-конструктивная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Подвижная игра</w:t>
            </w:r>
          </w:p>
          <w:p w:rsidR="00850400" w:rsidRDefault="00850400" w:rsidP="00ED6922">
            <w:pPr>
              <w:spacing w:before="20" w:after="0" w:line="240" w:lineRule="auto"/>
            </w:pPr>
            <w:r>
              <w:rPr>
                <w:rFonts w:ascii="Times New Roman" w:eastAsia="Times New Roman" w:hAnsi="Times New Roman"/>
                <w:sz w:val="24"/>
                <w:szCs w:val="24"/>
                <w:lang w:eastAsia="ru-RU"/>
              </w:rPr>
              <w:t>5.        Коммуникативная игра</w:t>
            </w:r>
          </w:p>
        </w:tc>
        <w:tc>
          <w:tcPr>
            <w:tcW w:w="4860" w:type="dxa"/>
            <w:tcBorders>
              <w:left w:val="single" w:sz="8" w:space="0" w:color="000000"/>
              <w:bottom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Подвижная игра (3)</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Сюжетно- ролевая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Игра – экспериментирование</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Дидактическая игра</w:t>
            </w:r>
          </w:p>
          <w:p w:rsidR="00850400" w:rsidRDefault="00850400" w:rsidP="00ED6922">
            <w:pPr>
              <w:spacing w:before="20" w:after="0" w:line="240" w:lineRule="auto"/>
            </w:pPr>
            <w:r>
              <w:rPr>
                <w:rFonts w:ascii="Times New Roman" w:eastAsia="Times New Roman" w:hAnsi="Times New Roman"/>
                <w:sz w:val="24"/>
                <w:szCs w:val="24"/>
                <w:lang w:eastAsia="ru-RU"/>
              </w:rPr>
              <w:t>5.        Развивающая игра (внимание, память)</w:t>
            </w:r>
          </w:p>
        </w:tc>
        <w:tc>
          <w:tcPr>
            <w:tcW w:w="4920" w:type="dxa"/>
            <w:tcBorders>
              <w:left w:val="single" w:sz="8" w:space="0" w:color="000000"/>
              <w:bottom w:val="single" w:sz="8" w:space="0" w:color="000000"/>
              <w:right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Строительно-конструктивная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Дидактическая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(свойства и качества)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Игра - драматизация  (театр тенев.)</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Сюжетно – ролевая игра</w:t>
            </w:r>
          </w:p>
          <w:p w:rsidR="00850400" w:rsidRDefault="00850400" w:rsidP="00ED6922">
            <w:pPr>
              <w:spacing w:before="20" w:after="0" w:line="240" w:lineRule="auto"/>
            </w:pPr>
            <w:r>
              <w:rPr>
                <w:rFonts w:ascii="Times New Roman" w:eastAsia="Times New Roman" w:hAnsi="Times New Roman"/>
                <w:sz w:val="24"/>
                <w:szCs w:val="24"/>
                <w:lang w:eastAsia="ru-RU"/>
              </w:rPr>
              <w:t>5.        Пальчиковая игра</w:t>
            </w:r>
          </w:p>
        </w:tc>
      </w:tr>
      <w:tr w:rsidR="00850400" w:rsidTr="00ED6922">
        <w:trPr>
          <w:cantSplit/>
          <w:trHeight w:val="1134"/>
        </w:trPr>
        <w:tc>
          <w:tcPr>
            <w:tcW w:w="1274" w:type="dxa"/>
            <w:tcBorders>
              <w:left w:val="single" w:sz="8" w:space="0" w:color="000000"/>
              <w:bottom w:val="single" w:sz="8" w:space="0" w:color="000000"/>
            </w:tcBorders>
            <w:shd w:val="clear" w:color="auto" w:fill="auto"/>
            <w:textDirection w:val="btL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t>четверг</w:t>
            </w:r>
          </w:p>
        </w:tc>
        <w:tc>
          <w:tcPr>
            <w:tcW w:w="4234" w:type="dxa"/>
            <w:tcBorders>
              <w:left w:val="single" w:sz="8" w:space="0" w:color="000000"/>
              <w:bottom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Пальчиковая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Хороводная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Настольные игры, разр. карт</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Дидактическая игра (изо)</w:t>
            </w:r>
          </w:p>
          <w:p w:rsidR="00850400" w:rsidRDefault="00850400" w:rsidP="00ED6922">
            <w:pPr>
              <w:spacing w:before="20" w:after="0" w:line="240" w:lineRule="auto"/>
            </w:pPr>
            <w:r>
              <w:rPr>
                <w:rFonts w:ascii="Times New Roman" w:eastAsia="Times New Roman" w:hAnsi="Times New Roman"/>
                <w:sz w:val="24"/>
                <w:szCs w:val="24"/>
                <w:lang w:eastAsia="ru-RU"/>
              </w:rPr>
              <w:t>5.        Развивающие игры</w:t>
            </w:r>
          </w:p>
        </w:tc>
        <w:tc>
          <w:tcPr>
            <w:tcW w:w="4860" w:type="dxa"/>
            <w:tcBorders>
              <w:left w:val="single" w:sz="8" w:space="0" w:color="000000"/>
              <w:bottom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Подвижная игра </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- 3</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Сюжетно – ролевая игра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Игра – экспериментирование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Хороводная игра</w:t>
            </w:r>
          </w:p>
          <w:p w:rsidR="00850400" w:rsidRDefault="00850400" w:rsidP="00ED6922">
            <w:pPr>
              <w:spacing w:before="20" w:after="0" w:line="240" w:lineRule="auto"/>
            </w:pPr>
            <w:r>
              <w:rPr>
                <w:rFonts w:ascii="Times New Roman" w:eastAsia="Times New Roman" w:hAnsi="Times New Roman"/>
                <w:sz w:val="24"/>
                <w:szCs w:val="24"/>
                <w:lang w:eastAsia="ru-RU"/>
              </w:rPr>
              <w:t>5.        Коммуникативная игра</w:t>
            </w:r>
          </w:p>
        </w:tc>
        <w:tc>
          <w:tcPr>
            <w:tcW w:w="4920" w:type="dxa"/>
            <w:tcBorders>
              <w:left w:val="single" w:sz="8" w:space="0" w:color="000000"/>
              <w:bottom w:val="single" w:sz="8" w:space="0" w:color="000000"/>
              <w:right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Игра-драматизация (настольный театр)</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Работа в центре по ИЗО</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Пальчиковая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Дидактическая игра (воображение)</w:t>
            </w:r>
          </w:p>
          <w:p w:rsidR="00850400" w:rsidRDefault="00850400" w:rsidP="00ED6922">
            <w:pPr>
              <w:spacing w:before="20" w:after="0" w:line="240" w:lineRule="auto"/>
            </w:pPr>
            <w:r>
              <w:rPr>
                <w:rFonts w:ascii="Times New Roman" w:eastAsia="Times New Roman" w:hAnsi="Times New Roman"/>
                <w:sz w:val="24"/>
                <w:szCs w:val="24"/>
                <w:lang w:eastAsia="ru-RU"/>
              </w:rPr>
              <w:t>5.        Строительно-конструктивная игра</w:t>
            </w:r>
          </w:p>
        </w:tc>
      </w:tr>
      <w:tr w:rsidR="00850400" w:rsidTr="00ED6922">
        <w:trPr>
          <w:cantSplit/>
          <w:trHeight w:val="1250"/>
        </w:trPr>
        <w:tc>
          <w:tcPr>
            <w:tcW w:w="1274" w:type="dxa"/>
            <w:tcBorders>
              <w:left w:val="single" w:sz="8" w:space="0" w:color="000000"/>
              <w:bottom w:val="single" w:sz="8" w:space="0" w:color="000000"/>
            </w:tcBorders>
            <w:shd w:val="clear" w:color="auto" w:fill="auto"/>
            <w:textDirection w:val="btL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t>пятница</w:t>
            </w:r>
          </w:p>
        </w:tc>
        <w:tc>
          <w:tcPr>
            <w:tcW w:w="4234" w:type="dxa"/>
            <w:tcBorders>
              <w:left w:val="single" w:sz="8" w:space="0" w:color="000000"/>
              <w:bottom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Развивающая игра (мелкая моторика)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Пальчиковая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Подвижная игра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Дидактическая игра (ОБЖ)</w:t>
            </w:r>
          </w:p>
          <w:p w:rsidR="00850400" w:rsidRDefault="00850400" w:rsidP="00ED6922">
            <w:pPr>
              <w:spacing w:before="20" w:after="0" w:line="240" w:lineRule="auto"/>
            </w:pPr>
            <w:r>
              <w:rPr>
                <w:rFonts w:ascii="Times New Roman" w:eastAsia="Times New Roman" w:hAnsi="Times New Roman"/>
                <w:sz w:val="24"/>
                <w:szCs w:val="24"/>
                <w:lang w:eastAsia="ru-RU"/>
              </w:rPr>
              <w:t>5.        Коммуникативная игра</w:t>
            </w:r>
          </w:p>
        </w:tc>
        <w:tc>
          <w:tcPr>
            <w:tcW w:w="4860" w:type="dxa"/>
            <w:tcBorders>
              <w:left w:val="single" w:sz="8" w:space="0" w:color="000000"/>
              <w:bottom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Подвижная игра – 3</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Коммуникативная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Развивающая игра по здоровью</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Дидактическая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Сюжетно-ролевая игра</w:t>
            </w:r>
          </w:p>
          <w:p w:rsidR="00850400" w:rsidRDefault="00850400" w:rsidP="00ED6922">
            <w:pPr>
              <w:spacing w:before="20" w:after="20" w:line="240" w:lineRule="auto"/>
            </w:pPr>
            <w:r>
              <w:rPr>
                <w:rFonts w:ascii="Times New Roman" w:eastAsia="Times New Roman" w:hAnsi="Times New Roman"/>
                <w:sz w:val="24"/>
                <w:szCs w:val="24"/>
                <w:lang w:eastAsia="ru-RU"/>
              </w:rPr>
              <w:t> </w:t>
            </w:r>
          </w:p>
        </w:tc>
        <w:tc>
          <w:tcPr>
            <w:tcW w:w="4920" w:type="dxa"/>
            <w:tcBorders>
              <w:left w:val="single" w:sz="8" w:space="0" w:color="000000"/>
              <w:bottom w:val="single" w:sz="8" w:space="0" w:color="000000"/>
              <w:right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Строительно-конструктивная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Развлечение</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Сюжетно – ролевая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Игры в центре физического воспитания</w:t>
            </w:r>
          </w:p>
          <w:p w:rsidR="00850400" w:rsidRDefault="00850400" w:rsidP="00ED6922">
            <w:pPr>
              <w:spacing w:before="20" w:after="0" w:line="240" w:lineRule="auto"/>
            </w:pPr>
            <w:r>
              <w:rPr>
                <w:rFonts w:ascii="Times New Roman" w:eastAsia="Times New Roman" w:hAnsi="Times New Roman"/>
                <w:sz w:val="24"/>
                <w:szCs w:val="24"/>
                <w:lang w:eastAsia="ru-RU"/>
              </w:rPr>
              <w:t>5.        Пальчиковые игры</w:t>
            </w:r>
          </w:p>
        </w:tc>
      </w:tr>
    </w:tbl>
    <w:p w:rsidR="00850400" w:rsidRDefault="00850400" w:rsidP="00850400">
      <w:pPr>
        <w:spacing w:before="20" w:after="20" w:line="240" w:lineRule="auto"/>
        <w:jc w:val="center"/>
        <w:rPr>
          <w:rFonts w:ascii="Times New Roman" w:eastAsia="Times New Roman" w:hAnsi="Times New Roman"/>
          <w:sz w:val="24"/>
          <w:szCs w:val="24"/>
          <w:lang w:eastAsia="ru-RU"/>
        </w:rPr>
      </w:pPr>
    </w:p>
    <w:p w:rsidR="00850400" w:rsidRDefault="00850400" w:rsidP="00850400">
      <w:pPr>
        <w:spacing w:before="20" w:after="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Циклограмма  игровой деятельности в старшей группе</w:t>
      </w:r>
    </w:p>
    <w:tbl>
      <w:tblPr>
        <w:tblW w:w="15288" w:type="dxa"/>
        <w:tblInd w:w="-128" w:type="dxa"/>
        <w:tblLayout w:type="fixed"/>
        <w:tblCellMar>
          <w:left w:w="0" w:type="dxa"/>
          <w:right w:w="0" w:type="dxa"/>
        </w:tblCellMar>
        <w:tblLook w:val="0000"/>
      </w:tblPr>
      <w:tblGrid>
        <w:gridCol w:w="675"/>
        <w:gridCol w:w="4473"/>
        <w:gridCol w:w="4680"/>
        <w:gridCol w:w="5460"/>
      </w:tblGrid>
      <w:tr w:rsidR="00850400" w:rsidTr="00850400">
        <w:trPr>
          <w:cantSplit/>
          <w:trHeight w:val="588"/>
        </w:trPr>
        <w:tc>
          <w:tcPr>
            <w:tcW w:w="675" w:type="dxa"/>
            <w:tcBorders>
              <w:top w:val="single" w:sz="8" w:space="0" w:color="000000"/>
              <w:left w:val="single" w:sz="8" w:space="0" w:color="000000"/>
              <w:bottom w:val="single" w:sz="8" w:space="0" w:color="000000"/>
            </w:tcBorders>
            <w:shd w:val="clear" w:color="auto" w:fill="auto"/>
          </w:tcPr>
          <w:p w:rsidR="00850400" w:rsidRDefault="00850400" w:rsidP="00ED6922">
            <w:pPr>
              <w:spacing w:before="20" w:after="20" w:line="240" w:lineRule="auto"/>
            </w:pPr>
            <w:r>
              <w:rPr>
                <w:rFonts w:ascii="Times New Roman" w:eastAsia="Times New Roman" w:hAnsi="Times New Roman"/>
                <w:sz w:val="24"/>
                <w:szCs w:val="24"/>
                <w:lang w:eastAsia="ru-RU"/>
              </w:rPr>
              <w:t> </w:t>
            </w:r>
          </w:p>
        </w:tc>
        <w:tc>
          <w:tcPr>
            <w:tcW w:w="4473" w:type="dxa"/>
            <w:tcBorders>
              <w:top w:val="single" w:sz="8" w:space="0" w:color="000000"/>
              <w:left w:val="single" w:sz="8" w:space="0" w:color="000000"/>
              <w:bottom w:val="single" w:sz="8" w:space="0" w:color="000000"/>
            </w:tcBorders>
            <w:shd w:val="clear" w:color="auto" w:fill="auto"/>
          </w:tcPr>
          <w:p w:rsidR="00850400" w:rsidRDefault="00850400" w:rsidP="00ED6922">
            <w:pPr>
              <w:spacing w:before="20" w:after="20" w:line="240" w:lineRule="auto"/>
              <w:jc w:val="center"/>
            </w:pPr>
            <w:r>
              <w:rPr>
                <w:rFonts w:ascii="Times New Roman" w:eastAsia="Times New Roman" w:hAnsi="Times New Roman"/>
                <w:b/>
                <w:sz w:val="24"/>
                <w:szCs w:val="24"/>
                <w:lang w:val="en-US" w:eastAsia="ru-RU"/>
              </w:rPr>
              <w:t>I</w:t>
            </w:r>
            <w:r>
              <w:rPr>
                <w:rFonts w:ascii="Times New Roman" w:eastAsia="Times New Roman" w:hAnsi="Times New Roman"/>
                <w:b/>
                <w:sz w:val="24"/>
                <w:szCs w:val="24"/>
                <w:lang w:eastAsia="ru-RU"/>
              </w:rPr>
              <w:t> полови</w:t>
            </w:r>
            <w:r>
              <w:rPr>
                <w:rFonts w:ascii="Times New Roman" w:eastAsia="Times New Roman" w:hAnsi="Times New Roman"/>
                <w:b/>
                <w:sz w:val="24"/>
                <w:szCs w:val="24"/>
                <w:lang w:val="en-US" w:eastAsia="ru-RU"/>
              </w:rPr>
              <w:t>на дня</w:t>
            </w:r>
          </w:p>
        </w:tc>
        <w:tc>
          <w:tcPr>
            <w:tcW w:w="4680" w:type="dxa"/>
            <w:tcBorders>
              <w:top w:val="single" w:sz="8" w:space="0" w:color="000000"/>
              <w:left w:val="single" w:sz="8" w:space="0" w:color="000000"/>
              <w:bottom w:val="single" w:sz="8" w:space="0" w:color="000000"/>
            </w:tcBorders>
            <w:shd w:val="clear" w:color="auto" w:fill="auto"/>
          </w:tcPr>
          <w:p w:rsidR="00850400" w:rsidRDefault="00850400" w:rsidP="00ED6922">
            <w:pPr>
              <w:spacing w:before="20" w:after="20" w:line="240" w:lineRule="auto"/>
              <w:jc w:val="center"/>
            </w:pPr>
            <w:r>
              <w:rPr>
                <w:rFonts w:ascii="Times New Roman" w:eastAsia="Times New Roman" w:hAnsi="Times New Roman"/>
                <w:b/>
                <w:sz w:val="24"/>
                <w:szCs w:val="24"/>
                <w:lang w:val="en-US" w:eastAsia="ru-RU"/>
              </w:rPr>
              <w:t>I и II </w:t>
            </w:r>
            <w:r>
              <w:rPr>
                <w:rFonts w:ascii="Times New Roman" w:eastAsia="Times New Roman" w:hAnsi="Times New Roman"/>
                <w:b/>
                <w:sz w:val="24"/>
                <w:szCs w:val="24"/>
                <w:lang w:eastAsia="ru-RU"/>
              </w:rPr>
              <w:t>прогулки</w:t>
            </w:r>
          </w:p>
        </w:tc>
        <w:tc>
          <w:tcPr>
            <w:tcW w:w="5460" w:type="dxa"/>
            <w:tcBorders>
              <w:top w:val="single" w:sz="8" w:space="0" w:color="000000"/>
              <w:left w:val="single" w:sz="8" w:space="0" w:color="000000"/>
              <w:bottom w:val="single" w:sz="8" w:space="0" w:color="000000"/>
              <w:right w:val="single" w:sz="8" w:space="0" w:color="000000"/>
            </w:tcBorders>
            <w:shd w:val="clear" w:color="auto" w:fill="auto"/>
          </w:tcPr>
          <w:p w:rsidR="00850400" w:rsidRDefault="00850400" w:rsidP="00ED6922">
            <w:pPr>
              <w:spacing w:before="20" w:after="20" w:line="240" w:lineRule="auto"/>
              <w:jc w:val="center"/>
            </w:pPr>
            <w:r>
              <w:rPr>
                <w:rFonts w:ascii="Times New Roman" w:eastAsia="Times New Roman" w:hAnsi="Times New Roman"/>
                <w:b/>
                <w:sz w:val="24"/>
                <w:szCs w:val="24"/>
                <w:lang w:val="en-US" w:eastAsia="ru-RU"/>
              </w:rPr>
              <w:t>II половина дня</w:t>
            </w:r>
          </w:p>
        </w:tc>
      </w:tr>
      <w:tr w:rsidR="00850400" w:rsidTr="00850400">
        <w:trPr>
          <w:cantSplit/>
          <w:trHeight w:val="1829"/>
        </w:trPr>
        <w:tc>
          <w:tcPr>
            <w:tcW w:w="675" w:type="dxa"/>
            <w:tcBorders>
              <w:left w:val="single" w:sz="8" w:space="0" w:color="000000"/>
              <w:bottom w:val="single" w:sz="8" w:space="0" w:color="000000"/>
            </w:tcBorders>
            <w:shd w:val="clear" w:color="auto" w:fill="auto"/>
            <w:textDirection w:val="btL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lastRenderedPageBreak/>
              <w:t>понедельник</w:t>
            </w:r>
          </w:p>
        </w:tc>
        <w:tc>
          <w:tcPr>
            <w:tcW w:w="4473" w:type="dxa"/>
            <w:tcBorders>
              <w:left w:val="single" w:sz="8" w:space="0" w:color="000000"/>
              <w:bottom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Дидактическая игра (1) –экология</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Подвижная игра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Пальчиковая игра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Хороводная игра (1)</w:t>
            </w:r>
          </w:p>
          <w:p w:rsidR="00850400" w:rsidRDefault="00850400" w:rsidP="00ED6922">
            <w:pPr>
              <w:spacing w:before="20" w:after="0" w:line="240" w:lineRule="auto"/>
            </w:pPr>
            <w:r>
              <w:rPr>
                <w:rFonts w:ascii="Times New Roman" w:eastAsia="Times New Roman" w:hAnsi="Times New Roman"/>
                <w:sz w:val="24"/>
                <w:szCs w:val="24"/>
                <w:lang w:eastAsia="ru-RU"/>
              </w:rPr>
              <w:t>5.        Коммуникативная игра (1)</w:t>
            </w:r>
          </w:p>
        </w:tc>
        <w:tc>
          <w:tcPr>
            <w:tcW w:w="4680" w:type="dxa"/>
            <w:tcBorders>
              <w:left w:val="single" w:sz="8" w:space="0" w:color="000000"/>
              <w:bottom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Подвижная игра (3-4)</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Сюжетно-ролевая игра (2-3)</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Дидактическая игра (экология)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Игра – экспериментирование (1)</w:t>
            </w:r>
          </w:p>
          <w:p w:rsidR="00850400" w:rsidRDefault="00850400" w:rsidP="00ED6922">
            <w:pPr>
              <w:spacing w:before="20" w:after="0" w:line="240" w:lineRule="auto"/>
            </w:pPr>
            <w:r>
              <w:rPr>
                <w:rFonts w:ascii="Times New Roman" w:eastAsia="Times New Roman" w:hAnsi="Times New Roman"/>
                <w:sz w:val="24"/>
                <w:szCs w:val="24"/>
                <w:lang w:eastAsia="ru-RU"/>
              </w:rPr>
              <w:t>5.        Спортивное упражнение (ходьба на лыжах, ходьба, бег)</w:t>
            </w:r>
          </w:p>
        </w:tc>
        <w:tc>
          <w:tcPr>
            <w:tcW w:w="5460" w:type="dxa"/>
            <w:tcBorders>
              <w:left w:val="single" w:sz="8" w:space="0" w:color="000000"/>
              <w:bottom w:val="single" w:sz="8" w:space="0" w:color="000000"/>
              <w:right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Сюжетно-ролевая игра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Дидактическая игра (1-2)</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Пальчиковая игра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Строительно-конструкт. игра (1-2)</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Игра - драматизация (1)</w:t>
            </w:r>
          </w:p>
          <w:p w:rsidR="00850400" w:rsidRDefault="00850400" w:rsidP="00ED6922">
            <w:pPr>
              <w:spacing w:before="20" w:after="0" w:line="240" w:lineRule="auto"/>
            </w:pPr>
            <w:r>
              <w:rPr>
                <w:rFonts w:ascii="Times New Roman" w:eastAsia="Times New Roman" w:hAnsi="Times New Roman"/>
                <w:sz w:val="24"/>
                <w:szCs w:val="24"/>
                <w:lang w:eastAsia="ru-RU"/>
              </w:rPr>
              <w:t>6.        Игры с бумагой/ с природным материалом</w:t>
            </w:r>
          </w:p>
        </w:tc>
      </w:tr>
      <w:tr w:rsidR="00850400" w:rsidTr="00850400">
        <w:trPr>
          <w:cantSplit/>
          <w:trHeight w:val="1327"/>
        </w:trPr>
        <w:tc>
          <w:tcPr>
            <w:tcW w:w="675" w:type="dxa"/>
            <w:tcBorders>
              <w:left w:val="single" w:sz="8" w:space="0" w:color="000000"/>
              <w:bottom w:val="single" w:sz="8" w:space="0" w:color="000000"/>
            </w:tcBorders>
            <w:shd w:val="clear" w:color="auto" w:fill="auto"/>
            <w:textDirection w:val="btL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t>вторник</w:t>
            </w:r>
          </w:p>
        </w:tc>
        <w:tc>
          <w:tcPr>
            <w:tcW w:w="4473" w:type="dxa"/>
            <w:tcBorders>
              <w:left w:val="single" w:sz="8" w:space="0" w:color="000000"/>
              <w:bottom w:val="single" w:sz="8" w:space="0" w:color="000000"/>
            </w:tcBorders>
            <w:shd w:val="clear" w:color="auto" w:fill="auto"/>
          </w:tcPr>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Дидактическая игра по развитию речи (1)</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Подвижная игра (1)</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Пальчиковая игра (1-2)</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 экспериментирование (1)</w:t>
            </w:r>
          </w:p>
          <w:p w:rsidR="00850400" w:rsidRDefault="00850400" w:rsidP="00ED6922">
            <w:pPr>
              <w:spacing w:after="0" w:line="240" w:lineRule="auto"/>
            </w:pPr>
            <w:r>
              <w:rPr>
                <w:rFonts w:ascii="Times New Roman" w:eastAsia="Times New Roman" w:hAnsi="Times New Roman"/>
                <w:sz w:val="24"/>
                <w:szCs w:val="24"/>
                <w:lang w:eastAsia="ru-RU"/>
              </w:rPr>
              <w:t>Сюжетно-ролевая игра (1)</w:t>
            </w:r>
          </w:p>
        </w:tc>
        <w:tc>
          <w:tcPr>
            <w:tcW w:w="4680" w:type="dxa"/>
            <w:tcBorders>
              <w:left w:val="single" w:sz="8" w:space="0" w:color="000000"/>
              <w:bottom w:val="single" w:sz="8" w:space="0" w:color="000000"/>
            </w:tcBorders>
            <w:shd w:val="clear" w:color="auto" w:fill="auto"/>
          </w:tcPr>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Дидактическая игра по развитию речи (1)</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Подвижная игра (3-4)</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 экспериментирование (1)</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Сюжетно- ролевая игра (1)</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Спортивное упражнение (катание на санках)</w:t>
            </w:r>
          </w:p>
          <w:p w:rsidR="00850400" w:rsidRDefault="00850400" w:rsidP="00ED6922">
            <w:pPr>
              <w:spacing w:after="0" w:line="240" w:lineRule="auto"/>
            </w:pPr>
            <w:r>
              <w:rPr>
                <w:rFonts w:ascii="Times New Roman" w:eastAsia="Times New Roman" w:hAnsi="Times New Roman"/>
                <w:sz w:val="24"/>
                <w:szCs w:val="24"/>
                <w:lang w:eastAsia="ru-RU"/>
              </w:rPr>
              <w:t>Индивидуальная работа по основным движениям (бросание, ловля, метание)</w:t>
            </w:r>
          </w:p>
        </w:tc>
        <w:tc>
          <w:tcPr>
            <w:tcW w:w="5460" w:type="dxa"/>
            <w:tcBorders>
              <w:left w:val="single" w:sz="8" w:space="0" w:color="000000"/>
              <w:bottom w:val="single" w:sz="8" w:space="0" w:color="000000"/>
              <w:right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Режиссерская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Дидактическая игра (1-2)</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Подвижная игра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Пальчиковая игра (1-2)</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Строительно – конструкт. игра (1-2)</w:t>
            </w:r>
          </w:p>
          <w:p w:rsidR="00850400" w:rsidRDefault="00850400" w:rsidP="00ED6922">
            <w:pPr>
              <w:spacing w:before="20" w:after="0" w:line="240" w:lineRule="auto"/>
            </w:pPr>
            <w:r>
              <w:rPr>
                <w:rFonts w:ascii="Times New Roman" w:eastAsia="Times New Roman" w:hAnsi="Times New Roman"/>
                <w:sz w:val="24"/>
                <w:szCs w:val="24"/>
                <w:lang w:eastAsia="ru-RU"/>
              </w:rPr>
              <w:t>6.        Хороводная игра</w:t>
            </w:r>
          </w:p>
        </w:tc>
      </w:tr>
      <w:tr w:rsidR="00850400" w:rsidTr="00850400">
        <w:trPr>
          <w:cantSplit/>
          <w:trHeight w:val="1134"/>
        </w:trPr>
        <w:tc>
          <w:tcPr>
            <w:tcW w:w="675" w:type="dxa"/>
            <w:tcBorders>
              <w:left w:val="single" w:sz="8" w:space="0" w:color="000000"/>
              <w:bottom w:val="single" w:sz="8" w:space="0" w:color="000000"/>
            </w:tcBorders>
            <w:shd w:val="clear" w:color="auto" w:fill="auto"/>
            <w:textDirection w:val="btL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t>среда</w:t>
            </w:r>
          </w:p>
        </w:tc>
        <w:tc>
          <w:tcPr>
            <w:tcW w:w="4473" w:type="dxa"/>
            <w:tcBorders>
              <w:left w:val="single" w:sz="8" w:space="0" w:color="000000"/>
              <w:bottom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Дидактическая игра по математике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Подвижная игра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Игра с бумагой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Пальчиковая игра (2-3)</w:t>
            </w:r>
          </w:p>
          <w:p w:rsidR="00850400" w:rsidRDefault="00850400" w:rsidP="00ED6922">
            <w:pPr>
              <w:spacing w:before="20" w:after="0" w:line="240" w:lineRule="auto"/>
            </w:pPr>
            <w:r>
              <w:rPr>
                <w:rFonts w:ascii="Times New Roman" w:eastAsia="Times New Roman" w:hAnsi="Times New Roman"/>
                <w:sz w:val="24"/>
                <w:szCs w:val="24"/>
                <w:lang w:eastAsia="ru-RU"/>
              </w:rPr>
              <w:t>5.        Коммуникативная игра (1)</w:t>
            </w:r>
          </w:p>
        </w:tc>
        <w:tc>
          <w:tcPr>
            <w:tcW w:w="4680" w:type="dxa"/>
            <w:tcBorders>
              <w:left w:val="single" w:sz="8" w:space="0" w:color="000000"/>
              <w:bottom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Подвижная игра (3-4)</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Сюжетно- ролевая игра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Дидактическая игра (по математике)</w:t>
            </w:r>
          </w:p>
          <w:p w:rsidR="00850400" w:rsidRDefault="00850400" w:rsidP="00ED6922">
            <w:pPr>
              <w:spacing w:before="20" w:after="0" w:line="240" w:lineRule="auto"/>
            </w:pPr>
            <w:r>
              <w:rPr>
                <w:rFonts w:ascii="Times New Roman" w:eastAsia="Times New Roman" w:hAnsi="Times New Roman"/>
                <w:sz w:val="24"/>
                <w:szCs w:val="24"/>
                <w:lang w:eastAsia="ru-RU"/>
              </w:rPr>
              <w:t>4.        Спортивное упражнение (горка)</w:t>
            </w:r>
          </w:p>
        </w:tc>
        <w:tc>
          <w:tcPr>
            <w:tcW w:w="5460" w:type="dxa"/>
            <w:tcBorders>
              <w:left w:val="single" w:sz="8" w:space="0" w:color="000000"/>
              <w:bottom w:val="single" w:sz="8" w:space="0" w:color="000000"/>
              <w:right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Игра – фантазия</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Игра – головоломка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Строительно – конструкт. игра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Игра – экспериментирование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Сюжетно – ролевая игра (1)</w:t>
            </w:r>
          </w:p>
          <w:p w:rsidR="00850400" w:rsidRDefault="00850400" w:rsidP="00ED6922">
            <w:pPr>
              <w:spacing w:before="20" w:after="0" w:line="240" w:lineRule="auto"/>
            </w:pPr>
            <w:r>
              <w:rPr>
                <w:rFonts w:ascii="Times New Roman" w:eastAsia="Times New Roman" w:hAnsi="Times New Roman"/>
                <w:sz w:val="24"/>
                <w:szCs w:val="24"/>
                <w:lang w:eastAsia="ru-RU"/>
              </w:rPr>
              <w:t>6.        Пальчиковая игра (1)</w:t>
            </w:r>
          </w:p>
        </w:tc>
      </w:tr>
      <w:tr w:rsidR="00850400" w:rsidTr="00850400">
        <w:trPr>
          <w:cantSplit/>
          <w:trHeight w:val="1134"/>
        </w:trPr>
        <w:tc>
          <w:tcPr>
            <w:tcW w:w="675" w:type="dxa"/>
            <w:tcBorders>
              <w:left w:val="single" w:sz="8" w:space="0" w:color="000000"/>
              <w:bottom w:val="single" w:sz="8" w:space="0" w:color="000000"/>
            </w:tcBorders>
            <w:shd w:val="clear" w:color="auto" w:fill="auto"/>
            <w:textDirection w:val="btL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t>четверг</w:t>
            </w:r>
          </w:p>
        </w:tc>
        <w:tc>
          <w:tcPr>
            <w:tcW w:w="4473" w:type="dxa"/>
            <w:tcBorders>
              <w:left w:val="single" w:sz="8" w:space="0" w:color="000000"/>
              <w:bottom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Музыкально – дидактическая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Подвижная игра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Строительно – конструкт. игра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Хороводная игра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Пальчиковая игра (2-3)</w:t>
            </w:r>
          </w:p>
          <w:p w:rsidR="00850400" w:rsidRDefault="00850400" w:rsidP="00ED6922">
            <w:pPr>
              <w:spacing w:before="20" w:after="0" w:line="240" w:lineRule="auto"/>
            </w:pPr>
            <w:r>
              <w:rPr>
                <w:rFonts w:ascii="Times New Roman" w:eastAsia="Times New Roman" w:hAnsi="Times New Roman"/>
                <w:sz w:val="24"/>
                <w:szCs w:val="24"/>
                <w:lang w:eastAsia="ru-RU"/>
              </w:rPr>
              <w:t> </w:t>
            </w:r>
          </w:p>
        </w:tc>
        <w:tc>
          <w:tcPr>
            <w:tcW w:w="4680" w:type="dxa"/>
            <w:tcBorders>
              <w:left w:val="single" w:sz="8" w:space="0" w:color="000000"/>
              <w:bottom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Дидактическая игра (искусство)</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Подвижная игра (3)</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Игра – экспериментирование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Сюжетно – ролевая игра (1)</w:t>
            </w:r>
          </w:p>
          <w:p w:rsidR="00850400" w:rsidRDefault="00850400" w:rsidP="00ED6922">
            <w:pPr>
              <w:spacing w:before="20" w:after="0" w:line="240" w:lineRule="auto"/>
            </w:pPr>
            <w:r>
              <w:rPr>
                <w:rFonts w:ascii="Times New Roman" w:eastAsia="Times New Roman" w:hAnsi="Times New Roman"/>
                <w:sz w:val="24"/>
                <w:szCs w:val="24"/>
                <w:lang w:eastAsia="ru-RU"/>
              </w:rPr>
              <w:t> </w:t>
            </w:r>
          </w:p>
        </w:tc>
        <w:tc>
          <w:tcPr>
            <w:tcW w:w="5460" w:type="dxa"/>
            <w:tcBorders>
              <w:left w:val="single" w:sz="8" w:space="0" w:color="000000"/>
              <w:bottom w:val="single" w:sz="8" w:space="0" w:color="000000"/>
              <w:right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Театрализованная игра</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Изо – деятельность</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Подвижная игра (народная) (1-2)</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Строительно – конструкт. игра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Игра с бумагой / с природным материалом (1)</w:t>
            </w:r>
          </w:p>
          <w:p w:rsidR="00850400" w:rsidRDefault="00850400" w:rsidP="00ED6922">
            <w:pPr>
              <w:spacing w:before="20" w:after="0" w:line="240" w:lineRule="auto"/>
            </w:pPr>
            <w:r>
              <w:rPr>
                <w:rFonts w:ascii="Times New Roman" w:eastAsia="Times New Roman" w:hAnsi="Times New Roman"/>
                <w:sz w:val="24"/>
                <w:szCs w:val="24"/>
                <w:lang w:eastAsia="ru-RU"/>
              </w:rPr>
              <w:t>6.        Пальчиковая игра (1)</w:t>
            </w:r>
          </w:p>
        </w:tc>
      </w:tr>
      <w:tr w:rsidR="00850400" w:rsidTr="00850400">
        <w:trPr>
          <w:cantSplit/>
          <w:trHeight w:val="1250"/>
        </w:trPr>
        <w:tc>
          <w:tcPr>
            <w:tcW w:w="675" w:type="dxa"/>
            <w:tcBorders>
              <w:left w:val="single" w:sz="8" w:space="0" w:color="000000"/>
              <w:bottom w:val="single" w:sz="8" w:space="0" w:color="000000"/>
            </w:tcBorders>
            <w:shd w:val="clear" w:color="auto" w:fill="auto"/>
            <w:textDirection w:val="btL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t>пятница</w:t>
            </w:r>
          </w:p>
        </w:tc>
        <w:tc>
          <w:tcPr>
            <w:tcW w:w="4473" w:type="dxa"/>
            <w:tcBorders>
              <w:left w:val="single" w:sz="8" w:space="0" w:color="000000"/>
              <w:bottom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Дидактическая игра по ОБЖ</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Подвижная игра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Игра – экспериментирование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Игра с бумагой (1)</w:t>
            </w:r>
          </w:p>
          <w:p w:rsidR="00850400" w:rsidRDefault="00850400" w:rsidP="00ED6922">
            <w:pPr>
              <w:spacing w:before="20" w:after="0" w:line="240" w:lineRule="auto"/>
            </w:pPr>
            <w:r>
              <w:rPr>
                <w:rFonts w:ascii="Times New Roman" w:eastAsia="Times New Roman" w:hAnsi="Times New Roman"/>
                <w:sz w:val="24"/>
                <w:szCs w:val="24"/>
                <w:lang w:eastAsia="ru-RU"/>
              </w:rPr>
              <w:t>5.        Пальчиковая игра (2-3)</w:t>
            </w:r>
          </w:p>
        </w:tc>
        <w:tc>
          <w:tcPr>
            <w:tcW w:w="4680" w:type="dxa"/>
            <w:tcBorders>
              <w:left w:val="single" w:sz="8" w:space="0" w:color="000000"/>
              <w:bottom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Дидактическая игра «Здоровье»</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Подвижная игра (3)</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Хороводная игра (2)</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Коммуникативная игра (1)</w:t>
            </w:r>
          </w:p>
          <w:p w:rsidR="00850400" w:rsidRDefault="00850400" w:rsidP="00ED6922">
            <w:pPr>
              <w:spacing w:before="20" w:after="0" w:line="240" w:lineRule="auto"/>
            </w:pPr>
            <w:r>
              <w:rPr>
                <w:rFonts w:ascii="Times New Roman" w:eastAsia="Times New Roman" w:hAnsi="Times New Roman"/>
                <w:sz w:val="24"/>
                <w:szCs w:val="24"/>
                <w:lang w:eastAsia="ru-RU"/>
              </w:rPr>
              <w:t>5.        Игры – соревнования, эстафеты</w:t>
            </w:r>
          </w:p>
        </w:tc>
        <w:tc>
          <w:tcPr>
            <w:tcW w:w="5460" w:type="dxa"/>
            <w:tcBorders>
              <w:left w:val="single" w:sz="8" w:space="0" w:color="000000"/>
              <w:bottom w:val="single" w:sz="8" w:space="0" w:color="000000"/>
              <w:right w:val="single" w:sz="8" w:space="0" w:color="000000"/>
            </w:tcBorders>
            <w:shd w:val="clear" w:color="auto" w:fill="auto"/>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Развлечение</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Подвижная игра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Строительно – конструкт. игра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Сюжетно – ролевая игра</w:t>
            </w:r>
          </w:p>
          <w:p w:rsidR="00850400" w:rsidRDefault="00850400" w:rsidP="00ED6922">
            <w:pPr>
              <w:spacing w:before="20" w:after="0" w:line="240" w:lineRule="auto"/>
            </w:pPr>
            <w:r>
              <w:rPr>
                <w:rFonts w:ascii="Times New Roman" w:eastAsia="Times New Roman" w:hAnsi="Times New Roman"/>
                <w:sz w:val="24"/>
                <w:szCs w:val="24"/>
                <w:lang w:eastAsia="ru-RU"/>
              </w:rPr>
              <w:t>5.        Игры в центре физического воспитания</w:t>
            </w:r>
          </w:p>
        </w:tc>
      </w:tr>
    </w:tbl>
    <w:p w:rsidR="00850400" w:rsidRDefault="00850400" w:rsidP="00850400">
      <w:pPr>
        <w:spacing w:before="20" w:after="2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lastRenderedPageBreak/>
        <w:t> </w:t>
      </w:r>
      <w:r>
        <w:rPr>
          <w:rFonts w:ascii="Times New Roman" w:eastAsia="Times New Roman" w:hAnsi="Times New Roman"/>
          <w:b/>
          <w:sz w:val="24"/>
          <w:szCs w:val="24"/>
          <w:lang w:eastAsia="ru-RU"/>
        </w:rPr>
        <w:t>Циклограмма  игровой деятельности в подготовительной  группе</w:t>
      </w:r>
    </w:p>
    <w:p w:rsidR="00850400" w:rsidRDefault="00850400" w:rsidP="00850400">
      <w:pPr>
        <w:spacing w:before="20" w:after="20" w:line="240" w:lineRule="auto"/>
        <w:jc w:val="center"/>
        <w:rPr>
          <w:rFonts w:ascii="Times New Roman" w:eastAsia="Times New Roman" w:hAnsi="Times New Roman"/>
          <w:b/>
          <w:sz w:val="24"/>
          <w:szCs w:val="24"/>
          <w:lang w:eastAsia="ru-RU"/>
        </w:rPr>
      </w:pPr>
    </w:p>
    <w:tbl>
      <w:tblPr>
        <w:tblW w:w="0" w:type="auto"/>
        <w:tblInd w:w="-128" w:type="dxa"/>
        <w:tblLayout w:type="fixed"/>
        <w:tblCellMar>
          <w:left w:w="0" w:type="dxa"/>
          <w:right w:w="0" w:type="dxa"/>
        </w:tblCellMar>
        <w:tblLook w:val="0000"/>
      </w:tblPr>
      <w:tblGrid>
        <w:gridCol w:w="1187"/>
        <w:gridCol w:w="4497"/>
        <w:gridCol w:w="5037"/>
        <w:gridCol w:w="4677"/>
        <w:gridCol w:w="30"/>
        <w:gridCol w:w="30"/>
      </w:tblGrid>
      <w:tr w:rsidR="00850400" w:rsidTr="00ED6922">
        <w:tc>
          <w:tcPr>
            <w:tcW w:w="1187" w:type="dxa"/>
            <w:tcBorders>
              <w:top w:val="single" w:sz="8" w:space="0" w:color="000000"/>
              <w:left w:val="single" w:sz="8" w:space="0" w:color="000000"/>
              <w:bottom w:val="single" w:sz="8" w:space="0" w:color="000000"/>
            </w:tcBorders>
            <w:shd w:val="clear" w:color="auto" w:fill="auto"/>
          </w:tcPr>
          <w:p w:rsidR="00850400" w:rsidRDefault="00850400" w:rsidP="00ED6922">
            <w:pPr>
              <w:spacing w:before="20" w:after="20" w:line="240" w:lineRule="auto"/>
              <w:jc w:val="center"/>
            </w:pPr>
            <w:r>
              <w:rPr>
                <w:rFonts w:ascii="Times New Roman" w:eastAsia="Times New Roman" w:hAnsi="Times New Roman"/>
                <w:sz w:val="24"/>
                <w:szCs w:val="24"/>
                <w:lang w:eastAsia="ru-RU"/>
              </w:rPr>
              <w:t> </w:t>
            </w:r>
          </w:p>
        </w:tc>
        <w:tc>
          <w:tcPr>
            <w:tcW w:w="4497" w:type="dxa"/>
            <w:tcBorders>
              <w:top w:val="single" w:sz="8" w:space="0" w:color="000000"/>
              <w:left w:val="single" w:sz="8" w:space="0" w:color="000000"/>
              <w:bottom w:val="single" w:sz="8" w:space="0" w:color="000000"/>
            </w:tcBorders>
            <w:shd w:val="clear" w:color="auto" w:fill="auto"/>
          </w:tcPr>
          <w:p w:rsidR="00850400" w:rsidRDefault="00850400" w:rsidP="00ED6922">
            <w:pPr>
              <w:spacing w:before="20" w:after="20" w:line="240" w:lineRule="auto"/>
              <w:jc w:val="center"/>
            </w:pPr>
            <w:r>
              <w:rPr>
                <w:rFonts w:ascii="Times New Roman" w:eastAsia="Times New Roman" w:hAnsi="Times New Roman"/>
                <w:sz w:val="24"/>
                <w:szCs w:val="24"/>
                <w:lang w:val="en-US" w:eastAsia="ru-RU"/>
              </w:rPr>
              <w:t>I </w:t>
            </w:r>
            <w:r>
              <w:rPr>
                <w:rFonts w:ascii="Times New Roman" w:eastAsia="Times New Roman" w:hAnsi="Times New Roman"/>
                <w:sz w:val="24"/>
                <w:szCs w:val="24"/>
                <w:lang w:eastAsia="ru-RU"/>
              </w:rPr>
              <w:t>половина дня</w:t>
            </w:r>
          </w:p>
        </w:tc>
        <w:tc>
          <w:tcPr>
            <w:tcW w:w="5037" w:type="dxa"/>
            <w:tcBorders>
              <w:top w:val="single" w:sz="8" w:space="0" w:color="000000"/>
              <w:left w:val="single" w:sz="8" w:space="0" w:color="000000"/>
              <w:bottom w:val="single" w:sz="8" w:space="0" w:color="000000"/>
            </w:tcBorders>
            <w:shd w:val="clear" w:color="auto" w:fill="auto"/>
          </w:tcPr>
          <w:p w:rsidR="00850400" w:rsidRDefault="00850400" w:rsidP="00ED6922">
            <w:pPr>
              <w:spacing w:before="20" w:after="20" w:line="240" w:lineRule="auto"/>
              <w:jc w:val="center"/>
            </w:pPr>
            <w:r>
              <w:rPr>
                <w:rFonts w:ascii="Times New Roman" w:eastAsia="Times New Roman" w:hAnsi="Times New Roman"/>
                <w:sz w:val="24"/>
                <w:szCs w:val="24"/>
                <w:lang w:val="en-US" w:eastAsia="ru-RU"/>
              </w:rPr>
              <w:t>I </w:t>
            </w:r>
            <w:r>
              <w:rPr>
                <w:rFonts w:ascii="Times New Roman" w:eastAsia="Times New Roman" w:hAnsi="Times New Roman"/>
                <w:sz w:val="24"/>
                <w:szCs w:val="24"/>
                <w:lang w:eastAsia="ru-RU"/>
              </w:rPr>
              <w:t>и </w:t>
            </w:r>
            <w:r>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 прогулка</w:t>
            </w:r>
          </w:p>
        </w:tc>
        <w:tc>
          <w:tcPr>
            <w:tcW w:w="4737" w:type="dxa"/>
            <w:gridSpan w:val="3"/>
            <w:tcBorders>
              <w:top w:val="single" w:sz="8" w:space="0" w:color="000000"/>
              <w:left w:val="single" w:sz="8" w:space="0" w:color="000000"/>
              <w:bottom w:val="single" w:sz="8" w:space="0" w:color="000000"/>
              <w:right w:val="single" w:sz="8" w:space="0" w:color="000000"/>
            </w:tcBorders>
            <w:shd w:val="clear" w:color="auto" w:fill="auto"/>
          </w:tcPr>
          <w:p w:rsidR="00850400" w:rsidRDefault="00850400" w:rsidP="00ED6922">
            <w:pPr>
              <w:spacing w:before="20" w:after="20" w:line="240" w:lineRule="auto"/>
              <w:jc w:val="center"/>
            </w:pPr>
            <w:r>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 половина дня</w:t>
            </w:r>
          </w:p>
        </w:tc>
      </w:tr>
      <w:tr w:rsidR="00850400" w:rsidTr="00ED6922">
        <w:trPr>
          <w:cantSplit/>
          <w:trHeight w:val="2020"/>
        </w:trPr>
        <w:tc>
          <w:tcPr>
            <w:tcW w:w="1187" w:type="dxa"/>
            <w:tcBorders>
              <w:left w:val="single" w:sz="8" w:space="0" w:color="000000"/>
              <w:bottom w:val="single" w:sz="8" w:space="0" w:color="000000"/>
            </w:tcBorders>
            <w:shd w:val="clear" w:color="auto" w:fill="auto"/>
            <w:textDirection w:val="btLr"/>
            <w:vAlign w:val="cente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t>Понедельник</w:t>
            </w:r>
          </w:p>
        </w:tc>
        <w:tc>
          <w:tcPr>
            <w:tcW w:w="4497" w:type="dxa"/>
            <w:tcBorders>
              <w:left w:val="single" w:sz="8" w:space="0" w:color="000000"/>
              <w:bottom w:val="single" w:sz="8" w:space="0" w:color="000000"/>
            </w:tcBorders>
            <w:shd w:val="clear" w:color="auto" w:fill="auto"/>
            <w:vAlign w:val="center"/>
          </w:tcPr>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игры – 1</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Коммуникативные игры – 1</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Строительно-конструктивные игры – 1</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Подвижные игры – 1</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Пальчиковые игры – 1</w:t>
            </w:r>
          </w:p>
          <w:p w:rsidR="00850400" w:rsidRDefault="00850400" w:rsidP="00ED6922">
            <w:pPr>
              <w:spacing w:after="0" w:line="240" w:lineRule="auto"/>
            </w:pPr>
            <w:r>
              <w:rPr>
                <w:rFonts w:ascii="Times New Roman" w:eastAsia="Times New Roman" w:hAnsi="Times New Roman"/>
                <w:sz w:val="24"/>
                <w:szCs w:val="24"/>
                <w:lang w:eastAsia="ru-RU"/>
              </w:rPr>
              <w:t> Хороводные игры – 1</w:t>
            </w:r>
          </w:p>
        </w:tc>
        <w:tc>
          <w:tcPr>
            <w:tcW w:w="5037" w:type="dxa"/>
            <w:tcBorders>
              <w:left w:val="single" w:sz="8" w:space="0" w:color="000000"/>
              <w:bottom w:val="single" w:sz="8" w:space="0" w:color="000000"/>
            </w:tcBorders>
            <w:shd w:val="clear" w:color="auto" w:fill="auto"/>
            <w:vAlign w:val="center"/>
          </w:tcPr>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Подвижные игры – 4-5</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Сюжетно-ролевые – 1</w:t>
            </w:r>
          </w:p>
          <w:p w:rsidR="00850400" w:rsidRDefault="00850400" w:rsidP="00ED6922">
            <w:pPr>
              <w:spacing w:after="0" w:line="240" w:lineRule="auto"/>
            </w:pPr>
            <w:r>
              <w:rPr>
                <w:rFonts w:ascii="Times New Roman" w:eastAsia="Times New Roman" w:hAnsi="Times New Roman"/>
                <w:sz w:val="24"/>
                <w:szCs w:val="24"/>
                <w:lang w:eastAsia="ru-RU"/>
              </w:rPr>
              <w:t>Дидактические – 1 (экспериментирование)</w:t>
            </w:r>
          </w:p>
        </w:tc>
        <w:tc>
          <w:tcPr>
            <w:tcW w:w="4737" w:type="dxa"/>
            <w:gridSpan w:val="3"/>
            <w:tcBorders>
              <w:left w:val="single" w:sz="8" w:space="0" w:color="000000"/>
              <w:bottom w:val="single" w:sz="8" w:space="0" w:color="000000"/>
              <w:right w:val="single" w:sz="8" w:space="0" w:color="000000"/>
            </w:tcBorders>
            <w:shd w:val="clear" w:color="auto" w:fill="auto"/>
            <w:vAlign w:val="center"/>
          </w:tcPr>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Сюжетно-ролевые – 1</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 2  (по экологии, окружающему миру)</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Пальчиковые – 1-2</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Строительно-конструктивные – 1</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Игры-драматизации – 1</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Театрализованные игры – 1</w:t>
            </w:r>
          </w:p>
          <w:p w:rsidR="00850400" w:rsidRDefault="00850400" w:rsidP="00ED6922">
            <w:pPr>
              <w:spacing w:after="0" w:line="240" w:lineRule="auto"/>
            </w:pPr>
            <w:r>
              <w:rPr>
                <w:rFonts w:ascii="Times New Roman" w:eastAsia="Times New Roman" w:hAnsi="Times New Roman"/>
                <w:sz w:val="24"/>
                <w:szCs w:val="24"/>
                <w:lang w:eastAsia="ru-RU"/>
              </w:rPr>
              <w:t>Игры с бумагой (с природным материалом) – 1</w:t>
            </w:r>
          </w:p>
        </w:tc>
      </w:tr>
      <w:tr w:rsidR="00850400" w:rsidTr="00ED6922">
        <w:trPr>
          <w:cantSplit/>
          <w:trHeight w:val="1134"/>
        </w:trPr>
        <w:tc>
          <w:tcPr>
            <w:tcW w:w="1187" w:type="dxa"/>
            <w:tcBorders>
              <w:left w:val="single" w:sz="8" w:space="0" w:color="000000"/>
              <w:bottom w:val="single" w:sz="8" w:space="0" w:color="000000"/>
            </w:tcBorders>
            <w:shd w:val="clear" w:color="auto" w:fill="auto"/>
            <w:textDirection w:val="btLr"/>
            <w:vAlign w:val="cente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t>Вторник</w:t>
            </w:r>
          </w:p>
        </w:tc>
        <w:tc>
          <w:tcPr>
            <w:tcW w:w="4497" w:type="dxa"/>
            <w:tcBorders>
              <w:left w:val="single" w:sz="8" w:space="0" w:color="000000"/>
              <w:bottom w:val="single" w:sz="8" w:space="0" w:color="000000"/>
            </w:tcBorders>
            <w:shd w:val="clear" w:color="auto" w:fill="auto"/>
            <w:vAlign w:val="center"/>
          </w:tcPr>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 1</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Подвижные – 1</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Пальчиковые – 1-2</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Сюжетно-ролевые игры – 1</w:t>
            </w:r>
          </w:p>
          <w:p w:rsidR="00850400" w:rsidRDefault="00850400" w:rsidP="00ED6922">
            <w:pPr>
              <w:spacing w:after="0" w:line="240" w:lineRule="auto"/>
            </w:pPr>
            <w:r>
              <w:rPr>
                <w:rFonts w:ascii="Times New Roman" w:eastAsia="Times New Roman" w:hAnsi="Times New Roman"/>
                <w:sz w:val="24"/>
                <w:szCs w:val="24"/>
                <w:lang w:eastAsia="ru-RU"/>
              </w:rPr>
              <w:t>Игры с бумагой – 1</w:t>
            </w:r>
          </w:p>
        </w:tc>
        <w:tc>
          <w:tcPr>
            <w:tcW w:w="5037" w:type="dxa"/>
            <w:tcBorders>
              <w:left w:val="single" w:sz="8" w:space="0" w:color="000000"/>
              <w:bottom w:val="single" w:sz="8" w:space="0" w:color="000000"/>
            </w:tcBorders>
            <w:shd w:val="clear" w:color="auto" w:fill="auto"/>
            <w:vAlign w:val="center"/>
          </w:tcPr>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(психические процессы) – 1</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Подвижные игры – 3</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Хороводные игры – 1</w:t>
            </w:r>
          </w:p>
          <w:p w:rsidR="00850400" w:rsidRDefault="00850400" w:rsidP="00ED6922">
            <w:pPr>
              <w:spacing w:after="0" w:line="240" w:lineRule="auto"/>
            </w:pPr>
            <w:r>
              <w:rPr>
                <w:rFonts w:ascii="Times New Roman" w:eastAsia="Times New Roman" w:hAnsi="Times New Roman"/>
                <w:sz w:val="24"/>
                <w:szCs w:val="24"/>
                <w:lang w:eastAsia="ru-RU"/>
              </w:rPr>
              <w:t>Сюжетно-ролевые игры – 1</w:t>
            </w:r>
          </w:p>
        </w:tc>
        <w:tc>
          <w:tcPr>
            <w:tcW w:w="4737" w:type="dxa"/>
            <w:gridSpan w:val="3"/>
            <w:tcBorders>
              <w:left w:val="single" w:sz="8" w:space="0" w:color="000000"/>
              <w:bottom w:val="single" w:sz="8" w:space="0" w:color="000000"/>
              <w:right w:val="single" w:sz="8" w:space="0" w:color="000000"/>
            </w:tcBorders>
            <w:shd w:val="clear" w:color="auto" w:fill="auto"/>
            <w:vAlign w:val="center"/>
          </w:tcPr>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Режиссерская – 1</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Дидактическая (звуковая культура речи, психические процессы) – 1-2</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Подвижные игры – 1-2</w:t>
            </w:r>
          </w:p>
          <w:p w:rsidR="00850400" w:rsidRDefault="00850400"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Пальчиковые – 1-2</w:t>
            </w:r>
          </w:p>
          <w:p w:rsidR="00850400" w:rsidRDefault="00850400" w:rsidP="00ED6922">
            <w:pPr>
              <w:spacing w:after="0" w:line="240" w:lineRule="auto"/>
            </w:pPr>
            <w:r>
              <w:rPr>
                <w:rFonts w:ascii="Times New Roman" w:eastAsia="Times New Roman" w:hAnsi="Times New Roman"/>
                <w:sz w:val="24"/>
                <w:szCs w:val="24"/>
                <w:lang w:eastAsia="ru-RU"/>
              </w:rPr>
              <w:t>Строительно-конструктивная – 1</w:t>
            </w:r>
          </w:p>
        </w:tc>
      </w:tr>
      <w:tr w:rsidR="00850400" w:rsidTr="00ED6922">
        <w:trPr>
          <w:cantSplit/>
          <w:trHeight w:val="1134"/>
        </w:trPr>
        <w:tc>
          <w:tcPr>
            <w:tcW w:w="1187" w:type="dxa"/>
            <w:tcBorders>
              <w:left w:val="single" w:sz="8" w:space="0" w:color="000000"/>
              <w:bottom w:val="single" w:sz="8" w:space="0" w:color="000000"/>
            </w:tcBorders>
            <w:shd w:val="clear" w:color="auto" w:fill="auto"/>
            <w:textDirection w:val="btLr"/>
            <w:vAlign w:val="cente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t>Среда</w:t>
            </w:r>
          </w:p>
        </w:tc>
        <w:tc>
          <w:tcPr>
            <w:tcW w:w="4497" w:type="dxa"/>
            <w:tcBorders>
              <w:left w:val="single" w:sz="8" w:space="0" w:color="000000"/>
              <w:bottom w:val="single" w:sz="8" w:space="0" w:color="000000"/>
            </w:tcBorders>
            <w:shd w:val="clear" w:color="auto" w:fill="auto"/>
            <w:vAlign w:val="center"/>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Дидактические (ФЭМП) –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Подвижные –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Строительно-конструктивные –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Игра с бумагой – 1</w:t>
            </w:r>
          </w:p>
          <w:p w:rsidR="00850400" w:rsidRDefault="00850400" w:rsidP="00ED6922">
            <w:pPr>
              <w:spacing w:before="20" w:after="0" w:line="240" w:lineRule="auto"/>
            </w:pPr>
            <w:r>
              <w:rPr>
                <w:rFonts w:ascii="Times New Roman" w:eastAsia="Times New Roman" w:hAnsi="Times New Roman"/>
                <w:sz w:val="24"/>
                <w:szCs w:val="24"/>
                <w:lang w:eastAsia="ru-RU"/>
              </w:rPr>
              <w:t>          Пальчиковые – 2-3</w:t>
            </w:r>
          </w:p>
        </w:tc>
        <w:tc>
          <w:tcPr>
            <w:tcW w:w="5037" w:type="dxa"/>
            <w:tcBorders>
              <w:left w:val="single" w:sz="8" w:space="0" w:color="000000"/>
              <w:bottom w:val="single" w:sz="8" w:space="0" w:color="000000"/>
            </w:tcBorders>
            <w:shd w:val="clear" w:color="auto" w:fill="auto"/>
            <w:vAlign w:val="center"/>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Дидактические (ФЭМП) –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Подвижные – 3</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Сюжетно-ролевые – 1</w:t>
            </w:r>
          </w:p>
          <w:p w:rsidR="00850400" w:rsidRDefault="00850400" w:rsidP="00ED6922">
            <w:pPr>
              <w:spacing w:before="20" w:after="0" w:line="240" w:lineRule="auto"/>
            </w:pPr>
            <w:r>
              <w:rPr>
                <w:rFonts w:ascii="Times New Roman" w:eastAsia="Times New Roman" w:hAnsi="Times New Roman"/>
                <w:sz w:val="24"/>
                <w:szCs w:val="24"/>
                <w:lang w:eastAsia="ru-RU"/>
              </w:rPr>
              <w:t>          Коммуникативные - 1</w:t>
            </w:r>
          </w:p>
        </w:tc>
        <w:tc>
          <w:tcPr>
            <w:tcW w:w="4737" w:type="dxa"/>
            <w:gridSpan w:val="3"/>
            <w:tcBorders>
              <w:left w:val="single" w:sz="8" w:space="0" w:color="000000"/>
              <w:bottom w:val="single" w:sz="8" w:space="0" w:color="000000"/>
              <w:right w:val="single" w:sz="8" w:space="0" w:color="000000"/>
            </w:tcBorders>
            <w:shd w:val="clear" w:color="auto" w:fill="auto"/>
            <w:vAlign w:val="center"/>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Игры-фантазии –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Дидактические (головоломки) –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Подвижные – 1-2</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Строительно-конструктивные  - 1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Хороводные –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Сюжетно-ролевые – 1</w:t>
            </w:r>
          </w:p>
          <w:p w:rsidR="00850400" w:rsidRDefault="00850400" w:rsidP="00ED6922">
            <w:pPr>
              <w:spacing w:before="20" w:after="0" w:line="240" w:lineRule="auto"/>
            </w:pPr>
            <w:r>
              <w:rPr>
                <w:rFonts w:ascii="Times New Roman" w:eastAsia="Times New Roman" w:hAnsi="Times New Roman"/>
                <w:sz w:val="24"/>
                <w:szCs w:val="24"/>
                <w:lang w:eastAsia="ru-RU"/>
              </w:rPr>
              <w:t>          Пальчиковые – 1</w:t>
            </w:r>
          </w:p>
        </w:tc>
      </w:tr>
      <w:tr w:rsidR="00850400" w:rsidTr="00ED6922">
        <w:trPr>
          <w:cantSplit/>
          <w:trHeight w:val="1134"/>
        </w:trPr>
        <w:tc>
          <w:tcPr>
            <w:tcW w:w="1187" w:type="dxa"/>
            <w:tcBorders>
              <w:left w:val="single" w:sz="8" w:space="0" w:color="000000"/>
              <w:bottom w:val="single" w:sz="8" w:space="0" w:color="000000"/>
            </w:tcBorders>
            <w:shd w:val="clear" w:color="auto" w:fill="auto"/>
            <w:textDirection w:val="btLr"/>
            <w:vAlign w:val="cente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lastRenderedPageBreak/>
              <w:t>Четверг</w:t>
            </w:r>
          </w:p>
        </w:tc>
        <w:tc>
          <w:tcPr>
            <w:tcW w:w="4497" w:type="dxa"/>
            <w:tcBorders>
              <w:left w:val="single" w:sz="8" w:space="0" w:color="000000"/>
              <w:bottom w:val="single" w:sz="8" w:space="0" w:color="000000"/>
            </w:tcBorders>
            <w:shd w:val="clear" w:color="auto" w:fill="auto"/>
            <w:vAlign w:val="center"/>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Дидактические (музыка) –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Подвижные –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Сюжетно-ролевые – 1</w:t>
            </w:r>
          </w:p>
          <w:p w:rsidR="00850400" w:rsidRDefault="00850400" w:rsidP="00ED6922">
            <w:pPr>
              <w:spacing w:before="20" w:after="0" w:line="240" w:lineRule="auto"/>
            </w:pPr>
            <w:r>
              <w:rPr>
                <w:rFonts w:ascii="Times New Roman" w:eastAsia="Times New Roman" w:hAnsi="Times New Roman"/>
                <w:sz w:val="24"/>
                <w:szCs w:val="24"/>
                <w:lang w:eastAsia="ru-RU"/>
              </w:rPr>
              <w:t>          Пальчиковые – 2-3</w:t>
            </w:r>
          </w:p>
        </w:tc>
        <w:tc>
          <w:tcPr>
            <w:tcW w:w="5037" w:type="dxa"/>
            <w:tcBorders>
              <w:left w:val="single" w:sz="8" w:space="0" w:color="000000"/>
              <w:bottom w:val="single" w:sz="8" w:space="0" w:color="000000"/>
            </w:tcBorders>
            <w:shd w:val="clear" w:color="auto" w:fill="auto"/>
            <w:vAlign w:val="center"/>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Дидактические (искусство) –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Подвижные – 3</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Хороводные – 1</w:t>
            </w:r>
          </w:p>
          <w:p w:rsidR="00850400" w:rsidRDefault="00850400" w:rsidP="00ED6922">
            <w:pPr>
              <w:spacing w:before="20" w:after="0" w:line="240" w:lineRule="auto"/>
            </w:pPr>
            <w:r>
              <w:rPr>
                <w:rFonts w:ascii="Times New Roman" w:eastAsia="Times New Roman" w:hAnsi="Times New Roman"/>
                <w:sz w:val="24"/>
                <w:szCs w:val="24"/>
                <w:lang w:eastAsia="ru-RU"/>
              </w:rPr>
              <w:t>          Сюжетно-ролевые  - 1</w:t>
            </w:r>
          </w:p>
        </w:tc>
        <w:tc>
          <w:tcPr>
            <w:tcW w:w="4737" w:type="dxa"/>
            <w:gridSpan w:val="3"/>
            <w:tcBorders>
              <w:left w:val="single" w:sz="8" w:space="0" w:color="000000"/>
              <w:bottom w:val="single" w:sz="8" w:space="0" w:color="000000"/>
              <w:right w:val="single" w:sz="8" w:space="0" w:color="000000"/>
            </w:tcBorders>
            <w:shd w:val="clear" w:color="auto" w:fill="auto"/>
            <w:vAlign w:val="center"/>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Театрализованная игра –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Дидактические (ИЗО, искусство) – 1-2</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Подвижные – 1-2</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Строительно-конструктивные – 2</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Игра с бумагой – 1</w:t>
            </w:r>
          </w:p>
          <w:p w:rsidR="00850400" w:rsidRDefault="00850400" w:rsidP="00ED6922">
            <w:pPr>
              <w:spacing w:before="20" w:after="0" w:line="240" w:lineRule="auto"/>
            </w:pPr>
            <w:r>
              <w:rPr>
                <w:rFonts w:ascii="Times New Roman" w:eastAsia="Times New Roman" w:hAnsi="Times New Roman"/>
                <w:sz w:val="24"/>
                <w:szCs w:val="24"/>
                <w:lang w:eastAsia="ru-RU"/>
              </w:rPr>
              <w:t>          Пальчиковые – 1</w:t>
            </w:r>
          </w:p>
        </w:tc>
      </w:tr>
      <w:tr w:rsidR="00850400" w:rsidTr="00ED6922">
        <w:trPr>
          <w:gridAfter w:val="1"/>
          <w:wAfter w:w="30" w:type="dxa"/>
          <w:cantSplit/>
          <w:trHeight w:val="1134"/>
        </w:trPr>
        <w:tc>
          <w:tcPr>
            <w:tcW w:w="1187" w:type="dxa"/>
            <w:tcBorders>
              <w:left w:val="single" w:sz="8" w:space="0" w:color="000000"/>
              <w:bottom w:val="single" w:sz="8" w:space="0" w:color="000000"/>
            </w:tcBorders>
            <w:shd w:val="clear" w:color="auto" w:fill="auto"/>
            <w:textDirection w:val="btLr"/>
            <w:vAlign w:val="center"/>
          </w:tcPr>
          <w:p w:rsidR="00850400" w:rsidRDefault="00850400" w:rsidP="00ED6922">
            <w:pPr>
              <w:spacing w:before="20" w:after="20" w:line="240" w:lineRule="auto"/>
              <w:ind w:right="113"/>
              <w:jc w:val="center"/>
            </w:pPr>
            <w:r>
              <w:rPr>
                <w:rFonts w:ascii="Times New Roman" w:eastAsia="Times New Roman" w:hAnsi="Times New Roman"/>
                <w:sz w:val="24"/>
                <w:szCs w:val="24"/>
                <w:lang w:eastAsia="ru-RU"/>
              </w:rPr>
              <w:t>Пятница</w:t>
            </w:r>
          </w:p>
        </w:tc>
        <w:tc>
          <w:tcPr>
            <w:tcW w:w="4497" w:type="dxa"/>
            <w:tcBorders>
              <w:left w:val="single" w:sz="8" w:space="0" w:color="000000"/>
              <w:bottom w:val="single" w:sz="8" w:space="0" w:color="000000"/>
            </w:tcBorders>
            <w:shd w:val="clear" w:color="auto" w:fill="auto"/>
            <w:vAlign w:val="center"/>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Дидактические (ОБЖ) –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Подвижные –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Игра с бумагой (природным материалом) –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Пальчиковые – 2-3</w:t>
            </w:r>
          </w:p>
          <w:p w:rsidR="00850400" w:rsidRDefault="00850400" w:rsidP="00ED6922">
            <w:pPr>
              <w:spacing w:before="20" w:after="0" w:line="240" w:lineRule="auto"/>
            </w:pPr>
            <w:r>
              <w:rPr>
                <w:rFonts w:ascii="Times New Roman" w:eastAsia="Times New Roman" w:hAnsi="Times New Roman"/>
                <w:sz w:val="24"/>
                <w:szCs w:val="24"/>
                <w:lang w:eastAsia="ru-RU"/>
              </w:rPr>
              <w:t>          Коммуникативные – 1</w:t>
            </w:r>
          </w:p>
        </w:tc>
        <w:tc>
          <w:tcPr>
            <w:tcW w:w="5037" w:type="dxa"/>
            <w:tcBorders>
              <w:left w:val="single" w:sz="8" w:space="0" w:color="000000"/>
              <w:bottom w:val="single" w:sz="8" w:space="0" w:color="000000"/>
            </w:tcBorders>
            <w:shd w:val="clear" w:color="auto" w:fill="auto"/>
            <w:vAlign w:val="center"/>
          </w:tcPr>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Дидактические (познава-тельная о здоровье) –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Подвижные – 3</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Хороводные – 1</w:t>
            </w:r>
          </w:p>
          <w:p w:rsidR="00850400" w:rsidRDefault="00850400" w:rsidP="00ED6922">
            <w:pPr>
              <w:spacing w:before="20" w:after="0" w:line="240" w:lineRule="auto"/>
            </w:pPr>
            <w:r>
              <w:rPr>
                <w:rFonts w:ascii="Times New Roman" w:eastAsia="Times New Roman" w:hAnsi="Times New Roman"/>
                <w:sz w:val="24"/>
                <w:szCs w:val="24"/>
                <w:lang w:eastAsia="ru-RU"/>
              </w:rPr>
              <w:t>          Сюжетно-ролевые - 1</w:t>
            </w:r>
          </w:p>
        </w:tc>
        <w:tc>
          <w:tcPr>
            <w:tcW w:w="4677" w:type="dxa"/>
            <w:tcBorders>
              <w:left w:val="single" w:sz="8" w:space="0" w:color="000000"/>
              <w:bottom w:val="single" w:sz="8" w:space="0" w:color="000000"/>
            </w:tcBorders>
            <w:shd w:val="clear" w:color="auto" w:fill="auto"/>
            <w:vAlign w:val="center"/>
          </w:tcPr>
          <w:p w:rsidR="00850400" w:rsidRDefault="00850400" w:rsidP="00ED6922">
            <w:pPr>
              <w:spacing w:before="20" w:after="0" w:line="240" w:lineRule="auto"/>
              <w:ind w:right="-1957"/>
              <w:rPr>
                <w:rFonts w:ascii="Times New Roman" w:eastAsia="Times New Roman" w:hAnsi="Times New Roman"/>
                <w:sz w:val="24"/>
                <w:szCs w:val="24"/>
                <w:lang w:eastAsia="ru-RU"/>
              </w:rPr>
            </w:pPr>
            <w:r>
              <w:rPr>
                <w:rFonts w:ascii="Times New Roman" w:eastAsia="Times New Roman" w:hAnsi="Times New Roman"/>
                <w:sz w:val="24"/>
                <w:szCs w:val="24"/>
                <w:lang w:eastAsia="ru-RU"/>
              </w:rPr>
              <w:t>          Режиссерские –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Дидактические (по валеологии) –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Подвижные – 1-2</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Строительно-конструктивные –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Хороводные – 1</w:t>
            </w:r>
          </w:p>
          <w:p w:rsidR="00850400" w:rsidRDefault="00850400" w:rsidP="00ED692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Сюжетно-ролевые – 1</w:t>
            </w:r>
          </w:p>
          <w:p w:rsidR="00850400" w:rsidRDefault="00850400" w:rsidP="00ED6922">
            <w:pPr>
              <w:spacing w:before="20" w:after="0" w:line="240" w:lineRule="auto"/>
            </w:pPr>
            <w:r>
              <w:rPr>
                <w:rFonts w:ascii="Times New Roman" w:eastAsia="Times New Roman" w:hAnsi="Times New Roman"/>
                <w:sz w:val="24"/>
                <w:szCs w:val="24"/>
                <w:lang w:eastAsia="ru-RU"/>
              </w:rPr>
              <w:t>          Пальчиковые – 1</w:t>
            </w:r>
          </w:p>
        </w:tc>
        <w:tc>
          <w:tcPr>
            <w:tcW w:w="30" w:type="dxa"/>
            <w:tcBorders>
              <w:left w:val="single" w:sz="8" w:space="0" w:color="000000"/>
            </w:tcBorders>
            <w:shd w:val="clear" w:color="auto" w:fill="auto"/>
            <w:vAlign w:val="center"/>
          </w:tcPr>
          <w:p w:rsidR="00850400" w:rsidRDefault="00850400" w:rsidP="00ED6922">
            <w:pPr>
              <w:spacing w:before="20" w:after="20" w:line="240" w:lineRule="auto"/>
            </w:pPr>
            <w:r>
              <w:rPr>
                <w:rFonts w:ascii="Times New Roman" w:eastAsia="Times New Roman" w:hAnsi="Times New Roman"/>
                <w:sz w:val="24"/>
                <w:szCs w:val="24"/>
                <w:lang w:eastAsia="ru-RU"/>
              </w:rPr>
              <w:t> </w:t>
            </w:r>
          </w:p>
        </w:tc>
      </w:tr>
    </w:tbl>
    <w:p w:rsidR="00850400" w:rsidRDefault="00850400" w:rsidP="00850400">
      <w:pPr>
        <w:spacing w:before="20" w:after="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850400" w:rsidRDefault="00850400" w:rsidP="00850400">
      <w:pPr>
        <w:spacing w:after="0" w:line="240" w:lineRule="auto"/>
        <w:rPr>
          <w:rFonts w:ascii="Times New Roman" w:eastAsia="Times New Roman" w:hAnsi="Times New Roman"/>
          <w:b/>
          <w:sz w:val="28"/>
          <w:szCs w:val="28"/>
          <w:lang w:eastAsia="ru-RU"/>
        </w:rPr>
      </w:pPr>
      <w:r>
        <w:rPr>
          <w:rFonts w:ascii="Times New Roman" w:eastAsia="Times New Roman" w:hAnsi="Times New Roman"/>
          <w:sz w:val="24"/>
          <w:szCs w:val="24"/>
          <w:lang w:eastAsia="ru-RU"/>
        </w:rPr>
        <w:t> </w:t>
      </w:r>
    </w:p>
    <w:p w:rsidR="00850400" w:rsidRDefault="00850400" w:rsidP="00850400">
      <w:pPr>
        <w:spacing w:after="0" w:line="240" w:lineRule="auto"/>
        <w:jc w:val="right"/>
        <w:rPr>
          <w:rFonts w:ascii="Times New Roman" w:eastAsia="Times New Roman" w:hAnsi="Times New Roman"/>
          <w:b/>
          <w:sz w:val="28"/>
          <w:szCs w:val="28"/>
          <w:lang w:eastAsia="ru-RU"/>
        </w:rPr>
      </w:pPr>
    </w:p>
    <w:p w:rsidR="00850400" w:rsidRDefault="00850400" w:rsidP="00850400">
      <w:pPr>
        <w:spacing w:after="0" w:line="240" w:lineRule="auto"/>
        <w:jc w:val="right"/>
        <w:rPr>
          <w:rFonts w:ascii="Times New Roman" w:eastAsia="Times New Roman" w:hAnsi="Times New Roman"/>
          <w:b/>
          <w:sz w:val="28"/>
          <w:szCs w:val="28"/>
          <w:lang w:eastAsia="ru-RU"/>
        </w:rPr>
      </w:pPr>
    </w:p>
    <w:p w:rsidR="00850400" w:rsidRDefault="00850400" w:rsidP="00850400">
      <w:pPr>
        <w:spacing w:after="0" w:line="240" w:lineRule="auto"/>
        <w:jc w:val="right"/>
        <w:rPr>
          <w:rFonts w:ascii="Times New Roman" w:eastAsia="Times New Roman" w:hAnsi="Times New Roman"/>
          <w:b/>
          <w:sz w:val="28"/>
          <w:szCs w:val="28"/>
          <w:lang w:eastAsia="ru-RU"/>
        </w:rPr>
      </w:pPr>
    </w:p>
    <w:p w:rsidR="00850400" w:rsidRDefault="00850400" w:rsidP="00850400">
      <w:pPr>
        <w:spacing w:after="0" w:line="240" w:lineRule="auto"/>
        <w:jc w:val="right"/>
        <w:rPr>
          <w:rFonts w:ascii="Times New Roman" w:eastAsia="Times New Roman" w:hAnsi="Times New Roman"/>
          <w:b/>
          <w:sz w:val="28"/>
          <w:szCs w:val="28"/>
          <w:lang w:eastAsia="ru-RU"/>
        </w:rPr>
      </w:pPr>
    </w:p>
    <w:p w:rsidR="003D5D92" w:rsidRDefault="003D5D92" w:rsidP="00850400">
      <w:pPr>
        <w:spacing w:after="0" w:line="240" w:lineRule="auto"/>
        <w:jc w:val="right"/>
        <w:rPr>
          <w:rFonts w:ascii="Times New Roman" w:eastAsia="Times New Roman" w:hAnsi="Times New Roman"/>
          <w:b/>
          <w:sz w:val="28"/>
          <w:szCs w:val="28"/>
          <w:lang w:eastAsia="ru-RU"/>
        </w:rPr>
      </w:pPr>
    </w:p>
    <w:p w:rsidR="003D5D92" w:rsidRDefault="003D5D92" w:rsidP="00850400">
      <w:pPr>
        <w:spacing w:after="0" w:line="240" w:lineRule="auto"/>
        <w:jc w:val="right"/>
        <w:rPr>
          <w:rFonts w:ascii="Times New Roman" w:eastAsia="Times New Roman" w:hAnsi="Times New Roman"/>
          <w:b/>
          <w:sz w:val="28"/>
          <w:szCs w:val="28"/>
          <w:lang w:eastAsia="ru-RU"/>
        </w:rPr>
      </w:pPr>
    </w:p>
    <w:p w:rsidR="003D5D92" w:rsidRDefault="003D5D92" w:rsidP="00850400">
      <w:pPr>
        <w:spacing w:after="0" w:line="240" w:lineRule="auto"/>
        <w:jc w:val="right"/>
        <w:rPr>
          <w:rFonts w:ascii="Times New Roman" w:eastAsia="Times New Roman" w:hAnsi="Times New Roman"/>
          <w:b/>
          <w:sz w:val="28"/>
          <w:szCs w:val="28"/>
          <w:lang w:eastAsia="ru-RU"/>
        </w:rPr>
        <w:sectPr w:rsidR="003D5D92" w:rsidSect="00850400">
          <w:headerReference w:type="even" r:id="rId28"/>
          <w:headerReference w:type="default" r:id="rId29"/>
          <w:footerReference w:type="even" r:id="rId30"/>
          <w:footerReference w:type="default" r:id="rId31"/>
          <w:headerReference w:type="first" r:id="rId32"/>
          <w:footerReference w:type="first" r:id="rId33"/>
          <w:pgSz w:w="16838" w:h="11906" w:orient="landscape"/>
          <w:pgMar w:top="1134" w:right="1134" w:bottom="1418" w:left="1134" w:header="709" w:footer="709" w:gutter="0"/>
          <w:cols w:space="708"/>
          <w:docGrid w:linePitch="360"/>
        </w:sectPr>
      </w:pPr>
    </w:p>
    <w:p w:rsidR="003D5D92" w:rsidRDefault="003D5D92" w:rsidP="003D5D92">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8"/>
          <w:szCs w:val="28"/>
          <w:lang w:eastAsia="ru-RU"/>
        </w:rPr>
        <w:lastRenderedPageBreak/>
        <w:t>Приложение № 4</w:t>
      </w:r>
    </w:p>
    <w:p w:rsidR="003D5D92" w:rsidRDefault="003D5D92" w:rsidP="003D5D92">
      <w:pPr>
        <w:spacing w:after="0" w:line="240" w:lineRule="auto"/>
        <w:jc w:val="right"/>
        <w:rPr>
          <w:rFonts w:ascii="Times New Roman" w:eastAsia="Times New Roman" w:hAnsi="Times New Roman"/>
          <w:b/>
          <w:sz w:val="24"/>
          <w:szCs w:val="24"/>
          <w:lang w:eastAsia="ru-RU"/>
        </w:rPr>
      </w:pPr>
    </w:p>
    <w:p w:rsidR="003D5D92" w:rsidRDefault="003D5D92" w:rsidP="003D5D9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Примерный вариант комплексно-тематического планирования по примерной общеобразовательной программе дошкольного образования                              «От рождения до школы» </w:t>
      </w:r>
    </w:p>
    <w:p w:rsidR="003D5D92" w:rsidRDefault="003D5D92" w:rsidP="003D5D92">
      <w:pPr>
        <w:spacing w:after="0" w:line="240" w:lineRule="auto"/>
        <w:jc w:val="center"/>
        <w:rPr>
          <w:rFonts w:ascii="Times New Roman" w:eastAsia="Times New Roman" w:hAnsi="Times New Roman"/>
          <w:b/>
          <w:sz w:val="28"/>
          <w:szCs w:val="28"/>
          <w:lang w:eastAsia="ru-RU"/>
        </w:rPr>
      </w:pPr>
    </w:p>
    <w:p w:rsidR="003D5D92" w:rsidRDefault="003D5D92" w:rsidP="003D5D9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Комплексно-тематическое планирование </w:t>
      </w:r>
    </w:p>
    <w:p w:rsidR="003D5D92" w:rsidRDefault="003D5D92" w:rsidP="003D5D9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группе раннего возраста.</w:t>
      </w:r>
    </w:p>
    <w:p w:rsidR="003D5D92" w:rsidRDefault="003D5D92" w:rsidP="003D5D92">
      <w:pPr>
        <w:spacing w:after="0" w:line="240" w:lineRule="auto"/>
        <w:jc w:val="center"/>
        <w:rPr>
          <w:rFonts w:ascii="Times New Roman" w:eastAsia="Times New Roman" w:hAnsi="Times New Roman"/>
          <w:b/>
          <w:sz w:val="28"/>
          <w:szCs w:val="28"/>
          <w:lang w:eastAsia="ru-RU"/>
        </w:rPr>
      </w:pPr>
    </w:p>
    <w:tbl>
      <w:tblPr>
        <w:tblW w:w="0" w:type="auto"/>
        <w:tblInd w:w="-856" w:type="dxa"/>
        <w:tblLayout w:type="fixed"/>
        <w:tblLook w:val="0000"/>
      </w:tblPr>
      <w:tblGrid>
        <w:gridCol w:w="1364"/>
        <w:gridCol w:w="4850"/>
        <w:gridCol w:w="1371"/>
        <w:gridCol w:w="2652"/>
      </w:tblGrid>
      <w:tr w:rsidR="003D5D92" w:rsidTr="00ED6922">
        <w:trPr>
          <w:trHeight w:val="60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 xml:space="preserve">Тема </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Развернутое содержание работы</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 xml:space="preserve">Период </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Варианты итоговых мероприятий</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Детский сад </w:t>
            </w:r>
          </w:p>
          <w:p w:rsidR="003D5D92" w:rsidRDefault="003D5D92" w:rsidP="00ED6922">
            <w:pPr>
              <w:spacing w:after="0" w:line="240" w:lineRule="auto"/>
              <w:jc w:val="center"/>
            </w:pPr>
            <w:r>
              <w:rPr>
                <w:rFonts w:ascii="Times New Roman" w:eastAsia="Times New Roman" w:hAnsi="Times New Roman"/>
                <w:sz w:val="24"/>
                <w:szCs w:val="24"/>
                <w:lang w:eastAsia="ru-RU"/>
              </w:rPr>
              <w:t xml:space="preserve"> </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Адаптировать детей к условиям детского сада. Познакомить с детским садом как ближайшим социальным окружением ребенка. Познакомить с детьми, с воспитателем. Формировать положительные эмоции к детскому саду, взрослым, детям.</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1-15 сентября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Заполнение документов по адаптации детей к ДОУ</w:t>
            </w:r>
          </w:p>
          <w:p w:rsidR="003D5D92" w:rsidRDefault="003D5D92" w:rsidP="00ED6922">
            <w:pPr>
              <w:spacing w:after="0" w:line="240" w:lineRule="auto"/>
              <w:jc w:val="center"/>
            </w:pPr>
            <w:r>
              <w:rPr>
                <w:rFonts w:ascii="Times New Roman" w:eastAsia="Times New Roman" w:hAnsi="Times New Roman"/>
                <w:sz w:val="24"/>
                <w:szCs w:val="24"/>
                <w:lang w:eastAsia="ru-RU"/>
              </w:rPr>
              <w:t>мониторинг</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Осень</w:t>
            </w:r>
          </w:p>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сезонные изменения</w:t>
            </w:r>
          </w:p>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овощи</w:t>
            </w:r>
          </w:p>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ягоды, грибы</w:t>
            </w:r>
          </w:p>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домашние животные и птицы</w:t>
            </w:r>
          </w:p>
          <w:p w:rsidR="003D5D92" w:rsidRDefault="003D5D92" w:rsidP="00ED6922">
            <w:pPr>
              <w:spacing w:after="0" w:line="240" w:lineRule="auto"/>
              <w:jc w:val="center"/>
            </w:pPr>
            <w:r>
              <w:rPr>
                <w:rFonts w:ascii="Times New Roman" w:eastAsia="Times New Roman" w:hAnsi="Times New Roman"/>
                <w:sz w:val="24"/>
                <w:szCs w:val="24"/>
                <w:lang w:eastAsia="ru-RU"/>
              </w:rPr>
              <w:t>5- звери и птицы леса</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элементарные представления об осени. Дать первичные представления о сборе урожая, о некоторых овощах, ягодах, грибах.</w:t>
            </w:r>
          </w:p>
          <w:p w:rsidR="003D5D92" w:rsidRDefault="003D5D92" w:rsidP="00ED6922">
            <w:pPr>
              <w:spacing w:after="0" w:line="240" w:lineRule="auto"/>
            </w:pPr>
            <w:r>
              <w:rPr>
                <w:rFonts w:ascii="Times New Roman" w:eastAsia="Times New Roman" w:hAnsi="Times New Roman"/>
                <w:sz w:val="24"/>
                <w:szCs w:val="24"/>
                <w:lang w:eastAsia="ru-RU"/>
              </w:rPr>
              <w:t>Расширять знания о домашних животных и птицах. Знакомить с особенностями поведения лесных зверей и птиц осенью.</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15 сентября-20 октября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Праздник «Осень».</w:t>
            </w: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pPr>
            <w:r>
              <w:rPr>
                <w:rFonts w:ascii="Times New Roman" w:eastAsia="Times New Roman" w:hAnsi="Times New Roman"/>
                <w:sz w:val="24"/>
                <w:szCs w:val="24"/>
                <w:lang w:eastAsia="ru-RU"/>
              </w:rPr>
              <w:t>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Я в мире человек</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части тела</w:t>
            </w:r>
          </w:p>
          <w:p w:rsidR="003D5D92" w:rsidRDefault="003D5D92" w:rsidP="00ED6922">
            <w:pPr>
              <w:spacing w:after="0" w:line="240" w:lineRule="auto"/>
            </w:pPr>
            <w:r>
              <w:rPr>
                <w:rFonts w:ascii="Times New Roman" w:eastAsia="Times New Roman" w:hAnsi="Times New Roman"/>
                <w:sz w:val="24"/>
                <w:szCs w:val="24"/>
                <w:lang w:eastAsia="ru-RU"/>
              </w:rPr>
              <w:t>2- моя семья</w:t>
            </w:r>
          </w:p>
          <w:p w:rsidR="003D5D92" w:rsidRDefault="003D5D92" w:rsidP="00ED6922">
            <w:pPr>
              <w:spacing w:after="0" w:line="240" w:lineRule="auto"/>
              <w:ind w:firstLine="708"/>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Дать представление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21-30 октября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Чаепитие с родителями. Создание фотоальбома «Наша группа»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Мой дом</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мебель, посуда</w:t>
            </w:r>
          </w:p>
          <w:p w:rsidR="003D5D92" w:rsidRDefault="003D5D92" w:rsidP="00ED6922">
            <w:pPr>
              <w:spacing w:after="0" w:line="240" w:lineRule="auto"/>
            </w:pPr>
            <w:r>
              <w:rPr>
                <w:rFonts w:ascii="Times New Roman" w:eastAsia="Times New Roman" w:hAnsi="Times New Roman"/>
                <w:sz w:val="24"/>
                <w:szCs w:val="24"/>
                <w:lang w:eastAsia="ru-RU"/>
              </w:rPr>
              <w:t>2- дом, улица</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Дом, мебель, посуда. Объекты города(улица, дом, больница, магазин)</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 ноября-15 ноября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Ролевая игра «Дочки-матери», «Строим дом».</w:t>
            </w:r>
          </w:p>
          <w:p w:rsidR="003D5D92" w:rsidRDefault="003D5D92" w:rsidP="00ED6922">
            <w:pPr>
              <w:spacing w:after="0" w:line="240" w:lineRule="auto"/>
              <w:jc w:val="center"/>
            </w:pPr>
            <w:r>
              <w:rPr>
                <w:rFonts w:ascii="Times New Roman" w:eastAsia="Times New Roman" w:hAnsi="Times New Roman"/>
                <w:sz w:val="24"/>
                <w:szCs w:val="24"/>
                <w:lang w:eastAsia="ru-RU"/>
              </w:rPr>
              <w:t>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Транспорт. Профессии. </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lastRenderedPageBreak/>
              <w:t>транспорт</w:t>
            </w:r>
          </w:p>
          <w:p w:rsidR="003D5D92" w:rsidRDefault="003D5D92" w:rsidP="00ED6922">
            <w:pPr>
              <w:spacing w:after="0" w:line="240" w:lineRule="auto"/>
            </w:pPr>
            <w:r>
              <w:rPr>
                <w:rFonts w:ascii="Times New Roman" w:eastAsia="Times New Roman" w:hAnsi="Times New Roman"/>
                <w:sz w:val="24"/>
                <w:szCs w:val="24"/>
                <w:lang w:eastAsia="ru-RU"/>
              </w:rPr>
              <w:t>2- профессии</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lastRenderedPageBreak/>
              <w:t>Знакомить с транспортом, «городскими» профессиями(врач, продавец, полицейский, шофер)</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16 ноября-5 декабря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развлечение.</w:t>
            </w:r>
          </w:p>
          <w:p w:rsidR="003D5D92" w:rsidRDefault="003D5D92" w:rsidP="00ED6922">
            <w:pPr>
              <w:spacing w:after="0" w:line="240" w:lineRule="auto"/>
              <w:jc w:val="center"/>
            </w:pPr>
            <w:r>
              <w:rPr>
                <w:rFonts w:ascii="Times New Roman" w:eastAsia="Times New Roman" w:hAnsi="Times New Roman"/>
                <w:sz w:val="24"/>
                <w:szCs w:val="24"/>
                <w:lang w:eastAsia="ru-RU"/>
              </w:rPr>
              <w:t>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lastRenderedPageBreak/>
              <w:t>6. Новогодний праздник</w:t>
            </w:r>
          </w:p>
          <w:p w:rsidR="003D5D92" w:rsidRDefault="003D5D92" w:rsidP="00ED6922">
            <w:pPr>
              <w:spacing w:after="0" w:line="240" w:lineRule="auto"/>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Организовать все виды детской деятельности вокруг темы Нового года и новогоднего праздника</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6 декабря-30 декабря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Новогодний утренник</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7.Зима </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сезонные изменения</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одежда людей</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домашние животные и птицы</w:t>
            </w:r>
          </w:p>
          <w:p w:rsidR="003D5D92" w:rsidRDefault="003D5D92" w:rsidP="00ED6922">
            <w:pPr>
              <w:spacing w:after="0" w:line="240" w:lineRule="auto"/>
            </w:pPr>
            <w:r>
              <w:rPr>
                <w:rFonts w:ascii="Times New Roman" w:eastAsia="Times New Roman" w:hAnsi="Times New Roman"/>
                <w:sz w:val="24"/>
                <w:szCs w:val="24"/>
                <w:lang w:eastAsia="ru-RU"/>
              </w:rPr>
              <w:t>4- лесные звери зимой</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Формировать элементарные представления о зиме(сезонные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11 января-10 февраля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развлечение.</w:t>
            </w:r>
          </w:p>
          <w:p w:rsidR="003D5D92" w:rsidRDefault="003D5D92" w:rsidP="00ED6922">
            <w:pPr>
              <w:spacing w:after="0" w:line="240" w:lineRule="auto"/>
              <w:jc w:val="center"/>
            </w:pPr>
            <w:r>
              <w:rPr>
                <w:rFonts w:ascii="Times New Roman" w:eastAsia="Times New Roman" w:hAnsi="Times New Roman"/>
                <w:sz w:val="24"/>
                <w:szCs w:val="24"/>
                <w:lang w:eastAsia="ru-RU"/>
              </w:rPr>
              <w:t>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8. Мамин день</w:t>
            </w:r>
          </w:p>
          <w:p w:rsidR="003D5D92" w:rsidRDefault="003D5D92" w:rsidP="00ED6922">
            <w:pPr>
              <w:spacing w:after="0" w:line="240" w:lineRule="auto"/>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Организовать все виды детской деятельности вокруг темы семьи, любви к маме и бабушке.</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11 февраля-7 марта</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Мамин праздник</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Игрушки </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игрушки</w:t>
            </w:r>
          </w:p>
          <w:p w:rsidR="003D5D92" w:rsidRDefault="003D5D92" w:rsidP="00ED6922">
            <w:pPr>
              <w:spacing w:after="0" w:line="240" w:lineRule="auto"/>
            </w:pPr>
            <w:r>
              <w:rPr>
                <w:rFonts w:ascii="Times New Roman" w:eastAsia="Times New Roman" w:hAnsi="Times New Roman"/>
                <w:sz w:val="24"/>
                <w:szCs w:val="24"/>
                <w:lang w:eastAsia="ru-RU"/>
              </w:rPr>
              <w:t>2-песенки, потешки</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Знакомить с игрушками, народными игрушками. Знакомить с устным народным творчеством(песенки, потешки). Использовать фольклор при  организации всех видов детской деятельности.</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9-20 марта</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Игры-забавы.</w:t>
            </w:r>
          </w:p>
          <w:p w:rsidR="003D5D92" w:rsidRDefault="003D5D92" w:rsidP="00ED6922">
            <w:pPr>
              <w:spacing w:after="0" w:line="240" w:lineRule="auto"/>
              <w:jc w:val="center"/>
            </w:pPr>
            <w:r>
              <w:rPr>
                <w:rFonts w:ascii="Times New Roman" w:eastAsia="Times New Roman" w:hAnsi="Times New Roman"/>
                <w:sz w:val="24"/>
                <w:szCs w:val="24"/>
                <w:lang w:eastAsia="ru-RU"/>
              </w:rPr>
              <w:t>Праздник народной игрушки.</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10.Весна</w:t>
            </w:r>
          </w:p>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сезонные изменения</w:t>
            </w:r>
          </w:p>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овощи</w:t>
            </w:r>
          </w:p>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фрукты</w:t>
            </w:r>
          </w:p>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домашние животные и птицы</w:t>
            </w:r>
          </w:p>
          <w:p w:rsidR="003D5D92" w:rsidRDefault="003D5D92" w:rsidP="00ED6922">
            <w:pPr>
              <w:spacing w:after="0" w:line="240" w:lineRule="auto"/>
              <w:jc w:val="center"/>
            </w:pPr>
            <w:r>
              <w:rPr>
                <w:rFonts w:ascii="Times New Roman" w:eastAsia="Times New Roman" w:hAnsi="Times New Roman"/>
                <w:sz w:val="24"/>
                <w:szCs w:val="24"/>
                <w:lang w:eastAsia="ru-RU"/>
              </w:rPr>
              <w:t>5- звери и птицы леса</w:t>
            </w:r>
          </w:p>
          <w:p w:rsidR="003D5D92" w:rsidRDefault="003D5D92" w:rsidP="00ED6922">
            <w:pPr>
              <w:spacing w:after="0" w:line="240" w:lineRule="auto"/>
              <w:jc w:val="center"/>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Формировать элементарные представления о весне(сезонные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веной.</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21 марта-30 апреля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Тематическое развлечение. 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11.Скоро лето</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сезонные изменения, растения</w:t>
            </w:r>
          </w:p>
          <w:p w:rsidR="003D5D92" w:rsidRDefault="003D5D92" w:rsidP="00ED6922">
            <w:pPr>
              <w:spacing w:after="0" w:line="240" w:lineRule="auto"/>
            </w:pPr>
            <w:r>
              <w:rPr>
                <w:rFonts w:ascii="Times New Roman" w:eastAsia="Times New Roman" w:hAnsi="Times New Roman"/>
                <w:sz w:val="24"/>
                <w:szCs w:val="24"/>
                <w:lang w:eastAsia="ru-RU"/>
              </w:rPr>
              <w:lastRenderedPageBreak/>
              <w:t>2- животные, животные жарких стран</w:t>
            </w:r>
          </w:p>
          <w:p w:rsidR="003D5D92" w:rsidRDefault="003D5D92" w:rsidP="00ED6922">
            <w:pPr>
              <w:spacing w:after="0" w:line="240" w:lineRule="auto"/>
              <w:ind w:firstLine="708"/>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lastRenderedPageBreak/>
              <w:t xml:space="preserve">Формировать элементарные представления о лете.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w:t>
            </w:r>
            <w:r>
              <w:rPr>
                <w:rFonts w:ascii="Times New Roman" w:eastAsia="Times New Roman" w:hAnsi="Times New Roman"/>
                <w:sz w:val="24"/>
                <w:szCs w:val="24"/>
                <w:lang w:eastAsia="ru-RU"/>
              </w:rPr>
              <w:lastRenderedPageBreak/>
              <w:t>животными жарких стран.</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1-31 мая</w:t>
            </w: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jc w:val="center"/>
              <w:rPr>
                <w:rFonts w:ascii="Times New Roman" w:eastAsia="Times New Roman" w:hAnsi="Times New Roman"/>
                <w:sz w:val="24"/>
                <w:szCs w:val="24"/>
                <w:lang w:eastAsia="ru-RU"/>
              </w:rPr>
            </w:pPr>
          </w:p>
          <w:p w:rsidR="003D5D92" w:rsidRDefault="003D5D92" w:rsidP="00ED6922">
            <w:pPr>
              <w:spacing w:after="0" w:line="240" w:lineRule="auto"/>
              <w:jc w:val="center"/>
            </w:pPr>
            <w:r>
              <w:rPr>
                <w:rFonts w:ascii="Times New Roman" w:eastAsia="Times New Roman" w:hAnsi="Times New Roman"/>
                <w:sz w:val="24"/>
                <w:szCs w:val="24"/>
                <w:lang w:eastAsia="ru-RU"/>
              </w:rPr>
              <w:t>15- 30 мая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развлечение. Выставка детских работ</w:t>
            </w:r>
          </w:p>
          <w:p w:rsidR="003D5D92" w:rsidRDefault="003D5D92" w:rsidP="00ED6922">
            <w:pPr>
              <w:spacing w:after="0" w:line="240" w:lineRule="auto"/>
            </w:pPr>
            <w:r>
              <w:rPr>
                <w:rFonts w:ascii="Times New Roman" w:eastAsia="Times New Roman" w:hAnsi="Times New Roman"/>
                <w:sz w:val="24"/>
                <w:szCs w:val="24"/>
                <w:lang w:eastAsia="ru-RU"/>
              </w:rPr>
              <w:t xml:space="preserve">Мониторинг </w:t>
            </w:r>
          </w:p>
        </w:tc>
      </w:tr>
    </w:tbl>
    <w:p w:rsidR="003D5D92" w:rsidRDefault="003D5D92" w:rsidP="003D5D92">
      <w:pPr>
        <w:spacing w:after="0" w:line="240" w:lineRule="auto"/>
        <w:rPr>
          <w:rFonts w:ascii="Times New Roman" w:eastAsia="Times New Roman" w:hAnsi="Times New Roman"/>
          <w:b/>
          <w:sz w:val="28"/>
          <w:szCs w:val="28"/>
          <w:lang w:eastAsia="ru-RU"/>
        </w:rPr>
      </w:pPr>
      <w:r>
        <w:rPr>
          <w:rFonts w:ascii="Times New Roman" w:eastAsia="Times New Roman" w:hAnsi="Times New Roman"/>
          <w:sz w:val="24"/>
          <w:szCs w:val="24"/>
          <w:lang w:eastAsia="ru-RU"/>
        </w:rPr>
        <w:lastRenderedPageBreak/>
        <w:t xml:space="preserve">              </w:t>
      </w:r>
    </w:p>
    <w:p w:rsidR="003D5D92" w:rsidRDefault="003D5D92" w:rsidP="003D5D9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Комплексно-тематическое планирование</w:t>
      </w:r>
    </w:p>
    <w:p w:rsidR="003D5D92" w:rsidRDefault="003D5D92" w:rsidP="003D5D9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8"/>
          <w:szCs w:val="28"/>
          <w:lang w:eastAsia="ru-RU"/>
        </w:rPr>
        <w:t xml:space="preserve"> в младшей группе.</w:t>
      </w:r>
    </w:p>
    <w:p w:rsidR="003D5D92" w:rsidRDefault="003D5D92" w:rsidP="003D5D92">
      <w:pPr>
        <w:spacing w:after="0" w:line="240" w:lineRule="auto"/>
        <w:jc w:val="center"/>
        <w:rPr>
          <w:rFonts w:ascii="Times New Roman" w:eastAsia="Times New Roman" w:hAnsi="Times New Roman"/>
          <w:b/>
          <w:sz w:val="24"/>
          <w:szCs w:val="24"/>
          <w:lang w:eastAsia="ru-RU"/>
        </w:rPr>
      </w:pPr>
    </w:p>
    <w:tbl>
      <w:tblPr>
        <w:tblW w:w="0" w:type="auto"/>
        <w:tblInd w:w="-856" w:type="dxa"/>
        <w:tblLayout w:type="fixed"/>
        <w:tblLook w:val="0000"/>
      </w:tblPr>
      <w:tblGrid>
        <w:gridCol w:w="1364"/>
        <w:gridCol w:w="4850"/>
        <w:gridCol w:w="1371"/>
        <w:gridCol w:w="2652"/>
      </w:tblGrid>
      <w:tr w:rsidR="003D5D92" w:rsidTr="00ED6922">
        <w:trPr>
          <w:trHeight w:val="742"/>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 xml:space="preserve">Тема </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Развернутое содержание работы</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 xml:space="preserve">Период </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Варианты итоговых мероприятий</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Детский сад </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работники д/с</w:t>
            </w:r>
          </w:p>
          <w:p w:rsidR="003D5D92" w:rsidRDefault="003D5D92" w:rsidP="00ED6922">
            <w:pPr>
              <w:spacing w:after="0" w:line="240" w:lineRule="auto"/>
            </w:pPr>
            <w:r>
              <w:rPr>
                <w:rFonts w:ascii="Times New Roman" w:eastAsia="Times New Roman" w:hAnsi="Times New Roman"/>
                <w:sz w:val="24"/>
                <w:szCs w:val="24"/>
                <w:lang w:eastAsia="ru-RU"/>
              </w:rPr>
              <w:t>2- правила поведения в д/с</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Продолжить знакомство с детским садом как ближайшим социальным окружением ребенка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1-15 сентября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Развлечение для детей, подготовленное воспитателем (с участием родителей)</w:t>
            </w:r>
          </w:p>
          <w:p w:rsidR="003D5D92" w:rsidRDefault="003D5D92" w:rsidP="00ED6922">
            <w:pPr>
              <w:spacing w:after="0" w:line="240" w:lineRule="auto"/>
              <w:jc w:val="center"/>
            </w:pPr>
            <w:r>
              <w:rPr>
                <w:rFonts w:ascii="Times New Roman" w:eastAsia="Times New Roman" w:hAnsi="Times New Roman"/>
                <w:sz w:val="24"/>
                <w:szCs w:val="24"/>
                <w:lang w:eastAsia="ru-RU"/>
              </w:rPr>
              <w:t xml:space="preserve">Мониторинг </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Я и моя семья</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части тела, уход </w:t>
            </w:r>
          </w:p>
          <w:p w:rsidR="003D5D92" w:rsidRDefault="003D5D92" w:rsidP="00ED6922">
            <w:pPr>
              <w:spacing w:after="0" w:line="240" w:lineRule="auto"/>
            </w:pPr>
            <w:r>
              <w:rPr>
                <w:rFonts w:ascii="Times New Roman" w:eastAsia="Times New Roman" w:hAnsi="Times New Roman"/>
                <w:sz w:val="24"/>
                <w:szCs w:val="24"/>
                <w:lang w:eastAsia="ru-RU"/>
              </w:rPr>
              <w:t>2- имя, фамилия, принадлежность к полу</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Формировать начальные представления о здоровом образе жизни. Формировать образ Я. Формировать элементарные навыки ухода за лицом и телом. Развивать представления о своем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16 -25сентября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Спортивное развлечение</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Осень</w:t>
            </w:r>
          </w:p>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сезонные изменения</w:t>
            </w:r>
          </w:p>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урожай</w:t>
            </w:r>
          </w:p>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профессии, поведение в природе</w:t>
            </w:r>
          </w:p>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домашние животные и птицы</w:t>
            </w:r>
          </w:p>
          <w:p w:rsidR="003D5D92" w:rsidRDefault="003D5D92" w:rsidP="00ED6922">
            <w:pPr>
              <w:spacing w:after="0" w:line="240" w:lineRule="auto"/>
              <w:jc w:val="center"/>
            </w:pPr>
            <w:r>
              <w:rPr>
                <w:rFonts w:ascii="Times New Roman" w:eastAsia="Times New Roman" w:hAnsi="Times New Roman"/>
                <w:sz w:val="24"/>
                <w:szCs w:val="24"/>
                <w:lang w:eastAsia="ru-RU"/>
              </w:rPr>
              <w:t>5- звери и птицы леса</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Расширять представления об осени, о времени сбора урожая о сборе, о некоторых овощах, фруктах, ягодах, грибах. Знакомить  с сельскохозяйственными профессиями, правилами безопасного поведения в природе. Развивать умения замечать красоту природы, вести наблюдения за погодой.</w:t>
            </w:r>
          </w:p>
          <w:p w:rsidR="003D5D92" w:rsidRDefault="003D5D92" w:rsidP="00ED6922">
            <w:pPr>
              <w:spacing w:after="0" w:line="240" w:lineRule="auto"/>
            </w:pPr>
            <w:r>
              <w:rPr>
                <w:rFonts w:ascii="Times New Roman" w:eastAsia="Times New Roman" w:hAnsi="Times New Roman"/>
                <w:sz w:val="24"/>
                <w:szCs w:val="24"/>
                <w:lang w:eastAsia="ru-RU"/>
              </w:rPr>
              <w:t>Расширять знания о домашних животных и птицах. Знакомить с особенностями поведения лесных зверей и птиц осенью.</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26сентября-30 октября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Праздник «Осень».</w:t>
            </w: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pPr>
            <w:r>
              <w:rPr>
                <w:rFonts w:ascii="Times New Roman" w:eastAsia="Times New Roman" w:hAnsi="Times New Roman"/>
                <w:sz w:val="24"/>
                <w:szCs w:val="24"/>
                <w:lang w:eastAsia="ru-RU"/>
              </w:rPr>
              <w:t>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Мой дом, мой город</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мебель, посуда</w:t>
            </w:r>
          </w:p>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2-бытовые приборы </w:t>
            </w:r>
          </w:p>
          <w:p w:rsidR="003D5D92" w:rsidRDefault="003D5D92" w:rsidP="00ED6922">
            <w:pPr>
              <w:spacing w:after="0" w:line="240" w:lineRule="auto"/>
              <w:jc w:val="center"/>
            </w:pPr>
            <w:r>
              <w:rPr>
                <w:rFonts w:ascii="Times New Roman" w:eastAsia="Times New Roman" w:hAnsi="Times New Roman"/>
                <w:sz w:val="24"/>
                <w:szCs w:val="24"/>
                <w:lang w:eastAsia="ru-RU"/>
              </w:rPr>
              <w:t>3- дом, улица</w:t>
            </w:r>
          </w:p>
          <w:p w:rsidR="003D5D92" w:rsidRDefault="003D5D92" w:rsidP="00ED6922">
            <w:pPr>
              <w:spacing w:after="0" w:line="240" w:lineRule="auto"/>
              <w:jc w:val="center"/>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lastRenderedPageBreak/>
              <w:t xml:space="preserve">Дом, мебель, посуда, бытовые приборы. Знакомить с родным городом, его названием, основными </w:t>
            </w:r>
            <w:r>
              <w:rPr>
                <w:rFonts w:ascii="Times New Roman" w:eastAsia="Times New Roman" w:hAnsi="Times New Roman"/>
                <w:sz w:val="24"/>
                <w:szCs w:val="24"/>
                <w:lang w:eastAsia="ru-RU"/>
              </w:rPr>
              <w:lastRenderedPageBreak/>
              <w:t>достопримечательностями.</w:t>
            </w:r>
          </w:p>
          <w:p w:rsidR="003D5D92" w:rsidRDefault="003D5D92" w:rsidP="00ED6922">
            <w:pPr>
              <w:spacing w:after="0" w:line="240" w:lineRule="auto"/>
            </w:pP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lastRenderedPageBreak/>
              <w:t>1 ноября-20 ноября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Ролевая игра «Дочки-матери», «Строим дом».</w:t>
            </w:r>
          </w:p>
          <w:p w:rsidR="003D5D92" w:rsidRDefault="003D5D92" w:rsidP="00ED6922">
            <w:pPr>
              <w:spacing w:after="0" w:line="240" w:lineRule="auto"/>
              <w:jc w:val="center"/>
            </w:pPr>
            <w:r>
              <w:rPr>
                <w:rFonts w:ascii="Times New Roman" w:eastAsia="Times New Roman" w:hAnsi="Times New Roman"/>
                <w:sz w:val="24"/>
                <w:szCs w:val="24"/>
                <w:lang w:eastAsia="ru-RU"/>
              </w:rPr>
              <w:lastRenderedPageBreak/>
              <w:t>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5.Профессии. Транспорт</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транспорт</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профессии</w:t>
            </w:r>
          </w:p>
          <w:p w:rsidR="003D5D92" w:rsidRDefault="003D5D92" w:rsidP="00ED6922">
            <w:pPr>
              <w:spacing w:after="0" w:line="240" w:lineRule="auto"/>
            </w:pPr>
            <w:r>
              <w:rPr>
                <w:rFonts w:ascii="Times New Roman" w:eastAsia="Times New Roman" w:hAnsi="Times New Roman"/>
                <w:sz w:val="24"/>
                <w:szCs w:val="24"/>
                <w:lang w:eastAsia="ru-RU"/>
              </w:rPr>
              <w:t>3- правила дорожного движения</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Знакомить с видами транспорта, с правилами поведения в городе, с элементарными правилами дорожного движения.  Знакомить с «городскими» профессиями(милиционер, продавец, парикмахер, шофер, водитель автобуса).</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20ноября-5 декабря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Сюжетно-ролевая игра по правилам дорожного движения.</w:t>
            </w:r>
          </w:p>
          <w:p w:rsidR="003D5D92" w:rsidRDefault="003D5D92" w:rsidP="00ED6922">
            <w:pPr>
              <w:spacing w:after="0" w:line="240" w:lineRule="auto"/>
              <w:jc w:val="center"/>
            </w:pPr>
            <w:r>
              <w:rPr>
                <w:rFonts w:ascii="Times New Roman" w:eastAsia="Times New Roman" w:hAnsi="Times New Roman"/>
                <w:sz w:val="24"/>
                <w:szCs w:val="24"/>
                <w:lang w:eastAsia="ru-RU"/>
              </w:rPr>
              <w:t>Выставка детского творчества</w:t>
            </w:r>
          </w:p>
        </w:tc>
      </w:tr>
      <w:tr w:rsidR="003D5D92" w:rsidTr="00ED6922">
        <w:trPr>
          <w:trHeight w:val="663"/>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6. Новогодний праздник</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Организовать все виды детской деятельности вокруг темы Нового года и новогоднего праздника.</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6 декабря-30 декабря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Новогодний утренник</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7.Зима </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сезонные изменения</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одежда людей, виды спорта</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безопасное поведение, экспериментирование</w:t>
            </w:r>
          </w:p>
          <w:p w:rsidR="003D5D92" w:rsidRDefault="003D5D92" w:rsidP="00ED6922">
            <w:pPr>
              <w:spacing w:after="0" w:line="240" w:lineRule="auto"/>
            </w:pPr>
            <w:r>
              <w:rPr>
                <w:rFonts w:ascii="Times New Roman" w:eastAsia="Times New Roman" w:hAnsi="Times New Roman"/>
                <w:sz w:val="24"/>
                <w:szCs w:val="24"/>
                <w:lang w:eastAsia="ru-RU"/>
              </w:rPr>
              <w:t>4- домашние животные, лесные звери зимой</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Расширять представления о зиме. Расширять представления о сезонных изменениях в природе. Знакомить с зимними видами спорта. Формировать представление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замечать красоту зимней природы.  Формировать первичные представления о местах, где всегда зима.</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11 января-10 февраля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развлечение.</w:t>
            </w:r>
          </w:p>
          <w:p w:rsidR="003D5D92" w:rsidRDefault="003D5D92" w:rsidP="00ED6922">
            <w:pPr>
              <w:spacing w:after="0" w:line="240" w:lineRule="auto"/>
              <w:jc w:val="center"/>
            </w:pPr>
            <w:r>
              <w:rPr>
                <w:rFonts w:ascii="Times New Roman" w:eastAsia="Times New Roman" w:hAnsi="Times New Roman"/>
                <w:sz w:val="24"/>
                <w:szCs w:val="24"/>
                <w:lang w:eastAsia="ru-RU"/>
              </w:rPr>
              <w:t>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8. День защитника Отечества</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11-23 февраля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Создание в группе макета(с участием взрослых)</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9. Мамин день</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Организовать все виды детской деятельности вокруг темы семьи, любви к маме и бабушке. Воспитывать уважение к воспитателям</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24 февраля-7 марта</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Мамин праздник</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10. Игрушки, народная игрушка </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игрушка</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народная игрушка, фольклор</w:t>
            </w:r>
          </w:p>
          <w:p w:rsidR="003D5D92" w:rsidRDefault="003D5D92" w:rsidP="00ED6922">
            <w:pPr>
              <w:spacing w:after="0" w:line="240" w:lineRule="auto"/>
            </w:pPr>
            <w:r>
              <w:rPr>
                <w:rFonts w:ascii="Times New Roman" w:eastAsia="Times New Roman" w:hAnsi="Times New Roman"/>
                <w:sz w:val="24"/>
                <w:szCs w:val="24"/>
                <w:lang w:eastAsia="ru-RU"/>
              </w:rPr>
              <w:t>3- народные промыслы, фольклор</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Расширять представление об игрушках, народных игрушках. Знакомить с народными промыслами. Продолжать знакомить с устным народным творчеством, знакомить с народными промыслами. Использовать фольклор при  организации всех видов детской деятельности.</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9-25 марта</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Фольклорный праздник. Выставка детского творчества</w:t>
            </w:r>
          </w:p>
        </w:tc>
      </w:tr>
      <w:tr w:rsidR="003D5D92" w:rsidTr="00ED6922">
        <w:trPr>
          <w:trHeight w:val="2108"/>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11.Весна</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сезонные изменения</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овощи, фрукты</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домашние животные и птицы</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звери и птицы леса</w:t>
            </w:r>
          </w:p>
          <w:p w:rsidR="003D5D92" w:rsidRDefault="003D5D92" w:rsidP="00ED6922">
            <w:pPr>
              <w:spacing w:after="0" w:line="240" w:lineRule="auto"/>
            </w:pPr>
            <w:r>
              <w:rPr>
                <w:rFonts w:ascii="Times New Roman" w:eastAsia="Times New Roman" w:hAnsi="Times New Roman"/>
                <w:sz w:val="24"/>
                <w:szCs w:val="24"/>
                <w:lang w:eastAsia="ru-RU"/>
              </w:rPr>
              <w:t>5- насекомые</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Расширять представления о простейших связях в природе.</w:t>
            </w: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pP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25марта-30 апреля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Тематическое развлечение. Выставка детского творчества.</w:t>
            </w:r>
          </w:p>
        </w:tc>
      </w:tr>
      <w:tr w:rsidR="003D5D92" w:rsidTr="00ED6922">
        <w:trPr>
          <w:trHeight w:val="1725"/>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12.Скоро лето</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сезонные изменения, растения</w:t>
            </w:r>
          </w:p>
          <w:p w:rsidR="003D5D92" w:rsidRDefault="003D5D92" w:rsidP="00ED6922">
            <w:pPr>
              <w:spacing w:after="0" w:line="240" w:lineRule="auto"/>
            </w:pPr>
            <w:r>
              <w:rPr>
                <w:rFonts w:ascii="Times New Roman" w:eastAsia="Times New Roman" w:hAnsi="Times New Roman"/>
                <w:sz w:val="24"/>
                <w:szCs w:val="24"/>
                <w:lang w:eastAsia="ru-RU"/>
              </w:rPr>
              <w:t>2- животные, насекомые, экспериментирование</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Расширять представления о лете, о сезонных изменениях.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 мая</w:t>
            </w: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jc w:val="center"/>
              <w:rPr>
                <w:rFonts w:ascii="Times New Roman" w:eastAsia="Times New Roman" w:hAnsi="Times New Roman"/>
                <w:sz w:val="24"/>
                <w:szCs w:val="24"/>
                <w:lang w:eastAsia="ru-RU"/>
              </w:rPr>
            </w:pPr>
          </w:p>
          <w:p w:rsidR="003D5D92" w:rsidRDefault="003D5D92" w:rsidP="00ED6922">
            <w:pPr>
              <w:spacing w:after="0" w:line="240" w:lineRule="auto"/>
              <w:jc w:val="center"/>
              <w:rPr>
                <w:rFonts w:ascii="Times New Roman" w:eastAsia="Times New Roman" w:hAnsi="Times New Roman"/>
                <w:sz w:val="24"/>
                <w:szCs w:val="24"/>
                <w:lang w:eastAsia="ru-RU"/>
              </w:rPr>
            </w:pPr>
          </w:p>
          <w:p w:rsidR="003D5D92" w:rsidRDefault="003D5D92" w:rsidP="00ED6922">
            <w:pPr>
              <w:spacing w:after="0" w:line="240" w:lineRule="auto"/>
              <w:jc w:val="center"/>
            </w:pPr>
            <w:r>
              <w:rPr>
                <w:rFonts w:ascii="Times New Roman" w:eastAsia="Times New Roman" w:hAnsi="Times New Roman"/>
                <w:sz w:val="24"/>
                <w:szCs w:val="24"/>
                <w:lang w:eastAsia="ru-RU"/>
              </w:rPr>
              <w:t>15- 30 мая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развлечение. Выставка детских работ</w:t>
            </w: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pPr>
            <w:r>
              <w:rPr>
                <w:rFonts w:ascii="Times New Roman" w:eastAsia="Times New Roman" w:hAnsi="Times New Roman"/>
                <w:sz w:val="24"/>
                <w:szCs w:val="24"/>
                <w:lang w:eastAsia="ru-RU"/>
              </w:rPr>
              <w:t xml:space="preserve">Мониторинг </w:t>
            </w:r>
          </w:p>
        </w:tc>
      </w:tr>
    </w:tbl>
    <w:p w:rsidR="003D5D92" w:rsidRDefault="003D5D92" w:rsidP="003D5D92">
      <w:pPr>
        <w:spacing w:after="0" w:line="240" w:lineRule="auto"/>
        <w:jc w:val="center"/>
        <w:rPr>
          <w:rFonts w:ascii="Times New Roman" w:eastAsia="Times New Roman" w:hAnsi="Times New Roman"/>
          <w:sz w:val="24"/>
          <w:szCs w:val="24"/>
          <w:lang w:eastAsia="ru-RU"/>
        </w:rPr>
      </w:pPr>
    </w:p>
    <w:p w:rsidR="003D5D92" w:rsidRDefault="003D5D92" w:rsidP="003D5D9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Комплексно-тематическое планирование </w:t>
      </w:r>
    </w:p>
    <w:p w:rsidR="003D5D92" w:rsidRDefault="003D5D92" w:rsidP="003D5D9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8"/>
          <w:szCs w:val="28"/>
          <w:lang w:eastAsia="ru-RU"/>
        </w:rPr>
        <w:t>в средней группе.</w:t>
      </w:r>
    </w:p>
    <w:p w:rsidR="003D5D92" w:rsidRDefault="003D5D92" w:rsidP="003D5D92">
      <w:pPr>
        <w:spacing w:after="0" w:line="240" w:lineRule="auto"/>
        <w:rPr>
          <w:rFonts w:ascii="Times New Roman" w:eastAsia="Times New Roman" w:hAnsi="Times New Roman"/>
          <w:b/>
          <w:sz w:val="24"/>
          <w:szCs w:val="24"/>
          <w:lang w:eastAsia="ru-RU"/>
        </w:rPr>
      </w:pPr>
    </w:p>
    <w:tbl>
      <w:tblPr>
        <w:tblW w:w="0" w:type="auto"/>
        <w:tblInd w:w="-856" w:type="dxa"/>
        <w:tblLayout w:type="fixed"/>
        <w:tblLook w:val="0000"/>
      </w:tblPr>
      <w:tblGrid>
        <w:gridCol w:w="1364"/>
        <w:gridCol w:w="4850"/>
        <w:gridCol w:w="1371"/>
        <w:gridCol w:w="2652"/>
      </w:tblGrid>
      <w:tr w:rsidR="003D5D92" w:rsidTr="00ED6922">
        <w:trPr>
          <w:trHeight w:val="578"/>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 xml:space="preserve">Тема </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Развернутое содержание работы</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 xml:space="preserve">Период </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Варианты итоговых мероприятий</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 Детский сад </w:t>
            </w: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Развивать у детей познавательную мотивацию, интерес к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представления о сотрудниках д/с.</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1-15 сентября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Развлечение для детей, подготовленное воспитателем (с участием родителей)</w:t>
            </w:r>
          </w:p>
          <w:p w:rsidR="003D5D92" w:rsidRDefault="003D5D92" w:rsidP="00ED6922">
            <w:pPr>
              <w:spacing w:after="0" w:line="240" w:lineRule="auto"/>
              <w:jc w:val="center"/>
            </w:pPr>
            <w:r>
              <w:rPr>
                <w:rFonts w:ascii="Times New Roman" w:eastAsia="Times New Roman" w:hAnsi="Times New Roman"/>
                <w:b/>
                <w:sz w:val="24"/>
                <w:szCs w:val="24"/>
                <w:lang w:eastAsia="ru-RU"/>
              </w:rPr>
              <w:t xml:space="preserve">Мониторинг </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2. Я в мире человек</w:t>
            </w:r>
          </w:p>
          <w:p w:rsidR="003D5D92" w:rsidRDefault="003D5D92" w:rsidP="00ED6922">
            <w:pPr>
              <w:spacing w:after="0" w:line="240" w:lineRule="auto"/>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Расширять представления о здоровом образе жизни. Формировать образ Я. Формировать элементарные навыки ухода за лицом и телом. Развивать представления о своем внешнем облике. Развивать гендерные представления. Закреплять знания о своей семье: называть свои имя, фамилию, имена членов семьи, знакомить с профессиями родителей.</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16 -25сентября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Спортивное развлечение</w:t>
            </w:r>
          </w:p>
          <w:p w:rsidR="003D5D92" w:rsidRDefault="003D5D92" w:rsidP="00ED6922">
            <w:pPr>
              <w:spacing w:after="0" w:line="240" w:lineRule="auto"/>
            </w:pPr>
            <w:r>
              <w:rPr>
                <w:rFonts w:ascii="Times New Roman" w:eastAsia="Times New Roman" w:hAnsi="Times New Roman"/>
                <w:sz w:val="24"/>
                <w:szCs w:val="24"/>
                <w:lang w:eastAsia="ru-RU"/>
              </w:rPr>
              <w:t>День здоровья</w:t>
            </w:r>
          </w:p>
        </w:tc>
      </w:tr>
      <w:tr w:rsidR="003D5D92" w:rsidTr="00ED6922">
        <w:trPr>
          <w:trHeight w:val="526"/>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3. Осень</w:t>
            </w:r>
          </w:p>
          <w:p w:rsidR="003D5D92" w:rsidRDefault="003D5D92" w:rsidP="00ED6922">
            <w:pPr>
              <w:spacing w:after="0" w:line="240" w:lineRule="auto"/>
              <w:jc w:val="center"/>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Расширять знания детей об осени. Знакомить с сельскохозяйственными профессиями. Дать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учить вести сезонные наблюдения. Формировать элементарные экологические представления.</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26сентября-30 октября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Праздник «Осень».</w:t>
            </w: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pPr>
            <w:r>
              <w:rPr>
                <w:rFonts w:ascii="Times New Roman" w:eastAsia="Times New Roman" w:hAnsi="Times New Roman"/>
                <w:sz w:val="24"/>
                <w:szCs w:val="24"/>
                <w:lang w:eastAsia="ru-RU"/>
              </w:rPr>
              <w:t>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sz w:val="24"/>
                <w:szCs w:val="24"/>
                <w:lang w:eastAsia="ru-RU"/>
              </w:rPr>
              <w:t>4. Мой город, моя страна</w:t>
            </w:r>
          </w:p>
          <w:p w:rsidR="003D5D92" w:rsidRDefault="003D5D92" w:rsidP="00ED6922">
            <w:pPr>
              <w:spacing w:after="0" w:line="240" w:lineRule="auto"/>
            </w:pPr>
            <w:r>
              <w:rPr>
                <w:rFonts w:ascii="Times New Roman" w:eastAsia="Times New Roman" w:hAnsi="Times New Roman"/>
                <w:i/>
                <w:sz w:val="24"/>
                <w:szCs w:val="24"/>
                <w:lang w:eastAsia="ru-RU"/>
              </w:rPr>
              <w:t>.</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с родным городом. Формировать начальные представления о родном крае, его истории и культуре. Воспитывать любовь к родному краю. </w:t>
            </w:r>
          </w:p>
          <w:p w:rsidR="003D5D92" w:rsidRDefault="003D5D92" w:rsidP="00ED6922">
            <w:pPr>
              <w:spacing w:after="0" w:line="240" w:lineRule="auto"/>
            </w:pPr>
            <w:r>
              <w:rPr>
                <w:rFonts w:ascii="Times New Roman" w:eastAsia="Times New Roman" w:hAnsi="Times New Roman"/>
                <w:sz w:val="24"/>
                <w:szCs w:val="24"/>
                <w:lang w:eastAsia="ru-RU"/>
              </w:rPr>
              <w:t>Познакомить с некоторыми выдающимися людьми прославившими Россию (писатели, художники)</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 ноября-20 ноября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Ролевая игра «Дочки-матери», «Строим дом».</w:t>
            </w:r>
          </w:p>
          <w:p w:rsidR="003D5D92" w:rsidRDefault="003D5D92" w:rsidP="00ED6922">
            <w:pPr>
              <w:spacing w:after="0" w:line="240" w:lineRule="auto"/>
              <w:jc w:val="center"/>
            </w:pPr>
            <w:r>
              <w:rPr>
                <w:rFonts w:ascii="Times New Roman" w:eastAsia="Times New Roman" w:hAnsi="Times New Roman"/>
                <w:sz w:val="24"/>
                <w:szCs w:val="24"/>
                <w:lang w:eastAsia="ru-RU"/>
              </w:rPr>
              <w:t>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Транспорт.</w:t>
            </w:r>
          </w:p>
          <w:p w:rsidR="003D5D92" w:rsidRDefault="003D5D92" w:rsidP="00ED6922">
            <w:pPr>
              <w:spacing w:after="0" w:line="240" w:lineRule="auto"/>
              <w:jc w:val="center"/>
            </w:pPr>
            <w:r>
              <w:rPr>
                <w:rFonts w:ascii="Times New Roman" w:eastAsia="Times New Roman" w:hAnsi="Times New Roman"/>
                <w:sz w:val="24"/>
                <w:szCs w:val="24"/>
                <w:lang w:eastAsia="ru-RU"/>
              </w:rPr>
              <w:t>Профессии.</w:t>
            </w:r>
          </w:p>
          <w:p w:rsidR="003D5D92" w:rsidRDefault="003D5D92" w:rsidP="00ED6922">
            <w:pPr>
              <w:spacing w:after="0" w:line="240" w:lineRule="auto"/>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Расширять представления о видах транспорта и его назначении. Расширять представления о правилах дорожного движения, о правилах поведения в городе. Расширять представления о профессиях.</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20ноября-5 декабря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Сюжетно-ролевая игра по правилам дорожного движения.</w:t>
            </w:r>
          </w:p>
          <w:p w:rsidR="003D5D92" w:rsidRDefault="003D5D92" w:rsidP="00ED6922">
            <w:pPr>
              <w:spacing w:after="0" w:line="240" w:lineRule="auto"/>
              <w:jc w:val="center"/>
            </w:pPr>
            <w:r>
              <w:rPr>
                <w:rFonts w:ascii="Times New Roman" w:eastAsia="Times New Roman" w:hAnsi="Times New Roman"/>
                <w:sz w:val="24"/>
                <w:szCs w:val="24"/>
                <w:lang w:eastAsia="ru-RU"/>
              </w:rPr>
              <w:t>Выставка детского творчества</w:t>
            </w:r>
          </w:p>
        </w:tc>
      </w:tr>
      <w:tr w:rsidR="003D5D92" w:rsidTr="00ED6922">
        <w:trPr>
          <w:trHeight w:val="1868"/>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6. Новогодний праздник</w:t>
            </w:r>
            <w:r>
              <w:rPr>
                <w:rFonts w:ascii="Times New Roman" w:eastAsia="Times New Roman" w:hAnsi="Times New Roman"/>
                <w:i/>
                <w:sz w:val="24"/>
                <w:szCs w:val="24"/>
                <w:lang w:eastAsia="ru-RU"/>
              </w:rPr>
              <w:t xml:space="preserve"> </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Организовать все виды детской деятельности вокруг темы Нового года и новогоднего праздника</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6 декабря-30 декабря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Новогодний утренник</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7.Зима</w:t>
            </w:r>
          </w:p>
          <w:p w:rsidR="003D5D92" w:rsidRDefault="003D5D92" w:rsidP="00ED6922">
            <w:pPr>
              <w:spacing w:after="0" w:line="240" w:lineRule="auto"/>
              <w:jc w:val="center"/>
            </w:pPr>
            <w:r>
              <w:rPr>
                <w:rFonts w:ascii="Times New Roman" w:eastAsia="Times New Roman" w:hAnsi="Times New Roman"/>
                <w:sz w:val="24"/>
                <w:szCs w:val="24"/>
                <w:lang w:eastAsia="ru-RU"/>
              </w:rPr>
              <w:t xml:space="preserve"> </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природы. Знакомить с зимними видами </w:t>
            </w:r>
            <w:r>
              <w:rPr>
                <w:rFonts w:ascii="Times New Roman" w:eastAsia="Times New Roman" w:hAnsi="Times New Roman"/>
                <w:sz w:val="24"/>
                <w:szCs w:val="24"/>
                <w:lang w:eastAsia="ru-RU"/>
              </w:rPr>
              <w:lastRenderedPageBreak/>
              <w:t>спорта. Безопасное поведение людей зимой. Формировать исследовательский и познавательный интерес в ходе экспериментирования. Расширять представления о местах, где всегда зима , о животных Арктики и Антарктики.</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lastRenderedPageBreak/>
              <w:t>11 января-18 февраля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развлечение.</w:t>
            </w:r>
          </w:p>
          <w:p w:rsidR="003D5D92" w:rsidRDefault="003D5D92" w:rsidP="00ED6922">
            <w:pPr>
              <w:spacing w:after="0" w:line="240" w:lineRule="auto"/>
              <w:jc w:val="center"/>
            </w:pPr>
            <w:r>
              <w:rPr>
                <w:rFonts w:ascii="Times New Roman" w:eastAsia="Times New Roman" w:hAnsi="Times New Roman"/>
                <w:sz w:val="24"/>
                <w:szCs w:val="24"/>
                <w:lang w:eastAsia="ru-RU"/>
              </w:rPr>
              <w:t>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lastRenderedPageBreak/>
              <w:t>8. День защитника Отечества</w:t>
            </w:r>
          </w:p>
          <w:p w:rsidR="003D5D92" w:rsidRDefault="003D5D92" w:rsidP="00ED6922">
            <w:pPr>
              <w:spacing w:after="0" w:line="240" w:lineRule="auto"/>
              <w:jc w:val="center"/>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Знакомить детей с «военными» профессиями, с военной техникой, с Флагом России. Воспитывать любовь к родине. Осуществлять гендерное воспитание. Приобщать к русской истории через знакомство с былинами.</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11-23 февраля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Создание в группе макета(с участием взрослых)</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9. Мамин день</w:t>
            </w:r>
          </w:p>
          <w:p w:rsidR="003D5D92" w:rsidRDefault="003D5D92" w:rsidP="00ED6922">
            <w:pPr>
              <w:spacing w:after="0" w:line="240" w:lineRule="auto"/>
              <w:jc w:val="center"/>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Организовать все виды детской деятельности вокруг темы семьи любви к маме, бабушке. Воспитывать уважение к воспитателям.</w:t>
            </w:r>
          </w:p>
          <w:p w:rsidR="003D5D92" w:rsidRDefault="003D5D92" w:rsidP="00ED6922">
            <w:pPr>
              <w:spacing w:after="0" w:line="240" w:lineRule="auto"/>
            </w:pPr>
            <w:r>
              <w:rPr>
                <w:rFonts w:ascii="Times New Roman" w:eastAsia="Times New Roman" w:hAnsi="Times New Roman"/>
                <w:sz w:val="24"/>
                <w:szCs w:val="24"/>
                <w:lang w:eastAsia="ru-RU"/>
              </w:rPr>
              <w:t>Расширять гендерные представления</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23 февраля-7 марта</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Мамин праздник</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 xml:space="preserve">10. Игрушки, народная игрушка </w:t>
            </w:r>
          </w:p>
          <w:p w:rsidR="003D5D92" w:rsidRDefault="003D5D92" w:rsidP="00ED6922">
            <w:pPr>
              <w:spacing w:after="0" w:line="240" w:lineRule="auto"/>
              <w:jc w:val="center"/>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Расширять представления о народной игрушке. Знакомить с народными промыслами. Продолжать знакомитьс устным народным творчеством. Использовать фольклор при организации всех видов детской деятельности.</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9-25 марта</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Фольклорный праздник. 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11.Весна</w:t>
            </w:r>
          </w:p>
          <w:p w:rsidR="003D5D92" w:rsidRDefault="003D5D92" w:rsidP="00ED6922">
            <w:pPr>
              <w:spacing w:after="0" w:line="240" w:lineRule="auto"/>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Расширять представления детей о весне. Развивать умение устанавливать простейшие связи между явлениями живой и неживой природы., вести сезонными наблюдения.</w:t>
            </w:r>
          </w:p>
          <w:p w:rsidR="003D5D92" w:rsidRDefault="003D5D92" w:rsidP="00ED6922">
            <w:pPr>
              <w:spacing w:after="0" w:line="240" w:lineRule="auto"/>
            </w:pPr>
            <w:r>
              <w:rPr>
                <w:rFonts w:ascii="Times New Roman" w:eastAsia="Times New Roman" w:hAnsi="Times New Roman"/>
                <w:sz w:val="24"/>
                <w:szCs w:val="24"/>
                <w:lang w:eastAsia="ru-RU"/>
              </w:rPr>
              <w:t>Расширять представления о правилах безопасного поведения на природе. Воспитывать к ней бережное отношение. Формировать элементарные экологические представления. Формировать представления о работах, проводимых в саду и на огороде.</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25марта-30 апреля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Тематическое развлечение. 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12. День победы</w:t>
            </w:r>
          </w:p>
          <w:p w:rsidR="003D5D92" w:rsidRDefault="003D5D92" w:rsidP="00ED6922">
            <w:pPr>
              <w:spacing w:after="0" w:line="240" w:lineRule="auto"/>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Воспитывать детей в духе патриотизма, любви к Родине.Формировать знания о героях Великой Отечественной войны, о победе нашей страны в войне</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27апреля-8 мая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развлечение.</w:t>
            </w:r>
          </w:p>
          <w:p w:rsidR="003D5D92" w:rsidRDefault="003D5D92" w:rsidP="00ED6922">
            <w:pPr>
              <w:spacing w:after="0" w:line="240" w:lineRule="auto"/>
              <w:jc w:val="center"/>
            </w:pPr>
            <w:r>
              <w:rPr>
                <w:rFonts w:ascii="Times New Roman" w:eastAsia="Times New Roman" w:hAnsi="Times New Roman"/>
                <w:sz w:val="24"/>
                <w:szCs w:val="24"/>
                <w:lang w:eastAsia="ru-RU"/>
              </w:rPr>
              <w:t>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13.Скоро лето</w:t>
            </w:r>
          </w:p>
          <w:p w:rsidR="003D5D92" w:rsidRDefault="003D5D92" w:rsidP="00ED6922">
            <w:pPr>
              <w:spacing w:after="0" w:line="240" w:lineRule="auto"/>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Формировать у детей обобщенные представления о лете как времени года; признаках лета. Знакомить с летними видами спорта. Формировать представление о безопасном поведении в лесу.</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 мая</w:t>
            </w: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jc w:val="center"/>
              <w:rPr>
                <w:rFonts w:ascii="Times New Roman" w:eastAsia="Times New Roman" w:hAnsi="Times New Roman"/>
                <w:sz w:val="24"/>
                <w:szCs w:val="24"/>
                <w:lang w:eastAsia="ru-RU"/>
              </w:rPr>
            </w:pPr>
          </w:p>
          <w:p w:rsidR="003D5D92" w:rsidRDefault="003D5D92" w:rsidP="00ED6922">
            <w:pPr>
              <w:spacing w:after="0" w:line="240" w:lineRule="auto"/>
            </w:pPr>
            <w:r>
              <w:rPr>
                <w:rFonts w:ascii="Times New Roman" w:eastAsia="Times New Roman" w:hAnsi="Times New Roman"/>
                <w:sz w:val="24"/>
                <w:szCs w:val="24"/>
                <w:lang w:eastAsia="ru-RU"/>
              </w:rPr>
              <w:t>15- 30 мая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развлечение. Выставка детских работ</w:t>
            </w:r>
          </w:p>
          <w:p w:rsidR="003D5D92" w:rsidRDefault="003D5D92" w:rsidP="00ED6922">
            <w:pPr>
              <w:spacing w:after="0" w:line="240" w:lineRule="auto"/>
            </w:pPr>
            <w:r>
              <w:rPr>
                <w:rFonts w:ascii="Times New Roman" w:eastAsia="Times New Roman" w:hAnsi="Times New Roman"/>
                <w:sz w:val="24"/>
                <w:szCs w:val="24"/>
                <w:lang w:eastAsia="ru-RU"/>
              </w:rPr>
              <w:t xml:space="preserve">Мониторинг </w:t>
            </w:r>
          </w:p>
        </w:tc>
      </w:tr>
    </w:tbl>
    <w:p w:rsidR="003D5D92" w:rsidRDefault="003D5D92" w:rsidP="003D5D92">
      <w:pPr>
        <w:spacing w:after="0" w:line="240" w:lineRule="auto"/>
        <w:jc w:val="center"/>
        <w:rPr>
          <w:rFonts w:ascii="Times New Roman" w:eastAsia="Times New Roman" w:hAnsi="Times New Roman"/>
          <w:sz w:val="24"/>
          <w:szCs w:val="24"/>
          <w:lang w:eastAsia="ru-RU"/>
        </w:rPr>
      </w:pPr>
    </w:p>
    <w:p w:rsidR="003D5D92" w:rsidRDefault="003D5D92" w:rsidP="003D5D92">
      <w:pPr>
        <w:spacing w:after="0" w:line="240" w:lineRule="auto"/>
        <w:jc w:val="center"/>
        <w:rPr>
          <w:rFonts w:ascii="Times New Roman" w:eastAsia="Times New Roman" w:hAnsi="Times New Roman"/>
          <w:b/>
          <w:sz w:val="24"/>
          <w:szCs w:val="24"/>
          <w:lang w:eastAsia="ru-RU"/>
        </w:rPr>
      </w:pPr>
    </w:p>
    <w:p w:rsidR="003D5D92" w:rsidRDefault="003D5D92" w:rsidP="003D5D92">
      <w:pPr>
        <w:spacing w:after="0" w:line="240" w:lineRule="auto"/>
        <w:jc w:val="center"/>
        <w:rPr>
          <w:rFonts w:ascii="Times New Roman" w:eastAsia="Times New Roman" w:hAnsi="Times New Roman"/>
          <w:b/>
          <w:sz w:val="24"/>
          <w:szCs w:val="24"/>
          <w:lang w:eastAsia="ru-RU"/>
        </w:rPr>
      </w:pPr>
    </w:p>
    <w:p w:rsidR="003D5D92" w:rsidRDefault="003D5D92" w:rsidP="003D5D92">
      <w:pPr>
        <w:spacing w:after="0" w:line="240" w:lineRule="auto"/>
        <w:jc w:val="center"/>
        <w:rPr>
          <w:rFonts w:ascii="Times New Roman" w:eastAsia="Times New Roman" w:hAnsi="Times New Roman"/>
          <w:b/>
          <w:sz w:val="28"/>
          <w:szCs w:val="28"/>
          <w:lang w:eastAsia="ru-RU"/>
        </w:rPr>
      </w:pPr>
    </w:p>
    <w:p w:rsidR="003D5D92" w:rsidRDefault="003D5D92" w:rsidP="003D5D92">
      <w:pPr>
        <w:spacing w:after="0" w:line="240" w:lineRule="auto"/>
        <w:jc w:val="center"/>
        <w:rPr>
          <w:rFonts w:ascii="Times New Roman" w:eastAsia="Times New Roman" w:hAnsi="Times New Roman"/>
          <w:b/>
          <w:sz w:val="28"/>
          <w:szCs w:val="28"/>
          <w:lang w:eastAsia="ru-RU"/>
        </w:rPr>
      </w:pPr>
    </w:p>
    <w:p w:rsidR="003D5D92" w:rsidRDefault="003D5D92" w:rsidP="003D5D92">
      <w:pPr>
        <w:spacing w:after="0" w:line="240" w:lineRule="auto"/>
        <w:jc w:val="center"/>
        <w:rPr>
          <w:rFonts w:ascii="Times New Roman" w:eastAsia="Times New Roman" w:hAnsi="Times New Roman"/>
          <w:b/>
          <w:sz w:val="28"/>
          <w:szCs w:val="28"/>
          <w:lang w:eastAsia="ru-RU"/>
        </w:rPr>
      </w:pPr>
    </w:p>
    <w:p w:rsidR="003D5D92" w:rsidRDefault="003D5D92" w:rsidP="003D5D92">
      <w:pPr>
        <w:spacing w:after="0" w:line="240" w:lineRule="auto"/>
        <w:jc w:val="center"/>
        <w:rPr>
          <w:rFonts w:ascii="Times New Roman" w:eastAsia="Times New Roman" w:hAnsi="Times New Roman"/>
          <w:b/>
          <w:sz w:val="28"/>
          <w:szCs w:val="28"/>
          <w:lang w:eastAsia="ru-RU"/>
        </w:rPr>
      </w:pPr>
    </w:p>
    <w:p w:rsidR="003D5D92" w:rsidRDefault="003D5D92" w:rsidP="003D5D9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Комплексно-тематическое планирование </w:t>
      </w:r>
    </w:p>
    <w:p w:rsidR="003D5D92" w:rsidRDefault="003D5D92" w:rsidP="003D5D9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sz w:val="28"/>
          <w:szCs w:val="28"/>
          <w:lang w:eastAsia="ru-RU"/>
        </w:rPr>
        <w:t>в старшей группе.</w:t>
      </w:r>
    </w:p>
    <w:p w:rsidR="003D5D92" w:rsidRDefault="003D5D92" w:rsidP="003D5D92">
      <w:pPr>
        <w:spacing w:after="0" w:line="240" w:lineRule="auto"/>
        <w:jc w:val="center"/>
        <w:rPr>
          <w:rFonts w:ascii="Times New Roman" w:eastAsia="Times New Roman" w:hAnsi="Times New Roman"/>
          <w:b/>
          <w:i/>
          <w:sz w:val="24"/>
          <w:szCs w:val="24"/>
          <w:lang w:eastAsia="ru-RU"/>
        </w:rPr>
      </w:pPr>
    </w:p>
    <w:tbl>
      <w:tblPr>
        <w:tblW w:w="0" w:type="auto"/>
        <w:tblInd w:w="-856" w:type="dxa"/>
        <w:tblLayout w:type="fixed"/>
        <w:tblLook w:val="0000"/>
      </w:tblPr>
      <w:tblGrid>
        <w:gridCol w:w="1364"/>
        <w:gridCol w:w="4850"/>
        <w:gridCol w:w="1371"/>
        <w:gridCol w:w="2652"/>
      </w:tblGrid>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 xml:space="preserve">Тема </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Развернутое содержание работы</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 xml:space="preserve">Период </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Варианты итоговых мероприятий</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1.День знаний </w:t>
            </w:r>
          </w:p>
          <w:p w:rsidR="003D5D92" w:rsidRDefault="003D5D92" w:rsidP="00ED6922">
            <w:pPr>
              <w:spacing w:after="0" w:line="240" w:lineRule="auto"/>
            </w:pPr>
            <w:r>
              <w:rPr>
                <w:rFonts w:ascii="Times New Roman" w:eastAsia="Times New Roman" w:hAnsi="Times New Roman"/>
                <w:sz w:val="24"/>
                <w:szCs w:val="24"/>
                <w:lang w:eastAsia="ru-RU"/>
              </w:rPr>
              <w:t>Детский сад</w:t>
            </w:r>
          </w:p>
          <w:p w:rsidR="003D5D92" w:rsidRDefault="003D5D92" w:rsidP="00ED6922">
            <w:pPr>
              <w:spacing w:after="0" w:line="240" w:lineRule="auto"/>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познавательную мотивацию, интерес к школе, книгам. Формировать дружеские, доброжелательные отношения между детьми.</w:t>
            </w:r>
          </w:p>
          <w:p w:rsidR="003D5D92" w:rsidRDefault="003D5D92" w:rsidP="00ED6922">
            <w:pPr>
              <w:spacing w:after="0" w:line="240" w:lineRule="auto"/>
            </w:pPr>
            <w:r>
              <w:rPr>
                <w:rFonts w:ascii="Times New Roman" w:eastAsia="Times New Roman" w:hAnsi="Times New Roman"/>
                <w:sz w:val="24"/>
                <w:szCs w:val="24"/>
                <w:lang w:eastAsia="ru-RU"/>
              </w:rPr>
              <w:t>Продолжать знакомить с детским садом как ближайшим социальным окружением, расширять представления о профессиях сотрудников детского сада.</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1-15 сентября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Экскурсия в библиотеку, по школе.</w:t>
            </w:r>
          </w:p>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развлечение</w:t>
            </w:r>
          </w:p>
          <w:p w:rsidR="003D5D92" w:rsidRDefault="003D5D92" w:rsidP="00ED6922">
            <w:pPr>
              <w:spacing w:after="0" w:line="240" w:lineRule="auto"/>
              <w:jc w:val="center"/>
            </w:pPr>
            <w:r>
              <w:rPr>
                <w:rFonts w:ascii="Times New Roman" w:eastAsia="Times New Roman" w:hAnsi="Times New Roman"/>
                <w:sz w:val="24"/>
                <w:szCs w:val="24"/>
                <w:lang w:eastAsia="ru-RU"/>
              </w:rPr>
              <w:t xml:space="preserve">Мониторинг </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2. Я вырасту здоровым</w:t>
            </w:r>
          </w:p>
          <w:p w:rsidR="003D5D92" w:rsidRDefault="003D5D92" w:rsidP="00ED6922">
            <w:pPr>
              <w:spacing w:after="0" w:line="240" w:lineRule="auto"/>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Расширять представления о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16 -25сентября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Спортивное развлечение</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3. Осень</w:t>
            </w:r>
          </w:p>
          <w:p w:rsidR="003D5D92" w:rsidRDefault="003D5D92" w:rsidP="00ED6922">
            <w:pPr>
              <w:spacing w:after="0" w:line="240" w:lineRule="auto"/>
              <w:jc w:val="center"/>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26сентября-30 октября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Праздник «Осень».</w:t>
            </w: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pPr>
            <w:r>
              <w:rPr>
                <w:rFonts w:ascii="Times New Roman" w:eastAsia="Times New Roman" w:hAnsi="Times New Roman"/>
                <w:sz w:val="24"/>
                <w:szCs w:val="24"/>
                <w:lang w:eastAsia="ru-RU"/>
              </w:rPr>
              <w:t>Выставка детского творчества, создание макетов.</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4. День народного единства</w:t>
            </w:r>
          </w:p>
          <w:p w:rsidR="003D5D92" w:rsidRDefault="003D5D92" w:rsidP="00ED6922">
            <w:pPr>
              <w:spacing w:after="0" w:line="240" w:lineRule="auto"/>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Расширять представления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флагом, мелодией гимна. Рассказывать о людях, прославивших Россию, о том, что Россия многонациональная страна, Москва-столица родины. Знакомить с историей родного города.</w:t>
            </w:r>
          </w:p>
          <w:p w:rsidR="003D5D92" w:rsidRDefault="003D5D92" w:rsidP="00ED6922">
            <w:pPr>
              <w:spacing w:after="0" w:line="240" w:lineRule="auto"/>
            </w:pP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 ноября-20 ноября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развлечение.</w:t>
            </w:r>
          </w:p>
          <w:p w:rsidR="003D5D92" w:rsidRDefault="003D5D92" w:rsidP="00ED6922">
            <w:pPr>
              <w:spacing w:after="0" w:line="240" w:lineRule="auto"/>
              <w:jc w:val="center"/>
            </w:pPr>
            <w:r>
              <w:rPr>
                <w:rFonts w:ascii="Times New Roman" w:eastAsia="Times New Roman" w:hAnsi="Times New Roman"/>
                <w:sz w:val="24"/>
                <w:szCs w:val="24"/>
                <w:lang w:eastAsia="ru-RU"/>
              </w:rPr>
              <w:t>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5.Профессии. Транспорт</w:t>
            </w:r>
          </w:p>
          <w:p w:rsidR="003D5D92" w:rsidRDefault="003D5D92" w:rsidP="00ED6922">
            <w:pPr>
              <w:spacing w:after="0" w:line="240" w:lineRule="auto"/>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Знакомить с видами транспорта, с правилами поведения в городе, с элементарными правилами дорожного </w:t>
            </w:r>
            <w:r>
              <w:rPr>
                <w:rFonts w:ascii="Times New Roman" w:eastAsia="Times New Roman" w:hAnsi="Times New Roman"/>
                <w:sz w:val="24"/>
                <w:szCs w:val="24"/>
                <w:lang w:eastAsia="ru-RU"/>
              </w:rPr>
              <w:lastRenderedPageBreak/>
              <w:t>движения.  Знакомить с «городскими» профессиями(милиционер, продавец, парикмахер, шофер, водитель автобуса и другие).</w:t>
            </w:r>
          </w:p>
          <w:p w:rsidR="003D5D92" w:rsidRDefault="003D5D92" w:rsidP="00ED6922">
            <w:pPr>
              <w:spacing w:after="0" w:line="240" w:lineRule="auto"/>
            </w:pPr>
            <w:r>
              <w:rPr>
                <w:rFonts w:ascii="Times New Roman" w:eastAsia="Times New Roman" w:hAnsi="Times New Roman"/>
                <w:sz w:val="24"/>
                <w:szCs w:val="24"/>
                <w:lang w:eastAsia="ru-RU"/>
              </w:rPr>
              <w:t>Знакомить с достопримечательностями родного города.</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lastRenderedPageBreak/>
              <w:t>20ноября-5 декабря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Тематическое развлечение по правилам дорожного </w:t>
            </w:r>
            <w:r>
              <w:rPr>
                <w:rFonts w:ascii="Times New Roman" w:eastAsia="Times New Roman" w:hAnsi="Times New Roman"/>
                <w:sz w:val="24"/>
                <w:szCs w:val="24"/>
                <w:lang w:eastAsia="ru-RU"/>
              </w:rPr>
              <w:lastRenderedPageBreak/>
              <w:t>движения.</w:t>
            </w:r>
          </w:p>
          <w:p w:rsidR="003D5D92" w:rsidRDefault="003D5D92" w:rsidP="00ED6922">
            <w:pPr>
              <w:spacing w:after="0" w:line="240" w:lineRule="auto"/>
              <w:jc w:val="center"/>
            </w:pPr>
            <w:r>
              <w:rPr>
                <w:rFonts w:ascii="Times New Roman" w:eastAsia="Times New Roman" w:hAnsi="Times New Roman"/>
                <w:sz w:val="24"/>
                <w:szCs w:val="24"/>
                <w:lang w:eastAsia="ru-RU"/>
              </w:rPr>
              <w:t>Выставка детского творчества</w:t>
            </w:r>
          </w:p>
        </w:tc>
      </w:tr>
      <w:tr w:rsidR="003D5D92" w:rsidTr="00ED6922">
        <w:trPr>
          <w:trHeight w:val="663"/>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lastRenderedPageBreak/>
              <w:t>6. Новогодний праздник</w:t>
            </w:r>
          </w:p>
          <w:p w:rsidR="003D5D92" w:rsidRDefault="003D5D92" w:rsidP="00ED6922">
            <w:pPr>
              <w:spacing w:after="0" w:line="240" w:lineRule="auto"/>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w:t>
            </w:r>
          </w:p>
          <w:p w:rsidR="003D5D92" w:rsidRDefault="003D5D92" w:rsidP="00ED6922">
            <w:pPr>
              <w:spacing w:after="0" w:line="240" w:lineRule="auto"/>
            </w:pPr>
            <w:r>
              <w:rPr>
                <w:rFonts w:ascii="Times New Roman" w:eastAsia="Times New Roman" w:hAnsi="Times New Roman"/>
                <w:sz w:val="24"/>
                <w:szCs w:val="24"/>
                <w:lang w:eastAsia="ru-RU"/>
              </w:rPr>
              <w:t>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6 декабря-30 декабря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Новогодний утренник</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 xml:space="preserve">7.Зима </w:t>
            </w:r>
          </w:p>
          <w:p w:rsidR="003D5D92" w:rsidRDefault="003D5D92" w:rsidP="00ED6922">
            <w:pPr>
              <w:spacing w:after="0" w:line="240" w:lineRule="auto"/>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Обогащать знания детей об особенностях зимней природы, особенностях деятельности людей в городе, на селе; о  безопасном поведении зимой.</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11 января-10 февраля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развлечение.</w:t>
            </w:r>
          </w:p>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Зимняя олимпиада.</w:t>
            </w:r>
          </w:p>
          <w:p w:rsidR="003D5D92" w:rsidRDefault="003D5D92" w:rsidP="00ED6922">
            <w:pPr>
              <w:spacing w:after="0" w:line="240" w:lineRule="auto"/>
              <w:jc w:val="center"/>
            </w:pPr>
            <w:r>
              <w:rPr>
                <w:rFonts w:ascii="Times New Roman" w:eastAsia="Times New Roman" w:hAnsi="Times New Roman"/>
                <w:sz w:val="24"/>
                <w:szCs w:val="24"/>
                <w:lang w:eastAsia="ru-RU"/>
              </w:rPr>
              <w:t>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8. День защитника Отечества</w:t>
            </w:r>
          </w:p>
          <w:p w:rsidR="003D5D92" w:rsidRDefault="003D5D92" w:rsidP="00ED6922">
            <w:pPr>
              <w:spacing w:after="0" w:line="240" w:lineRule="auto"/>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w:t>
            </w:r>
          </w:p>
          <w:p w:rsidR="003D5D92" w:rsidRDefault="003D5D92" w:rsidP="00ED6922">
            <w:pPr>
              <w:spacing w:after="0" w:line="240" w:lineRule="auto"/>
            </w:pPr>
            <w:r>
              <w:rPr>
                <w:rFonts w:ascii="Times New Roman" w:eastAsia="Times New Roman" w:hAnsi="Times New Roman"/>
                <w:sz w:val="24"/>
                <w:szCs w:val="24"/>
                <w:lang w:eastAsia="ru-RU"/>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11-23 февраля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Спортивное развлечение, тематическое развлечение.</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sz w:val="24"/>
                <w:szCs w:val="24"/>
                <w:lang w:eastAsia="ru-RU"/>
              </w:rPr>
              <w:t>9. Мамин день</w:t>
            </w:r>
          </w:p>
          <w:p w:rsidR="003D5D92" w:rsidRDefault="003D5D92" w:rsidP="00ED6922">
            <w:pPr>
              <w:spacing w:after="0" w:line="240" w:lineRule="auto"/>
            </w:pPr>
            <w:r>
              <w:rPr>
                <w:rFonts w:ascii="Times New Roman" w:eastAsia="Times New Roman" w:hAnsi="Times New Roman"/>
                <w:i/>
                <w:sz w:val="24"/>
                <w:szCs w:val="24"/>
                <w:lang w:eastAsia="ru-RU"/>
              </w:rPr>
              <w:t>.</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Организовать все виды детской деятельности вокруг темы семьи любви к маме, бабушке. Воспитывать уважение к воспитателям.</w:t>
            </w:r>
          </w:p>
          <w:p w:rsidR="003D5D92" w:rsidRDefault="003D5D92" w:rsidP="00ED6922">
            <w:pPr>
              <w:spacing w:after="0" w:line="240" w:lineRule="auto"/>
            </w:pPr>
            <w:r>
              <w:rPr>
                <w:rFonts w:ascii="Times New Roman" w:eastAsia="Times New Roman" w:hAnsi="Times New Roman"/>
                <w:sz w:val="24"/>
                <w:szCs w:val="24"/>
                <w:lang w:eastAsia="ru-RU"/>
              </w:rPr>
              <w:t xml:space="preserve">Расширять гендерные представления, воспитывать в мальчишках представление о том, что мужчины должны внимательно и уважительно относиться к женщинам. Привлекать детей к изготовлению подарков мамам, бабушкам, воспитателям. </w:t>
            </w:r>
            <w:r>
              <w:rPr>
                <w:rFonts w:ascii="Times New Roman" w:eastAsia="Times New Roman" w:hAnsi="Times New Roman"/>
                <w:sz w:val="24"/>
                <w:szCs w:val="24"/>
                <w:lang w:eastAsia="ru-RU"/>
              </w:rPr>
              <w:lastRenderedPageBreak/>
              <w:t>Воспитывать бережное и чуткое отношение к самым близким людям, потребность радовать близких добрыми делами.</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lastRenderedPageBreak/>
              <w:t>23 февраля-7 марта</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Мамин праздник</w:t>
            </w: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ind w:firstLine="708"/>
            </w:pPr>
            <w:r>
              <w:rPr>
                <w:rFonts w:ascii="Times New Roman" w:eastAsia="Times New Roman" w:hAnsi="Times New Roman"/>
                <w:sz w:val="24"/>
                <w:szCs w:val="24"/>
                <w:lang w:eastAsia="ru-RU"/>
              </w:rPr>
              <w:t>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lastRenderedPageBreak/>
              <w:t xml:space="preserve">10. Народная культура и традиции </w:t>
            </w:r>
          </w:p>
          <w:p w:rsidR="003D5D92" w:rsidRDefault="003D5D92" w:rsidP="00ED6922">
            <w:pPr>
              <w:spacing w:after="0" w:line="240" w:lineRule="auto"/>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Продолжать знакомить детей с народными традициями и обычаями, народным декоративно-прикладным искусством. Расширять представления о народных игрушках. Знакомить с национальным декоративно-прикладным искусством. Рассказывать о русской избе и других строениях, их внутреннем убранстве, предметах быта, одежды.</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9-25 марта</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Фольклорный досуг. 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11.Весна</w:t>
            </w:r>
          </w:p>
          <w:p w:rsidR="003D5D92" w:rsidRDefault="003D5D92" w:rsidP="00ED6922">
            <w:pPr>
              <w:spacing w:after="0" w:line="240" w:lineRule="auto"/>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25марта-26 апреля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Тематическое развлечение. 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12. День победы</w:t>
            </w:r>
          </w:p>
          <w:p w:rsidR="003D5D92" w:rsidRDefault="003D5D92" w:rsidP="00ED6922">
            <w:pPr>
              <w:spacing w:after="0" w:line="240" w:lineRule="auto"/>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Вов.</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27апреля-8 мая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развлечение.</w:t>
            </w:r>
          </w:p>
          <w:p w:rsidR="003D5D92" w:rsidRDefault="003D5D92" w:rsidP="00ED6922">
            <w:pPr>
              <w:spacing w:after="0" w:line="240" w:lineRule="auto"/>
              <w:jc w:val="center"/>
            </w:pPr>
            <w:r>
              <w:rPr>
                <w:rFonts w:ascii="Times New Roman" w:eastAsia="Times New Roman" w:hAnsi="Times New Roman"/>
                <w:sz w:val="24"/>
                <w:szCs w:val="24"/>
                <w:lang w:eastAsia="ru-RU"/>
              </w:rPr>
              <w:t>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13.Скоро лето</w:t>
            </w:r>
          </w:p>
          <w:p w:rsidR="003D5D92" w:rsidRDefault="003D5D92" w:rsidP="00ED6922">
            <w:pPr>
              <w:spacing w:after="0" w:line="240" w:lineRule="auto"/>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представления о съедобных и несъедобных грибах.</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 мая</w:t>
            </w: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jc w:val="center"/>
              <w:rPr>
                <w:rFonts w:ascii="Times New Roman" w:eastAsia="Times New Roman" w:hAnsi="Times New Roman"/>
                <w:sz w:val="24"/>
                <w:szCs w:val="24"/>
                <w:lang w:eastAsia="ru-RU"/>
              </w:rPr>
            </w:pPr>
          </w:p>
          <w:p w:rsidR="003D5D92" w:rsidRDefault="003D5D92" w:rsidP="00ED6922">
            <w:pPr>
              <w:spacing w:after="0" w:line="240" w:lineRule="auto"/>
              <w:jc w:val="center"/>
              <w:rPr>
                <w:rFonts w:ascii="Times New Roman" w:eastAsia="Times New Roman" w:hAnsi="Times New Roman"/>
                <w:sz w:val="24"/>
                <w:szCs w:val="24"/>
                <w:lang w:eastAsia="ru-RU"/>
              </w:rPr>
            </w:pPr>
          </w:p>
          <w:p w:rsidR="003D5D92" w:rsidRDefault="003D5D92" w:rsidP="00ED6922">
            <w:pPr>
              <w:spacing w:after="0" w:line="240" w:lineRule="auto"/>
              <w:jc w:val="center"/>
            </w:pPr>
            <w:r>
              <w:rPr>
                <w:rFonts w:ascii="Times New Roman" w:eastAsia="Times New Roman" w:hAnsi="Times New Roman"/>
                <w:sz w:val="24"/>
                <w:szCs w:val="24"/>
                <w:lang w:eastAsia="ru-RU"/>
              </w:rPr>
              <w:t>15- 30 мая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развлечение. Выставка детских работ</w:t>
            </w: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pPr>
            <w:r>
              <w:rPr>
                <w:rFonts w:ascii="Times New Roman" w:eastAsia="Times New Roman" w:hAnsi="Times New Roman"/>
                <w:sz w:val="24"/>
                <w:szCs w:val="24"/>
                <w:lang w:eastAsia="ru-RU"/>
              </w:rPr>
              <w:t xml:space="preserve">Мониторинг </w:t>
            </w:r>
          </w:p>
        </w:tc>
      </w:tr>
    </w:tbl>
    <w:p w:rsidR="003D5D92" w:rsidRDefault="003D5D92" w:rsidP="003D5D92">
      <w:pPr>
        <w:spacing w:after="0" w:line="240" w:lineRule="auto"/>
        <w:jc w:val="center"/>
        <w:rPr>
          <w:rFonts w:ascii="Times New Roman" w:eastAsia="Times New Roman" w:hAnsi="Times New Roman"/>
          <w:b/>
          <w:sz w:val="28"/>
          <w:szCs w:val="28"/>
          <w:lang w:eastAsia="ru-RU"/>
        </w:rPr>
      </w:pPr>
    </w:p>
    <w:p w:rsidR="003D5D92" w:rsidRDefault="003D5D92" w:rsidP="003D5D9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Комплексно-тематическое планирование </w:t>
      </w:r>
    </w:p>
    <w:p w:rsidR="003D5D92" w:rsidRDefault="003D5D92" w:rsidP="003D5D9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подготовительной к школе группе.</w:t>
      </w:r>
    </w:p>
    <w:p w:rsidR="003D5D92" w:rsidRDefault="003D5D92" w:rsidP="003D5D92">
      <w:pPr>
        <w:spacing w:after="0" w:line="240" w:lineRule="auto"/>
        <w:jc w:val="center"/>
        <w:rPr>
          <w:rFonts w:ascii="Times New Roman" w:eastAsia="Times New Roman" w:hAnsi="Times New Roman"/>
          <w:b/>
          <w:sz w:val="28"/>
          <w:szCs w:val="28"/>
          <w:lang w:eastAsia="ru-RU"/>
        </w:rPr>
      </w:pPr>
    </w:p>
    <w:tbl>
      <w:tblPr>
        <w:tblW w:w="0" w:type="auto"/>
        <w:tblInd w:w="-856" w:type="dxa"/>
        <w:tblLayout w:type="fixed"/>
        <w:tblLook w:val="0000"/>
      </w:tblPr>
      <w:tblGrid>
        <w:gridCol w:w="1364"/>
        <w:gridCol w:w="4850"/>
        <w:gridCol w:w="1371"/>
        <w:gridCol w:w="2652"/>
      </w:tblGrid>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 xml:space="preserve">Тема </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Развернутое содержание работы</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 xml:space="preserve">Период </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Варианты итоговых мероприятий</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1.День знаний </w:t>
            </w:r>
          </w:p>
          <w:p w:rsidR="003D5D92" w:rsidRDefault="003D5D92" w:rsidP="00ED6922">
            <w:pPr>
              <w:spacing w:after="0" w:line="240" w:lineRule="auto"/>
              <w:ind w:left="360"/>
              <w:jc w:val="center"/>
            </w:pPr>
            <w:r>
              <w:rPr>
                <w:rFonts w:ascii="Times New Roman" w:eastAsia="Times New Roman" w:hAnsi="Times New Roman"/>
                <w:sz w:val="24"/>
                <w:szCs w:val="24"/>
                <w:lang w:eastAsia="ru-RU"/>
              </w:rPr>
              <w:t>Детский сад</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познавательный интерес, интерес к школе, к книгам..</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Закреплять знания детей о школе, о том, зачем нужно учиться, кто и чему учит в школе, о школьных принадлежностях и т.д.</w:t>
            </w:r>
          </w:p>
          <w:p w:rsidR="003D5D92" w:rsidRDefault="003D5D92" w:rsidP="00ED6922">
            <w:pPr>
              <w:spacing w:after="0" w:line="240" w:lineRule="auto"/>
            </w:pPr>
            <w:r>
              <w:rPr>
                <w:rFonts w:ascii="Times New Roman" w:eastAsia="Times New Roman" w:hAnsi="Times New Roman"/>
                <w:sz w:val="24"/>
                <w:szCs w:val="24"/>
                <w:lang w:eastAsia="ru-RU"/>
              </w:rPr>
              <w:t>Формировать положительное представление о профессии учителя и «профессии» ученика.</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1-15 сентября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napToGrid w:val="0"/>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развлечение</w:t>
            </w:r>
          </w:p>
          <w:p w:rsidR="003D5D92" w:rsidRDefault="003D5D92" w:rsidP="00ED6922">
            <w:pPr>
              <w:spacing w:after="0" w:line="240" w:lineRule="auto"/>
              <w:jc w:val="center"/>
            </w:pPr>
            <w:r>
              <w:rPr>
                <w:rFonts w:ascii="Times New Roman" w:eastAsia="Times New Roman" w:hAnsi="Times New Roman"/>
                <w:sz w:val="24"/>
                <w:szCs w:val="24"/>
                <w:lang w:eastAsia="ru-RU"/>
              </w:rPr>
              <w:t xml:space="preserve">Мониторинг </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lastRenderedPageBreak/>
              <w:t>2. Я вырасту здоровым</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Расширять представления о здоровом образе жизни. Воспитывать стремление вести здоровый образ жизни. Формировать положительную самооценку. Закреплять знание об организме человека. Расширять знания детей о самих себе, о своей семье.</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16 -25сентября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Спортивное развлечение</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3. Осень</w:t>
            </w:r>
          </w:p>
          <w:p w:rsidR="003D5D92" w:rsidRDefault="003D5D92" w:rsidP="00ED6922">
            <w:pPr>
              <w:spacing w:after="0" w:line="240" w:lineRule="auto"/>
              <w:jc w:val="center"/>
            </w:pP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Дать  представления об экосистемах, природных зонах. Расширять представления о неживой природе. Расширять представления об отображении осени в произведениях искусства, расширять представление о творческих профессиях.</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26сентября-30 октября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Праздник «Осень».</w:t>
            </w: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pPr>
            <w:r>
              <w:rPr>
                <w:rFonts w:ascii="Times New Roman" w:eastAsia="Times New Roman" w:hAnsi="Times New Roman"/>
                <w:sz w:val="24"/>
                <w:szCs w:val="24"/>
                <w:lang w:eastAsia="ru-RU"/>
              </w:rPr>
              <w:t>Выставка детского творчества, создание макетов.</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4. День народного единства</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 xml:space="preserve">Расширять представления о родной стране, о государственных праздниках; вызвать интерес к истории своей страны; воспитывать чувство гордости за свою страну, любви к ней. Закреплять знания о гербе, флаге, гимне России. Рассказывать о людях, прославивших Россию, о том, что Россия многонациональная страна, Москва-столица Родины. </w:t>
            </w:r>
          </w:p>
          <w:p w:rsidR="003D5D92" w:rsidRDefault="003D5D92" w:rsidP="00ED6922">
            <w:pPr>
              <w:spacing w:after="0" w:line="240" w:lineRule="auto"/>
            </w:pP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 ноября-15 ноября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развлечение.</w:t>
            </w:r>
          </w:p>
          <w:p w:rsidR="003D5D92" w:rsidRDefault="003D5D92" w:rsidP="00ED6922">
            <w:pPr>
              <w:spacing w:after="0" w:line="240" w:lineRule="auto"/>
              <w:jc w:val="center"/>
            </w:pPr>
            <w:r>
              <w:rPr>
                <w:rFonts w:ascii="Times New Roman" w:eastAsia="Times New Roman" w:hAnsi="Times New Roman"/>
                <w:sz w:val="24"/>
                <w:szCs w:val="24"/>
                <w:lang w:eastAsia="ru-RU"/>
              </w:rPr>
              <w:t>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5.Мой город, моя страна</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Расширять представления детей о родном крае. Продолжать знакомить с достопримечательностями региона. Воспитывать любовь к «малой»Родине. Продолжать знакомить с историей родного города. Профессии. Закреплять правила дорожного движения. Рассказать, что на земле много разных стран, необходимо уважать традиции разных народов</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16ноября-5 декабря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развлечение.</w:t>
            </w:r>
          </w:p>
          <w:p w:rsidR="003D5D92" w:rsidRDefault="003D5D92" w:rsidP="00ED6922">
            <w:pPr>
              <w:spacing w:after="0" w:line="240" w:lineRule="auto"/>
              <w:jc w:val="center"/>
            </w:pPr>
            <w:r>
              <w:rPr>
                <w:rFonts w:ascii="Times New Roman" w:eastAsia="Times New Roman" w:hAnsi="Times New Roman"/>
                <w:sz w:val="24"/>
                <w:szCs w:val="24"/>
                <w:lang w:eastAsia="ru-RU"/>
              </w:rPr>
              <w:t>Выставка детского творчества</w:t>
            </w:r>
          </w:p>
        </w:tc>
      </w:tr>
      <w:tr w:rsidR="003D5D92" w:rsidTr="00ED6922">
        <w:trPr>
          <w:trHeight w:val="663"/>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6. Новогодний праздник</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w:t>
            </w:r>
          </w:p>
          <w:p w:rsidR="003D5D92" w:rsidRDefault="003D5D92" w:rsidP="00ED6922">
            <w:pPr>
              <w:spacing w:after="0" w:line="240" w:lineRule="auto"/>
            </w:pPr>
            <w:r>
              <w:rPr>
                <w:rFonts w:ascii="Times New Roman" w:eastAsia="Times New Roman" w:hAnsi="Times New Roman"/>
                <w:sz w:val="24"/>
                <w:szCs w:val="24"/>
                <w:lang w:eastAsia="ru-RU"/>
              </w:rPr>
              <w:t xml:space="preserve">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w:t>
            </w:r>
            <w:r>
              <w:rPr>
                <w:rFonts w:ascii="Times New Roman" w:eastAsia="Times New Roman" w:hAnsi="Times New Roman"/>
                <w:sz w:val="24"/>
                <w:szCs w:val="24"/>
                <w:lang w:eastAsia="ru-RU"/>
              </w:rPr>
              <w:lastRenderedPageBreak/>
              <w:t>Продолжать знакомить с традициями празднования нового года в различных странах</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lastRenderedPageBreak/>
              <w:t>6 декабря-30 декабря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Новогодний утренник</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lastRenderedPageBreak/>
              <w:t xml:space="preserve">7.Зима </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Обогащать знания детей об особенностях зимней природы, особенностях деятельности людей в городе, на селе; о  безопасном поведении зимой. Продолжать знакомить с природой Арктики и Антарктики, животных жарких стран.  Дать представление об особенностях зимы в разных широтах и в разных полушариях Земли.</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11 января-10 февраля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развлечение.</w:t>
            </w:r>
          </w:p>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Зимняя олимпиада.</w:t>
            </w:r>
          </w:p>
          <w:p w:rsidR="003D5D92" w:rsidRDefault="003D5D92" w:rsidP="00ED6922">
            <w:pPr>
              <w:spacing w:after="0" w:line="240" w:lineRule="auto"/>
              <w:jc w:val="center"/>
            </w:pPr>
            <w:r>
              <w:rPr>
                <w:rFonts w:ascii="Times New Roman" w:eastAsia="Times New Roman" w:hAnsi="Times New Roman"/>
                <w:sz w:val="24"/>
                <w:szCs w:val="24"/>
                <w:lang w:eastAsia="ru-RU"/>
              </w:rPr>
              <w:t>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8. День защитника Отечества</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w:t>
            </w:r>
          </w:p>
          <w:p w:rsidR="003D5D92" w:rsidRDefault="003D5D92" w:rsidP="00ED6922">
            <w:pPr>
              <w:spacing w:after="0" w:line="240" w:lineRule="auto"/>
            </w:pPr>
            <w:r>
              <w:rPr>
                <w:rFonts w:ascii="Times New Roman" w:eastAsia="Times New Roman" w:hAnsi="Times New Roman"/>
                <w:sz w:val="24"/>
                <w:szCs w:val="24"/>
                <w:lang w:eastAsia="ru-RU"/>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11-23 февраля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Спортивное развлечение, тематическое развлечение.</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9. Мамин день</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Организовать все виды детской деятельности вокруг темы семьи любви к маме, бабушке. Воспитывать уважение к воспитателям.</w:t>
            </w:r>
          </w:p>
          <w:p w:rsidR="003D5D92" w:rsidRDefault="003D5D92" w:rsidP="00ED6922">
            <w:pPr>
              <w:spacing w:after="0" w:line="240" w:lineRule="auto"/>
            </w:pPr>
            <w:r>
              <w:rPr>
                <w:rFonts w:ascii="Times New Roman" w:eastAsia="Times New Roman" w:hAnsi="Times New Roman"/>
                <w:sz w:val="24"/>
                <w:szCs w:val="24"/>
                <w:lang w:eastAsia="ru-RU"/>
              </w:rPr>
              <w:t>Расширять гендерные представления, воспитывать в мальчишках представление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23 февраля-7 марта</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Мамин праздник</w:t>
            </w: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ind w:firstLine="708"/>
            </w:pPr>
            <w:r>
              <w:rPr>
                <w:rFonts w:ascii="Times New Roman" w:eastAsia="Times New Roman" w:hAnsi="Times New Roman"/>
                <w:sz w:val="24"/>
                <w:szCs w:val="24"/>
                <w:lang w:eastAsia="ru-RU"/>
              </w:rPr>
              <w:t>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 xml:space="preserve">10. Народная культура и традиции </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Знакомить детей с народными традициями и обычаями.</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Расширять представления об искусстве, традициях и обычаях народов России. Продолжать знакомить детей с народными песнями, плясками.</w:t>
            </w:r>
          </w:p>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Расширять представления о разнообразии народного искусства, художественных промыслов.</w:t>
            </w:r>
          </w:p>
          <w:p w:rsidR="003D5D92" w:rsidRDefault="003D5D92" w:rsidP="00ED6922">
            <w:pPr>
              <w:spacing w:after="0" w:line="240" w:lineRule="auto"/>
            </w:pPr>
            <w:r>
              <w:rPr>
                <w:rFonts w:ascii="Times New Roman" w:eastAsia="Times New Roman" w:hAnsi="Times New Roman"/>
                <w:sz w:val="24"/>
                <w:szCs w:val="24"/>
                <w:lang w:eastAsia="ru-RU"/>
              </w:rPr>
              <w:lastRenderedPageBreak/>
              <w:t>Воспитывать интерес к искусству родного края; прививать любовь и бережное отношение произведениям искусства.</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lastRenderedPageBreak/>
              <w:t>9-25 марта</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Тематический досуг. 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lastRenderedPageBreak/>
              <w:t>11.Весна</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у детей обобщенные представления о весне, приспособленности растений и животных к изменениям в природе.</w:t>
            </w:r>
          </w:p>
          <w:p w:rsidR="003D5D92" w:rsidRDefault="003D5D92" w:rsidP="00ED6922">
            <w:pPr>
              <w:spacing w:after="0" w:line="240" w:lineRule="auto"/>
            </w:pPr>
            <w:r>
              <w:rPr>
                <w:rFonts w:ascii="Times New Roman" w:eastAsia="Times New Roman" w:hAnsi="Times New Roman"/>
                <w:sz w:val="24"/>
                <w:szCs w:val="24"/>
                <w:lang w:eastAsia="ru-RU"/>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25марта-5 апреля и 13апреля-26 апреля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Тематическое развлечение. 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День космонавтики</w:t>
            </w:r>
          </w:p>
          <w:p w:rsidR="003D5D92" w:rsidRDefault="003D5D92" w:rsidP="00ED6922">
            <w:pPr>
              <w:spacing w:after="0" w:line="240" w:lineRule="auto"/>
              <w:jc w:val="center"/>
            </w:pPr>
            <w:r>
              <w:rPr>
                <w:rFonts w:ascii="Times New Roman" w:eastAsia="Times New Roman" w:hAnsi="Times New Roman"/>
                <w:sz w:val="24"/>
                <w:szCs w:val="24"/>
                <w:lang w:eastAsia="ru-RU"/>
              </w:rPr>
              <w:t>Моя планета</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Земля - наш общий дом. Дать элементарные представления об освоении космоса, о планетах, звездах.</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6-12 апреля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Тематическое развлечение</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13. День победы</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pPr>
            <w:r>
              <w:rPr>
                <w:rFonts w:ascii="Times New Roman" w:eastAsia="Times New Roman" w:hAnsi="Times New Roman"/>
                <w:sz w:val="24"/>
                <w:szCs w:val="24"/>
                <w:lang w:eastAsia="ru-RU"/>
              </w:rPr>
              <w:t>Воспитывать детей в духе патриотизма, любви к Родине. Расширять знания о героях Вов, о победе нашей страны в войне. Познакомить с памятниками. Рассказывать детям о воинских наградах. Показать преемственность поколений защитников Родины: от былинных богатырей до героев Вов.</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pPr>
            <w:r>
              <w:rPr>
                <w:rFonts w:ascii="Times New Roman" w:eastAsia="Times New Roman" w:hAnsi="Times New Roman"/>
                <w:sz w:val="24"/>
                <w:szCs w:val="24"/>
                <w:lang w:eastAsia="ru-RU"/>
              </w:rPr>
              <w:t>27апреля-8 мая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развлечение.</w:t>
            </w:r>
          </w:p>
          <w:p w:rsidR="003D5D92" w:rsidRDefault="003D5D92" w:rsidP="00ED6922">
            <w:pPr>
              <w:spacing w:after="0" w:line="240" w:lineRule="auto"/>
              <w:jc w:val="center"/>
            </w:pPr>
            <w:r>
              <w:rPr>
                <w:rFonts w:ascii="Times New Roman" w:eastAsia="Times New Roman" w:hAnsi="Times New Roman"/>
                <w:sz w:val="24"/>
                <w:szCs w:val="24"/>
                <w:lang w:eastAsia="ru-RU"/>
              </w:rPr>
              <w:t>Выставка детского творчества</w:t>
            </w:r>
          </w:p>
        </w:tc>
      </w:tr>
      <w:tr w:rsidR="003D5D92" w:rsidTr="00ED6922">
        <w:trPr>
          <w:trHeight w:val="990"/>
        </w:trPr>
        <w:tc>
          <w:tcPr>
            <w:tcW w:w="1364"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13.До свиданья детский сад!</w:t>
            </w:r>
          </w:p>
          <w:p w:rsidR="003D5D92" w:rsidRDefault="003D5D92" w:rsidP="00ED6922">
            <w:pPr>
              <w:spacing w:after="0" w:line="240" w:lineRule="auto"/>
              <w:jc w:val="center"/>
            </w:pPr>
            <w:r>
              <w:rPr>
                <w:rFonts w:ascii="Times New Roman" w:eastAsia="Times New Roman" w:hAnsi="Times New Roman"/>
                <w:sz w:val="24"/>
                <w:szCs w:val="24"/>
                <w:lang w:eastAsia="ru-RU"/>
              </w:rPr>
              <w:t>Здравствуй школа!</w:t>
            </w:r>
          </w:p>
        </w:tc>
        <w:tc>
          <w:tcPr>
            <w:tcW w:w="4850"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Организовать все виды детской деятельности на тему прощания с детским садом и поступления в школу.</w:t>
            </w:r>
          </w:p>
          <w:p w:rsidR="003D5D92" w:rsidRDefault="003D5D92" w:rsidP="00ED6922">
            <w:pPr>
              <w:spacing w:after="0" w:line="240" w:lineRule="auto"/>
            </w:pPr>
            <w:r>
              <w:rPr>
                <w:rFonts w:ascii="Times New Roman" w:eastAsia="Times New Roman" w:hAnsi="Times New Roman"/>
                <w:sz w:val="24"/>
                <w:szCs w:val="24"/>
                <w:lang w:eastAsia="ru-RU"/>
              </w:rPr>
              <w:t>Формировать эмоционально-положительное отношение предстоящему поступлению в 1 класс.</w:t>
            </w:r>
          </w:p>
        </w:tc>
        <w:tc>
          <w:tcPr>
            <w:tcW w:w="1371" w:type="dxa"/>
            <w:tcBorders>
              <w:top w:val="single" w:sz="4" w:space="0" w:color="000000"/>
              <w:left w:val="single" w:sz="4" w:space="0" w:color="000000"/>
              <w:bottom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10-31 мая</w:t>
            </w: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jc w:val="center"/>
              <w:rPr>
                <w:rFonts w:ascii="Times New Roman" w:eastAsia="Times New Roman" w:hAnsi="Times New Roman"/>
                <w:sz w:val="24"/>
                <w:szCs w:val="24"/>
                <w:lang w:eastAsia="ru-RU"/>
              </w:rPr>
            </w:pPr>
          </w:p>
          <w:p w:rsidR="003D5D92" w:rsidRDefault="003D5D92" w:rsidP="00ED6922">
            <w:pPr>
              <w:spacing w:after="0" w:line="240" w:lineRule="auto"/>
              <w:jc w:val="center"/>
              <w:rPr>
                <w:rFonts w:ascii="Times New Roman" w:eastAsia="Times New Roman" w:hAnsi="Times New Roman"/>
                <w:sz w:val="24"/>
                <w:szCs w:val="24"/>
                <w:lang w:eastAsia="ru-RU"/>
              </w:rPr>
            </w:pPr>
          </w:p>
          <w:p w:rsidR="003D5D92" w:rsidRDefault="003D5D92" w:rsidP="00ED6922">
            <w:pPr>
              <w:spacing w:after="0" w:line="240" w:lineRule="auto"/>
              <w:jc w:val="center"/>
            </w:pPr>
            <w:r>
              <w:rPr>
                <w:rFonts w:ascii="Times New Roman" w:eastAsia="Times New Roman" w:hAnsi="Times New Roman"/>
                <w:sz w:val="24"/>
                <w:szCs w:val="24"/>
                <w:lang w:eastAsia="ru-RU"/>
              </w:rPr>
              <w:t>15- 30 мая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3D5D92" w:rsidRDefault="003D5D92" w:rsidP="00ED69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развлечение. Выставка детских работ</w:t>
            </w:r>
          </w:p>
          <w:p w:rsidR="003D5D92" w:rsidRDefault="003D5D92" w:rsidP="00ED6922">
            <w:pPr>
              <w:spacing w:after="0" w:line="240" w:lineRule="auto"/>
              <w:rPr>
                <w:rFonts w:ascii="Times New Roman" w:eastAsia="Times New Roman" w:hAnsi="Times New Roman"/>
                <w:sz w:val="24"/>
                <w:szCs w:val="24"/>
                <w:lang w:eastAsia="ru-RU"/>
              </w:rPr>
            </w:pPr>
          </w:p>
          <w:p w:rsidR="003D5D92" w:rsidRDefault="003D5D92" w:rsidP="00ED6922">
            <w:pPr>
              <w:spacing w:after="0" w:line="240" w:lineRule="auto"/>
            </w:pPr>
            <w:r>
              <w:rPr>
                <w:rFonts w:ascii="Times New Roman" w:eastAsia="Times New Roman" w:hAnsi="Times New Roman"/>
                <w:sz w:val="24"/>
                <w:szCs w:val="24"/>
                <w:lang w:eastAsia="ru-RU"/>
              </w:rPr>
              <w:t xml:space="preserve">Мониторинг </w:t>
            </w:r>
          </w:p>
        </w:tc>
      </w:tr>
    </w:tbl>
    <w:p w:rsidR="003D5D92" w:rsidRDefault="003D5D92" w:rsidP="003D5D92">
      <w:pPr>
        <w:spacing w:after="0" w:line="240" w:lineRule="auto"/>
        <w:jc w:val="center"/>
        <w:rPr>
          <w:rFonts w:ascii="Times New Roman" w:eastAsia="Times New Roman" w:hAnsi="Times New Roman"/>
          <w:sz w:val="24"/>
          <w:szCs w:val="24"/>
          <w:lang w:eastAsia="ru-RU"/>
        </w:rPr>
      </w:pPr>
    </w:p>
    <w:p w:rsidR="003D5D92" w:rsidRDefault="003D5D92" w:rsidP="003D5D92">
      <w:pPr>
        <w:spacing w:after="0" w:line="240" w:lineRule="auto"/>
        <w:rPr>
          <w:rFonts w:ascii="Times New Roman" w:eastAsia="Times New Roman" w:hAnsi="Times New Roman"/>
          <w:sz w:val="24"/>
          <w:szCs w:val="24"/>
          <w:lang w:eastAsia="ru-RU"/>
        </w:rPr>
      </w:pPr>
    </w:p>
    <w:p w:rsidR="003D5D92" w:rsidRDefault="003D5D92" w:rsidP="003D5D92">
      <w:pPr>
        <w:spacing w:after="0" w:line="240" w:lineRule="auto"/>
        <w:rPr>
          <w:rFonts w:ascii="Times New Roman" w:eastAsia="Times New Roman" w:hAnsi="Times New Roman"/>
          <w:sz w:val="24"/>
          <w:szCs w:val="24"/>
          <w:lang w:eastAsia="ru-RU"/>
        </w:rPr>
      </w:pPr>
    </w:p>
    <w:p w:rsidR="003D5D92" w:rsidRDefault="003D5D92" w:rsidP="003D5D92">
      <w:pPr>
        <w:rPr>
          <w:rFonts w:ascii="Times New Roman" w:eastAsia="Times New Roman" w:hAnsi="Times New Roman"/>
          <w:sz w:val="28"/>
          <w:szCs w:val="28"/>
          <w:lang w:eastAsia="ru-RU"/>
        </w:rPr>
      </w:pPr>
    </w:p>
    <w:p w:rsidR="003D5D92" w:rsidRDefault="003D5D92" w:rsidP="003D5D92">
      <w:pPr>
        <w:rPr>
          <w:rFonts w:ascii="Times New Roman" w:eastAsia="Times New Roman" w:hAnsi="Times New Roman"/>
          <w:sz w:val="28"/>
          <w:szCs w:val="28"/>
          <w:lang w:eastAsia="ru-RU"/>
        </w:rPr>
      </w:pPr>
    </w:p>
    <w:p w:rsidR="003D5D92" w:rsidRDefault="003D5D92" w:rsidP="00850400">
      <w:pPr>
        <w:spacing w:after="0" w:line="240" w:lineRule="auto"/>
        <w:jc w:val="right"/>
        <w:rPr>
          <w:rFonts w:ascii="Times New Roman" w:eastAsia="Times New Roman" w:hAnsi="Times New Roman"/>
          <w:b/>
          <w:sz w:val="28"/>
          <w:szCs w:val="28"/>
          <w:lang w:eastAsia="ru-RU"/>
        </w:rPr>
      </w:pPr>
    </w:p>
    <w:p w:rsidR="002A2B97" w:rsidRDefault="002A2B97" w:rsidP="00850400">
      <w:pPr>
        <w:spacing w:after="0" w:line="240" w:lineRule="auto"/>
        <w:jc w:val="right"/>
        <w:rPr>
          <w:rFonts w:ascii="Times New Roman" w:eastAsia="Times New Roman" w:hAnsi="Times New Roman"/>
          <w:b/>
          <w:sz w:val="28"/>
          <w:szCs w:val="28"/>
          <w:lang w:eastAsia="ru-RU"/>
        </w:rPr>
      </w:pPr>
    </w:p>
    <w:p w:rsidR="002A2B97" w:rsidRDefault="002A2B97" w:rsidP="00850400">
      <w:pPr>
        <w:spacing w:after="0" w:line="240" w:lineRule="auto"/>
        <w:jc w:val="right"/>
        <w:rPr>
          <w:rFonts w:ascii="Times New Roman" w:eastAsia="Times New Roman" w:hAnsi="Times New Roman"/>
          <w:b/>
          <w:sz w:val="28"/>
          <w:szCs w:val="28"/>
          <w:lang w:eastAsia="ru-RU"/>
        </w:rPr>
      </w:pPr>
    </w:p>
    <w:p w:rsidR="002A2B97" w:rsidRDefault="002A2B97" w:rsidP="00850400">
      <w:pPr>
        <w:spacing w:after="0" w:line="240" w:lineRule="auto"/>
        <w:jc w:val="right"/>
        <w:rPr>
          <w:rFonts w:ascii="Times New Roman" w:eastAsia="Times New Roman" w:hAnsi="Times New Roman"/>
          <w:b/>
          <w:sz w:val="28"/>
          <w:szCs w:val="28"/>
          <w:lang w:eastAsia="ru-RU"/>
        </w:rPr>
      </w:pPr>
    </w:p>
    <w:p w:rsidR="002A2B97" w:rsidRDefault="002A2B97" w:rsidP="00850400">
      <w:pPr>
        <w:spacing w:after="0" w:line="240" w:lineRule="auto"/>
        <w:jc w:val="right"/>
        <w:rPr>
          <w:rFonts w:ascii="Times New Roman" w:eastAsia="Times New Roman" w:hAnsi="Times New Roman"/>
          <w:b/>
          <w:sz w:val="28"/>
          <w:szCs w:val="28"/>
          <w:lang w:eastAsia="ru-RU"/>
        </w:rPr>
      </w:pPr>
    </w:p>
    <w:p w:rsidR="002A2B97" w:rsidRDefault="002A2B97" w:rsidP="00850400">
      <w:pPr>
        <w:spacing w:after="0" w:line="240" w:lineRule="auto"/>
        <w:jc w:val="right"/>
        <w:rPr>
          <w:rFonts w:ascii="Times New Roman" w:eastAsia="Times New Roman" w:hAnsi="Times New Roman"/>
          <w:b/>
          <w:sz w:val="28"/>
          <w:szCs w:val="28"/>
          <w:lang w:eastAsia="ru-RU"/>
        </w:rPr>
      </w:pPr>
    </w:p>
    <w:p w:rsidR="002A2B97" w:rsidRDefault="002A2B97" w:rsidP="00850400">
      <w:pPr>
        <w:spacing w:after="0" w:line="240" w:lineRule="auto"/>
        <w:jc w:val="right"/>
        <w:rPr>
          <w:rFonts w:ascii="Times New Roman" w:eastAsia="Times New Roman" w:hAnsi="Times New Roman"/>
          <w:b/>
          <w:sz w:val="28"/>
          <w:szCs w:val="28"/>
          <w:lang w:eastAsia="ru-RU"/>
        </w:rPr>
      </w:pPr>
    </w:p>
    <w:p w:rsidR="002A2B97" w:rsidRDefault="002A2B97" w:rsidP="00850400">
      <w:pPr>
        <w:spacing w:after="0" w:line="240" w:lineRule="auto"/>
        <w:jc w:val="right"/>
        <w:rPr>
          <w:rFonts w:ascii="Times New Roman" w:eastAsia="Times New Roman" w:hAnsi="Times New Roman"/>
          <w:b/>
          <w:sz w:val="28"/>
          <w:szCs w:val="28"/>
          <w:lang w:eastAsia="ru-RU"/>
        </w:rPr>
      </w:pPr>
    </w:p>
    <w:p w:rsidR="002A2B97" w:rsidRDefault="002A2B97" w:rsidP="00850400">
      <w:pPr>
        <w:spacing w:after="0" w:line="240" w:lineRule="auto"/>
        <w:jc w:val="right"/>
        <w:rPr>
          <w:rFonts w:ascii="Times New Roman" w:eastAsia="Times New Roman" w:hAnsi="Times New Roman"/>
          <w:b/>
          <w:sz w:val="28"/>
          <w:szCs w:val="28"/>
          <w:lang w:eastAsia="ru-RU"/>
        </w:rPr>
      </w:pPr>
    </w:p>
    <w:p w:rsidR="002A2B97" w:rsidRDefault="002A2B97" w:rsidP="00850400">
      <w:pPr>
        <w:spacing w:after="0" w:line="240" w:lineRule="auto"/>
        <w:jc w:val="right"/>
        <w:rPr>
          <w:rFonts w:ascii="Times New Roman" w:eastAsia="Times New Roman" w:hAnsi="Times New Roman"/>
          <w:b/>
          <w:sz w:val="28"/>
          <w:szCs w:val="28"/>
          <w:lang w:eastAsia="ru-RU"/>
        </w:rPr>
      </w:pPr>
    </w:p>
    <w:p w:rsidR="002A2B97" w:rsidRDefault="002A2B97" w:rsidP="002A2B97">
      <w:pPr>
        <w:jc w:val="center"/>
        <w:rPr>
          <w:rFonts w:ascii="Times New Roman" w:hAnsi="Times New Roman"/>
          <w:b/>
          <w:sz w:val="28"/>
          <w:szCs w:val="28"/>
        </w:rPr>
      </w:pPr>
      <w:r w:rsidRPr="00374CAC">
        <w:rPr>
          <w:rFonts w:ascii="Times New Roman" w:hAnsi="Times New Roman"/>
          <w:b/>
          <w:sz w:val="28"/>
          <w:szCs w:val="28"/>
        </w:rPr>
        <w:lastRenderedPageBreak/>
        <w:t>Оглавление</w:t>
      </w:r>
    </w:p>
    <w:p w:rsidR="002A2B97" w:rsidRDefault="002A2B97" w:rsidP="002A2B97">
      <w:pPr>
        <w:spacing w:after="0" w:line="240" w:lineRule="auto"/>
        <w:jc w:val="both"/>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Целевой раздел……………………………………………………….…...…...2</w:t>
      </w:r>
    </w:p>
    <w:p w:rsidR="002A2B97" w:rsidRPr="00BF5BF1" w:rsidRDefault="002A2B97" w:rsidP="002A2B97">
      <w:pPr>
        <w:spacing w:after="0" w:line="240" w:lineRule="auto"/>
        <w:jc w:val="both"/>
        <w:rPr>
          <w:rFonts w:ascii="Times New Roman" w:hAnsi="Times New Roman"/>
          <w:sz w:val="28"/>
          <w:szCs w:val="28"/>
        </w:rPr>
      </w:pPr>
      <w:r w:rsidRPr="00BF5BF1">
        <w:rPr>
          <w:rFonts w:ascii="Times New Roman" w:hAnsi="Times New Roman"/>
          <w:sz w:val="28"/>
          <w:szCs w:val="28"/>
        </w:rPr>
        <w:t>1. Пояснительная записка………………………………………….…………......2</w:t>
      </w:r>
    </w:p>
    <w:p w:rsidR="002A2B97" w:rsidRPr="00BF5BF1" w:rsidRDefault="002A2B97" w:rsidP="002A2B97">
      <w:pPr>
        <w:spacing w:after="0" w:line="240" w:lineRule="auto"/>
        <w:jc w:val="both"/>
        <w:rPr>
          <w:rFonts w:ascii="Times New Roman" w:hAnsi="Times New Roman"/>
          <w:sz w:val="28"/>
          <w:szCs w:val="28"/>
        </w:rPr>
      </w:pPr>
      <w:r w:rsidRPr="00BF5BF1">
        <w:rPr>
          <w:rFonts w:ascii="Times New Roman" w:hAnsi="Times New Roman"/>
          <w:sz w:val="28"/>
          <w:szCs w:val="28"/>
        </w:rPr>
        <w:t>1.1. Характеристика МБДОУ «Усть-Ишимский детский сад №1»..……….…3</w:t>
      </w:r>
    </w:p>
    <w:p w:rsidR="002A2B97" w:rsidRPr="00BF5BF1" w:rsidRDefault="002A2B97" w:rsidP="002A2B97">
      <w:pPr>
        <w:spacing w:after="0" w:line="240" w:lineRule="auto"/>
        <w:jc w:val="both"/>
        <w:rPr>
          <w:rFonts w:ascii="Times New Roman" w:hAnsi="Times New Roman"/>
          <w:sz w:val="28"/>
          <w:szCs w:val="28"/>
        </w:rPr>
      </w:pPr>
      <w:r w:rsidRPr="00BF5BF1">
        <w:rPr>
          <w:rFonts w:ascii="Times New Roman" w:hAnsi="Times New Roman"/>
          <w:sz w:val="28"/>
          <w:szCs w:val="28"/>
        </w:rPr>
        <w:t>1.2. Цели и задачи реализации Программы……………………………………..4</w:t>
      </w:r>
    </w:p>
    <w:p w:rsidR="002A2B97" w:rsidRPr="00BF5BF1" w:rsidRDefault="002A2B97" w:rsidP="002A2B97">
      <w:pPr>
        <w:spacing w:after="0" w:line="240" w:lineRule="auto"/>
        <w:jc w:val="both"/>
        <w:rPr>
          <w:rFonts w:ascii="Times New Roman" w:hAnsi="Times New Roman"/>
          <w:sz w:val="28"/>
          <w:szCs w:val="28"/>
        </w:rPr>
      </w:pPr>
      <w:r w:rsidRPr="00BF5BF1">
        <w:rPr>
          <w:rFonts w:ascii="Times New Roman" w:hAnsi="Times New Roman"/>
          <w:sz w:val="28"/>
          <w:szCs w:val="28"/>
        </w:rPr>
        <w:t>1.3. Принципы и подходы к формированию программы………….................7</w:t>
      </w:r>
    </w:p>
    <w:p w:rsidR="002A2B97" w:rsidRPr="00BF5BF1" w:rsidRDefault="002A2B97" w:rsidP="002A2B97">
      <w:pPr>
        <w:spacing w:after="0" w:line="240" w:lineRule="auto"/>
        <w:jc w:val="both"/>
        <w:rPr>
          <w:rFonts w:ascii="Times New Roman" w:hAnsi="Times New Roman"/>
          <w:sz w:val="28"/>
          <w:szCs w:val="28"/>
        </w:rPr>
      </w:pPr>
      <w:r w:rsidRPr="00BF5BF1">
        <w:rPr>
          <w:rFonts w:ascii="Times New Roman" w:hAnsi="Times New Roman"/>
          <w:sz w:val="28"/>
          <w:szCs w:val="28"/>
        </w:rPr>
        <w:t>1.4. Характеристика особенностей развития детей дошкольного возраста…...9</w:t>
      </w:r>
    </w:p>
    <w:p w:rsidR="002A2B97" w:rsidRDefault="002A2B97" w:rsidP="002A2B97">
      <w:pPr>
        <w:spacing w:after="0" w:line="240" w:lineRule="auto"/>
        <w:jc w:val="both"/>
        <w:rPr>
          <w:rFonts w:ascii="Times New Roman" w:hAnsi="Times New Roman"/>
          <w:sz w:val="28"/>
          <w:szCs w:val="28"/>
        </w:rPr>
      </w:pPr>
      <w:r>
        <w:rPr>
          <w:rFonts w:ascii="Times New Roman" w:hAnsi="Times New Roman"/>
          <w:sz w:val="28"/>
          <w:szCs w:val="28"/>
        </w:rPr>
        <w:t>2. Планируемые результаты освоения программы……………………………18</w:t>
      </w:r>
    </w:p>
    <w:p w:rsidR="002A2B97" w:rsidRDefault="002A2B97" w:rsidP="002A2B97">
      <w:pPr>
        <w:spacing w:after="0" w:line="240" w:lineRule="auto"/>
        <w:jc w:val="both"/>
        <w:rPr>
          <w:rFonts w:ascii="Times New Roman" w:hAnsi="Times New Roman"/>
          <w:b/>
          <w:sz w:val="28"/>
          <w:szCs w:val="28"/>
        </w:rPr>
      </w:pPr>
      <w:r w:rsidRPr="00374CAC">
        <w:rPr>
          <w:rFonts w:ascii="Times New Roman" w:hAnsi="Times New Roman"/>
          <w:b/>
          <w:sz w:val="28"/>
          <w:szCs w:val="28"/>
          <w:lang w:val="en-US"/>
        </w:rPr>
        <w:t>II</w:t>
      </w:r>
      <w:r w:rsidRPr="002A2B97">
        <w:rPr>
          <w:rFonts w:ascii="Times New Roman" w:hAnsi="Times New Roman"/>
          <w:b/>
          <w:sz w:val="28"/>
          <w:szCs w:val="28"/>
        </w:rPr>
        <w:t xml:space="preserve">. </w:t>
      </w:r>
      <w:r w:rsidRPr="00374CAC">
        <w:rPr>
          <w:rFonts w:ascii="Times New Roman" w:hAnsi="Times New Roman"/>
          <w:b/>
          <w:sz w:val="28"/>
          <w:szCs w:val="28"/>
        </w:rPr>
        <w:t>Содержательный раздел……</w:t>
      </w:r>
      <w:r>
        <w:rPr>
          <w:rFonts w:ascii="Times New Roman" w:hAnsi="Times New Roman"/>
          <w:b/>
          <w:sz w:val="28"/>
          <w:szCs w:val="28"/>
        </w:rPr>
        <w:t>……………………..</w:t>
      </w:r>
      <w:r w:rsidRPr="00374CAC">
        <w:rPr>
          <w:rFonts w:ascii="Times New Roman" w:hAnsi="Times New Roman"/>
          <w:b/>
          <w:sz w:val="28"/>
          <w:szCs w:val="28"/>
        </w:rPr>
        <w:t>……………………</w:t>
      </w:r>
      <w:r>
        <w:rPr>
          <w:rFonts w:ascii="Times New Roman" w:hAnsi="Times New Roman"/>
          <w:b/>
          <w:sz w:val="28"/>
          <w:szCs w:val="28"/>
        </w:rPr>
        <w:t>.....24</w:t>
      </w:r>
    </w:p>
    <w:p w:rsidR="002A2B97" w:rsidRDefault="002A2B97" w:rsidP="002A2B97">
      <w:pPr>
        <w:spacing w:after="0" w:line="240" w:lineRule="auto"/>
        <w:jc w:val="both"/>
        <w:rPr>
          <w:rFonts w:ascii="Times New Roman" w:eastAsia="Times New Roman" w:hAnsi="Times New Roman"/>
          <w:sz w:val="28"/>
          <w:szCs w:val="28"/>
          <w:lang w:eastAsia="ru-RU"/>
        </w:rPr>
      </w:pPr>
      <w:r w:rsidRPr="00BF5BF1">
        <w:rPr>
          <w:rFonts w:ascii="Times New Roman" w:hAnsi="Times New Roman"/>
          <w:sz w:val="28"/>
          <w:szCs w:val="28"/>
        </w:rPr>
        <w:t>2.1.</w:t>
      </w:r>
      <w:r>
        <w:rPr>
          <w:rFonts w:ascii="Times New Roman" w:hAnsi="Times New Roman"/>
          <w:b/>
          <w:sz w:val="28"/>
          <w:szCs w:val="28"/>
        </w:rPr>
        <w:t xml:space="preserve"> </w:t>
      </w:r>
      <w:r w:rsidRPr="00BF5BF1">
        <w:rPr>
          <w:rFonts w:ascii="Times New Roman" w:eastAsia="Times New Roman" w:hAnsi="Times New Roman"/>
          <w:sz w:val="28"/>
          <w:szCs w:val="28"/>
          <w:lang w:eastAsia="ru-RU"/>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r>
        <w:rPr>
          <w:rFonts w:ascii="Times New Roman" w:eastAsia="Times New Roman" w:hAnsi="Times New Roman"/>
          <w:sz w:val="28"/>
          <w:szCs w:val="28"/>
          <w:lang w:eastAsia="ru-RU"/>
        </w:rPr>
        <w:t>…………………24</w:t>
      </w:r>
    </w:p>
    <w:p w:rsidR="002A2B97" w:rsidRDefault="002A2B97" w:rsidP="002A2B97">
      <w:pPr>
        <w:shd w:val="clear" w:color="auto" w:fill="FFFFFF"/>
        <w:spacing w:after="0" w:line="240" w:lineRule="auto"/>
        <w:jc w:val="both"/>
        <w:rPr>
          <w:rFonts w:ascii="Times New Roman" w:eastAsia="Times New Roman" w:hAnsi="Times New Roman"/>
          <w:color w:val="000000"/>
          <w:sz w:val="28"/>
          <w:szCs w:val="28"/>
          <w:lang w:eastAsia="ru-RU"/>
        </w:rPr>
      </w:pPr>
      <w:r w:rsidRPr="00BF5BF1">
        <w:rPr>
          <w:rFonts w:ascii="Times New Roman" w:eastAsia="Times New Roman" w:hAnsi="Times New Roman"/>
          <w:color w:val="000000"/>
          <w:sz w:val="28"/>
          <w:szCs w:val="28"/>
          <w:lang w:eastAsia="ru-RU"/>
        </w:rPr>
        <w:t>2.1.1. Содержание образовательной области «Соци</w:t>
      </w:r>
      <w:r>
        <w:rPr>
          <w:rFonts w:ascii="Times New Roman" w:eastAsia="Times New Roman" w:hAnsi="Times New Roman"/>
          <w:color w:val="000000"/>
          <w:sz w:val="28"/>
          <w:szCs w:val="28"/>
          <w:lang w:eastAsia="ru-RU"/>
        </w:rPr>
        <w:t>ально-коммуникативное развитие»………………………………………………………………………...24</w:t>
      </w:r>
    </w:p>
    <w:p w:rsidR="002A2B97" w:rsidRDefault="002A2B97" w:rsidP="002A2B97">
      <w:pPr>
        <w:shd w:val="clear" w:color="auto" w:fill="FFFFFF"/>
        <w:spacing w:after="0" w:line="240" w:lineRule="auto"/>
        <w:jc w:val="both"/>
        <w:rPr>
          <w:rFonts w:ascii="Times New Roman" w:eastAsia="Times New Roman" w:hAnsi="Times New Roman"/>
          <w:color w:val="000000"/>
          <w:sz w:val="28"/>
          <w:szCs w:val="28"/>
          <w:lang w:eastAsia="ru-RU"/>
        </w:rPr>
      </w:pPr>
      <w:r w:rsidRPr="00BF5BF1">
        <w:rPr>
          <w:rFonts w:ascii="Times New Roman" w:eastAsia="Times New Roman" w:hAnsi="Times New Roman"/>
          <w:color w:val="000000"/>
          <w:sz w:val="28"/>
          <w:szCs w:val="28"/>
          <w:lang w:eastAsia="ru-RU"/>
        </w:rPr>
        <w:t>2.1.2. Содержание образовательной области «Познавательное развитие»</w:t>
      </w:r>
      <w:r>
        <w:rPr>
          <w:rFonts w:ascii="Times New Roman" w:eastAsia="Times New Roman" w:hAnsi="Times New Roman"/>
          <w:color w:val="000000"/>
          <w:sz w:val="28"/>
          <w:szCs w:val="28"/>
          <w:lang w:eastAsia="ru-RU"/>
        </w:rPr>
        <w:t>…38</w:t>
      </w:r>
    </w:p>
    <w:p w:rsidR="002A2B97" w:rsidRDefault="002A2B97" w:rsidP="002A2B97">
      <w:pPr>
        <w:shd w:val="clear" w:color="auto" w:fill="FFFFFF"/>
        <w:spacing w:after="0" w:line="240" w:lineRule="auto"/>
        <w:jc w:val="both"/>
        <w:rPr>
          <w:rFonts w:ascii="Times New Roman" w:eastAsia="Times New Roman" w:hAnsi="Times New Roman"/>
          <w:color w:val="000000"/>
          <w:sz w:val="28"/>
          <w:szCs w:val="28"/>
          <w:lang w:eastAsia="ru-RU"/>
        </w:rPr>
      </w:pPr>
      <w:r w:rsidRPr="00BF5BF1">
        <w:rPr>
          <w:rFonts w:ascii="Times New Roman" w:eastAsia="Times New Roman" w:hAnsi="Times New Roman"/>
          <w:color w:val="000000"/>
          <w:sz w:val="28"/>
          <w:szCs w:val="28"/>
          <w:lang w:eastAsia="ru-RU"/>
        </w:rPr>
        <w:t>2.1.3. Содержание образовательной области «Речевое развитие»</w:t>
      </w:r>
      <w:r>
        <w:rPr>
          <w:rFonts w:ascii="Times New Roman" w:eastAsia="Times New Roman" w:hAnsi="Times New Roman"/>
          <w:color w:val="000000"/>
          <w:sz w:val="28"/>
          <w:szCs w:val="28"/>
          <w:lang w:eastAsia="ru-RU"/>
        </w:rPr>
        <w:t>………….55</w:t>
      </w:r>
    </w:p>
    <w:p w:rsidR="002A2B97" w:rsidRDefault="002A2B97" w:rsidP="002A2B97">
      <w:pPr>
        <w:shd w:val="clear" w:color="auto" w:fill="FFFFFF"/>
        <w:spacing w:after="0" w:line="240" w:lineRule="auto"/>
        <w:jc w:val="both"/>
        <w:rPr>
          <w:rFonts w:ascii="Times New Roman" w:eastAsia="Times New Roman" w:hAnsi="Times New Roman"/>
          <w:color w:val="000000"/>
          <w:sz w:val="28"/>
          <w:szCs w:val="28"/>
          <w:lang w:eastAsia="ru-RU"/>
        </w:rPr>
      </w:pPr>
      <w:r w:rsidRPr="00BF5BF1">
        <w:rPr>
          <w:rFonts w:ascii="Times New Roman" w:eastAsia="Times New Roman" w:hAnsi="Times New Roman"/>
          <w:color w:val="000000"/>
          <w:sz w:val="28"/>
          <w:szCs w:val="28"/>
          <w:lang w:eastAsia="ru-RU"/>
        </w:rPr>
        <w:t>2.1.4. Содержание образовательной области «Художественно-эстетическое развитие»</w:t>
      </w:r>
      <w:r>
        <w:rPr>
          <w:rFonts w:ascii="Times New Roman" w:eastAsia="Times New Roman" w:hAnsi="Times New Roman"/>
          <w:color w:val="000000"/>
          <w:sz w:val="28"/>
          <w:szCs w:val="28"/>
          <w:lang w:eastAsia="ru-RU"/>
        </w:rPr>
        <w:t>…………………………………………………………………………66</w:t>
      </w:r>
    </w:p>
    <w:p w:rsidR="002A2B97" w:rsidRDefault="002A2B97" w:rsidP="002A2B97">
      <w:pPr>
        <w:spacing w:after="0" w:line="240" w:lineRule="auto"/>
        <w:jc w:val="both"/>
        <w:rPr>
          <w:rFonts w:ascii="Times New Roman" w:hAnsi="Times New Roman"/>
          <w:sz w:val="28"/>
          <w:szCs w:val="28"/>
        </w:rPr>
      </w:pPr>
      <w:r w:rsidRPr="00BF5BF1">
        <w:rPr>
          <w:rFonts w:ascii="Times New Roman" w:hAnsi="Times New Roman"/>
          <w:sz w:val="28"/>
          <w:szCs w:val="28"/>
        </w:rPr>
        <w:t>2.1.5. Содержание образовательной области</w:t>
      </w:r>
      <w:r>
        <w:rPr>
          <w:rFonts w:ascii="Times New Roman" w:hAnsi="Times New Roman"/>
          <w:sz w:val="28"/>
          <w:szCs w:val="28"/>
        </w:rPr>
        <w:t xml:space="preserve"> «Физическое развитие»………92</w:t>
      </w:r>
    </w:p>
    <w:p w:rsidR="002A2B97" w:rsidRDefault="002A2B97" w:rsidP="002A2B97">
      <w:pPr>
        <w:spacing w:after="0" w:line="240" w:lineRule="auto"/>
        <w:jc w:val="both"/>
        <w:rPr>
          <w:rFonts w:ascii="Times New Roman" w:hAnsi="Times New Roman"/>
          <w:sz w:val="28"/>
          <w:szCs w:val="28"/>
        </w:rPr>
      </w:pPr>
      <w:r w:rsidRPr="00BF5BF1">
        <w:rPr>
          <w:rFonts w:ascii="Times New Roman" w:hAnsi="Times New Roman"/>
          <w:sz w:val="28"/>
          <w:szCs w:val="28"/>
        </w:rPr>
        <w:t>2.2. Особенности образовательной деятельности разных видов и культурных практик</w:t>
      </w:r>
      <w:r>
        <w:rPr>
          <w:rFonts w:ascii="Times New Roman" w:hAnsi="Times New Roman"/>
          <w:sz w:val="28"/>
          <w:szCs w:val="28"/>
        </w:rPr>
        <w:t>………………………………………………………………………….103</w:t>
      </w:r>
    </w:p>
    <w:p w:rsidR="002A2B97" w:rsidRDefault="002A2B97" w:rsidP="002A2B97">
      <w:pPr>
        <w:spacing w:after="0" w:line="240" w:lineRule="auto"/>
        <w:rPr>
          <w:rFonts w:ascii="Times New Roman" w:hAnsi="Times New Roman"/>
          <w:sz w:val="28"/>
          <w:szCs w:val="28"/>
        </w:rPr>
      </w:pPr>
      <w:r w:rsidRPr="00BF5BF1">
        <w:rPr>
          <w:rFonts w:ascii="Times New Roman" w:hAnsi="Times New Roman"/>
          <w:sz w:val="28"/>
          <w:szCs w:val="28"/>
        </w:rPr>
        <w:t>2.3. Способы и направления поддержки детской инициативы</w:t>
      </w:r>
      <w:r>
        <w:rPr>
          <w:rFonts w:ascii="Times New Roman" w:hAnsi="Times New Roman"/>
          <w:sz w:val="28"/>
          <w:szCs w:val="28"/>
        </w:rPr>
        <w:t>……………...119</w:t>
      </w:r>
    </w:p>
    <w:p w:rsidR="002A2B97" w:rsidRDefault="002A2B97" w:rsidP="002A2B97">
      <w:pPr>
        <w:pStyle w:val="af9"/>
        <w:jc w:val="both"/>
        <w:rPr>
          <w:rFonts w:ascii="Times New Roman" w:hAnsi="Times New Roman"/>
          <w:sz w:val="28"/>
          <w:szCs w:val="28"/>
        </w:rPr>
      </w:pPr>
      <w:r w:rsidRPr="00BF5BF1">
        <w:rPr>
          <w:rFonts w:ascii="Times New Roman" w:hAnsi="Times New Roman"/>
          <w:sz w:val="28"/>
          <w:szCs w:val="28"/>
        </w:rPr>
        <w:t>2.4. Особенности взаимодействия педагогического коллектива детского сада с семьями воспитанников</w:t>
      </w:r>
      <w:r>
        <w:rPr>
          <w:rFonts w:ascii="Times New Roman" w:hAnsi="Times New Roman"/>
          <w:sz w:val="28"/>
          <w:szCs w:val="28"/>
        </w:rPr>
        <w:t>……………………………………………………..127</w:t>
      </w:r>
    </w:p>
    <w:p w:rsidR="002A2B97" w:rsidRDefault="002A2B97" w:rsidP="002A2B97">
      <w:pPr>
        <w:pStyle w:val="af9"/>
        <w:jc w:val="both"/>
        <w:rPr>
          <w:rFonts w:ascii="Times New Roman" w:hAnsi="Times New Roman"/>
          <w:b/>
          <w:sz w:val="28"/>
          <w:szCs w:val="28"/>
        </w:rPr>
      </w:pPr>
      <w:r w:rsidRPr="00BF5BF1">
        <w:rPr>
          <w:rFonts w:ascii="Times New Roman" w:hAnsi="Times New Roman"/>
          <w:b/>
          <w:sz w:val="28"/>
          <w:szCs w:val="28"/>
          <w:lang w:val="en-US"/>
        </w:rPr>
        <w:t>III</w:t>
      </w:r>
      <w:r w:rsidRPr="00BF5BF1">
        <w:rPr>
          <w:rFonts w:ascii="Times New Roman" w:hAnsi="Times New Roman"/>
          <w:b/>
          <w:sz w:val="28"/>
          <w:szCs w:val="28"/>
        </w:rPr>
        <w:t>. Организационный раздел………………………………………………134</w:t>
      </w:r>
    </w:p>
    <w:p w:rsidR="002A2B97" w:rsidRDefault="002A2B97" w:rsidP="002A2B97">
      <w:pPr>
        <w:spacing w:after="0" w:line="240" w:lineRule="auto"/>
        <w:jc w:val="both"/>
        <w:rPr>
          <w:rFonts w:ascii="Times New Roman" w:hAnsi="Times New Roman"/>
          <w:sz w:val="28"/>
          <w:szCs w:val="28"/>
        </w:rPr>
      </w:pPr>
      <w:r w:rsidRPr="00A82C0B">
        <w:rPr>
          <w:rFonts w:ascii="Times New Roman" w:hAnsi="Times New Roman"/>
          <w:sz w:val="28"/>
          <w:szCs w:val="28"/>
        </w:rPr>
        <w:t>3.1. Описание материально-технического обеспечения Программы: обеспеченность методическими материалами и средствами обучения и воспитания</w:t>
      </w:r>
      <w:r>
        <w:rPr>
          <w:rFonts w:ascii="Times New Roman" w:hAnsi="Times New Roman"/>
          <w:sz w:val="28"/>
          <w:szCs w:val="28"/>
        </w:rPr>
        <w:t>………………………………………………………………………134</w:t>
      </w:r>
    </w:p>
    <w:p w:rsidR="002A2B97" w:rsidRDefault="002A2B97" w:rsidP="002A2B97">
      <w:pPr>
        <w:spacing w:after="0" w:line="240" w:lineRule="auto"/>
        <w:jc w:val="both"/>
        <w:rPr>
          <w:rFonts w:ascii="Times New Roman" w:hAnsi="Times New Roman"/>
          <w:sz w:val="28"/>
          <w:szCs w:val="28"/>
        </w:rPr>
      </w:pPr>
      <w:r w:rsidRPr="00A82C0B">
        <w:rPr>
          <w:rFonts w:ascii="Times New Roman" w:hAnsi="Times New Roman"/>
          <w:sz w:val="28"/>
          <w:szCs w:val="28"/>
        </w:rPr>
        <w:t>3.2.Режим дня</w:t>
      </w:r>
      <w:r>
        <w:rPr>
          <w:rFonts w:ascii="Times New Roman" w:hAnsi="Times New Roman"/>
          <w:sz w:val="28"/>
          <w:szCs w:val="28"/>
        </w:rPr>
        <w:t>…………………………………………………………………...138</w:t>
      </w:r>
    </w:p>
    <w:p w:rsidR="002A2B97" w:rsidRDefault="002A2B97" w:rsidP="002A2B97">
      <w:pPr>
        <w:spacing w:after="0" w:line="240" w:lineRule="auto"/>
        <w:jc w:val="both"/>
        <w:rPr>
          <w:rFonts w:ascii="Times New Roman" w:eastAsia="Times New Roman" w:hAnsi="Times New Roman"/>
          <w:sz w:val="28"/>
          <w:szCs w:val="28"/>
          <w:lang w:eastAsia="ru-RU"/>
        </w:rPr>
      </w:pPr>
      <w:r w:rsidRPr="00A82C0B">
        <w:rPr>
          <w:rFonts w:ascii="Times New Roman" w:hAnsi="Times New Roman"/>
          <w:sz w:val="28"/>
          <w:szCs w:val="18"/>
        </w:rPr>
        <w:t xml:space="preserve">3.3. Расписание непосредственно образовательной деятельности. </w:t>
      </w:r>
      <w:r w:rsidRPr="00A82C0B">
        <w:rPr>
          <w:rFonts w:ascii="Times New Roman" w:eastAsia="Times New Roman" w:hAnsi="Times New Roman"/>
          <w:sz w:val="28"/>
          <w:szCs w:val="28"/>
          <w:lang w:eastAsia="ru-RU"/>
        </w:rPr>
        <w:t>Учебный план ДОУ</w:t>
      </w:r>
      <w:r>
        <w:rPr>
          <w:rFonts w:ascii="Times New Roman" w:eastAsia="Times New Roman" w:hAnsi="Times New Roman"/>
          <w:sz w:val="28"/>
          <w:szCs w:val="28"/>
          <w:lang w:eastAsia="ru-RU"/>
        </w:rPr>
        <w:t>……………………………………………………………………….156</w:t>
      </w:r>
    </w:p>
    <w:p w:rsidR="002A2B97" w:rsidRDefault="002A2B97" w:rsidP="002A2B97">
      <w:pPr>
        <w:widowControl w:val="0"/>
        <w:autoSpaceDE w:val="0"/>
        <w:spacing w:after="0" w:line="240" w:lineRule="auto"/>
        <w:jc w:val="both"/>
        <w:rPr>
          <w:rFonts w:ascii="Times New Roman" w:eastAsia="Times New Roman" w:hAnsi="Times New Roman"/>
          <w:sz w:val="28"/>
          <w:szCs w:val="28"/>
          <w:lang w:eastAsia="ru-RU"/>
        </w:rPr>
      </w:pPr>
      <w:r w:rsidRPr="00A82C0B">
        <w:rPr>
          <w:rFonts w:ascii="Times New Roman" w:eastAsia="Times New Roman" w:hAnsi="Times New Roman"/>
          <w:sz w:val="28"/>
          <w:szCs w:val="28"/>
          <w:lang w:eastAsia="ru-RU"/>
        </w:rPr>
        <w:t>3.4. Модель организации воспитательно - образовательного процесса</w:t>
      </w:r>
      <w:r>
        <w:rPr>
          <w:rFonts w:ascii="Times New Roman" w:eastAsia="Times New Roman" w:hAnsi="Times New Roman"/>
          <w:sz w:val="28"/>
          <w:szCs w:val="28"/>
          <w:lang w:eastAsia="ru-RU"/>
        </w:rPr>
        <w:t>….162</w:t>
      </w:r>
    </w:p>
    <w:p w:rsidR="002A2B97" w:rsidRDefault="002A2B97" w:rsidP="002A2B97">
      <w:pPr>
        <w:spacing w:after="0" w:line="240" w:lineRule="auto"/>
        <w:jc w:val="both"/>
        <w:rPr>
          <w:rStyle w:val="FontStyle216"/>
          <w:rFonts w:ascii="Times New Roman" w:hAnsi="Times New Roman"/>
          <w:b w:val="0"/>
          <w:sz w:val="28"/>
          <w:szCs w:val="28"/>
        </w:rPr>
      </w:pPr>
      <w:r w:rsidRPr="00A82C0B">
        <w:rPr>
          <w:rStyle w:val="FontStyle216"/>
          <w:rFonts w:ascii="Times New Roman" w:hAnsi="Times New Roman" w:cs="Times New Roman"/>
          <w:b w:val="0"/>
          <w:sz w:val="28"/>
          <w:szCs w:val="28"/>
        </w:rPr>
        <w:t>3.5.  Комплексно - тематическое планирование</w:t>
      </w:r>
      <w:r>
        <w:rPr>
          <w:rStyle w:val="FontStyle216"/>
          <w:rFonts w:ascii="Times New Roman" w:hAnsi="Times New Roman"/>
          <w:b w:val="0"/>
          <w:sz w:val="28"/>
          <w:szCs w:val="28"/>
        </w:rPr>
        <w:t>……………………………...166</w:t>
      </w:r>
    </w:p>
    <w:p w:rsidR="002A2B97" w:rsidRDefault="002A2B97" w:rsidP="002A2B97">
      <w:pPr>
        <w:spacing w:after="0" w:line="240" w:lineRule="auto"/>
        <w:jc w:val="both"/>
        <w:rPr>
          <w:rFonts w:ascii="Times New Roman" w:eastAsia="Times New Roman" w:hAnsi="Times New Roman"/>
          <w:sz w:val="28"/>
          <w:szCs w:val="28"/>
          <w:lang w:eastAsia="ru-RU"/>
        </w:rPr>
      </w:pPr>
      <w:r w:rsidRPr="00A82C0B">
        <w:rPr>
          <w:rFonts w:ascii="Times New Roman" w:eastAsia="Times New Roman" w:hAnsi="Times New Roman"/>
          <w:sz w:val="28"/>
          <w:szCs w:val="28"/>
          <w:lang w:eastAsia="ru-RU"/>
        </w:rPr>
        <w:t>3.6. Особенности традиционных событий, праздников, мероприятий в ДОУ</w:t>
      </w:r>
      <w:r>
        <w:rPr>
          <w:rFonts w:ascii="Times New Roman" w:eastAsia="Times New Roman" w:hAnsi="Times New Roman"/>
          <w:sz w:val="28"/>
          <w:szCs w:val="28"/>
          <w:lang w:eastAsia="ru-RU"/>
        </w:rPr>
        <w:t>…………………………………………………………………………….168</w:t>
      </w:r>
    </w:p>
    <w:p w:rsidR="002A2B97" w:rsidRDefault="002A2B97" w:rsidP="002A2B97">
      <w:pPr>
        <w:spacing w:after="0" w:line="240" w:lineRule="auto"/>
        <w:jc w:val="both"/>
        <w:rPr>
          <w:rFonts w:ascii="Times New Roman" w:hAnsi="Times New Roman"/>
          <w:sz w:val="28"/>
          <w:szCs w:val="28"/>
        </w:rPr>
      </w:pPr>
      <w:r w:rsidRPr="00A82C0B">
        <w:rPr>
          <w:rFonts w:ascii="Times New Roman" w:hAnsi="Times New Roman"/>
          <w:sz w:val="28"/>
          <w:szCs w:val="28"/>
        </w:rPr>
        <w:t>3.7. Особенности организации развивающей предметно-пространственной среды</w:t>
      </w:r>
      <w:r>
        <w:rPr>
          <w:rFonts w:ascii="Times New Roman" w:hAnsi="Times New Roman"/>
          <w:sz w:val="28"/>
          <w:szCs w:val="28"/>
        </w:rPr>
        <w:t>……………………………………………………………………………169</w:t>
      </w:r>
    </w:p>
    <w:p w:rsidR="002A2B97" w:rsidRDefault="002A2B97" w:rsidP="002A2B97">
      <w:pPr>
        <w:spacing w:after="0" w:line="240" w:lineRule="auto"/>
        <w:jc w:val="both"/>
        <w:rPr>
          <w:rFonts w:ascii="Times New Roman" w:hAnsi="Times New Roman"/>
          <w:b/>
          <w:sz w:val="28"/>
          <w:szCs w:val="28"/>
        </w:rPr>
      </w:pPr>
      <w:r w:rsidRPr="00A82C0B">
        <w:rPr>
          <w:rFonts w:ascii="Times New Roman" w:hAnsi="Times New Roman"/>
          <w:b/>
          <w:sz w:val="28"/>
          <w:szCs w:val="28"/>
          <w:lang w:val="en-US"/>
        </w:rPr>
        <w:t>IV</w:t>
      </w:r>
      <w:r w:rsidRPr="00A82C0B">
        <w:rPr>
          <w:rFonts w:ascii="Times New Roman" w:hAnsi="Times New Roman"/>
          <w:b/>
          <w:sz w:val="28"/>
          <w:szCs w:val="28"/>
        </w:rPr>
        <w:t>. Краткая презентация основной образовательной программы дошкольного образования МБДОУ «Усть-Ишимский детский сад №1» программы……</w:t>
      </w:r>
      <w:r>
        <w:rPr>
          <w:rFonts w:ascii="Times New Roman" w:hAnsi="Times New Roman"/>
          <w:b/>
          <w:sz w:val="28"/>
          <w:szCs w:val="28"/>
        </w:rPr>
        <w:t>……………………………………………………………….</w:t>
      </w:r>
      <w:r w:rsidRPr="00A82C0B">
        <w:rPr>
          <w:rFonts w:ascii="Times New Roman" w:hAnsi="Times New Roman"/>
          <w:b/>
          <w:sz w:val="28"/>
          <w:szCs w:val="28"/>
        </w:rPr>
        <w:t>.176</w:t>
      </w:r>
    </w:p>
    <w:p w:rsidR="002A2B97" w:rsidRDefault="002A2B97" w:rsidP="002A2B97">
      <w:pPr>
        <w:spacing w:after="0" w:line="240" w:lineRule="auto"/>
        <w:jc w:val="both"/>
        <w:rPr>
          <w:rFonts w:ascii="Times New Roman" w:hAnsi="Times New Roman"/>
          <w:b/>
          <w:sz w:val="28"/>
          <w:szCs w:val="28"/>
        </w:rPr>
      </w:pPr>
    </w:p>
    <w:p w:rsidR="002A2B97" w:rsidRDefault="002A2B97" w:rsidP="002A2B97">
      <w:pPr>
        <w:spacing w:after="0" w:line="240" w:lineRule="auto"/>
        <w:jc w:val="both"/>
        <w:rPr>
          <w:rFonts w:ascii="Times New Roman" w:hAnsi="Times New Roman"/>
          <w:b/>
          <w:sz w:val="28"/>
          <w:szCs w:val="28"/>
        </w:rPr>
      </w:pPr>
      <w:r>
        <w:rPr>
          <w:rFonts w:ascii="Times New Roman" w:hAnsi="Times New Roman"/>
          <w:b/>
          <w:sz w:val="28"/>
          <w:szCs w:val="28"/>
        </w:rPr>
        <w:t>Приложения……………………………………………………………………180</w:t>
      </w:r>
    </w:p>
    <w:p w:rsidR="002A2B97" w:rsidRDefault="002A2B97" w:rsidP="002A2B97">
      <w:pPr>
        <w:spacing w:after="0" w:line="240" w:lineRule="auto"/>
        <w:jc w:val="both"/>
        <w:rPr>
          <w:rFonts w:ascii="Times New Roman" w:eastAsia="Times New Roman" w:hAnsi="Times New Roman"/>
          <w:b/>
          <w:sz w:val="28"/>
          <w:szCs w:val="28"/>
          <w:lang w:eastAsia="ru-RU"/>
        </w:rPr>
      </w:pPr>
    </w:p>
    <w:sectPr w:rsidR="002A2B97" w:rsidSect="003D5D92">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CDF" w:rsidRDefault="00CF0CDF" w:rsidP="00A50541">
      <w:pPr>
        <w:spacing w:after="0" w:line="240" w:lineRule="auto"/>
      </w:pPr>
      <w:r>
        <w:separator/>
      </w:r>
    </w:p>
  </w:endnote>
  <w:endnote w:type="continuationSeparator" w:id="0">
    <w:p w:rsidR="00CF0CDF" w:rsidRDefault="00CF0CDF" w:rsidP="00A50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Liberation Serif">
    <w:altName w:val="Times New Roman"/>
    <w:charset w:val="CC"/>
    <w:family w:val="roman"/>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NewtonC">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400421"/>
      <w:docPartObj>
        <w:docPartGallery w:val="Page Numbers (Bottom of Page)"/>
        <w:docPartUnique/>
      </w:docPartObj>
    </w:sdtPr>
    <w:sdtContent>
      <w:p w:rsidR="007A33DD" w:rsidRDefault="008C30EE">
        <w:pPr>
          <w:pStyle w:val="af1"/>
          <w:jc w:val="right"/>
        </w:pPr>
        <w:fldSimple w:instr="PAGE   \* MERGEFORMAT">
          <w:r w:rsidR="006C3211">
            <w:rPr>
              <w:noProof/>
            </w:rPr>
            <w:t>2</w:t>
          </w:r>
        </w:fldSimple>
      </w:p>
    </w:sdtContent>
  </w:sdt>
  <w:p w:rsidR="007A33DD" w:rsidRDefault="007A33D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DD" w:rsidRPr="00E12EE2" w:rsidRDefault="007A33DD" w:rsidP="00E12EE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DD" w:rsidRPr="00E12EE2" w:rsidRDefault="008C30EE" w:rsidP="00E12EE2">
    <w:fldSimple w:instr=" PAGE ">
      <w:r w:rsidR="006C3211">
        <w:rPr>
          <w:noProof/>
        </w:rPr>
        <w:t>193</w:t>
      </w:r>
    </w:fldSimple>
  </w:p>
  <w:p w:rsidR="007A33DD" w:rsidRPr="00E12EE2" w:rsidRDefault="007A33DD" w:rsidP="00E12EE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DD" w:rsidRPr="00E12EE2" w:rsidRDefault="007A33DD" w:rsidP="00E12EE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DD" w:rsidRDefault="007A33D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DD" w:rsidRDefault="008C30EE">
    <w:pPr>
      <w:pStyle w:val="af1"/>
      <w:jc w:val="right"/>
    </w:pPr>
    <w:fldSimple w:instr=" PAGE ">
      <w:r w:rsidR="006C3211">
        <w:rPr>
          <w:noProof/>
        </w:rPr>
        <w:t>214</w:t>
      </w:r>
    </w:fldSimple>
  </w:p>
  <w:p w:rsidR="007A33DD" w:rsidRDefault="007A33DD">
    <w:pPr>
      <w:pStyle w:val="af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DD" w:rsidRDefault="007A33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CDF" w:rsidRDefault="00CF0CDF" w:rsidP="00A50541">
      <w:pPr>
        <w:spacing w:after="0" w:line="240" w:lineRule="auto"/>
      </w:pPr>
      <w:r>
        <w:separator/>
      </w:r>
    </w:p>
  </w:footnote>
  <w:footnote w:type="continuationSeparator" w:id="0">
    <w:p w:rsidR="00CF0CDF" w:rsidRDefault="00CF0CDF" w:rsidP="00A50541">
      <w:pPr>
        <w:spacing w:after="0" w:line="240" w:lineRule="auto"/>
      </w:pPr>
      <w:r>
        <w:continuationSeparator/>
      </w:r>
    </w:p>
  </w:footnote>
  <w:footnote w:id="1">
    <w:p w:rsidR="007A33DD" w:rsidRDefault="007A33DD" w:rsidP="00B864C0">
      <w:r>
        <w:rPr>
          <w:rStyle w:val="af5"/>
          <w:rFonts w:ascii="Times New Roman" w:hAnsi="Times New Roman"/>
        </w:rPr>
        <w:footnoteRef/>
      </w:r>
      <w:r>
        <w:br w:type="page"/>
      </w:r>
    </w:p>
    <w:p w:rsidR="007A33DD" w:rsidRDefault="007A33DD" w:rsidP="00B864C0">
      <w:pPr>
        <w:pageBreakBefore/>
      </w:pPr>
    </w:p>
    <w:p w:rsidR="007A33DD" w:rsidRDefault="007A33DD" w:rsidP="00B864C0">
      <w:pPr>
        <w:pStyle w:val="af7"/>
        <w:pageBreakBefore/>
      </w:pPr>
      <w:r>
        <w:rPr>
          <w:vertAlign w:val="superscript"/>
        </w:rPr>
        <w:tab/>
        <w:t>1</w:t>
      </w:r>
      <w:r>
        <w:t xml:space="preserve"> В данный перечень мы не внесли так называемые «свободные» формы продуктивной деятельности, например, рисование по собственному замыслу, на основании мысленных образов,  так как взрослый участвует в них лишь опосредовано, через организацию предметной среды.</w:t>
      </w:r>
    </w:p>
    <w:p w:rsidR="007A33DD" w:rsidRDefault="007A33DD" w:rsidP="00B864C0">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DD" w:rsidRPr="00E12EE2" w:rsidRDefault="007A33DD" w:rsidP="00E12EE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DD" w:rsidRPr="00E12EE2" w:rsidRDefault="007A33DD" w:rsidP="00E12EE2"/>
  <w:p w:rsidR="007A33DD" w:rsidRPr="00E12EE2" w:rsidRDefault="007A33DD" w:rsidP="00E12EE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DD" w:rsidRPr="00E12EE2" w:rsidRDefault="007A33DD" w:rsidP="00E12EE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DD" w:rsidRDefault="007A33D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DD" w:rsidRDefault="007A33DD">
    <w:pPr>
      <w:pStyle w:val="af"/>
    </w:pPr>
  </w:p>
  <w:p w:rsidR="007A33DD" w:rsidRDefault="007A33D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DD" w:rsidRDefault="007A33D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4">
    <w:nsid w:val="00000009"/>
    <w:multiLevelType w:val="singleLevel"/>
    <w:tmpl w:val="00000009"/>
    <w:name w:val="WW8Num9"/>
    <w:lvl w:ilvl="0">
      <w:start w:val="1"/>
      <w:numFmt w:val="bullet"/>
      <w:lvlText w:val=""/>
      <w:lvlJc w:val="left"/>
      <w:pPr>
        <w:tabs>
          <w:tab w:val="num" w:pos="0"/>
        </w:tabs>
        <w:ind w:left="360" w:hanging="360"/>
      </w:pPr>
      <w:rPr>
        <w:rFonts w:ascii="Symbol" w:hAnsi="Symbol" w:cs="Symbol" w:hint="default"/>
      </w:rPr>
    </w:lvl>
  </w:abstractNum>
  <w:abstractNum w:abstractNumId="5">
    <w:nsid w:val="0000000A"/>
    <w:multiLevelType w:val="singleLevel"/>
    <w:tmpl w:val="0000000A"/>
    <w:name w:val="WW8Num10"/>
    <w:lvl w:ilvl="0">
      <w:start w:val="1"/>
      <w:numFmt w:val="bullet"/>
      <w:lvlText w:val=""/>
      <w:lvlJc w:val="left"/>
      <w:pPr>
        <w:tabs>
          <w:tab w:val="num" w:pos="0"/>
        </w:tabs>
        <w:ind w:left="805" w:hanging="360"/>
      </w:pPr>
      <w:rPr>
        <w:rFonts w:ascii="Symbol" w:hAnsi="Symbol" w:cs="Symbol" w:hint="default"/>
      </w:rPr>
    </w:lvl>
  </w:abstractNum>
  <w:abstractNum w:abstractNumId="6">
    <w:nsid w:val="0000000B"/>
    <w:multiLevelType w:val="singleLevel"/>
    <w:tmpl w:val="0000000B"/>
    <w:name w:val="WW8Num11"/>
    <w:lvl w:ilvl="0">
      <w:start w:val="1"/>
      <w:numFmt w:val="bullet"/>
      <w:lvlText w:val=""/>
      <w:lvlJc w:val="left"/>
      <w:pPr>
        <w:tabs>
          <w:tab w:val="num" w:pos="181"/>
        </w:tabs>
        <w:ind w:left="181" w:hanging="360"/>
      </w:pPr>
      <w:rPr>
        <w:rFonts w:ascii="Symbol" w:hAnsi="Symbol" w:cs="Symbol" w:hint="default"/>
        <w:sz w:val="28"/>
        <w:szCs w:val="28"/>
      </w:rPr>
    </w:lvl>
  </w:abstractNum>
  <w:abstractNum w:abstractNumId="7">
    <w:nsid w:val="0000000D"/>
    <w:multiLevelType w:val="singleLevel"/>
    <w:tmpl w:val="0000000D"/>
    <w:name w:val="WW8Num13"/>
    <w:lvl w:ilvl="0">
      <w:start w:val="1"/>
      <w:numFmt w:val="bullet"/>
      <w:lvlText w:val=""/>
      <w:lvlJc w:val="left"/>
      <w:pPr>
        <w:tabs>
          <w:tab w:val="num" w:pos="0"/>
        </w:tabs>
        <w:ind w:left="153" w:hanging="360"/>
      </w:pPr>
      <w:rPr>
        <w:rFonts w:ascii="Symbol" w:hAnsi="Symbol" w:cs="Symbol" w:hint="default"/>
        <w:sz w:val="28"/>
        <w:szCs w:val="28"/>
      </w:rPr>
    </w:lvl>
  </w:abstractNum>
  <w:abstractNum w:abstractNumId="8">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hint="default"/>
      </w:rPr>
    </w:lvl>
  </w:abstractNum>
  <w:abstractNum w:abstractNumId="9">
    <w:nsid w:val="0000000F"/>
    <w:multiLevelType w:val="singleLevel"/>
    <w:tmpl w:val="0000000F"/>
    <w:name w:val="WW8Num15"/>
    <w:lvl w:ilvl="0">
      <w:start w:val="1"/>
      <w:numFmt w:val="bullet"/>
      <w:lvlText w:val=""/>
      <w:lvlJc w:val="left"/>
      <w:pPr>
        <w:tabs>
          <w:tab w:val="num" w:pos="0"/>
        </w:tabs>
        <w:ind w:left="436" w:hanging="360"/>
      </w:pPr>
      <w:rPr>
        <w:rFonts w:ascii="Symbol" w:hAnsi="Symbol" w:cs="Symbol" w:hint="default"/>
      </w:rPr>
    </w:lvl>
  </w:abstractNum>
  <w:abstractNum w:abstractNumId="10">
    <w:nsid w:val="00000011"/>
    <w:multiLevelType w:val="singleLevel"/>
    <w:tmpl w:val="00000011"/>
    <w:name w:val="WW8Num17"/>
    <w:lvl w:ilvl="0">
      <w:start w:val="1"/>
      <w:numFmt w:val="bullet"/>
      <w:lvlText w:val=""/>
      <w:lvlJc w:val="left"/>
      <w:pPr>
        <w:tabs>
          <w:tab w:val="num" w:pos="1440"/>
        </w:tabs>
        <w:ind w:left="1440" w:hanging="360"/>
      </w:pPr>
      <w:rPr>
        <w:rFonts w:ascii="Wingdings" w:hAnsi="Wingdings" w:cs="Wingdings" w:hint="default"/>
      </w:rPr>
    </w:lvl>
  </w:abstractNum>
  <w:abstractNum w:abstractNumId="11">
    <w:nsid w:val="00000012"/>
    <w:multiLevelType w:val="singleLevel"/>
    <w:tmpl w:val="00000012"/>
    <w:name w:val="WW8Num18"/>
    <w:lvl w:ilvl="0">
      <w:start w:val="1"/>
      <w:numFmt w:val="bullet"/>
      <w:lvlText w:val=""/>
      <w:lvlJc w:val="left"/>
      <w:pPr>
        <w:tabs>
          <w:tab w:val="num" w:pos="180"/>
        </w:tabs>
        <w:ind w:left="180" w:hanging="360"/>
      </w:pPr>
      <w:rPr>
        <w:rFonts w:ascii="Symbol" w:hAnsi="Symbol" w:cs="Symbol" w:hint="default"/>
        <w:sz w:val="28"/>
        <w:szCs w:val="28"/>
      </w:rPr>
    </w:lvl>
  </w:abstractNum>
  <w:abstractNum w:abstractNumId="12">
    <w:nsid w:val="00000013"/>
    <w:multiLevelType w:val="singleLevel"/>
    <w:tmpl w:val="00000013"/>
    <w:name w:val="WW8Num19"/>
    <w:lvl w:ilvl="0">
      <w:start w:val="1"/>
      <w:numFmt w:val="decimal"/>
      <w:lvlText w:val="%1."/>
      <w:lvlJc w:val="left"/>
      <w:pPr>
        <w:tabs>
          <w:tab w:val="num" w:pos="0"/>
        </w:tabs>
        <w:ind w:left="1069" w:hanging="360"/>
      </w:pPr>
      <w:rPr>
        <w:rFonts w:hint="default"/>
      </w:rPr>
    </w:lvl>
  </w:abstractNum>
  <w:abstractNum w:abstractNumId="13">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hint="default"/>
      </w:rPr>
    </w:lvl>
  </w:abstractNum>
  <w:abstractNum w:abstractNumId="14">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360"/>
        </w:tabs>
        <w:ind w:left="360" w:hanging="360"/>
      </w:pPr>
      <w:rPr>
        <w:rFonts w:hint="default"/>
        <w:b/>
        <w:sz w:val="28"/>
        <w:szCs w:val="28"/>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hint="default"/>
      </w:rPr>
    </w:lvl>
  </w:abstractNum>
  <w:abstractNum w:abstractNumId="16">
    <w:nsid w:val="00000017"/>
    <w:multiLevelType w:val="singleLevel"/>
    <w:tmpl w:val="00000017"/>
    <w:name w:val="WW8Num23"/>
    <w:lvl w:ilvl="0">
      <w:start w:val="1"/>
      <w:numFmt w:val="bullet"/>
      <w:lvlText w:val=""/>
      <w:lvlJc w:val="left"/>
      <w:pPr>
        <w:tabs>
          <w:tab w:val="num" w:pos="1080"/>
        </w:tabs>
        <w:ind w:left="1080" w:hanging="360"/>
      </w:pPr>
      <w:rPr>
        <w:rFonts w:ascii="Symbol" w:hAnsi="Symbol" w:cs="Symbol" w:hint="default"/>
      </w:rPr>
    </w:lvl>
  </w:abstractNum>
  <w:abstractNum w:abstractNumId="17">
    <w:nsid w:val="00000019"/>
    <w:multiLevelType w:val="singleLevel"/>
    <w:tmpl w:val="00000019"/>
    <w:name w:val="WW8Num25"/>
    <w:lvl w:ilvl="0">
      <w:start w:val="1"/>
      <w:numFmt w:val="bullet"/>
      <w:lvlText w:val=""/>
      <w:lvlJc w:val="left"/>
      <w:pPr>
        <w:tabs>
          <w:tab w:val="num" w:pos="180"/>
        </w:tabs>
        <w:ind w:left="180" w:hanging="360"/>
      </w:pPr>
      <w:rPr>
        <w:rFonts w:ascii="Symbol" w:hAnsi="Symbol" w:cs="Symbol" w:hint="default"/>
        <w:sz w:val="28"/>
        <w:szCs w:val="28"/>
        <w:shd w:val="clear" w:color="auto" w:fill="FFFFFF"/>
      </w:rPr>
    </w:lvl>
  </w:abstractNum>
  <w:abstractNum w:abstractNumId="18">
    <w:nsid w:val="0000001A"/>
    <w:multiLevelType w:val="singleLevel"/>
    <w:tmpl w:val="0000001A"/>
    <w:name w:val="WW8Num26"/>
    <w:lvl w:ilvl="0">
      <w:start w:val="1"/>
      <w:numFmt w:val="decimal"/>
      <w:lvlText w:val="%1."/>
      <w:lvlJc w:val="left"/>
      <w:pPr>
        <w:tabs>
          <w:tab w:val="num" w:pos="2"/>
        </w:tabs>
        <w:ind w:left="360" w:hanging="360"/>
      </w:pPr>
      <w:rPr>
        <w:rFonts w:ascii="Times New Roman" w:hAnsi="Times New Roman" w:cs="Times New Roman"/>
        <w:sz w:val="28"/>
        <w:szCs w:val="28"/>
      </w:rPr>
    </w:lvl>
  </w:abstractNum>
  <w:abstractNum w:abstractNumId="19">
    <w:nsid w:val="0000001B"/>
    <w:multiLevelType w:val="singleLevel"/>
    <w:tmpl w:val="0000001B"/>
    <w:name w:val="WW8Num27"/>
    <w:lvl w:ilvl="0">
      <w:start w:val="1"/>
      <w:numFmt w:val="bullet"/>
      <w:lvlText w:val=""/>
      <w:lvlJc w:val="left"/>
      <w:pPr>
        <w:tabs>
          <w:tab w:val="num" w:pos="0"/>
        </w:tabs>
        <w:ind w:left="720" w:hanging="360"/>
      </w:pPr>
      <w:rPr>
        <w:rFonts w:ascii="Wingdings" w:hAnsi="Wingdings" w:cs="Wingdings" w:hint="default"/>
      </w:rPr>
    </w:lvl>
  </w:abstractNum>
  <w:abstractNum w:abstractNumId="20">
    <w:nsid w:val="0000001D"/>
    <w:multiLevelType w:val="singleLevel"/>
    <w:tmpl w:val="0000001D"/>
    <w:name w:val="WW8Num29"/>
    <w:lvl w:ilvl="0">
      <w:start w:val="1"/>
      <w:numFmt w:val="bullet"/>
      <w:lvlText w:val=""/>
      <w:lvlJc w:val="left"/>
      <w:pPr>
        <w:tabs>
          <w:tab w:val="num" w:pos="181"/>
        </w:tabs>
        <w:ind w:left="181" w:hanging="360"/>
      </w:pPr>
      <w:rPr>
        <w:rFonts w:ascii="Symbol" w:hAnsi="Symbol" w:cs="Symbol" w:hint="default"/>
        <w:sz w:val="28"/>
        <w:szCs w:val="28"/>
      </w:rPr>
    </w:lvl>
  </w:abstractNum>
  <w:abstractNum w:abstractNumId="21">
    <w:nsid w:val="00000020"/>
    <w:multiLevelType w:val="singleLevel"/>
    <w:tmpl w:val="00000020"/>
    <w:name w:val="WW8Num32"/>
    <w:lvl w:ilvl="0">
      <w:start w:val="1"/>
      <w:numFmt w:val="decimal"/>
      <w:lvlText w:val="%1."/>
      <w:lvlJc w:val="left"/>
      <w:pPr>
        <w:tabs>
          <w:tab w:val="num" w:pos="360"/>
        </w:tabs>
        <w:ind w:left="360" w:hanging="360"/>
      </w:pPr>
      <w:rPr>
        <w:rFonts w:hint="default"/>
      </w:rPr>
    </w:lvl>
  </w:abstractNum>
  <w:abstractNum w:abstractNumId="22">
    <w:nsid w:val="00000021"/>
    <w:multiLevelType w:val="singleLevel"/>
    <w:tmpl w:val="00000021"/>
    <w:name w:val="WW8Num33"/>
    <w:lvl w:ilvl="0">
      <w:start w:val="1"/>
      <w:numFmt w:val="bullet"/>
      <w:lvlText w:val=""/>
      <w:lvlJc w:val="left"/>
      <w:pPr>
        <w:tabs>
          <w:tab w:val="num" w:pos="0"/>
        </w:tabs>
        <w:ind w:left="294" w:hanging="360"/>
      </w:pPr>
      <w:rPr>
        <w:rFonts w:ascii="Symbol" w:hAnsi="Symbol" w:cs="Symbol" w:hint="default"/>
      </w:rPr>
    </w:lvl>
  </w:abstractNum>
  <w:abstractNum w:abstractNumId="23">
    <w:nsid w:val="00000022"/>
    <w:multiLevelType w:val="singleLevel"/>
    <w:tmpl w:val="00000022"/>
    <w:name w:val="WW8Num34"/>
    <w:lvl w:ilvl="0">
      <w:start w:val="1"/>
      <w:numFmt w:val="bullet"/>
      <w:lvlText w:val="-"/>
      <w:lvlJc w:val="left"/>
      <w:pPr>
        <w:tabs>
          <w:tab w:val="num" w:pos="360"/>
        </w:tabs>
        <w:ind w:left="360" w:hanging="360"/>
      </w:pPr>
      <w:rPr>
        <w:rFonts w:ascii="Liberation Serif" w:hAnsi="Liberation Serif" w:cs="Liberation Serif" w:hint="default"/>
      </w:rPr>
    </w:lvl>
  </w:abstractNum>
  <w:abstractNum w:abstractNumId="24">
    <w:nsid w:val="00000023"/>
    <w:multiLevelType w:val="singleLevel"/>
    <w:tmpl w:val="00000023"/>
    <w:name w:val="WW8Num35"/>
    <w:lvl w:ilvl="0">
      <w:start w:val="1"/>
      <w:numFmt w:val="bullet"/>
      <w:lvlText w:val=""/>
      <w:lvlJc w:val="left"/>
      <w:pPr>
        <w:tabs>
          <w:tab w:val="num" w:pos="360"/>
        </w:tabs>
        <w:ind w:left="360" w:hanging="360"/>
      </w:pPr>
      <w:rPr>
        <w:rFonts w:ascii="Symbol" w:hAnsi="Symbol" w:cs="Symbol" w:hint="default"/>
      </w:rPr>
    </w:lvl>
  </w:abstractNum>
  <w:abstractNum w:abstractNumId="25">
    <w:nsid w:val="00000024"/>
    <w:multiLevelType w:val="singleLevel"/>
    <w:tmpl w:val="00000024"/>
    <w:name w:val="WW8Num36"/>
    <w:lvl w:ilvl="0">
      <w:start w:val="1"/>
      <w:numFmt w:val="bullet"/>
      <w:lvlText w:val=""/>
      <w:lvlJc w:val="left"/>
      <w:pPr>
        <w:tabs>
          <w:tab w:val="num" w:pos="720"/>
        </w:tabs>
        <w:ind w:left="720" w:hanging="360"/>
      </w:pPr>
      <w:rPr>
        <w:rFonts w:ascii="Symbol" w:hAnsi="Symbol" w:cs="Symbol" w:hint="default"/>
      </w:rPr>
    </w:lvl>
  </w:abstractNum>
  <w:abstractNum w:abstractNumId="26">
    <w:nsid w:val="00000026"/>
    <w:multiLevelType w:val="singleLevel"/>
    <w:tmpl w:val="00000026"/>
    <w:name w:val="WW8Num38"/>
    <w:lvl w:ilvl="0">
      <w:start w:val="1"/>
      <w:numFmt w:val="bullet"/>
      <w:lvlText w:val=""/>
      <w:lvlJc w:val="left"/>
      <w:pPr>
        <w:tabs>
          <w:tab w:val="num" w:pos="0"/>
        </w:tabs>
        <w:ind w:left="0" w:hanging="360"/>
      </w:pPr>
      <w:rPr>
        <w:rFonts w:ascii="Symbol" w:hAnsi="Symbol" w:cs="Symbol" w:hint="default"/>
        <w:sz w:val="28"/>
        <w:szCs w:val="28"/>
      </w:rPr>
    </w:lvl>
  </w:abstractNum>
  <w:abstractNum w:abstractNumId="27">
    <w:nsid w:val="00000029"/>
    <w:multiLevelType w:val="singleLevel"/>
    <w:tmpl w:val="00000029"/>
    <w:name w:val="WW8Num41"/>
    <w:lvl w:ilvl="0">
      <w:start w:val="1"/>
      <w:numFmt w:val="decimal"/>
      <w:lvlText w:val="%1."/>
      <w:lvlJc w:val="left"/>
      <w:pPr>
        <w:tabs>
          <w:tab w:val="num" w:pos="360"/>
        </w:tabs>
        <w:ind w:left="360" w:hanging="360"/>
      </w:pPr>
      <w:rPr>
        <w:rFonts w:ascii="Times New Roman" w:hAnsi="Times New Roman" w:cs="Times New Roman"/>
        <w:b/>
        <w:sz w:val="28"/>
        <w:szCs w:val="28"/>
      </w:rPr>
    </w:lvl>
  </w:abstractNum>
  <w:abstractNum w:abstractNumId="28">
    <w:nsid w:val="0000002A"/>
    <w:multiLevelType w:val="singleLevel"/>
    <w:tmpl w:val="0000002A"/>
    <w:name w:val="WW8Num42"/>
    <w:lvl w:ilvl="0">
      <w:start w:val="1"/>
      <w:numFmt w:val="decimal"/>
      <w:lvlText w:val="%1."/>
      <w:lvlJc w:val="left"/>
      <w:pPr>
        <w:tabs>
          <w:tab w:val="num" w:pos="360"/>
        </w:tabs>
        <w:ind w:left="360" w:hanging="360"/>
      </w:pPr>
      <w:rPr>
        <w:rFonts w:hint="default"/>
      </w:rPr>
    </w:lvl>
  </w:abstractNum>
  <w:abstractNum w:abstractNumId="29">
    <w:nsid w:val="0000002E"/>
    <w:multiLevelType w:val="singleLevel"/>
    <w:tmpl w:val="0000002E"/>
    <w:name w:val="WW8Num46"/>
    <w:lvl w:ilvl="0">
      <w:start w:val="1"/>
      <w:numFmt w:val="bullet"/>
      <w:lvlText w:val=""/>
      <w:lvlJc w:val="left"/>
      <w:pPr>
        <w:tabs>
          <w:tab w:val="num" w:pos="720"/>
        </w:tabs>
        <w:ind w:left="720" w:hanging="360"/>
      </w:pPr>
      <w:rPr>
        <w:rFonts w:ascii="Symbol" w:hAnsi="Symbol" w:cs="Symbol" w:hint="default"/>
      </w:rPr>
    </w:lvl>
  </w:abstractNum>
  <w:abstractNum w:abstractNumId="30">
    <w:nsid w:val="0000002F"/>
    <w:multiLevelType w:val="singleLevel"/>
    <w:tmpl w:val="0000002F"/>
    <w:name w:val="WW8Num47"/>
    <w:lvl w:ilvl="0">
      <w:start w:val="1"/>
      <w:numFmt w:val="decimal"/>
      <w:lvlText w:val="%1."/>
      <w:lvlJc w:val="left"/>
      <w:pPr>
        <w:tabs>
          <w:tab w:val="num" w:pos="708"/>
        </w:tabs>
        <w:ind w:left="153" w:hanging="360"/>
      </w:pPr>
      <w:rPr>
        <w:rFonts w:ascii="Times New Roman CYR" w:eastAsia="Times New Roman" w:hAnsi="Times New Roman CYR" w:cs="Times New Roman CYR"/>
        <w:b/>
        <w:sz w:val="28"/>
        <w:szCs w:val="28"/>
        <w:lang w:eastAsia="ru-RU"/>
      </w:rPr>
    </w:lvl>
  </w:abstractNum>
  <w:abstractNum w:abstractNumId="31">
    <w:nsid w:val="00000031"/>
    <w:multiLevelType w:val="singleLevel"/>
    <w:tmpl w:val="00000031"/>
    <w:name w:val="WW8Num49"/>
    <w:lvl w:ilvl="0">
      <w:start w:val="1"/>
      <w:numFmt w:val="decimal"/>
      <w:lvlText w:val="%1."/>
      <w:lvlJc w:val="left"/>
      <w:pPr>
        <w:tabs>
          <w:tab w:val="num" w:pos="536"/>
        </w:tabs>
        <w:ind w:left="536" w:hanging="360"/>
      </w:pPr>
      <w:rPr>
        <w:rFonts w:hint="default"/>
      </w:rPr>
    </w:lvl>
  </w:abstractNum>
  <w:abstractNum w:abstractNumId="32">
    <w:nsid w:val="00000032"/>
    <w:multiLevelType w:val="singleLevel"/>
    <w:tmpl w:val="00000032"/>
    <w:name w:val="WW8Num50"/>
    <w:lvl w:ilvl="0">
      <w:start w:val="1"/>
      <w:numFmt w:val="bullet"/>
      <w:lvlText w:val=""/>
      <w:lvlJc w:val="left"/>
      <w:pPr>
        <w:tabs>
          <w:tab w:val="num" w:pos="720"/>
        </w:tabs>
        <w:ind w:left="720" w:hanging="360"/>
      </w:pPr>
      <w:rPr>
        <w:rFonts w:ascii="Symbol" w:hAnsi="Symbol" w:cs="Symbol" w:hint="default"/>
      </w:rPr>
    </w:lvl>
  </w:abstractNum>
  <w:abstractNum w:abstractNumId="33">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34">
    <w:nsid w:val="00000034"/>
    <w:multiLevelType w:val="singleLevel"/>
    <w:tmpl w:val="00000034"/>
    <w:name w:val="WW8Num52"/>
    <w:lvl w:ilvl="0">
      <w:start w:val="1"/>
      <w:numFmt w:val="bullet"/>
      <w:lvlText w:val=""/>
      <w:lvlJc w:val="left"/>
      <w:pPr>
        <w:tabs>
          <w:tab w:val="num" w:pos="180"/>
        </w:tabs>
        <w:ind w:left="180" w:hanging="360"/>
      </w:pPr>
      <w:rPr>
        <w:rFonts w:ascii="Symbol" w:hAnsi="Symbol" w:cs="Symbol" w:hint="default"/>
        <w:sz w:val="28"/>
        <w:szCs w:val="28"/>
      </w:rPr>
    </w:lvl>
  </w:abstractNum>
  <w:abstractNum w:abstractNumId="35">
    <w:nsid w:val="00000035"/>
    <w:multiLevelType w:val="singleLevel"/>
    <w:tmpl w:val="00000035"/>
    <w:name w:val="WW8Num53"/>
    <w:lvl w:ilvl="0">
      <w:start w:val="1"/>
      <w:numFmt w:val="bullet"/>
      <w:lvlText w:val=""/>
      <w:lvlJc w:val="left"/>
      <w:pPr>
        <w:tabs>
          <w:tab w:val="num" w:pos="1440"/>
        </w:tabs>
        <w:ind w:left="1440" w:hanging="360"/>
      </w:pPr>
      <w:rPr>
        <w:rFonts w:ascii="Wingdings" w:hAnsi="Wingdings" w:cs="Wingdings" w:hint="default"/>
      </w:rPr>
    </w:lvl>
  </w:abstractNum>
  <w:abstractNum w:abstractNumId="36">
    <w:nsid w:val="00000036"/>
    <w:multiLevelType w:val="multilevel"/>
    <w:tmpl w:val="00000036"/>
    <w:name w:val="WW8Num54"/>
    <w:lvl w:ilvl="0">
      <w:start w:val="1"/>
      <w:numFmt w:val="upperRoman"/>
      <w:lvlText w:val="%1."/>
      <w:lvlJc w:val="left"/>
      <w:pPr>
        <w:tabs>
          <w:tab w:val="num" w:pos="0"/>
        </w:tabs>
        <w:ind w:left="1080" w:hanging="720"/>
      </w:pPr>
      <w:rPr>
        <w:rFonts w:hint="default"/>
      </w:rPr>
    </w:lvl>
    <w:lvl w:ilvl="1">
      <w:start w:val="2"/>
      <w:numFmt w:val="decimal"/>
      <w:lvlText w:val="%1.%2."/>
      <w:lvlJc w:val="left"/>
      <w:pPr>
        <w:tabs>
          <w:tab w:val="num" w:pos="0"/>
        </w:tabs>
        <w:ind w:left="885" w:hanging="525"/>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7">
    <w:nsid w:val="00000037"/>
    <w:multiLevelType w:val="singleLevel"/>
    <w:tmpl w:val="00000037"/>
    <w:name w:val="WW8Num55"/>
    <w:lvl w:ilvl="0">
      <w:start w:val="1"/>
      <w:numFmt w:val="bullet"/>
      <w:lvlText w:val=""/>
      <w:lvlJc w:val="left"/>
      <w:pPr>
        <w:tabs>
          <w:tab w:val="num" w:pos="720"/>
        </w:tabs>
        <w:ind w:left="720" w:hanging="360"/>
      </w:pPr>
      <w:rPr>
        <w:rFonts w:ascii="Symbol" w:hAnsi="Symbol" w:cs="Symbol" w:hint="default"/>
      </w:rPr>
    </w:lvl>
  </w:abstractNum>
  <w:abstractNum w:abstractNumId="38">
    <w:nsid w:val="00000039"/>
    <w:multiLevelType w:val="singleLevel"/>
    <w:tmpl w:val="00000039"/>
    <w:name w:val="WW8Num57"/>
    <w:lvl w:ilvl="0">
      <w:start w:val="1"/>
      <w:numFmt w:val="bullet"/>
      <w:lvlText w:val=""/>
      <w:lvlJc w:val="left"/>
      <w:pPr>
        <w:tabs>
          <w:tab w:val="num" w:pos="0"/>
        </w:tabs>
        <w:ind w:left="153" w:hanging="360"/>
      </w:pPr>
      <w:rPr>
        <w:rFonts w:ascii="Symbol" w:hAnsi="Symbol" w:cs="Symbol" w:hint="default"/>
      </w:rPr>
    </w:lvl>
  </w:abstractNum>
  <w:abstractNum w:abstractNumId="39">
    <w:nsid w:val="0000003A"/>
    <w:multiLevelType w:val="singleLevel"/>
    <w:tmpl w:val="0000003A"/>
    <w:name w:val="WW8Num58"/>
    <w:lvl w:ilvl="0">
      <w:start w:val="1"/>
      <w:numFmt w:val="bullet"/>
      <w:lvlText w:val=""/>
      <w:lvlJc w:val="left"/>
      <w:pPr>
        <w:tabs>
          <w:tab w:val="num" w:pos="1080"/>
        </w:tabs>
        <w:ind w:left="1080" w:hanging="360"/>
      </w:pPr>
      <w:rPr>
        <w:rFonts w:ascii="Symbol" w:hAnsi="Symbol" w:cs="Symbol" w:hint="default"/>
        <w:sz w:val="28"/>
        <w:szCs w:val="28"/>
      </w:rPr>
    </w:lvl>
  </w:abstractNum>
  <w:abstractNum w:abstractNumId="40">
    <w:nsid w:val="0000003B"/>
    <w:multiLevelType w:val="singleLevel"/>
    <w:tmpl w:val="0000003B"/>
    <w:name w:val="WW8Num59"/>
    <w:lvl w:ilvl="0">
      <w:start w:val="1"/>
      <w:numFmt w:val="bullet"/>
      <w:lvlText w:val=""/>
      <w:lvlJc w:val="left"/>
      <w:pPr>
        <w:tabs>
          <w:tab w:val="num" w:pos="2265"/>
        </w:tabs>
        <w:ind w:left="2265" w:hanging="360"/>
      </w:pPr>
      <w:rPr>
        <w:rFonts w:ascii="Symbol" w:hAnsi="Symbol" w:cs="Symbol" w:hint="default"/>
      </w:rPr>
    </w:lvl>
  </w:abstractNum>
  <w:abstractNum w:abstractNumId="41">
    <w:nsid w:val="0000003C"/>
    <w:multiLevelType w:val="singleLevel"/>
    <w:tmpl w:val="0000003C"/>
    <w:name w:val="WW8Num60"/>
    <w:lvl w:ilvl="0">
      <w:start w:val="1"/>
      <w:numFmt w:val="bullet"/>
      <w:lvlText w:val=""/>
      <w:lvlJc w:val="left"/>
      <w:pPr>
        <w:tabs>
          <w:tab w:val="num" w:pos="720"/>
        </w:tabs>
        <w:ind w:left="720" w:hanging="360"/>
      </w:pPr>
      <w:rPr>
        <w:rFonts w:ascii="Symbol" w:hAnsi="Symbol" w:cs="Symbol" w:hint="default"/>
      </w:rPr>
    </w:lvl>
  </w:abstractNum>
  <w:abstractNum w:abstractNumId="42">
    <w:nsid w:val="0000003D"/>
    <w:multiLevelType w:val="multilevel"/>
    <w:tmpl w:val="0000003D"/>
    <w:name w:val="WW8Num61"/>
    <w:lvl w:ilvl="0">
      <w:start w:val="2"/>
      <w:numFmt w:val="decimal"/>
      <w:lvlText w:val="%1."/>
      <w:lvlJc w:val="left"/>
      <w:pPr>
        <w:tabs>
          <w:tab w:val="num" w:pos="645"/>
        </w:tabs>
        <w:ind w:left="645" w:hanging="645"/>
      </w:pPr>
      <w:rPr>
        <w:rFonts w:hint="default"/>
        <w:sz w:val="40"/>
        <w:szCs w:val="40"/>
      </w:rPr>
    </w:lvl>
    <w:lvl w:ilvl="1">
      <w:start w:val="1"/>
      <w:numFmt w:val="decimal"/>
      <w:lvlText w:val="%1.%2."/>
      <w:lvlJc w:val="left"/>
      <w:pPr>
        <w:tabs>
          <w:tab w:val="num" w:pos="1074"/>
        </w:tabs>
        <w:ind w:left="1074" w:hanging="720"/>
      </w:pPr>
      <w:rPr>
        <w:rFonts w:hint="default"/>
      </w:rPr>
    </w:lvl>
    <w:lvl w:ilvl="2">
      <w:start w:val="7"/>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3">
    <w:nsid w:val="0000003E"/>
    <w:multiLevelType w:val="singleLevel"/>
    <w:tmpl w:val="0000003E"/>
    <w:name w:val="WW8Num62"/>
    <w:lvl w:ilvl="0">
      <w:start w:val="1"/>
      <w:numFmt w:val="bullet"/>
      <w:lvlText w:val=""/>
      <w:lvlJc w:val="left"/>
      <w:pPr>
        <w:tabs>
          <w:tab w:val="num" w:pos="0"/>
        </w:tabs>
        <w:ind w:left="294" w:hanging="360"/>
      </w:pPr>
      <w:rPr>
        <w:rFonts w:ascii="Symbol" w:hAnsi="Symbol" w:cs="Symbol" w:hint="default"/>
      </w:rPr>
    </w:lvl>
  </w:abstractNum>
  <w:abstractNum w:abstractNumId="44">
    <w:nsid w:val="0000003F"/>
    <w:multiLevelType w:val="singleLevel"/>
    <w:tmpl w:val="0000003F"/>
    <w:name w:val="WW8Num63"/>
    <w:lvl w:ilvl="0">
      <w:start w:val="1"/>
      <w:numFmt w:val="decimal"/>
      <w:lvlText w:val="%1)"/>
      <w:lvlJc w:val="left"/>
      <w:pPr>
        <w:tabs>
          <w:tab w:val="num" w:pos="0"/>
        </w:tabs>
        <w:ind w:left="360" w:hanging="360"/>
      </w:pPr>
      <w:rPr>
        <w:rFonts w:ascii="Times New Roman" w:hAnsi="Times New Roman" w:cs="Times New Roman" w:hint="default"/>
        <w:sz w:val="28"/>
        <w:szCs w:val="28"/>
      </w:rPr>
    </w:lvl>
  </w:abstractNum>
  <w:abstractNum w:abstractNumId="45">
    <w:nsid w:val="00000040"/>
    <w:multiLevelType w:val="singleLevel"/>
    <w:tmpl w:val="00000040"/>
    <w:name w:val="WW8Num64"/>
    <w:lvl w:ilvl="0">
      <w:start w:val="1"/>
      <w:numFmt w:val="bullet"/>
      <w:lvlText w:val=""/>
      <w:lvlJc w:val="left"/>
      <w:pPr>
        <w:tabs>
          <w:tab w:val="num" w:pos="0"/>
        </w:tabs>
        <w:ind w:left="720" w:hanging="360"/>
      </w:pPr>
      <w:rPr>
        <w:rFonts w:ascii="Symbol" w:hAnsi="Symbol" w:cs="Symbol" w:hint="default"/>
        <w:sz w:val="28"/>
        <w:szCs w:val="28"/>
      </w:rPr>
    </w:lvl>
  </w:abstractNum>
  <w:abstractNum w:abstractNumId="46">
    <w:nsid w:val="00000041"/>
    <w:multiLevelType w:val="singleLevel"/>
    <w:tmpl w:val="00000041"/>
    <w:name w:val="WW8Num65"/>
    <w:lvl w:ilvl="0">
      <w:numFmt w:val="bullet"/>
      <w:lvlText w:val="•"/>
      <w:lvlJc w:val="left"/>
      <w:pPr>
        <w:tabs>
          <w:tab w:val="num" w:pos="708"/>
        </w:tabs>
        <w:ind w:left="0" w:firstLine="0"/>
      </w:pPr>
      <w:rPr>
        <w:rFonts w:ascii="Times New Roman" w:hAnsi="Times New Roman" w:cs="Times New Roman" w:hint="default"/>
      </w:rPr>
    </w:lvl>
  </w:abstractNum>
  <w:abstractNum w:abstractNumId="47">
    <w:nsid w:val="00000042"/>
    <w:multiLevelType w:val="singleLevel"/>
    <w:tmpl w:val="00000042"/>
    <w:name w:val="WW8Num66"/>
    <w:lvl w:ilvl="0">
      <w:numFmt w:val="bullet"/>
      <w:lvlText w:val=""/>
      <w:lvlJc w:val="left"/>
      <w:pPr>
        <w:tabs>
          <w:tab w:val="num" w:pos="720"/>
        </w:tabs>
        <w:ind w:left="720" w:hanging="360"/>
      </w:pPr>
      <w:rPr>
        <w:rFonts w:ascii="Symbol" w:hAnsi="Symbol" w:cs="Symbol" w:hint="default"/>
      </w:rPr>
    </w:lvl>
  </w:abstractNum>
  <w:abstractNum w:abstractNumId="48">
    <w:nsid w:val="00000043"/>
    <w:multiLevelType w:val="singleLevel"/>
    <w:tmpl w:val="00000043"/>
    <w:name w:val="WW8Num67"/>
    <w:lvl w:ilvl="0">
      <w:numFmt w:val="bullet"/>
      <w:lvlText w:val=""/>
      <w:lvlJc w:val="left"/>
      <w:pPr>
        <w:tabs>
          <w:tab w:val="num" w:pos="720"/>
        </w:tabs>
        <w:ind w:left="720" w:hanging="360"/>
      </w:pPr>
      <w:rPr>
        <w:rFonts w:ascii="Wingdings" w:hAnsi="Wingdings" w:cs="Wingdings" w:hint="default"/>
      </w:rPr>
    </w:lvl>
  </w:abstractNum>
  <w:abstractNum w:abstractNumId="49">
    <w:nsid w:val="00000044"/>
    <w:multiLevelType w:val="singleLevel"/>
    <w:tmpl w:val="00000044"/>
    <w:name w:val="WW8Num68"/>
    <w:lvl w:ilvl="0">
      <w:numFmt w:val="bullet"/>
      <w:lvlText w:val=""/>
      <w:lvlJc w:val="left"/>
      <w:pPr>
        <w:tabs>
          <w:tab w:val="num" w:pos="720"/>
        </w:tabs>
        <w:ind w:left="720" w:hanging="360"/>
      </w:pPr>
      <w:rPr>
        <w:rFonts w:ascii="Wingdings" w:hAnsi="Wingdings" w:cs="Wingdings" w:hint="default"/>
      </w:rPr>
    </w:lvl>
  </w:abstractNum>
  <w:abstractNum w:abstractNumId="50">
    <w:nsid w:val="00000045"/>
    <w:multiLevelType w:val="singleLevel"/>
    <w:tmpl w:val="00000045"/>
    <w:name w:val="WW8Num69"/>
    <w:lvl w:ilvl="0">
      <w:numFmt w:val="bullet"/>
      <w:lvlText w:val=""/>
      <w:lvlJc w:val="left"/>
      <w:pPr>
        <w:tabs>
          <w:tab w:val="num" w:pos="720"/>
        </w:tabs>
        <w:ind w:left="720" w:hanging="360"/>
      </w:pPr>
      <w:rPr>
        <w:rFonts w:ascii="Wingdings" w:hAnsi="Wingdings" w:cs="Wingdings" w:hint="default"/>
      </w:rPr>
    </w:lvl>
  </w:abstractNum>
  <w:abstractNum w:abstractNumId="51">
    <w:nsid w:val="00000046"/>
    <w:multiLevelType w:val="singleLevel"/>
    <w:tmpl w:val="00000046"/>
    <w:name w:val="WW8Num70"/>
    <w:lvl w:ilvl="0">
      <w:numFmt w:val="bullet"/>
      <w:lvlText w:val=""/>
      <w:lvlJc w:val="left"/>
      <w:pPr>
        <w:tabs>
          <w:tab w:val="num" w:pos="720"/>
        </w:tabs>
        <w:ind w:left="720" w:hanging="360"/>
      </w:pPr>
      <w:rPr>
        <w:rFonts w:ascii="Wingdings" w:hAnsi="Wingdings" w:cs="Wingdings" w:hint="default"/>
      </w:rPr>
    </w:lvl>
  </w:abstractNum>
  <w:abstractNum w:abstractNumId="52">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5F917A1"/>
    <w:multiLevelType w:val="hybridMultilevel"/>
    <w:tmpl w:val="50568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1D923409"/>
    <w:multiLevelType w:val="hybridMultilevel"/>
    <w:tmpl w:val="DED678D8"/>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25E87567"/>
    <w:multiLevelType w:val="hybridMultilevel"/>
    <w:tmpl w:val="8956157E"/>
    <w:lvl w:ilvl="0" w:tplc="C688FC6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2DB416EF"/>
    <w:multiLevelType w:val="hybridMultilevel"/>
    <w:tmpl w:val="162CD37A"/>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2AE054C"/>
    <w:multiLevelType w:val="hybridMultilevel"/>
    <w:tmpl w:val="CE96FD76"/>
    <w:lvl w:ilvl="0" w:tplc="3118F14A">
      <w:start w:val="1"/>
      <w:numFmt w:val="bullet"/>
      <w:lvlText w:val=""/>
      <w:lvlJc w:val="left"/>
      <w:pPr>
        <w:tabs>
          <w:tab w:val="num" w:pos="1572"/>
        </w:tabs>
        <w:ind w:left="1572" w:hanging="360"/>
      </w:pPr>
      <w:rPr>
        <w:rFonts w:ascii="Wingdings" w:hAnsi="Wingdings" w:hint="default"/>
      </w:rPr>
    </w:lvl>
    <w:lvl w:ilvl="1" w:tplc="57887788" w:tentative="1">
      <w:start w:val="1"/>
      <w:numFmt w:val="bullet"/>
      <w:lvlText w:val=""/>
      <w:lvlJc w:val="left"/>
      <w:pPr>
        <w:tabs>
          <w:tab w:val="num" w:pos="2292"/>
        </w:tabs>
        <w:ind w:left="2292" w:hanging="360"/>
      </w:pPr>
      <w:rPr>
        <w:rFonts w:ascii="Wingdings" w:hAnsi="Wingdings" w:hint="default"/>
      </w:rPr>
    </w:lvl>
    <w:lvl w:ilvl="2" w:tplc="410CE8EA" w:tentative="1">
      <w:start w:val="1"/>
      <w:numFmt w:val="bullet"/>
      <w:lvlText w:val=""/>
      <w:lvlJc w:val="left"/>
      <w:pPr>
        <w:tabs>
          <w:tab w:val="num" w:pos="3012"/>
        </w:tabs>
        <w:ind w:left="3012" w:hanging="360"/>
      </w:pPr>
      <w:rPr>
        <w:rFonts w:ascii="Wingdings" w:hAnsi="Wingdings" w:hint="default"/>
      </w:rPr>
    </w:lvl>
    <w:lvl w:ilvl="3" w:tplc="007A7EC6" w:tentative="1">
      <w:start w:val="1"/>
      <w:numFmt w:val="bullet"/>
      <w:lvlText w:val=""/>
      <w:lvlJc w:val="left"/>
      <w:pPr>
        <w:tabs>
          <w:tab w:val="num" w:pos="3732"/>
        </w:tabs>
        <w:ind w:left="3732" w:hanging="360"/>
      </w:pPr>
      <w:rPr>
        <w:rFonts w:ascii="Wingdings" w:hAnsi="Wingdings" w:hint="default"/>
      </w:rPr>
    </w:lvl>
    <w:lvl w:ilvl="4" w:tplc="F97CBBB6" w:tentative="1">
      <w:start w:val="1"/>
      <w:numFmt w:val="bullet"/>
      <w:lvlText w:val=""/>
      <w:lvlJc w:val="left"/>
      <w:pPr>
        <w:tabs>
          <w:tab w:val="num" w:pos="4452"/>
        </w:tabs>
        <w:ind w:left="4452" w:hanging="360"/>
      </w:pPr>
      <w:rPr>
        <w:rFonts w:ascii="Wingdings" w:hAnsi="Wingdings" w:hint="default"/>
      </w:rPr>
    </w:lvl>
    <w:lvl w:ilvl="5" w:tplc="A79C9AF6" w:tentative="1">
      <w:start w:val="1"/>
      <w:numFmt w:val="bullet"/>
      <w:lvlText w:val=""/>
      <w:lvlJc w:val="left"/>
      <w:pPr>
        <w:tabs>
          <w:tab w:val="num" w:pos="5172"/>
        </w:tabs>
        <w:ind w:left="5172" w:hanging="360"/>
      </w:pPr>
      <w:rPr>
        <w:rFonts w:ascii="Wingdings" w:hAnsi="Wingdings" w:hint="default"/>
      </w:rPr>
    </w:lvl>
    <w:lvl w:ilvl="6" w:tplc="71D8CEA0" w:tentative="1">
      <w:start w:val="1"/>
      <w:numFmt w:val="bullet"/>
      <w:lvlText w:val=""/>
      <w:lvlJc w:val="left"/>
      <w:pPr>
        <w:tabs>
          <w:tab w:val="num" w:pos="5892"/>
        </w:tabs>
        <w:ind w:left="5892" w:hanging="360"/>
      </w:pPr>
      <w:rPr>
        <w:rFonts w:ascii="Wingdings" w:hAnsi="Wingdings" w:hint="default"/>
      </w:rPr>
    </w:lvl>
    <w:lvl w:ilvl="7" w:tplc="5A04D12C" w:tentative="1">
      <w:start w:val="1"/>
      <w:numFmt w:val="bullet"/>
      <w:lvlText w:val=""/>
      <w:lvlJc w:val="left"/>
      <w:pPr>
        <w:tabs>
          <w:tab w:val="num" w:pos="6612"/>
        </w:tabs>
        <w:ind w:left="6612" w:hanging="360"/>
      </w:pPr>
      <w:rPr>
        <w:rFonts w:ascii="Wingdings" w:hAnsi="Wingdings" w:hint="default"/>
      </w:rPr>
    </w:lvl>
    <w:lvl w:ilvl="8" w:tplc="4306B18A" w:tentative="1">
      <w:start w:val="1"/>
      <w:numFmt w:val="bullet"/>
      <w:lvlText w:val=""/>
      <w:lvlJc w:val="left"/>
      <w:pPr>
        <w:tabs>
          <w:tab w:val="num" w:pos="7332"/>
        </w:tabs>
        <w:ind w:left="7332" w:hanging="360"/>
      </w:pPr>
      <w:rPr>
        <w:rFonts w:ascii="Wingdings" w:hAnsi="Wingdings" w:hint="default"/>
      </w:rPr>
    </w:lvl>
  </w:abstractNum>
  <w:abstractNum w:abstractNumId="59">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60">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479F7174"/>
    <w:multiLevelType w:val="hybridMultilevel"/>
    <w:tmpl w:val="6038CD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49CE37FC"/>
    <w:multiLevelType w:val="hybridMultilevel"/>
    <w:tmpl w:val="E222E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4">
    <w:nsid w:val="562331CC"/>
    <w:multiLevelType w:val="hybridMultilevel"/>
    <w:tmpl w:val="37DEA3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5B982636"/>
    <w:multiLevelType w:val="hybridMultilevel"/>
    <w:tmpl w:val="6270D364"/>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B1B38FE"/>
    <w:multiLevelType w:val="hybridMultilevel"/>
    <w:tmpl w:val="2DD0D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D7A3C5F"/>
    <w:multiLevelType w:val="hybridMultilevel"/>
    <w:tmpl w:val="A8C0570A"/>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2"/>
  </w:num>
  <w:num w:numId="2">
    <w:abstractNumId w:val="64"/>
  </w:num>
  <w:num w:numId="3">
    <w:abstractNumId w:val="61"/>
  </w:num>
  <w:num w:numId="4">
    <w:abstractNumId w:val="58"/>
  </w:num>
  <w:num w:numId="5">
    <w:abstractNumId w:val="54"/>
  </w:num>
  <w:num w:numId="6">
    <w:abstractNumId w:val="53"/>
  </w:num>
  <w:num w:numId="7">
    <w:abstractNumId w:val="68"/>
  </w:num>
  <w:num w:numId="8">
    <w:abstractNumId w:val="56"/>
  </w:num>
  <w:num w:numId="9">
    <w:abstractNumId w:val="57"/>
  </w:num>
  <w:num w:numId="10">
    <w:abstractNumId w:val="65"/>
  </w:num>
  <w:num w:numId="11">
    <w:abstractNumId w:val="55"/>
  </w:num>
  <w:num w:numId="12">
    <w:abstractNumId w:val="67"/>
  </w:num>
  <w:num w:numId="13">
    <w:abstractNumId w:val="60"/>
  </w:num>
  <w:num w:numId="14">
    <w:abstractNumId w:val="63"/>
  </w:num>
  <w:num w:numId="15">
    <w:abstractNumId w:val="66"/>
  </w:num>
  <w:num w:numId="16">
    <w:abstractNumId w:val="59"/>
  </w:num>
  <w:num w:numId="17">
    <w:abstractNumId w:val="4"/>
  </w:num>
  <w:num w:numId="18">
    <w:abstractNumId w:val="6"/>
  </w:num>
  <w:num w:numId="19">
    <w:abstractNumId w:val="9"/>
  </w:num>
  <w:num w:numId="20">
    <w:abstractNumId w:val="11"/>
  </w:num>
  <w:num w:numId="21">
    <w:abstractNumId w:val="12"/>
  </w:num>
  <w:num w:numId="22">
    <w:abstractNumId w:val="17"/>
  </w:num>
  <w:num w:numId="23">
    <w:abstractNumId w:val="21"/>
  </w:num>
  <w:num w:numId="24">
    <w:abstractNumId w:val="22"/>
  </w:num>
  <w:num w:numId="25">
    <w:abstractNumId w:val="28"/>
  </w:num>
  <w:num w:numId="26">
    <w:abstractNumId w:val="32"/>
  </w:num>
  <w:num w:numId="27">
    <w:abstractNumId w:val="34"/>
  </w:num>
  <w:num w:numId="28">
    <w:abstractNumId w:val="39"/>
  </w:num>
  <w:num w:numId="29">
    <w:abstractNumId w:val="43"/>
  </w:num>
  <w:num w:numId="30">
    <w:abstractNumId w:val="3"/>
  </w:num>
  <w:num w:numId="31">
    <w:abstractNumId w:val="42"/>
  </w:num>
  <w:num w:numId="32">
    <w:abstractNumId w:val="44"/>
  </w:num>
  <w:num w:numId="33">
    <w:abstractNumId w:val="45"/>
  </w:num>
  <w:num w:numId="34">
    <w:abstractNumId w:val="47"/>
  </w:num>
  <w:num w:numId="35">
    <w:abstractNumId w:val="48"/>
  </w:num>
  <w:num w:numId="36">
    <w:abstractNumId w:val="49"/>
  </w:num>
  <w:num w:numId="37">
    <w:abstractNumId w:val="50"/>
  </w:num>
  <w:num w:numId="38">
    <w:abstractNumId w:val="51"/>
  </w:num>
  <w:num w:numId="39">
    <w:abstractNumId w:val="1"/>
  </w:num>
  <w:num w:numId="40">
    <w:abstractNumId w:val="16"/>
  </w:num>
  <w:num w:numId="41">
    <w:abstractNumId w:val="20"/>
  </w:num>
  <w:num w:numId="42">
    <w:abstractNumId w:val="40"/>
  </w:num>
  <w:num w:numId="43">
    <w:abstractNumId w:val="26"/>
  </w:num>
  <w:num w:numId="44">
    <w:abstractNumId w:val="14"/>
  </w:num>
  <w:num w:numId="45">
    <w:abstractNumId w:val="5"/>
  </w:num>
  <w:num w:numId="46">
    <w:abstractNumId w:val="19"/>
  </w:num>
  <w:num w:numId="47">
    <w:abstractNumId w:val="36"/>
  </w:num>
  <w:num w:numId="48">
    <w:abstractNumId w:val="29"/>
  </w:num>
  <w:num w:numId="49">
    <w:abstractNumId w:val="37"/>
  </w:num>
  <w:num w:numId="50">
    <w:abstractNumId w:val="41"/>
  </w:num>
  <w:num w:numId="51">
    <w:abstractNumId w:val="10"/>
  </w:num>
  <w:num w:numId="52">
    <w:abstractNumId w:val="23"/>
  </w:num>
  <w:num w:numId="53">
    <w:abstractNumId w:val="24"/>
  </w:num>
  <w:num w:numId="54">
    <w:abstractNumId w:val="35"/>
  </w:num>
  <w:num w:numId="55">
    <w:abstractNumId w:val="31"/>
  </w:num>
  <w:num w:numId="56">
    <w:abstractNumId w:val="0"/>
  </w:num>
  <w:num w:numId="57">
    <w:abstractNumId w:val="2"/>
  </w:num>
  <w:num w:numId="58">
    <w:abstractNumId w:val="7"/>
  </w:num>
  <w:num w:numId="59">
    <w:abstractNumId w:val="8"/>
  </w:num>
  <w:num w:numId="60">
    <w:abstractNumId w:val="13"/>
  </w:num>
  <w:num w:numId="61">
    <w:abstractNumId w:val="15"/>
  </w:num>
  <w:num w:numId="62">
    <w:abstractNumId w:val="18"/>
  </w:num>
  <w:num w:numId="63">
    <w:abstractNumId w:val="25"/>
  </w:num>
  <w:num w:numId="64">
    <w:abstractNumId w:val="27"/>
  </w:num>
  <w:num w:numId="65">
    <w:abstractNumId w:val="33"/>
  </w:num>
  <w:num w:numId="66">
    <w:abstractNumId w:val="38"/>
  </w:num>
  <w:num w:numId="67">
    <w:abstractNumId w:val="46"/>
  </w:num>
  <w:num w:numId="68">
    <w:abstractNumId w:val="6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695886"/>
    <w:rsid w:val="00002A1C"/>
    <w:rsid w:val="00005F03"/>
    <w:rsid w:val="00010512"/>
    <w:rsid w:val="00010A08"/>
    <w:rsid w:val="00023B61"/>
    <w:rsid w:val="00026E1D"/>
    <w:rsid w:val="00026E88"/>
    <w:rsid w:val="0003024E"/>
    <w:rsid w:val="000311AC"/>
    <w:rsid w:val="0003234E"/>
    <w:rsid w:val="00033634"/>
    <w:rsid w:val="00033D4D"/>
    <w:rsid w:val="0003554F"/>
    <w:rsid w:val="00035ED0"/>
    <w:rsid w:val="000375BE"/>
    <w:rsid w:val="00040A79"/>
    <w:rsid w:val="00046F00"/>
    <w:rsid w:val="00050468"/>
    <w:rsid w:val="000521D5"/>
    <w:rsid w:val="00054AE2"/>
    <w:rsid w:val="000612CE"/>
    <w:rsid w:val="000615E2"/>
    <w:rsid w:val="00062BF2"/>
    <w:rsid w:val="000640DB"/>
    <w:rsid w:val="00072AC2"/>
    <w:rsid w:val="00074866"/>
    <w:rsid w:val="00075759"/>
    <w:rsid w:val="00077414"/>
    <w:rsid w:val="00080E25"/>
    <w:rsid w:val="00082B3F"/>
    <w:rsid w:val="00085870"/>
    <w:rsid w:val="00086E36"/>
    <w:rsid w:val="00097B17"/>
    <w:rsid w:val="00097F72"/>
    <w:rsid w:val="000A03A2"/>
    <w:rsid w:val="000A1251"/>
    <w:rsid w:val="000A546D"/>
    <w:rsid w:val="000A58F7"/>
    <w:rsid w:val="000B3898"/>
    <w:rsid w:val="000C15F8"/>
    <w:rsid w:val="000C223B"/>
    <w:rsid w:val="000C400F"/>
    <w:rsid w:val="000C5C43"/>
    <w:rsid w:val="000D1D2E"/>
    <w:rsid w:val="000D4F46"/>
    <w:rsid w:val="000D6C87"/>
    <w:rsid w:val="000E0440"/>
    <w:rsid w:val="000E1016"/>
    <w:rsid w:val="000E144E"/>
    <w:rsid w:val="000E1FFB"/>
    <w:rsid w:val="000E65CD"/>
    <w:rsid w:val="000F386B"/>
    <w:rsid w:val="0010005A"/>
    <w:rsid w:val="0010216D"/>
    <w:rsid w:val="00103E50"/>
    <w:rsid w:val="001045A9"/>
    <w:rsid w:val="0010607F"/>
    <w:rsid w:val="001073CD"/>
    <w:rsid w:val="001109DC"/>
    <w:rsid w:val="001121E6"/>
    <w:rsid w:val="00114CF2"/>
    <w:rsid w:val="00115B35"/>
    <w:rsid w:val="0011613C"/>
    <w:rsid w:val="001264B3"/>
    <w:rsid w:val="001269E9"/>
    <w:rsid w:val="00134534"/>
    <w:rsid w:val="001449C2"/>
    <w:rsid w:val="00147704"/>
    <w:rsid w:val="00156243"/>
    <w:rsid w:val="00161F8F"/>
    <w:rsid w:val="0016215C"/>
    <w:rsid w:val="0016437A"/>
    <w:rsid w:val="00164956"/>
    <w:rsid w:val="001658D4"/>
    <w:rsid w:val="001668DC"/>
    <w:rsid w:val="00170279"/>
    <w:rsid w:val="00170818"/>
    <w:rsid w:val="001725B7"/>
    <w:rsid w:val="00172CBB"/>
    <w:rsid w:val="001750D8"/>
    <w:rsid w:val="00183249"/>
    <w:rsid w:val="00184037"/>
    <w:rsid w:val="00185139"/>
    <w:rsid w:val="001868D0"/>
    <w:rsid w:val="00187B80"/>
    <w:rsid w:val="00190427"/>
    <w:rsid w:val="001916DF"/>
    <w:rsid w:val="001947E2"/>
    <w:rsid w:val="00194CBE"/>
    <w:rsid w:val="00195FEE"/>
    <w:rsid w:val="001A02AD"/>
    <w:rsid w:val="001A39CD"/>
    <w:rsid w:val="001B004A"/>
    <w:rsid w:val="001B0D4A"/>
    <w:rsid w:val="001B640E"/>
    <w:rsid w:val="001B663C"/>
    <w:rsid w:val="001C009F"/>
    <w:rsid w:val="001C3713"/>
    <w:rsid w:val="001C4F19"/>
    <w:rsid w:val="001C7D3C"/>
    <w:rsid w:val="001D2578"/>
    <w:rsid w:val="001D28AE"/>
    <w:rsid w:val="001D2E93"/>
    <w:rsid w:val="001D5955"/>
    <w:rsid w:val="001E5EB7"/>
    <w:rsid w:val="001F5609"/>
    <w:rsid w:val="001F6CD3"/>
    <w:rsid w:val="00202016"/>
    <w:rsid w:val="00202BA5"/>
    <w:rsid w:val="00202C91"/>
    <w:rsid w:val="0020600B"/>
    <w:rsid w:val="00210544"/>
    <w:rsid w:val="0021242A"/>
    <w:rsid w:val="0021268D"/>
    <w:rsid w:val="00212C42"/>
    <w:rsid w:val="00216054"/>
    <w:rsid w:val="002169BA"/>
    <w:rsid w:val="0021712F"/>
    <w:rsid w:val="002176AA"/>
    <w:rsid w:val="00217F40"/>
    <w:rsid w:val="00222304"/>
    <w:rsid w:val="0022258F"/>
    <w:rsid w:val="00223884"/>
    <w:rsid w:val="00225A6D"/>
    <w:rsid w:val="00230F28"/>
    <w:rsid w:val="0023228D"/>
    <w:rsid w:val="00236B70"/>
    <w:rsid w:val="002378AB"/>
    <w:rsid w:val="00242F15"/>
    <w:rsid w:val="00245818"/>
    <w:rsid w:val="002473B3"/>
    <w:rsid w:val="00252BF3"/>
    <w:rsid w:val="002603E8"/>
    <w:rsid w:val="00265F34"/>
    <w:rsid w:val="002740D9"/>
    <w:rsid w:val="00276959"/>
    <w:rsid w:val="00280DA1"/>
    <w:rsid w:val="00282447"/>
    <w:rsid w:val="00282868"/>
    <w:rsid w:val="002900B9"/>
    <w:rsid w:val="00292061"/>
    <w:rsid w:val="00295E1D"/>
    <w:rsid w:val="00296F0E"/>
    <w:rsid w:val="002975F7"/>
    <w:rsid w:val="00297AD6"/>
    <w:rsid w:val="00297B98"/>
    <w:rsid w:val="002A0A90"/>
    <w:rsid w:val="002A2B97"/>
    <w:rsid w:val="002A4490"/>
    <w:rsid w:val="002A5C34"/>
    <w:rsid w:val="002A6568"/>
    <w:rsid w:val="002B11B8"/>
    <w:rsid w:val="002B1249"/>
    <w:rsid w:val="002B23AC"/>
    <w:rsid w:val="002B247D"/>
    <w:rsid w:val="002B2809"/>
    <w:rsid w:val="002B361E"/>
    <w:rsid w:val="002C2AB6"/>
    <w:rsid w:val="002C3C6F"/>
    <w:rsid w:val="002C49B6"/>
    <w:rsid w:val="002C4A07"/>
    <w:rsid w:val="002C4B4E"/>
    <w:rsid w:val="002C5DF1"/>
    <w:rsid w:val="002D1CAC"/>
    <w:rsid w:val="002D3A2C"/>
    <w:rsid w:val="002D3A33"/>
    <w:rsid w:val="002D41B5"/>
    <w:rsid w:val="002D524E"/>
    <w:rsid w:val="002E43CA"/>
    <w:rsid w:val="002F75E0"/>
    <w:rsid w:val="002F7B36"/>
    <w:rsid w:val="00300100"/>
    <w:rsid w:val="003047F0"/>
    <w:rsid w:val="00304A12"/>
    <w:rsid w:val="00311199"/>
    <w:rsid w:val="0031199D"/>
    <w:rsid w:val="00313413"/>
    <w:rsid w:val="003167C3"/>
    <w:rsid w:val="0032046B"/>
    <w:rsid w:val="00320858"/>
    <w:rsid w:val="00321ABD"/>
    <w:rsid w:val="0032261D"/>
    <w:rsid w:val="00323432"/>
    <w:rsid w:val="003239F4"/>
    <w:rsid w:val="003246CE"/>
    <w:rsid w:val="003253A0"/>
    <w:rsid w:val="00337424"/>
    <w:rsid w:val="00337CFB"/>
    <w:rsid w:val="00342696"/>
    <w:rsid w:val="00346623"/>
    <w:rsid w:val="0034770E"/>
    <w:rsid w:val="00353EC8"/>
    <w:rsid w:val="003663CA"/>
    <w:rsid w:val="003667DC"/>
    <w:rsid w:val="003703B7"/>
    <w:rsid w:val="003726ED"/>
    <w:rsid w:val="00374B1F"/>
    <w:rsid w:val="00377622"/>
    <w:rsid w:val="00377E5B"/>
    <w:rsid w:val="00380EBF"/>
    <w:rsid w:val="003818A8"/>
    <w:rsid w:val="00381BF9"/>
    <w:rsid w:val="0038432D"/>
    <w:rsid w:val="00385D71"/>
    <w:rsid w:val="00387565"/>
    <w:rsid w:val="0039139B"/>
    <w:rsid w:val="00393C29"/>
    <w:rsid w:val="00393DC3"/>
    <w:rsid w:val="00394679"/>
    <w:rsid w:val="003960CE"/>
    <w:rsid w:val="00397615"/>
    <w:rsid w:val="003A0C57"/>
    <w:rsid w:val="003A3D0F"/>
    <w:rsid w:val="003A791A"/>
    <w:rsid w:val="003B3323"/>
    <w:rsid w:val="003B407C"/>
    <w:rsid w:val="003B6809"/>
    <w:rsid w:val="003B6C7E"/>
    <w:rsid w:val="003D3828"/>
    <w:rsid w:val="003D5460"/>
    <w:rsid w:val="003D5D92"/>
    <w:rsid w:val="003E2BEA"/>
    <w:rsid w:val="003E2C2D"/>
    <w:rsid w:val="003E4C29"/>
    <w:rsid w:val="003E68E3"/>
    <w:rsid w:val="003F4CCF"/>
    <w:rsid w:val="003F5702"/>
    <w:rsid w:val="003F5D91"/>
    <w:rsid w:val="00401219"/>
    <w:rsid w:val="00402027"/>
    <w:rsid w:val="00402569"/>
    <w:rsid w:val="00410ABF"/>
    <w:rsid w:val="00411167"/>
    <w:rsid w:val="00412945"/>
    <w:rsid w:val="004245FE"/>
    <w:rsid w:val="00430FC5"/>
    <w:rsid w:val="004310A7"/>
    <w:rsid w:val="004348A3"/>
    <w:rsid w:val="00434D8E"/>
    <w:rsid w:val="004369D6"/>
    <w:rsid w:val="004377E0"/>
    <w:rsid w:val="0044022C"/>
    <w:rsid w:val="00441C57"/>
    <w:rsid w:val="00445720"/>
    <w:rsid w:val="004510D6"/>
    <w:rsid w:val="004521E2"/>
    <w:rsid w:val="00452A1A"/>
    <w:rsid w:val="004603B2"/>
    <w:rsid w:val="004617F3"/>
    <w:rsid w:val="00464355"/>
    <w:rsid w:val="004647C5"/>
    <w:rsid w:val="004658FB"/>
    <w:rsid w:val="004670E0"/>
    <w:rsid w:val="0047046B"/>
    <w:rsid w:val="00471D08"/>
    <w:rsid w:val="00483790"/>
    <w:rsid w:val="004878AA"/>
    <w:rsid w:val="00487ECF"/>
    <w:rsid w:val="00492791"/>
    <w:rsid w:val="004934D6"/>
    <w:rsid w:val="00493D1A"/>
    <w:rsid w:val="0049701C"/>
    <w:rsid w:val="004971E1"/>
    <w:rsid w:val="004A32BD"/>
    <w:rsid w:val="004A3355"/>
    <w:rsid w:val="004A3BC0"/>
    <w:rsid w:val="004A4312"/>
    <w:rsid w:val="004A6FAC"/>
    <w:rsid w:val="004A72B5"/>
    <w:rsid w:val="004B7FDA"/>
    <w:rsid w:val="004C4831"/>
    <w:rsid w:val="004C5775"/>
    <w:rsid w:val="004D276D"/>
    <w:rsid w:val="004D435C"/>
    <w:rsid w:val="004D45DC"/>
    <w:rsid w:val="004D517F"/>
    <w:rsid w:val="004D6445"/>
    <w:rsid w:val="004D794F"/>
    <w:rsid w:val="004E0041"/>
    <w:rsid w:val="004E1A5C"/>
    <w:rsid w:val="004E307E"/>
    <w:rsid w:val="004E7D93"/>
    <w:rsid w:val="004F0F3B"/>
    <w:rsid w:val="004F68B7"/>
    <w:rsid w:val="00504599"/>
    <w:rsid w:val="005059A5"/>
    <w:rsid w:val="00511430"/>
    <w:rsid w:val="0051277A"/>
    <w:rsid w:val="00513A96"/>
    <w:rsid w:val="0051426E"/>
    <w:rsid w:val="00516754"/>
    <w:rsid w:val="00524AE5"/>
    <w:rsid w:val="00524E10"/>
    <w:rsid w:val="00533721"/>
    <w:rsid w:val="00534787"/>
    <w:rsid w:val="005356AC"/>
    <w:rsid w:val="005367E1"/>
    <w:rsid w:val="005373BD"/>
    <w:rsid w:val="00537F79"/>
    <w:rsid w:val="00542B55"/>
    <w:rsid w:val="005475C5"/>
    <w:rsid w:val="00551CFE"/>
    <w:rsid w:val="00555185"/>
    <w:rsid w:val="00557176"/>
    <w:rsid w:val="00566DF5"/>
    <w:rsid w:val="005737A3"/>
    <w:rsid w:val="005804B7"/>
    <w:rsid w:val="00582863"/>
    <w:rsid w:val="005831BF"/>
    <w:rsid w:val="00583870"/>
    <w:rsid w:val="005851E9"/>
    <w:rsid w:val="00586677"/>
    <w:rsid w:val="00586AF5"/>
    <w:rsid w:val="00593681"/>
    <w:rsid w:val="005A3D87"/>
    <w:rsid w:val="005A4A42"/>
    <w:rsid w:val="005B0121"/>
    <w:rsid w:val="005B284C"/>
    <w:rsid w:val="005B2B8C"/>
    <w:rsid w:val="005C1996"/>
    <w:rsid w:val="005C2008"/>
    <w:rsid w:val="005C5B48"/>
    <w:rsid w:val="005C5F02"/>
    <w:rsid w:val="005C789A"/>
    <w:rsid w:val="005D004C"/>
    <w:rsid w:val="005D5502"/>
    <w:rsid w:val="005D61AE"/>
    <w:rsid w:val="005D6B93"/>
    <w:rsid w:val="005D76A6"/>
    <w:rsid w:val="005E1594"/>
    <w:rsid w:val="005E5F77"/>
    <w:rsid w:val="005E6B02"/>
    <w:rsid w:val="005E6DF3"/>
    <w:rsid w:val="005F3BFB"/>
    <w:rsid w:val="005F4457"/>
    <w:rsid w:val="00600210"/>
    <w:rsid w:val="00606356"/>
    <w:rsid w:val="00606A5A"/>
    <w:rsid w:val="00617E39"/>
    <w:rsid w:val="00620DA1"/>
    <w:rsid w:val="006217CB"/>
    <w:rsid w:val="00622A0B"/>
    <w:rsid w:val="00624217"/>
    <w:rsid w:val="00631531"/>
    <w:rsid w:val="006315C1"/>
    <w:rsid w:val="006319AA"/>
    <w:rsid w:val="00631EA0"/>
    <w:rsid w:val="006351E7"/>
    <w:rsid w:val="0064101F"/>
    <w:rsid w:val="00641C67"/>
    <w:rsid w:val="006442D9"/>
    <w:rsid w:val="00644778"/>
    <w:rsid w:val="00650F9F"/>
    <w:rsid w:val="006538F6"/>
    <w:rsid w:val="006557E5"/>
    <w:rsid w:val="0065724D"/>
    <w:rsid w:val="00657B86"/>
    <w:rsid w:val="00660E5F"/>
    <w:rsid w:val="00661E01"/>
    <w:rsid w:val="00662F36"/>
    <w:rsid w:val="00663783"/>
    <w:rsid w:val="0067328B"/>
    <w:rsid w:val="006769D5"/>
    <w:rsid w:val="00677E0D"/>
    <w:rsid w:val="006871A3"/>
    <w:rsid w:val="006925C6"/>
    <w:rsid w:val="00693DA3"/>
    <w:rsid w:val="00695886"/>
    <w:rsid w:val="0069628B"/>
    <w:rsid w:val="006A3827"/>
    <w:rsid w:val="006A77BB"/>
    <w:rsid w:val="006B0F4E"/>
    <w:rsid w:val="006B1F2E"/>
    <w:rsid w:val="006B3568"/>
    <w:rsid w:val="006B4A76"/>
    <w:rsid w:val="006B6504"/>
    <w:rsid w:val="006C0776"/>
    <w:rsid w:val="006C3211"/>
    <w:rsid w:val="006C342C"/>
    <w:rsid w:val="006C621D"/>
    <w:rsid w:val="006D06F5"/>
    <w:rsid w:val="006D34D2"/>
    <w:rsid w:val="006D4464"/>
    <w:rsid w:val="006D48CA"/>
    <w:rsid w:val="006D6012"/>
    <w:rsid w:val="006D6DE0"/>
    <w:rsid w:val="006E5302"/>
    <w:rsid w:val="006F2547"/>
    <w:rsid w:val="006F39FC"/>
    <w:rsid w:val="006F6CDA"/>
    <w:rsid w:val="00700475"/>
    <w:rsid w:val="00700C6E"/>
    <w:rsid w:val="0070404E"/>
    <w:rsid w:val="00706FF7"/>
    <w:rsid w:val="007071CA"/>
    <w:rsid w:val="00707D3A"/>
    <w:rsid w:val="00712FB8"/>
    <w:rsid w:val="00717CA4"/>
    <w:rsid w:val="00720496"/>
    <w:rsid w:val="00724F48"/>
    <w:rsid w:val="007331A0"/>
    <w:rsid w:val="00733ECA"/>
    <w:rsid w:val="00734A0B"/>
    <w:rsid w:val="00735EB6"/>
    <w:rsid w:val="00747AB1"/>
    <w:rsid w:val="00753860"/>
    <w:rsid w:val="007550AE"/>
    <w:rsid w:val="00756784"/>
    <w:rsid w:val="00760856"/>
    <w:rsid w:val="00761882"/>
    <w:rsid w:val="00761F65"/>
    <w:rsid w:val="007707ED"/>
    <w:rsid w:val="00773DD7"/>
    <w:rsid w:val="00774F58"/>
    <w:rsid w:val="007753CF"/>
    <w:rsid w:val="00781455"/>
    <w:rsid w:val="00785E84"/>
    <w:rsid w:val="00795E6F"/>
    <w:rsid w:val="00797CA0"/>
    <w:rsid w:val="007A0F1D"/>
    <w:rsid w:val="007A304D"/>
    <w:rsid w:val="007A33DD"/>
    <w:rsid w:val="007A3AD3"/>
    <w:rsid w:val="007A3EB5"/>
    <w:rsid w:val="007A5E9B"/>
    <w:rsid w:val="007A734E"/>
    <w:rsid w:val="007B134F"/>
    <w:rsid w:val="007B1933"/>
    <w:rsid w:val="007B34F4"/>
    <w:rsid w:val="007B3EF8"/>
    <w:rsid w:val="007B5998"/>
    <w:rsid w:val="007B7431"/>
    <w:rsid w:val="007C0CDA"/>
    <w:rsid w:val="007C1C69"/>
    <w:rsid w:val="007C34E7"/>
    <w:rsid w:val="007C5485"/>
    <w:rsid w:val="007C7837"/>
    <w:rsid w:val="007C7C81"/>
    <w:rsid w:val="007D2C01"/>
    <w:rsid w:val="007D3B1D"/>
    <w:rsid w:val="007D3B8E"/>
    <w:rsid w:val="007D53DE"/>
    <w:rsid w:val="007D6FF3"/>
    <w:rsid w:val="007E06EA"/>
    <w:rsid w:val="007E1558"/>
    <w:rsid w:val="007E1E28"/>
    <w:rsid w:val="007E1E88"/>
    <w:rsid w:val="007E6BF3"/>
    <w:rsid w:val="007E6D71"/>
    <w:rsid w:val="007E73AC"/>
    <w:rsid w:val="007F5C6D"/>
    <w:rsid w:val="007F70CE"/>
    <w:rsid w:val="00803845"/>
    <w:rsid w:val="00807FCB"/>
    <w:rsid w:val="00812009"/>
    <w:rsid w:val="00812233"/>
    <w:rsid w:val="00812C81"/>
    <w:rsid w:val="008130E3"/>
    <w:rsid w:val="0081574A"/>
    <w:rsid w:val="008220AA"/>
    <w:rsid w:val="008223FC"/>
    <w:rsid w:val="00824616"/>
    <w:rsid w:val="00825AB8"/>
    <w:rsid w:val="0082609A"/>
    <w:rsid w:val="00832CDA"/>
    <w:rsid w:val="008331FA"/>
    <w:rsid w:val="008410E5"/>
    <w:rsid w:val="008417E0"/>
    <w:rsid w:val="00845AD3"/>
    <w:rsid w:val="00846E97"/>
    <w:rsid w:val="00850400"/>
    <w:rsid w:val="00850433"/>
    <w:rsid w:val="00853C52"/>
    <w:rsid w:val="00855251"/>
    <w:rsid w:val="00856C77"/>
    <w:rsid w:val="008659ED"/>
    <w:rsid w:val="0086621B"/>
    <w:rsid w:val="008702C4"/>
    <w:rsid w:val="00870A1D"/>
    <w:rsid w:val="008715A2"/>
    <w:rsid w:val="00872005"/>
    <w:rsid w:val="0087543F"/>
    <w:rsid w:val="00876319"/>
    <w:rsid w:val="008777D5"/>
    <w:rsid w:val="0088116C"/>
    <w:rsid w:val="00881508"/>
    <w:rsid w:val="008845D0"/>
    <w:rsid w:val="00886623"/>
    <w:rsid w:val="00887843"/>
    <w:rsid w:val="008916FA"/>
    <w:rsid w:val="008926E8"/>
    <w:rsid w:val="00892F9A"/>
    <w:rsid w:val="008930C7"/>
    <w:rsid w:val="0089347B"/>
    <w:rsid w:val="00893C4A"/>
    <w:rsid w:val="00894815"/>
    <w:rsid w:val="0089561A"/>
    <w:rsid w:val="008A012A"/>
    <w:rsid w:val="008A41A2"/>
    <w:rsid w:val="008A43A7"/>
    <w:rsid w:val="008A597E"/>
    <w:rsid w:val="008B082A"/>
    <w:rsid w:val="008B2283"/>
    <w:rsid w:val="008B363D"/>
    <w:rsid w:val="008B5B8D"/>
    <w:rsid w:val="008C140F"/>
    <w:rsid w:val="008C1AC3"/>
    <w:rsid w:val="008C30EE"/>
    <w:rsid w:val="008C3BD7"/>
    <w:rsid w:val="008C4163"/>
    <w:rsid w:val="008D10EB"/>
    <w:rsid w:val="008D1686"/>
    <w:rsid w:val="008D1EF9"/>
    <w:rsid w:val="008D3613"/>
    <w:rsid w:val="008D423F"/>
    <w:rsid w:val="008D591A"/>
    <w:rsid w:val="008E31CC"/>
    <w:rsid w:val="008F02CF"/>
    <w:rsid w:val="008F087C"/>
    <w:rsid w:val="008F0BDC"/>
    <w:rsid w:val="008F291E"/>
    <w:rsid w:val="008F3F97"/>
    <w:rsid w:val="008F405E"/>
    <w:rsid w:val="008F5358"/>
    <w:rsid w:val="008F7656"/>
    <w:rsid w:val="009023AA"/>
    <w:rsid w:val="00906D6D"/>
    <w:rsid w:val="009079F1"/>
    <w:rsid w:val="0091146E"/>
    <w:rsid w:val="00913D88"/>
    <w:rsid w:val="0091456C"/>
    <w:rsid w:val="0091573B"/>
    <w:rsid w:val="009173C9"/>
    <w:rsid w:val="00917CD0"/>
    <w:rsid w:val="009229E9"/>
    <w:rsid w:val="00923D5E"/>
    <w:rsid w:val="0093059D"/>
    <w:rsid w:val="00930B56"/>
    <w:rsid w:val="00931518"/>
    <w:rsid w:val="00931CD9"/>
    <w:rsid w:val="009329FF"/>
    <w:rsid w:val="009362ED"/>
    <w:rsid w:val="00940D1D"/>
    <w:rsid w:val="0095006E"/>
    <w:rsid w:val="009502D9"/>
    <w:rsid w:val="009524C6"/>
    <w:rsid w:val="00954850"/>
    <w:rsid w:val="009575C5"/>
    <w:rsid w:val="00960DA2"/>
    <w:rsid w:val="00963A76"/>
    <w:rsid w:val="00964FD2"/>
    <w:rsid w:val="0096566A"/>
    <w:rsid w:val="009676A3"/>
    <w:rsid w:val="00974A93"/>
    <w:rsid w:val="00974E8B"/>
    <w:rsid w:val="00975701"/>
    <w:rsid w:val="00976702"/>
    <w:rsid w:val="00976840"/>
    <w:rsid w:val="00995289"/>
    <w:rsid w:val="009A0CFE"/>
    <w:rsid w:val="009A43E6"/>
    <w:rsid w:val="009A4B11"/>
    <w:rsid w:val="009A6A84"/>
    <w:rsid w:val="009B0AC2"/>
    <w:rsid w:val="009B4784"/>
    <w:rsid w:val="009B516C"/>
    <w:rsid w:val="009B596A"/>
    <w:rsid w:val="009B7A12"/>
    <w:rsid w:val="009C14DD"/>
    <w:rsid w:val="009C3E17"/>
    <w:rsid w:val="009C4929"/>
    <w:rsid w:val="009C5C5A"/>
    <w:rsid w:val="009C6A35"/>
    <w:rsid w:val="009D06BA"/>
    <w:rsid w:val="009D0EAA"/>
    <w:rsid w:val="009D2C69"/>
    <w:rsid w:val="009D370B"/>
    <w:rsid w:val="009D572A"/>
    <w:rsid w:val="009D60BF"/>
    <w:rsid w:val="009D698B"/>
    <w:rsid w:val="009E0C80"/>
    <w:rsid w:val="009E2366"/>
    <w:rsid w:val="009E24D4"/>
    <w:rsid w:val="009E3F96"/>
    <w:rsid w:val="009E69BE"/>
    <w:rsid w:val="009E6AC6"/>
    <w:rsid w:val="009F15EC"/>
    <w:rsid w:val="009F169A"/>
    <w:rsid w:val="009F7BD1"/>
    <w:rsid w:val="00A0084A"/>
    <w:rsid w:val="00A06301"/>
    <w:rsid w:val="00A07A0D"/>
    <w:rsid w:val="00A10066"/>
    <w:rsid w:val="00A111D8"/>
    <w:rsid w:val="00A15EA1"/>
    <w:rsid w:val="00A20461"/>
    <w:rsid w:val="00A20C6D"/>
    <w:rsid w:val="00A22C90"/>
    <w:rsid w:val="00A22DF6"/>
    <w:rsid w:val="00A2359F"/>
    <w:rsid w:val="00A246A2"/>
    <w:rsid w:val="00A30DB6"/>
    <w:rsid w:val="00A324B9"/>
    <w:rsid w:val="00A36AAF"/>
    <w:rsid w:val="00A37CC9"/>
    <w:rsid w:val="00A43AF1"/>
    <w:rsid w:val="00A43FD0"/>
    <w:rsid w:val="00A44931"/>
    <w:rsid w:val="00A4514C"/>
    <w:rsid w:val="00A4586B"/>
    <w:rsid w:val="00A4712B"/>
    <w:rsid w:val="00A471AC"/>
    <w:rsid w:val="00A50541"/>
    <w:rsid w:val="00A509EA"/>
    <w:rsid w:val="00A51278"/>
    <w:rsid w:val="00A533AF"/>
    <w:rsid w:val="00A53B58"/>
    <w:rsid w:val="00A5455F"/>
    <w:rsid w:val="00A56194"/>
    <w:rsid w:val="00A564F3"/>
    <w:rsid w:val="00A56565"/>
    <w:rsid w:val="00A60B44"/>
    <w:rsid w:val="00A63DFB"/>
    <w:rsid w:val="00A65F02"/>
    <w:rsid w:val="00A67736"/>
    <w:rsid w:val="00A7006D"/>
    <w:rsid w:val="00A743A8"/>
    <w:rsid w:val="00A74B1A"/>
    <w:rsid w:val="00A760FD"/>
    <w:rsid w:val="00A8083E"/>
    <w:rsid w:val="00A82E98"/>
    <w:rsid w:val="00A869DF"/>
    <w:rsid w:val="00A94955"/>
    <w:rsid w:val="00A957F2"/>
    <w:rsid w:val="00A96219"/>
    <w:rsid w:val="00A9662E"/>
    <w:rsid w:val="00A97830"/>
    <w:rsid w:val="00AA0342"/>
    <w:rsid w:val="00AA0E03"/>
    <w:rsid w:val="00AA159C"/>
    <w:rsid w:val="00AA1782"/>
    <w:rsid w:val="00AA20E8"/>
    <w:rsid w:val="00AA3AD7"/>
    <w:rsid w:val="00AA751D"/>
    <w:rsid w:val="00AA77DD"/>
    <w:rsid w:val="00AA7C03"/>
    <w:rsid w:val="00AB00E8"/>
    <w:rsid w:val="00AB09C0"/>
    <w:rsid w:val="00AD03C0"/>
    <w:rsid w:val="00AD21C2"/>
    <w:rsid w:val="00AD48C2"/>
    <w:rsid w:val="00AD7508"/>
    <w:rsid w:val="00AD7597"/>
    <w:rsid w:val="00AE4147"/>
    <w:rsid w:val="00AE48AD"/>
    <w:rsid w:val="00AE7CA7"/>
    <w:rsid w:val="00AF27E7"/>
    <w:rsid w:val="00AF4C03"/>
    <w:rsid w:val="00AF4E32"/>
    <w:rsid w:val="00AF7F8D"/>
    <w:rsid w:val="00B01853"/>
    <w:rsid w:val="00B02147"/>
    <w:rsid w:val="00B02164"/>
    <w:rsid w:val="00B04077"/>
    <w:rsid w:val="00B06E1F"/>
    <w:rsid w:val="00B103FB"/>
    <w:rsid w:val="00B1183F"/>
    <w:rsid w:val="00B11F53"/>
    <w:rsid w:val="00B1247E"/>
    <w:rsid w:val="00B21439"/>
    <w:rsid w:val="00B2780D"/>
    <w:rsid w:val="00B30ACF"/>
    <w:rsid w:val="00B30AF5"/>
    <w:rsid w:val="00B327A0"/>
    <w:rsid w:val="00B33580"/>
    <w:rsid w:val="00B4086E"/>
    <w:rsid w:val="00B46205"/>
    <w:rsid w:val="00B556BF"/>
    <w:rsid w:val="00B576BA"/>
    <w:rsid w:val="00B57A85"/>
    <w:rsid w:val="00B57E6D"/>
    <w:rsid w:val="00B616FB"/>
    <w:rsid w:val="00B70EDD"/>
    <w:rsid w:val="00B76D36"/>
    <w:rsid w:val="00B77219"/>
    <w:rsid w:val="00B77BE8"/>
    <w:rsid w:val="00B81B37"/>
    <w:rsid w:val="00B846EB"/>
    <w:rsid w:val="00B85A4C"/>
    <w:rsid w:val="00B864C0"/>
    <w:rsid w:val="00B869BF"/>
    <w:rsid w:val="00B916BF"/>
    <w:rsid w:val="00B91FF6"/>
    <w:rsid w:val="00B92A15"/>
    <w:rsid w:val="00B96273"/>
    <w:rsid w:val="00B96EA8"/>
    <w:rsid w:val="00BA00BA"/>
    <w:rsid w:val="00BA22ED"/>
    <w:rsid w:val="00BA281E"/>
    <w:rsid w:val="00BA4775"/>
    <w:rsid w:val="00BA65E1"/>
    <w:rsid w:val="00BA68DF"/>
    <w:rsid w:val="00BA74E4"/>
    <w:rsid w:val="00BB35EC"/>
    <w:rsid w:val="00BB3BD2"/>
    <w:rsid w:val="00BB45E4"/>
    <w:rsid w:val="00BC4A92"/>
    <w:rsid w:val="00BC5439"/>
    <w:rsid w:val="00BD27F4"/>
    <w:rsid w:val="00BD2A36"/>
    <w:rsid w:val="00BD2C8B"/>
    <w:rsid w:val="00BD38E9"/>
    <w:rsid w:val="00BD6536"/>
    <w:rsid w:val="00BD6D9C"/>
    <w:rsid w:val="00BD6E92"/>
    <w:rsid w:val="00BE06C8"/>
    <w:rsid w:val="00BE249C"/>
    <w:rsid w:val="00BE472E"/>
    <w:rsid w:val="00BE6E4A"/>
    <w:rsid w:val="00BE78C9"/>
    <w:rsid w:val="00BE78D8"/>
    <w:rsid w:val="00BF1C9A"/>
    <w:rsid w:val="00BF4962"/>
    <w:rsid w:val="00BF6B9F"/>
    <w:rsid w:val="00BF7BEE"/>
    <w:rsid w:val="00C05EF3"/>
    <w:rsid w:val="00C12695"/>
    <w:rsid w:val="00C137DC"/>
    <w:rsid w:val="00C23295"/>
    <w:rsid w:val="00C247E5"/>
    <w:rsid w:val="00C27885"/>
    <w:rsid w:val="00C300A9"/>
    <w:rsid w:val="00C30CFC"/>
    <w:rsid w:val="00C31407"/>
    <w:rsid w:val="00C31EDC"/>
    <w:rsid w:val="00C34F89"/>
    <w:rsid w:val="00C351BE"/>
    <w:rsid w:val="00C37584"/>
    <w:rsid w:val="00C3770D"/>
    <w:rsid w:val="00C46618"/>
    <w:rsid w:val="00C50A9E"/>
    <w:rsid w:val="00C51644"/>
    <w:rsid w:val="00C51DB4"/>
    <w:rsid w:val="00C52A95"/>
    <w:rsid w:val="00C5609D"/>
    <w:rsid w:val="00C61D48"/>
    <w:rsid w:val="00C65071"/>
    <w:rsid w:val="00C65C3F"/>
    <w:rsid w:val="00C65DDB"/>
    <w:rsid w:val="00C667AD"/>
    <w:rsid w:val="00C6784D"/>
    <w:rsid w:val="00C67EA6"/>
    <w:rsid w:val="00C7083B"/>
    <w:rsid w:val="00C70AD3"/>
    <w:rsid w:val="00C71674"/>
    <w:rsid w:val="00C741BE"/>
    <w:rsid w:val="00C77767"/>
    <w:rsid w:val="00C814BE"/>
    <w:rsid w:val="00C8332D"/>
    <w:rsid w:val="00C863C1"/>
    <w:rsid w:val="00C90A05"/>
    <w:rsid w:val="00C91BED"/>
    <w:rsid w:val="00C939C9"/>
    <w:rsid w:val="00C94033"/>
    <w:rsid w:val="00C95219"/>
    <w:rsid w:val="00CA374A"/>
    <w:rsid w:val="00CA39BF"/>
    <w:rsid w:val="00CA3C20"/>
    <w:rsid w:val="00CB0B16"/>
    <w:rsid w:val="00CB701F"/>
    <w:rsid w:val="00CB7BF3"/>
    <w:rsid w:val="00CC53B1"/>
    <w:rsid w:val="00CD1976"/>
    <w:rsid w:val="00CD3038"/>
    <w:rsid w:val="00CD4EC7"/>
    <w:rsid w:val="00CE6905"/>
    <w:rsid w:val="00CE6D2E"/>
    <w:rsid w:val="00CE7C5C"/>
    <w:rsid w:val="00CF0A55"/>
    <w:rsid w:val="00CF0CDF"/>
    <w:rsid w:val="00CF1520"/>
    <w:rsid w:val="00CF17C2"/>
    <w:rsid w:val="00CF1C5B"/>
    <w:rsid w:val="00CF4B91"/>
    <w:rsid w:val="00CF7867"/>
    <w:rsid w:val="00CF7DBE"/>
    <w:rsid w:val="00D0380C"/>
    <w:rsid w:val="00D03F19"/>
    <w:rsid w:val="00D0552A"/>
    <w:rsid w:val="00D062BE"/>
    <w:rsid w:val="00D06513"/>
    <w:rsid w:val="00D0744B"/>
    <w:rsid w:val="00D10665"/>
    <w:rsid w:val="00D10F18"/>
    <w:rsid w:val="00D136E7"/>
    <w:rsid w:val="00D161AE"/>
    <w:rsid w:val="00D20FE9"/>
    <w:rsid w:val="00D211A2"/>
    <w:rsid w:val="00D21674"/>
    <w:rsid w:val="00D226E6"/>
    <w:rsid w:val="00D22AE6"/>
    <w:rsid w:val="00D230CE"/>
    <w:rsid w:val="00D23783"/>
    <w:rsid w:val="00D24E89"/>
    <w:rsid w:val="00D2762F"/>
    <w:rsid w:val="00D302D4"/>
    <w:rsid w:val="00D32464"/>
    <w:rsid w:val="00D33C1F"/>
    <w:rsid w:val="00D35475"/>
    <w:rsid w:val="00D358C4"/>
    <w:rsid w:val="00D455ED"/>
    <w:rsid w:val="00D50EF4"/>
    <w:rsid w:val="00D526E1"/>
    <w:rsid w:val="00D53164"/>
    <w:rsid w:val="00D537D8"/>
    <w:rsid w:val="00D54A2F"/>
    <w:rsid w:val="00D56972"/>
    <w:rsid w:val="00D60AC1"/>
    <w:rsid w:val="00D62D8E"/>
    <w:rsid w:val="00D64D08"/>
    <w:rsid w:val="00D664A5"/>
    <w:rsid w:val="00D66FF7"/>
    <w:rsid w:val="00D6715B"/>
    <w:rsid w:val="00D71027"/>
    <w:rsid w:val="00D727A9"/>
    <w:rsid w:val="00D77F91"/>
    <w:rsid w:val="00D80145"/>
    <w:rsid w:val="00D809A8"/>
    <w:rsid w:val="00D83C3B"/>
    <w:rsid w:val="00D8764A"/>
    <w:rsid w:val="00D87DA3"/>
    <w:rsid w:val="00D912AE"/>
    <w:rsid w:val="00D9537A"/>
    <w:rsid w:val="00D9579D"/>
    <w:rsid w:val="00DA081E"/>
    <w:rsid w:val="00DA1838"/>
    <w:rsid w:val="00DA23B8"/>
    <w:rsid w:val="00DA6ADA"/>
    <w:rsid w:val="00DA708F"/>
    <w:rsid w:val="00DA72CB"/>
    <w:rsid w:val="00DA7E3D"/>
    <w:rsid w:val="00DC2036"/>
    <w:rsid w:val="00DC341F"/>
    <w:rsid w:val="00DC3CCD"/>
    <w:rsid w:val="00DC3E96"/>
    <w:rsid w:val="00DC510E"/>
    <w:rsid w:val="00DC70EE"/>
    <w:rsid w:val="00DC791C"/>
    <w:rsid w:val="00DD1231"/>
    <w:rsid w:val="00DD1A41"/>
    <w:rsid w:val="00DD3B0D"/>
    <w:rsid w:val="00DE368D"/>
    <w:rsid w:val="00DE3FC4"/>
    <w:rsid w:val="00DE6FEB"/>
    <w:rsid w:val="00DE75A6"/>
    <w:rsid w:val="00DF1455"/>
    <w:rsid w:val="00DF20CF"/>
    <w:rsid w:val="00DF4E61"/>
    <w:rsid w:val="00DF75B8"/>
    <w:rsid w:val="00E004DF"/>
    <w:rsid w:val="00E0160D"/>
    <w:rsid w:val="00E01C39"/>
    <w:rsid w:val="00E04B77"/>
    <w:rsid w:val="00E06919"/>
    <w:rsid w:val="00E074DE"/>
    <w:rsid w:val="00E107C7"/>
    <w:rsid w:val="00E12EE2"/>
    <w:rsid w:val="00E13918"/>
    <w:rsid w:val="00E15C83"/>
    <w:rsid w:val="00E2074B"/>
    <w:rsid w:val="00E2227D"/>
    <w:rsid w:val="00E23262"/>
    <w:rsid w:val="00E23469"/>
    <w:rsid w:val="00E26B70"/>
    <w:rsid w:val="00E302A4"/>
    <w:rsid w:val="00E3249C"/>
    <w:rsid w:val="00E328B5"/>
    <w:rsid w:val="00E33591"/>
    <w:rsid w:val="00E404A9"/>
    <w:rsid w:val="00E40799"/>
    <w:rsid w:val="00E40C33"/>
    <w:rsid w:val="00E41D86"/>
    <w:rsid w:val="00E42F1A"/>
    <w:rsid w:val="00E46C44"/>
    <w:rsid w:val="00E50BF5"/>
    <w:rsid w:val="00E55FEB"/>
    <w:rsid w:val="00E577AF"/>
    <w:rsid w:val="00E635F6"/>
    <w:rsid w:val="00E67BB5"/>
    <w:rsid w:val="00E70F52"/>
    <w:rsid w:val="00E71216"/>
    <w:rsid w:val="00E712F3"/>
    <w:rsid w:val="00E722A0"/>
    <w:rsid w:val="00E73DB7"/>
    <w:rsid w:val="00E7510B"/>
    <w:rsid w:val="00E81134"/>
    <w:rsid w:val="00E82703"/>
    <w:rsid w:val="00E83EC4"/>
    <w:rsid w:val="00E840EC"/>
    <w:rsid w:val="00E920FB"/>
    <w:rsid w:val="00E9682F"/>
    <w:rsid w:val="00E97092"/>
    <w:rsid w:val="00EA1B66"/>
    <w:rsid w:val="00EA2565"/>
    <w:rsid w:val="00EA2981"/>
    <w:rsid w:val="00EA691B"/>
    <w:rsid w:val="00EB04DC"/>
    <w:rsid w:val="00EB492E"/>
    <w:rsid w:val="00EC00A5"/>
    <w:rsid w:val="00EC2458"/>
    <w:rsid w:val="00EC50AC"/>
    <w:rsid w:val="00ED01FE"/>
    <w:rsid w:val="00ED4F67"/>
    <w:rsid w:val="00ED562F"/>
    <w:rsid w:val="00ED5922"/>
    <w:rsid w:val="00ED6922"/>
    <w:rsid w:val="00EE1F74"/>
    <w:rsid w:val="00EE4A0D"/>
    <w:rsid w:val="00EF2626"/>
    <w:rsid w:val="00EF6637"/>
    <w:rsid w:val="00F01A91"/>
    <w:rsid w:val="00F01AAB"/>
    <w:rsid w:val="00F03039"/>
    <w:rsid w:val="00F0446D"/>
    <w:rsid w:val="00F064D5"/>
    <w:rsid w:val="00F149AD"/>
    <w:rsid w:val="00F175F8"/>
    <w:rsid w:val="00F17BE6"/>
    <w:rsid w:val="00F23C94"/>
    <w:rsid w:val="00F24E77"/>
    <w:rsid w:val="00F250E1"/>
    <w:rsid w:val="00F308A9"/>
    <w:rsid w:val="00F31BA6"/>
    <w:rsid w:val="00F35585"/>
    <w:rsid w:val="00F43B84"/>
    <w:rsid w:val="00F43DCA"/>
    <w:rsid w:val="00F45188"/>
    <w:rsid w:val="00F476F8"/>
    <w:rsid w:val="00F53DF1"/>
    <w:rsid w:val="00F53EBA"/>
    <w:rsid w:val="00F552D8"/>
    <w:rsid w:val="00F55B3E"/>
    <w:rsid w:val="00F57544"/>
    <w:rsid w:val="00F63AD8"/>
    <w:rsid w:val="00F72197"/>
    <w:rsid w:val="00F7241C"/>
    <w:rsid w:val="00F80764"/>
    <w:rsid w:val="00F86586"/>
    <w:rsid w:val="00F9048B"/>
    <w:rsid w:val="00F90728"/>
    <w:rsid w:val="00F917EF"/>
    <w:rsid w:val="00F91EF9"/>
    <w:rsid w:val="00F95119"/>
    <w:rsid w:val="00F9567E"/>
    <w:rsid w:val="00FA04A5"/>
    <w:rsid w:val="00FA156B"/>
    <w:rsid w:val="00FA3D93"/>
    <w:rsid w:val="00FA57B3"/>
    <w:rsid w:val="00FB15D0"/>
    <w:rsid w:val="00FB3FF0"/>
    <w:rsid w:val="00FB4CF0"/>
    <w:rsid w:val="00FC2BEF"/>
    <w:rsid w:val="00FC5D24"/>
    <w:rsid w:val="00FC7ECD"/>
    <w:rsid w:val="00FD1929"/>
    <w:rsid w:val="00FD3913"/>
    <w:rsid w:val="00FD69A4"/>
    <w:rsid w:val="00FE5934"/>
    <w:rsid w:val="00FF0B02"/>
    <w:rsid w:val="00FF26E4"/>
    <w:rsid w:val="00FF7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9" type="connector" idref="#_x0000_s1084"/>
        <o:r id="V:Rule10" type="connector" idref="#_x0000_s1086"/>
        <o:r id="V:Rule11" type="connector" idref="#_x0000_s1079"/>
        <o:r id="V:Rule12" type="connector" idref="#_x0000_s1082"/>
        <o:r id="V:Rule13" type="connector" idref="#_x0000_s1080"/>
        <o:r id="V:Rule14" type="connector" idref="#_x0000_s1087"/>
        <o:r id="V:Rule15" type="connector" idref="#_x0000_s1081"/>
        <o:r id="V:Rule16"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92"/>
  </w:style>
  <w:style w:type="paragraph" w:styleId="1">
    <w:name w:val="heading 1"/>
    <w:basedOn w:val="a"/>
    <w:next w:val="a"/>
    <w:link w:val="10"/>
    <w:qFormat/>
    <w:rsid w:val="00D537D8"/>
    <w:pPr>
      <w:keepNext/>
      <w:spacing w:after="0" w:line="240" w:lineRule="auto"/>
      <w:ind w:left="-240" w:right="354"/>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B846EB"/>
    <w:pPr>
      <w:keepNext/>
      <w:spacing w:after="0" w:line="240" w:lineRule="auto"/>
      <w:ind w:left="-240" w:right="354"/>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D537D8"/>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D537D8"/>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D537D8"/>
    <w:pPr>
      <w:keepNext/>
      <w:spacing w:after="0" w:line="240" w:lineRule="auto"/>
      <w:ind w:right="354"/>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unhideWhenUsed/>
    <w:qFormat/>
    <w:rsid w:val="007B13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D537D8"/>
    <w:pPr>
      <w:keepNext/>
      <w:spacing w:after="0" w:line="240" w:lineRule="auto"/>
      <w:ind w:right="354"/>
      <w:jc w:val="center"/>
      <w:outlineLvl w:val="6"/>
    </w:pPr>
    <w:rPr>
      <w:rFonts w:ascii="Times New Roman" w:eastAsia="Times New Roman" w:hAnsi="Times New Roman" w:cs="Times New Roman"/>
      <w:b/>
      <w:bCs/>
      <w:i/>
      <w:iCs/>
      <w:sz w:val="28"/>
      <w:szCs w:val="24"/>
      <w:lang w:eastAsia="ru-RU"/>
    </w:rPr>
  </w:style>
  <w:style w:type="paragraph" w:styleId="8">
    <w:name w:val="heading 8"/>
    <w:basedOn w:val="a"/>
    <w:next w:val="a"/>
    <w:link w:val="80"/>
    <w:qFormat/>
    <w:rsid w:val="00D537D8"/>
    <w:pPr>
      <w:keepNext/>
      <w:spacing w:after="0" w:line="240" w:lineRule="auto"/>
      <w:ind w:right="354"/>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unhideWhenUsed/>
    <w:qFormat/>
    <w:rsid w:val="007B13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41C67"/>
    <w:pPr>
      <w:ind w:left="720"/>
      <w:contextualSpacing/>
    </w:pPr>
  </w:style>
  <w:style w:type="table" w:styleId="a4">
    <w:name w:val="Table Grid"/>
    <w:basedOn w:val="a1"/>
    <w:uiPriority w:val="59"/>
    <w:rsid w:val="00460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846EB"/>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471D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1D08"/>
    <w:rPr>
      <w:rFonts w:ascii="Tahoma" w:hAnsi="Tahoma" w:cs="Tahoma"/>
      <w:sz w:val="16"/>
      <w:szCs w:val="16"/>
    </w:rPr>
  </w:style>
  <w:style w:type="character" w:customStyle="1" w:styleId="60">
    <w:name w:val="Заголовок 6 Знак"/>
    <w:basedOn w:val="a0"/>
    <w:link w:val="6"/>
    <w:uiPriority w:val="9"/>
    <w:semiHidden/>
    <w:rsid w:val="007B134F"/>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7B134F"/>
    <w:rPr>
      <w:rFonts w:asciiTheme="majorHAnsi" w:eastAsiaTheme="majorEastAsia" w:hAnsiTheme="majorHAnsi" w:cstheme="majorBidi"/>
      <w:i/>
      <w:iCs/>
      <w:color w:val="404040" w:themeColor="text1" w:themeTint="BF"/>
      <w:sz w:val="20"/>
      <w:szCs w:val="20"/>
    </w:rPr>
  </w:style>
  <w:style w:type="character" w:customStyle="1" w:styleId="10">
    <w:name w:val="Заголовок 1 Знак"/>
    <w:basedOn w:val="a0"/>
    <w:link w:val="1"/>
    <w:rsid w:val="00D537D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537D8"/>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537D8"/>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D537D8"/>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D537D8"/>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D537D8"/>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D537D8"/>
  </w:style>
  <w:style w:type="paragraph" w:styleId="a7">
    <w:name w:val="Title"/>
    <w:basedOn w:val="a"/>
    <w:link w:val="a8"/>
    <w:uiPriority w:val="10"/>
    <w:qFormat/>
    <w:rsid w:val="00D537D8"/>
    <w:pPr>
      <w:spacing w:after="0" w:line="240" w:lineRule="auto"/>
      <w:ind w:left="-240" w:right="354"/>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uiPriority w:val="10"/>
    <w:rsid w:val="00D537D8"/>
    <w:rPr>
      <w:rFonts w:ascii="Times New Roman" w:eastAsia="Times New Roman" w:hAnsi="Times New Roman" w:cs="Times New Roman"/>
      <w:sz w:val="28"/>
      <w:szCs w:val="24"/>
      <w:lang w:eastAsia="ru-RU"/>
    </w:rPr>
  </w:style>
  <w:style w:type="paragraph" w:styleId="a9">
    <w:name w:val="Block Text"/>
    <w:basedOn w:val="a"/>
    <w:semiHidden/>
    <w:rsid w:val="00D537D8"/>
    <w:pPr>
      <w:spacing w:after="0" w:line="240" w:lineRule="auto"/>
      <w:ind w:left="-240" w:right="354"/>
      <w:jc w:val="center"/>
    </w:pPr>
    <w:rPr>
      <w:rFonts w:ascii="Times New Roman" w:eastAsia="Times New Roman" w:hAnsi="Times New Roman" w:cs="Times New Roman"/>
      <w:b/>
      <w:bCs/>
      <w:sz w:val="40"/>
      <w:szCs w:val="24"/>
      <w:lang w:eastAsia="ru-RU"/>
    </w:rPr>
  </w:style>
  <w:style w:type="paragraph" w:styleId="aa">
    <w:name w:val="Body Text"/>
    <w:basedOn w:val="a"/>
    <w:link w:val="ab"/>
    <w:semiHidden/>
    <w:rsid w:val="00D537D8"/>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semiHidden/>
    <w:rsid w:val="00D537D8"/>
    <w:rPr>
      <w:rFonts w:ascii="Times New Roman" w:eastAsia="Times New Roman" w:hAnsi="Times New Roman" w:cs="Times New Roman"/>
      <w:sz w:val="28"/>
      <w:szCs w:val="24"/>
      <w:lang w:eastAsia="ru-RU"/>
    </w:rPr>
  </w:style>
  <w:style w:type="paragraph" w:styleId="21">
    <w:name w:val="Body Text 2"/>
    <w:basedOn w:val="a"/>
    <w:link w:val="22"/>
    <w:semiHidden/>
    <w:rsid w:val="00D537D8"/>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semiHidden/>
    <w:rsid w:val="00D537D8"/>
    <w:rPr>
      <w:rFonts w:ascii="Times New Roman" w:eastAsia="Times New Roman" w:hAnsi="Times New Roman" w:cs="Times New Roman"/>
      <w:b/>
      <w:bCs/>
      <w:sz w:val="28"/>
      <w:szCs w:val="24"/>
      <w:lang w:eastAsia="ru-RU"/>
    </w:rPr>
  </w:style>
  <w:style w:type="paragraph" w:styleId="31">
    <w:name w:val="Body Text 3"/>
    <w:basedOn w:val="a"/>
    <w:link w:val="32"/>
    <w:semiHidden/>
    <w:rsid w:val="00D537D8"/>
    <w:pPr>
      <w:spacing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semiHidden/>
    <w:rsid w:val="00D537D8"/>
    <w:rPr>
      <w:rFonts w:ascii="Times New Roman" w:eastAsia="Times New Roman" w:hAnsi="Times New Roman" w:cs="Times New Roman"/>
      <w:sz w:val="28"/>
      <w:szCs w:val="24"/>
      <w:lang w:eastAsia="ru-RU"/>
    </w:rPr>
  </w:style>
  <w:style w:type="paragraph" w:customStyle="1" w:styleId="12">
    <w:name w:val="Абзац списка1"/>
    <w:basedOn w:val="a"/>
    <w:qFormat/>
    <w:rsid w:val="00D537D8"/>
    <w:pPr>
      <w:spacing w:after="0" w:line="240" w:lineRule="auto"/>
      <w:ind w:left="720"/>
    </w:pPr>
    <w:rPr>
      <w:rFonts w:ascii="Calibri" w:eastAsia="Times New Roman" w:hAnsi="Calibri" w:cs="Times New Roman"/>
    </w:rPr>
  </w:style>
  <w:style w:type="paragraph" w:styleId="ac">
    <w:name w:val="Body Text Indent"/>
    <w:basedOn w:val="a"/>
    <w:link w:val="ad"/>
    <w:semiHidden/>
    <w:rsid w:val="00D537D8"/>
    <w:pPr>
      <w:spacing w:after="0" w:line="240" w:lineRule="auto"/>
      <w:ind w:right="354" w:firstLine="12"/>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semiHidden/>
    <w:rsid w:val="00D537D8"/>
    <w:rPr>
      <w:rFonts w:ascii="Times New Roman" w:eastAsia="Times New Roman" w:hAnsi="Times New Roman" w:cs="Times New Roman"/>
      <w:sz w:val="28"/>
      <w:szCs w:val="24"/>
      <w:lang w:eastAsia="ru-RU"/>
    </w:rPr>
  </w:style>
  <w:style w:type="paragraph" w:styleId="23">
    <w:name w:val="Body Text Indent 2"/>
    <w:basedOn w:val="a"/>
    <w:link w:val="24"/>
    <w:semiHidden/>
    <w:rsid w:val="00D537D8"/>
    <w:pPr>
      <w:spacing w:after="0" w:line="240" w:lineRule="auto"/>
      <w:ind w:left="90"/>
      <w:jc w:val="center"/>
    </w:pPr>
    <w:rPr>
      <w:rFonts w:ascii="Times New Roman" w:eastAsia="Times New Roman" w:hAnsi="Times New Roman" w:cs="Times New Roman"/>
      <w:b/>
      <w:sz w:val="28"/>
      <w:szCs w:val="32"/>
      <w:lang w:eastAsia="ru-RU"/>
    </w:rPr>
  </w:style>
  <w:style w:type="character" w:customStyle="1" w:styleId="24">
    <w:name w:val="Основной текст с отступом 2 Знак"/>
    <w:basedOn w:val="a0"/>
    <w:link w:val="23"/>
    <w:semiHidden/>
    <w:rsid w:val="00D537D8"/>
    <w:rPr>
      <w:rFonts w:ascii="Times New Roman" w:eastAsia="Times New Roman" w:hAnsi="Times New Roman" w:cs="Times New Roman"/>
      <w:b/>
      <w:sz w:val="28"/>
      <w:szCs w:val="32"/>
      <w:lang w:eastAsia="ru-RU"/>
    </w:rPr>
  </w:style>
  <w:style w:type="paragraph" w:styleId="33">
    <w:name w:val="Body Text Indent 3"/>
    <w:basedOn w:val="a"/>
    <w:link w:val="34"/>
    <w:semiHidden/>
    <w:rsid w:val="00D537D8"/>
    <w:pPr>
      <w:spacing w:after="0" w:line="240" w:lineRule="auto"/>
      <w:ind w:left="-120"/>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semiHidden/>
    <w:rsid w:val="00D537D8"/>
    <w:rPr>
      <w:rFonts w:ascii="Times New Roman" w:eastAsia="Times New Roman" w:hAnsi="Times New Roman" w:cs="Times New Roman"/>
      <w:sz w:val="28"/>
      <w:szCs w:val="28"/>
      <w:lang w:eastAsia="ru-RU"/>
    </w:rPr>
  </w:style>
  <w:style w:type="paragraph" w:customStyle="1" w:styleId="TableContents">
    <w:name w:val="Table Contents"/>
    <w:basedOn w:val="a"/>
    <w:rsid w:val="00D537D8"/>
    <w:pPr>
      <w:widowControl w:val="0"/>
      <w:suppressLineNumbers/>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a"/>
    <w:rsid w:val="00D537D8"/>
    <w:pPr>
      <w:widowControl w:val="0"/>
      <w:suppressAutoHyphens/>
      <w:autoSpaceDN w:val="0"/>
      <w:spacing w:after="120" w:line="240" w:lineRule="auto"/>
    </w:pPr>
    <w:rPr>
      <w:rFonts w:ascii="Times New Roman" w:eastAsia="SimSun" w:hAnsi="Times New Roman" w:cs="Times New Roman"/>
      <w:kern w:val="3"/>
      <w:sz w:val="24"/>
      <w:szCs w:val="24"/>
      <w:lang w:eastAsia="zh-CN"/>
    </w:rPr>
  </w:style>
  <w:style w:type="paragraph" w:styleId="ae">
    <w:name w:val="Normal (Web)"/>
    <w:aliases w:val="Знак Знак1"/>
    <w:basedOn w:val="a"/>
    <w:unhideWhenUsed/>
    <w:rsid w:val="00FE5934"/>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25">
    <w:name w:val="Нет списка2"/>
    <w:next w:val="a2"/>
    <w:uiPriority w:val="99"/>
    <w:semiHidden/>
    <w:unhideWhenUsed/>
    <w:rsid w:val="00483790"/>
  </w:style>
  <w:style w:type="table" w:customStyle="1" w:styleId="13">
    <w:name w:val="Сетка таблицы1"/>
    <w:basedOn w:val="a1"/>
    <w:next w:val="a4"/>
    <w:uiPriority w:val="99"/>
    <w:rsid w:val="00483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4"/>
    <w:uiPriority w:val="59"/>
    <w:rsid w:val="00D95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4"/>
    <w:uiPriority w:val="59"/>
    <w:rsid w:val="00102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1021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59"/>
    <w:rsid w:val="001021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59"/>
    <w:rsid w:val="001021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nhideWhenUsed/>
    <w:rsid w:val="00A5054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50541"/>
  </w:style>
  <w:style w:type="paragraph" w:styleId="af1">
    <w:name w:val="footer"/>
    <w:basedOn w:val="a"/>
    <w:link w:val="af2"/>
    <w:unhideWhenUsed/>
    <w:rsid w:val="00A5054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50541"/>
  </w:style>
  <w:style w:type="table" w:customStyle="1" w:styleId="71">
    <w:name w:val="Сетка таблицы7"/>
    <w:basedOn w:val="a1"/>
    <w:next w:val="a4"/>
    <w:uiPriority w:val="59"/>
    <w:rsid w:val="00A505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A50541"/>
  </w:style>
  <w:style w:type="numbering" w:customStyle="1" w:styleId="42">
    <w:name w:val="Нет списка4"/>
    <w:next w:val="a2"/>
    <w:uiPriority w:val="99"/>
    <w:semiHidden/>
    <w:unhideWhenUsed/>
    <w:rsid w:val="00A50541"/>
  </w:style>
  <w:style w:type="numbering" w:customStyle="1" w:styleId="52">
    <w:name w:val="Нет списка5"/>
    <w:next w:val="a2"/>
    <w:uiPriority w:val="99"/>
    <w:semiHidden/>
    <w:unhideWhenUsed/>
    <w:rsid w:val="00A50541"/>
  </w:style>
  <w:style w:type="numbering" w:customStyle="1" w:styleId="62">
    <w:name w:val="Нет списка6"/>
    <w:next w:val="a2"/>
    <w:uiPriority w:val="99"/>
    <w:semiHidden/>
    <w:unhideWhenUsed/>
    <w:rsid w:val="0051277A"/>
  </w:style>
  <w:style w:type="table" w:customStyle="1" w:styleId="81">
    <w:name w:val="Сетка таблицы8"/>
    <w:basedOn w:val="a1"/>
    <w:next w:val="a4"/>
    <w:uiPriority w:val="99"/>
    <w:rsid w:val="005127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жатый влево"/>
    <w:basedOn w:val="a"/>
    <w:next w:val="a"/>
    <w:rsid w:val="00975701"/>
    <w:pPr>
      <w:widowControl w:val="0"/>
      <w:suppressAutoHyphens/>
      <w:autoSpaceDE w:val="0"/>
      <w:spacing w:after="0" w:line="240" w:lineRule="auto"/>
    </w:pPr>
    <w:rPr>
      <w:rFonts w:ascii="Arial" w:eastAsia="Times New Roman" w:hAnsi="Arial" w:cs="Arial"/>
      <w:sz w:val="24"/>
      <w:szCs w:val="24"/>
      <w:lang w:eastAsia="zh-CN"/>
    </w:rPr>
  </w:style>
  <w:style w:type="character" w:styleId="af4">
    <w:name w:val="Emphasis"/>
    <w:qFormat/>
    <w:rsid w:val="00E12EE2"/>
    <w:rPr>
      <w:i/>
      <w:iCs/>
    </w:rPr>
  </w:style>
  <w:style w:type="character" w:customStyle="1" w:styleId="c7c6">
    <w:name w:val="c7 c6"/>
    <w:basedOn w:val="a0"/>
    <w:rsid w:val="00E12EE2"/>
  </w:style>
  <w:style w:type="character" w:customStyle="1" w:styleId="c6c7">
    <w:name w:val="c6 c7"/>
    <w:basedOn w:val="a0"/>
    <w:rsid w:val="00E12EE2"/>
  </w:style>
  <w:style w:type="character" w:customStyle="1" w:styleId="af5">
    <w:name w:val="Символ сноски"/>
    <w:rsid w:val="00B864C0"/>
    <w:rPr>
      <w:vertAlign w:val="superscript"/>
    </w:rPr>
  </w:style>
  <w:style w:type="character" w:styleId="af6">
    <w:name w:val="footnote reference"/>
    <w:rsid w:val="00B864C0"/>
    <w:rPr>
      <w:vertAlign w:val="superscript"/>
    </w:rPr>
  </w:style>
  <w:style w:type="paragraph" w:styleId="af7">
    <w:name w:val="footnote text"/>
    <w:basedOn w:val="a"/>
    <w:link w:val="af8"/>
    <w:rsid w:val="00B864C0"/>
    <w:pPr>
      <w:suppressAutoHyphens/>
      <w:spacing w:after="0" w:line="240" w:lineRule="auto"/>
    </w:pPr>
    <w:rPr>
      <w:rFonts w:ascii="Times New Roman" w:eastAsia="Times New Roman" w:hAnsi="Times New Roman" w:cs="Times New Roman"/>
      <w:sz w:val="20"/>
      <w:szCs w:val="20"/>
      <w:lang w:eastAsia="zh-CN"/>
    </w:rPr>
  </w:style>
  <w:style w:type="character" w:customStyle="1" w:styleId="af8">
    <w:name w:val="Текст сноски Знак"/>
    <w:basedOn w:val="a0"/>
    <w:link w:val="af7"/>
    <w:rsid w:val="00B864C0"/>
    <w:rPr>
      <w:rFonts w:ascii="Times New Roman" w:eastAsia="Times New Roman" w:hAnsi="Times New Roman" w:cs="Times New Roman"/>
      <w:sz w:val="20"/>
      <w:szCs w:val="20"/>
      <w:lang w:eastAsia="zh-CN"/>
    </w:rPr>
  </w:style>
  <w:style w:type="paragraph" w:customStyle="1" w:styleId="27">
    <w:name w:val="Абзац списка2"/>
    <w:basedOn w:val="a"/>
    <w:rsid w:val="00B864C0"/>
    <w:pPr>
      <w:suppressAutoHyphens/>
      <w:spacing w:after="0" w:line="240" w:lineRule="auto"/>
      <w:ind w:left="720"/>
    </w:pPr>
    <w:rPr>
      <w:rFonts w:ascii="Calibri" w:eastAsia="Times New Roman" w:hAnsi="Calibri" w:cs="Calibri"/>
      <w:sz w:val="20"/>
      <w:szCs w:val="20"/>
      <w:lang w:eastAsia="zh-CN"/>
    </w:rPr>
  </w:style>
  <w:style w:type="paragraph" w:styleId="af9">
    <w:name w:val="No Spacing"/>
    <w:qFormat/>
    <w:rsid w:val="00B85A4C"/>
    <w:pPr>
      <w:suppressAutoHyphens/>
      <w:spacing w:after="0" w:line="240" w:lineRule="auto"/>
    </w:pPr>
    <w:rPr>
      <w:rFonts w:ascii="Calibri" w:eastAsia="Calibri" w:hAnsi="Calibri" w:cs="Times New Roman"/>
      <w:lang w:eastAsia="zh-CN"/>
    </w:rPr>
  </w:style>
  <w:style w:type="character" w:styleId="afa">
    <w:name w:val="Hyperlink"/>
    <w:rsid w:val="00412945"/>
    <w:rPr>
      <w:color w:val="0000FF"/>
      <w:u w:val="single"/>
    </w:rPr>
  </w:style>
  <w:style w:type="character" w:customStyle="1" w:styleId="FontStyle216">
    <w:name w:val="Font Style216"/>
    <w:rsid w:val="00850400"/>
    <w:rPr>
      <w:rFonts w:ascii="Microsoft Sans Serif" w:hAnsi="Microsoft Sans Serif" w:cs="Microsoft Sans Serif"/>
      <w:b/>
      <w:bCs/>
      <w:sz w:val="14"/>
      <w:szCs w:val="14"/>
    </w:rPr>
  </w:style>
  <w:style w:type="paragraph" w:customStyle="1" w:styleId="14">
    <w:name w:val="Без интервала1"/>
    <w:rsid w:val="00850400"/>
    <w:pPr>
      <w:suppressAutoHyphens/>
      <w:spacing w:after="0" w:line="240" w:lineRule="auto"/>
    </w:pPr>
    <w:rPr>
      <w:rFonts w:ascii="Calibri" w:eastAsia="Times New Roman" w:hAnsi="Calibri" w:cs="Times New Roman"/>
      <w:lang w:eastAsia="zh-CN"/>
    </w:rPr>
  </w:style>
  <w:style w:type="character" w:customStyle="1" w:styleId="FontStyle207">
    <w:name w:val="Font Style207"/>
    <w:rsid w:val="00402569"/>
    <w:rPr>
      <w:rFonts w:ascii="Century Schoolbook" w:hAnsi="Century Schoolbook" w:cs="Century Schoolbook"/>
      <w:sz w:val="18"/>
      <w:szCs w:val="18"/>
    </w:rPr>
  </w:style>
  <w:style w:type="paragraph" w:customStyle="1" w:styleId="Style24">
    <w:name w:val="Style24"/>
    <w:basedOn w:val="a"/>
    <w:rsid w:val="00402569"/>
    <w:pPr>
      <w:widowControl w:val="0"/>
      <w:suppressAutoHyphens/>
      <w:autoSpaceDE w:val="0"/>
      <w:spacing w:after="0" w:line="262" w:lineRule="exact"/>
      <w:ind w:firstLine="355"/>
    </w:pPr>
    <w:rPr>
      <w:rFonts w:ascii="Tahoma" w:eastAsia="Times New Roman" w:hAnsi="Tahoma" w:cs="Tahoma"/>
      <w:sz w:val="24"/>
      <w:szCs w:val="24"/>
      <w:lang w:eastAsia="zh-CN"/>
    </w:rPr>
  </w:style>
  <w:style w:type="paragraph" w:customStyle="1" w:styleId="Style52">
    <w:name w:val="Style52"/>
    <w:basedOn w:val="a"/>
    <w:rsid w:val="00402569"/>
    <w:pPr>
      <w:widowControl w:val="0"/>
      <w:suppressAutoHyphens/>
      <w:autoSpaceDE w:val="0"/>
      <w:spacing w:after="0" w:line="262" w:lineRule="exact"/>
      <w:ind w:firstLine="173"/>
      <w:jc w:val="both"/>
    </w:pPr>
    <w:rPr>
      <w:rFonts w:ascii="Tahoma" w:eastAsia="Times New Roman" w:hAnsi="Tahoma" w:cs="Tahoma"/>
      <w:sz w:val="24"/>
      <w:szCs w:val="24"/>
      <w:lang w:eastAsia="zh-CN"/>
    </w:rPr>
  </w:style>
  <w:style w:type="paragraph" w:customStyle="1" w:styleId="c1">
    <w:name w:val="c1"/>
    <w:basedOn w:val="a"/>
    <w:rsid w:val="00ED5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D5922"/>
  </w:style>
  <w:style w:type="paragraph" w:customStyle="1" w:styleId="c2">
    <w:name w:val="c2"/>
    <w:basedOn w:val="a"/>
    <w:rsid w:val="00ED5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D5922"/>
  </w:style>
  <w:style w:type="character" w:customStyle="1" w:styleId="apple-converted-space">
    <w:name w:val="apple-converted-space"/>
    <w:basedOn w:val="a0"/>
    <w:rsid w:val="00ED5922"/>
  </w:style>
  <w:style w:type="paragraph" w:customStyle="1" w:styleId="c3">
    <w:name w:val="c3"/>
    <w:basedOn w:val="a"/>
    <w:rsid w:val="00ED59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D59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968450">
      <w:bodyDiv w:val="1"/>
      <w:marLeft w:val="0"/>
      <w:marRight w:val="0"/>
      <w:marTop w:val="0"/>
      <w:marBottom w:val="0"/>
      <w:divBdr>
        <w:top w:val="none" w:sz="0" w:space="0" w:color="auto"/>
        <w:left w:val="none" w:sz="0" w:space="0" w:color="auto"/>
        <w:bottom w:val="none" w:sz="0" w:space="0" w:color="auto"/>
        <w:right w:val="none" w:sz="0" w:space="0" w:color="auto"/>
      </w:divBdr>
      <w:divsChild>
        <w:div w:id="417167813">
          <w:marLeft w:val="446"/>
          <w:marRight w:val="0"/>
          <w:marTop w:val="0"/>
          <w:marBottom w:val="0"/>
          <w:divBdr>
            <w:top w:val="none" w:sz="0" w:space="0" w:color="auto"/>
            <w:left w:val="none" w:sz="0" w:space="0" w:color="auto"/>
            <w:bottom w:val="none" w:sz="0" w:space="0" w:color="auto"/>
            <w:right w:val="none" w:sz="0" w:space="0" w:color="auto"/>
          </w:divBdr>
        </w:div>
        <w:div w:id="380444288">
          <w:marLeft w:val="446"/>
          <w:marRight w:val="0"/>
          <w:marTop w:val="0"/>
          <w:marBottom w:val="0"/>
          <w:divBdr>
            <w:top w:val="none" w:sz="0" w:space="0" w:color="auto"/>
            <w:left w:val="none" w:sz="0" w:space="0" w:color="auto"/>
            <w:bottom w:val="none" w:sz="0" w:space="0" w:color="auto"/>
            <w:right w:val="none" w:sz="0" w:space="0" w:color="auto"/>
          </w:divBdr>
        </w:div>
        <w:div w:id="724984947">
          <w:marLeft w:val="446"/>
          <w:marRight w:val="0"/>
          <w:marTop w:val="0"/>
          <w:marBottom w:val="0"/>
          <w:divBdr>
            <w:top w:val="none" w:sz="0" w:space="0" w:color="auto"/>
            <w:left w:val="none" w:sz="0" w:space="0" w:color="auto"/>
            <w:bottom w:val="none" w:sz="0" w:space="0" w:color="auto"/>
            <w:right w:val="none" w:sz="0" w:space="0" w:color="auto"/>
          </w:divBdr>
        </w:div>
        <w:div w:id="701591946">
          <w:marLeft w:val="446"/>
          <w:marRight w:val="0"/>
          <w:marTop w:val="0"/>
          <w:marBottom w:val="0"/>
          <w:divBdr>
            <w:top w:val="none" w:sz="0" w:space="0" w:color="auto"/>
            <w:left w:val="none" w:sz="0" w:space="0" w:color="auto"/>
            <w:bottom w:val="none" w:sz="0" w:space="0" w:color="auto"/>
            <w:right w:val="none" w:sz="0" w:space="0" w:color="auto"/>
          </w:divBdr>
        </w:div>
        <w:div w:id="1832402962">
          <w:marLeft w:val="446"/>
          <w:marRight w:val="0"/>
          <w:marTop w:val="0"/>
          <w:marBottom w:val="0"/>
          <w:divBdr>
            <w:top w:val="none" w:sz="0" w:space="0" w:color="auto"/>
            <w:left w:val="none" w:sz="0" w:space="0" w:color="auto"/>
            <w:bottom w:val="none" w:sz="0" w:space="0" w:color="auto"/>
            <w:right w:val="none" w:sz="0" w:space="0" w:color="auto"/>
          </w:divBdr>
        </w:div>
      </w:divsChild>
    </w:div>
    <w:div w:id="98181989">
      <w:bodyDiv w:val="1"/>
      <w:marLeft w:val="0"/>
      <w:marRight w:val="0"/>
      <w:marTop w:val="0"/>
      <w:marBottom w:val="0"/>
      <w:divBdr>
        <w:top w:val="none" w:sz="0" w:space="0" w:color="auto"/>
        <w:left w:val="none" w:sz="0" w:space="0" w:color="auto"/>
        <w:bottom w:val="none" w:sz="0" w:space="0" w:color="auto"/>
        <w:right w:val="none" w:sz="0" w:space="0" w:color="auto"/>
      </w:divBdr>
      <w:divsChild>
        <w:div w:id="881946146">
          <w:marLeft w:val="547"/>
          <w:marRight w:val="0"/>
          <w:marTop w:val="0"/>
          <w:marBottom w:val="0"/>
          <w:divBdr>
            <w:top w:val="none" w:sz="0" w:space="0" w:color="auto"/>
            <w:left w:val="none" w:sz="0" w:space="0" w:color="auto"/>
            <w:bottom w:val="none" w:sz="0" w:space="0" w:color="auto"/>
            <w:right w:val="none" w:sz="0" w:space="0" w:color="auto"/>
          </w:divBdr>
        </w:div>
        <w:div w:id="621767412">
          <w:marLeft w:val="547"/>
          <w:marRight w:val="0"/>
          <w:marTop w:val="0"/>
          <w:marBottom w:val="0"/>
          <w:divBdr>
            <w:top w:val="none" w:sz="0" w:space="0" w:color="auto"/>
            <w:left w:val="none" w:sz="0" w:space="0" w:color="auto"/>
            <w:bottom w:val="none" w:sz="0" w:space="0" w:color="auto"/>
            <w:right w:val="none" w:sz="0" w:space="0" w:color="auto"/>
          </w:divBdr>
        </w:div>
        <w:div w:id="988173344">
          <w:marLeft w:val="547"/>
          <w:marRight w:val="0"/>
          <w:marTop w:val="0"/>
          <w:marBottom w:val="0"/>
          <w:divBdr>
            <w:top w:val="none" w:sz="0" w:space="0" w:color="auto"/>
            <w:left w:val="none" w:sz="0" w:space="0" w:color="auto"/>
            <w:bottom w:val="none" w:sz="0" w:space="0" w:color="auto"/>
            <w:right w:val="none" w:sz="0" w:space="0" w:color="auto"/>
          </w:divBdr>
        </w:div>
        <w:div w:id="1718895260">
          <w:marLeft w:val="547"/>
          <w:marRight w:val="0"/>
          <w:marTop w:val="0"/>
          <w:marBottom w:val="0"/>
          <w:divBdr>
            <w:top w:val="none" w:sz="0" w:space="0" w:color="auto"/>
            <w:left w:val="none" w:sz="0" w:space="0" w:color="auto"/>
            <w:bottom w:val="none" w:sz="0" w:space="0" w:color="auto"/>
            <w:right w:val="none" w:sz="0" w:space="0" w:color="auto"/>
          </w:divBdr>
        </w:div>
      </w:divsChild>
    </w:div>
    <w:div w:id="100615803">
      <w:bodyDiv w:val="1"/>
      <w:marLeft w:val="0"/>
      <w:marRight w:val="0"/>
      <w:marTop w:val="0"/>
      <w:marBottom w:val="0"/>
      <w:divBdr>
        <w:top w:val="none" w:sz="0" w:space="0" w:color="auto"/>
        <w:left w:val="none" w:sz="0" w:space="0" w:color="auto"/>
        <w:bottom w:val="none" w:sz="0" w:space="0" w:color="auto"/>
        <w:right w:val="none" w:sz="0" w:space="0" w:color="auto"/>
      </w:divBdr>
    </w:div>
    <w:div w:id="118888170">
      <w:bodyDiv w:val="1"/>
      <w:marLeft w:val="0"/>
      <w:marRight w:val="0"/>
      <w:marTop w:val="0"/>
      <w:marBottom w:val="0"/>
      <w:divBdr>
        <w:top w:val="none" w:sz="0" w:space="0" w:color="auto"/>
        <w:left w:val="none" w:sz="0" w:space="0" w:color="auto"/>
        <w:bottom w:val="none" w:sz="0" w:space="0" w:color="auto"/>
        <w:right w:val="none" w:sz="0" w:space="0" w:color="auto"/>
      </w:divBdr>
    </w:div>
    <w:div w:id="300310610">
      <w:bodyDiv w:val="1"/>
      <w:marLeft w:val="0"/>
      <w:marRight w:val="0"/>
      <w:marTop w:val="0"/>
      <w:marBottom w:val="0"/>
      <w:divBdr>
        <w:top w:val="none" w:sz="0" w:space="0" w:color="auto"/>
        <w:left w:val="none" w:sz="0" w:space="0" w:color="auto"/>
        <w:bottom w:val="none" w:sz="0" w:space="0" w:color="auto"/>
        <w:right w:val="none" w:sz="0" w:space="0" w:color="auto"/>
      </w:divBdr>
    </w:div>
    <w:div w:id="344747192">
      <w:bodyDiv w:val="1"/>
      <w:marLeft w:val="0"/>
      <w:marRight w:val="0"/>
      <w:marTop w:val="0"/>
      <w:marBottom w:val="0"/>
      <w:divBdr>
        <w:top w:val="none" w:sz="0" w:space="0" w:color="auto"/>
        <w:left w:val="none" w:sz="0" w:space="0" w:color="auto"/>
        <w:bottom w:val="none" w:sz="0" w:space="0" w:color="auto"/>
        <w:right w:val="none" w:sz="0" w:space="0" w:color="auto"/>
      </w:divBdr>
      <w:divsChild>
        <w:div w:id="1530726575">
          <w:marLeft w:val="720"/>
          <w:marRight w:val="0"/>
          <w:marTop w:val="0"/>
          <w:marBottom w:val="0"/>
          <w:divBdr>
            <w:top w:val="none" w:sz="0" w:space="0" w:color="auto"/>
            <w:left w:val="none" w:sz="0" w:space="0" w:color="auto"/>
            <w:bottom w:val="none" w:sz="0" w:space="0" w:color="auto"/>
            <w:right w:val="none" w:sz="0" w:space="0" w:color="auto"/>
          </w:divBdr>
        </w:div>
        <w:div w:id="671638522">
          <w:marLeft w:val="720"/>
          <w:marRight w:val="0"/>
          <w:marTop w:val="0"/>
          <w:marBottom w:val="0"/>
          <w:divBdr>
            <w:top w:val="none" w:sz="0" w:space="0" w:color="auto"/>
            <w:left w:val="none" w:sz="0" w:space="0" w:color="auto"/>
            <w:bottom w:val="none" w:sz="0" w:space="0" w:color="auto"/>
            <w:right w:val="none" w:sz="0" w:space="0" w:color="auto"/>
          </w:divBdr>
        </w:div>
      </w:divsChild>
    </w:div>
    <w:div w:id="356540748">
      <w:bodyDiv w:val="1"/>
      <w:marLeft w:val="0"/>
      <w:marRight w:val="0"/>
      <w:marTop w:val="0"/>
      <w:marBottom w:val="0"/>
      <w:divBdr>
        <w:top w:val="none" w:sz="0" w:space="0" w:color="auto"/>
        <w:left w:val="none" w:sz="0" w:space="0" w:color="auto"/>
        <w:bottom w:val="none" w:sz="0" w:space="0" w:color="auto"/>
        <w:right w:val="none" w:sz="0" w:space="0" w:color="auto"/>
      </w:divBdr>
      <w:divsChild>
        <w:div w:id="704525826">
          <w:marLeft w:val="547"/>
          <w:marRight w:val="0"/>
          <w:marTop w:val="0"/>
          <w:marBottom w:val="0"/>
          <w:divBdr>
            <w:top w:val="none" w:sz="0" w:space="0" w:color="auto"/>
            <w:left w:val="none" w:sz="0" w:space="0" w:color="auto"/>
            <w:bottom w:val="none" w:sz="0" w:space="0" w:color="auto"/>
            <w:right w:val="none" w:sz="0" w:space="0" w:color="auto"/>
          </w:divBdr>
        </w:div>
      </w:divsChild>
    </w:div>
    <w:div w:id="416362441">
      <w:bodyDiv w:val="1"/>
      <w:marLeft w:val="0"/>
      <w:marRight w:val="0"/>
      <w:marTop w:val="0"/>
      <w:marBottom w:val="0"/>
      <w:divBdr>
        <w:top w:val="none" w:sz="0" w:space="0" w:color="auto"/>
        <w:left w:val="none" w:sz="0" w:space="0" w:color="auto"/>
        <w:bottom w:val="none" w:sz="0" w:space="0" w:color="auto"/>
        <w:right w:val="none" w:sz="0" w:space="0" w:color="auto"/>
      </w:divBdr>
    </w:div>
    <w:div w:id="436944727">
      <w:bodyDiv w:val="1"/>
      <w:marLeft w:val="0"/>
      <w:marRight w:val="0"/>
      <w:marTop w:val="0"/>
      <w:marBottom w:val="0"/>
      <w:divBdr>
        <w:top w:val="none" w:sz="0" w:space="0" w:color="auto"/>
        <w:left w:val="none" w:sz="0" w:space="0" w:color="auto"/>
        <w:bottom w:val="none" w:sz="0" w:space="0" w:color="auto"/>
        <w:right w:val="none" w:sz="0" w:space="0" w:color="auto"/>
      </w:divBdr>
      <w:divsChild>
        <w:div w:id="652023451">
          <w:marLeft w:val="547"/>
          <w:marRight w:val="0"/>
          <w:marTop w:val="0"/>
          <w:marBottom w:val="0"/>
          <w:divBdr>
            <w:top w:val="none" w:sz="0" w:space="0" w:color="auto"/>
            <w:left w:val="none" w:sz="0" w:space="0" w:color="auto"/>
            <w:bottom w:val="none" w:sz="0" w:space="0" w:color="auto"/>
            <w:right w:val="none" w:sz="0" w:space="0" w:color="auto"/>
          </w:divBdr>
        </w:div>
        <w:div w:id="1121920021">
          <w:marLeft w:val="547"/>
          <w:marRight w:val="0"/>
          <w:marTop w:val="0"/>
          <w:marBottom w:val="0"/>
          <w:divBdr>
            <w:top w:val="none" w:sz="0" w:space="0" w:color="auto"/>
            <w:left w:val="none" w:sz="0" w:space="0" w:color="auto"/>
            <w:bottom w:val="none" w:sz="0" w:space="0" w:color="auto"/>
            <w:right w:val="none" w:sz="0" w:space="0" w:color="auto"/>
          </w:divBdr>
        </w:div>
        <w:div w:id="1126896522">
          <w:marLeft w:val="547"/>
          <w:marRight w:val="0"/>
          <w:marTop w:val="0"/>
          <w:marBottom w:val="0"/>
          <w:divBdr>
            <w:top w:val="none" w:sz="0" w:space="0" w:color="auto"/>
            <w:left w:val="none" w:sz="0" w:space="0" w:color="auto"/>
            <w:bottom w:val="none" w:sz="0" w:space="0" w:color="auto"/>
            <w:right w:val="none" w:sz="0" w:space="0" w:color="auto"/>
          </w:divBdr>
        </w:div>
        <w:div w:id="789864395">
          <w:marLeft w:val="547"/>
          <w:marRight w:val="0"/>
          <w:marTop w:val="0"/>
          <w:marBottom w:val="0"/>
          <w:divBdr>
            <w:top w:val="none" w:sz="0" w:space="0" w:color="auto"/>
            <w:left w:val="none" w:sz="0" w:space="0" w:color="auto"/>
            <w:bottom w:val="none" w:sz="0" w:space="0" w:color="auto"/>
            <w:right w:val="none" w:sz="0" w:space="0" w:color="auto"/>
          </w:divBdr>
        </w:div>
      </w:divsChild>
    </w:div>
    <w:div w:id="532109836">
      <w:bodyDiv w:val="1"/>
      <w:marLeft w:val="0"/>
      <w:marRight w:val="0"/>
      <w:marTop w:val="0"/>
      <w:marBottom w:val="0"/>
      <w:divBdr>
        <w:top w:val="none" w:sz="0" w:space="0" w:color="auto"/>
        <w:left w:val="none" w:sz="0" w:space="0" w:color="auto"/>
        <w:bottom w:val="none" w:sz="0" w:space="0" w:color="auto"/>
        <w:right w:val="none" w:sz="0" w:space="0" w:color="auto"/>
      </w:divBdr>
    </w:div>
    <w:div w:id="567688481">
      <w:bodyDiv w:val="1"/>
      <w:marLeft w:val="0"/>
      <w:marRight w:val="0"/>
      <w:marTop w:val="0"/>
      <w:marBottom w:val="0"/>
      <w:divBdr>
        <w:top w:val="none" w:sz="0" w:space="0" w:color="auto"/>
        <w:left w:val="none" w:sz="0" w:space="0" w:color="auto"/>
        <w:bottom w:val="none" w:sz="0" w:space="0" w:color="auto"/>
        <w:right w:val="none" w:sz="0" w:space="0" w:color="auto"/>
      </w:divBdr>
    </w:div>
    <w:div w:id="721639284">
      <w:bodyDiv w:val="1"/>
      <w:marLeft w:val="0"/>
      <w:marRight w:val="0"/>
      <w:marTop w:val="0"/>
      <w:marBottom w:val="0"/>
      <w:divBdr>
        <w:top w:val="none" w:sz="0" w:space="0" w:color="auto"/>
        <w:left w:val="none" w:sz="0" w:space="0" w:color="auto"/>
        <w:bottom w:val="none" w:sz="0" w:space="0" w:color="auto"/>
        <w:right w:val="none" w:sz="0" w:space="0" w:color="auto"/>
      </w:divBdr>
      <w:divsChild>
        <w:div w:id="1876043915">
          <w:marLeft w:val="0"/>
          <w:marRight w:val="0"/>
          <w:marTop w:val="0"/>
          <w:marBottom w:val="0"/>
          <w:divBdr>
            <w:top w:val="none" w:sz="0" w:space="0" w:color="auto"/>
            <w:left w:val="none" w:sz="0" w:space="0" w:color="auto"/>
            <w:bottom w:val="none" w:sz="0" w:space="0" w:color="auto"/>
            <w:right w:val="none" w:sz="0" w:space="0" w:color="auto"/>
          </w:divBdr>
        </w:div>
        <w:div w:id="1934392016">
          <w:marLeft w:val="0"/>
          <w:marRight w:val="0"/>
          <w:marTop w:val="0"/>
          <w:marBottom w:val="0"/>
          <w:divBdr>
            <w:top w:val="none" w:sz="0" w:space="0" w:color="auto"/>
            <w:left w:val="none" w:sz="0" w:space="0" w:color="auto"/>
            <w:bottom w:val="none" w:sz="0" w:space="0" w:color="auto"/>
            <w:right w:val="none" w:sz="0" w:space="0" w:color="auto"/>
          </w:divBdr>
        </w:div>
        <w:div w:id="640967731">
          <w:marLeft w:val="0"/>
          <w:marRight w:val="0"/>
          <w:marTop w:val="0"/>
          <w:marBottom w:val="0"/>
          <w:divBdr>
            <w:top w:val="none" w:sz="0" w:space="0" w:color="auto"/>
            <w:left w:val="none" w:sz="0" w:space="0" w:color="auto"/>
            <w:bottom w:val="none" w:sz="0" w:space="0" w:color="auto"/>
            <w:right w:val="none" w:sz="0" w:space="0" w:color="auto"/>
          </w:divBdr>
        </w:div>
        <w:div w:id="781653607">
          <w:marLeft w:val="0"/>
          <w:marRight w:val="0"/>
          <w:marTop w:val="0"/>
          <w:marBottom w:val="0"/>
          <w:divBdr>
            <w:top w:val="none" w:sz="0" w:space="0" w:color="auto"/>
            <w:left w:val="none" w:sz="0" w:space="0" w:color="auto"/>
            <w:bottom w:val="none" w:sz="0" w:space="0" w:color="auto"/>
            <w:right w:val="none" w:sz="0" w:space="0" w:color="auto"/>
          </w:divBdr>
        </w:div>
        <w:div w:id="38014000">
          <w:marLeft w:val="0"/>
          <w:marRight w:val="0"/>
          <w:marTop w:val="0"/>
          <w:marBottom w:val="0"/>
          <w:divBdr>
            <w:top w:val="none" w:sz="0" w:space="0" w:color="auto"/>
            <w:left w:val="none" w:sz="0" w:space="0" w:color="auto"/>
            <w:bottom w:val="none" w:sz="0" w:space="0" w:color="auto"/>
            <w:right w:val="none" w:sz="0" w:space="0" w:color="auto"/>
          </w:divBdr>
        </w:div>
        <w:div w:id="730079040">
          <w:marLeft w:val="0"/>
          <w:marRight w:val="0"/>
          <w:marTop w:val="0"/>
          <w:marBottom w:val="0"/>
          <w:divBdr>
            <w:top w:val="none" w:sz="0" w:space="0" w:color="auto"/>
            <w:left w:val="none" w:sz="0" w:space="0" w:color="auto"/>
            <w:bottom w:val="none" w:sz="0" w:space="0" w:color="auto"/>
            <w:right w:val="none" w:sz="0" w:space="0" w:color="auto"/>
          </w:divBdr>
        </w:div>
        <w:div w:id="1559630418">
          <w:marLeft w:val="0"/>
          <w:marRight w:val="0"/>
          <w:marTop w:val="0"/>
          <w:marBottom w:val="0"/>
          <w:divBdr>
            <w:top w:val="none" w:sz="0" w:space="0" w:color="auto"/>
            <w:left w:val="none" w:sz="0" w:space="0" w:color="auto"/>
            <w:bottom w:val="none" w:sz="0" w:space="0" w:color="auto"/>
            <w:right w:val="none" w:sz="0" w:space="0" w:color="auto"/>
          </w:divBdr>
        </w:div>
        <w:div w:id="1642034786">
          <w:marLeft w:val="0"/>
          <w:marRight w:val="0"/>
          <w:marTop w:val="0"/>
          <w:marBottom w:val="0"/>
          <w:divBdr>
            <w:top w:val="none" w:sz="0" w:space="0" w:color="auto"/>
            <w:left w:val="none" w:sz="0" w:space="0" w:color="auto"/>
            <w:bottom w:val="none" w:sz="0" w:space="0" w:color="auto"/>
            <w:right w:val="none" w:sz="0" w:space="0" w:color="auto"/>
          </w:divBdr>
        </w:div>
        <w:div w:id="1153915333">
          <w:marLeft w:val="0"/>
          <w:marRight w:val="0"/>
          <w:marTop w:val="0"/>
          <w:marBottom w:val="0"/>
          <w:divBdr>
            <w:top w:val="none" w:sz="0" w:space="0" w:color="auto"/>
            <w:left w:val="none" w:sz="0" w:space="0" w:color="auto"/>
            <w:bottom w:val="none" w:sz="0" w:space="0" w:color="auto"/>
            <w:right w:val="none" w:sz="0" w:space="0" w:color="auto"/>
          </w:divBdr>
        </w:div>
        <w:div w:id="1833595065">
          <w:marLeft w:val="0"/>
          <w:marRight w:val="0"/>
          <w:marTop w:val="0"/>
          <w:marBottom w:val="0"/>
          <w:divBdr>
            <w:top w:val="none" w:sz="0" w:space="0" w:color="auto"/>
            <w:left w:val="none" w:sz="0" w:space="0" w:color="auto"/>
            <w:bottom w:val="none" w:sz="0" w:space="0" w:color="auto"/>
            <w:right w:val="none" w:sz="0" w:space="0" w:color="auto"/>
          </w:divBdr>
        </w:div>
        <w:div w:id="302927853">
          <w:marLeft w:val="0"/>
          <w:marRight w:val="0"/>
          <w:marTop w:val="0"/>
          <w:marBottom w:val="0"/>
          <w:divBdr>
            <w:top w:val="none" w:sz="0" w:space="0" w:color="auto"/>
            <w:left w:val="none" w:sz="0" w:space="0" w:color="auto"/>
            <w:bottom w:val="none" w:sz="0" w:space="0" w:color="auto"/>
            <w:right w:val="none" w:sz="0" w:space="0" w:color="auto"/>
          </w:divBdr>
        </w:div>
        <w:div w:id="1279919441">
          <w:marLeft w:val="0"/>
          <w:marRight w:val="0"/>
          <w:marTop w:val="0"/>
          <w:marBottom w:val="0"/>
          <w:divBdr>
            <w:top w:val="none" w:sz="0" w:space="0" w:color="auto"/>
            <w:left w:val="none" w:sz="0" w:space="0" w:color="auto"/>
            <w:bottom w:val="none" w:sz="0" w:space="0" w:color="auto"/>
            <w:right w:val="none" w:sz="0" w:space="0" w:color="auto"/>
          </w:divBdr>
        </w:div>
        <w:div w:id="2078286270">
          <w:marLeft w:val="0"/>
          <w:marRight w:val="0"/>
          <w:marTop w:val="0"/>
          <w:marBottom w:val="0"/>
          <w:divBdr>
            <w:top w:val="none" w:sz="0" w:space="0" w:color="auto"/>
            <w:left w:val="none" w:sz="0" w:space="0" w:color="auto"/>
            <w:bottom w:val="none" w:sz="0" w:space="0" w:color="auto"/>
            <w:right w:val="none" w:sz="0" w:space="0" w:color="auto"/>
          </w:divBdr>
        </w:div>
        <w:div w:id="41104016">
          <w:marLeft w:val="0"/>
          <w:marRight w:val="0"/>
          <w:marTop w:val="0"/>
          <w:marBottom w:val="0"/>
          <w:divBdr>
            <w:top w:val="none" w:sz="0" w:space="0" w:color="auto"/>
            <w:left w:val="none" w:sz="0" w:space="0" w:color="auto"/>
            <w:bottom w:val="none" w:sz="0" w:space="0" w:color="auto"/>
            <w:right w:val="none" w:sz="0" w:space="0" w:color="auto"/>
          </w:divBdr>
        </w:div>
        <w:div w:id="1480924563">
          <w:marLeft w:val="0"/>
          <w:marRight w:val="0"/>
          <w:marTop w:val="0"/>
          <w:marBottom w:val="0"/>
          <w:divBdr>
            <w:top w:val="none" w:sz="0" w:space="0" w:color="auto"/>
            <w:left w:val="none" w:sz="0" w:space="0" w:color="auto"/>
            <w:bottom w:val="none" w:sz="0" w:space="0" w:color="auto"/>
            <w:right w:val="none" w:sz="0" w:space="0" w:color="auto"/>
          </w:divBdr>
        </w:div>
        <w:div w:id="836069408">
          <w:marLeft w:val="0"/>
          <w:marRight w:val="0"/>
          <w:marTop w:val="0"/>
          <w:marBottom w:val="0"/>
          <w:divBdr>
            <w:top w:val="none" w:sz="0" w:space="0" w:color="auto"/>
            <w:left w:val="none" w:sz="0" w:space="0" w:color="auto"/>
            <w:bottom w:val="none" w:sz="0" w:space="0" w:color="auto"/>
            <w:right w:val="none" w:sz="0" w:space="0" w:color="auto"/>
          </w:divBdr>
        </w:div>
        <w:div w:id="1108965187">
          <w:marLeft w:val="0"/>
          <w:marRight w:val="0"/>
          <w:marTop w:val="0"/>
          <w:marBottom w:val="0"/>
          <w:divBdr>
            <w:top w:val="none" w:sz="0" w:space="0" w:color="auto"/>
            <w:left w:val="none" w:sz="0" w:space="0" w:color="auto"/>
            <w:bottom w:val="none" w:sz="0" w:space="0" w:color="auto"/>
            <w:right w:val="none" w:sz="0" w:space="0" w:color="auto"/>
          </w:divBdr>
        </w:div>
        <w:div w:id="1944454184">
          <w:marLeft w:val="0"/>
          <w:marRight w:val="0"/>
          <w:marTop w:val="0"/>
          <w:marBottom w:val="0"/>
          <w:divBdr>
            <w:top w:val="none" w:sz="0" w:space="0" w:color="auto"/>
            <w:left w:val="none" w:sz="0" w:space="0" w:color="auto"/>
            <w:bottom w:val="none" w:sz="0" w:space="0" w:color="auto"/>
            <w:right w:val="none" w:sz="0" w:space="0" w:color="auto"/>
          </w:divBdr>
        </w:div>
        <w:div w:id="197547617">
          <w:marLeft w:val="0"/>
          <w:marRight w:val="0"/>
          <w:marTop w:val="0"/>
          <w:marBottom w:val="0"/>
          <w:divBdr>
            <w:top w:val="none" w:sz="0" w:space="0" w:color="auto"/>
            <w:left w:val="none" w:sz="0" w:space="0" w:color="auto"/>
            <w:bottom w:val="none" w:sz="0" w:space="0" w:color="auto"/>
            <w:right w:val="none" w:sz="0" w:space="0" w:color="auto"/>
          </w:divBdr>
        </w:div>
        <w:div w:id="1977754988">
          <w:marLeft w:val="0"/>
          <w:marRight w:val="0"/>
          <w:marTop w:val="0"/>
          <w:marBottom w:val="0"/>
          <w:divBdr>
            <w:top w:val="none" w:sz="0" w:space="0" w:color="auto"/>
            <w:left w:val="none" w:sz="0" w:space="0" w:color="auto"/>
            <w:bottom w:val="none" w:sz="0" w:space="0" w:color="auto"/>
            <w:right w:val="none" w:sz="0" w:space="0" w:color="auto"/>
          </w:divBdr>
        </w:div>
        <w:div w:id="559366281">
          <w:marLeft w:val="0"/>
          <w:marRight w:val="0"/>
          <w:marTop w:val="0"/>
          <w:marBottom w:val="0"/>
          <w:divBdr>
            <w:top w:val="none" w:sz="0" w:space="0" w:color="auto"/>
            <w:left w:val="none" w:sz="0" w:space="0" w:color="auto"/>
            <w:bottom w:val="none" w:sz="0" w:space="0" w:color="auto"/>
            <w:right w:val="none" w:sz="0" w:space="0" w:color="auto"/>
          </w:divBdr>
        </w:div>
        <w:div w:id="1840928488">
          <w:marLeft w:val="0"/>
          <w:marRight w:val="0"/>
          <w:marTop w:val="0"/>
          <w:marBottom w:val="0"/>
          <w:divBdr>
            <w:top w:val="none" w:sz="0" w:space="0" w:color="auto"/>
            <w:left w:val="none" w:sz="0" w:space="0" w:color="auto"/>
            <w:bottom w:val="none" w:sz="0" w:space="0" w:color="auto"/>
            <w:right w:val="none" w:sz="0" w:space="0" w:color="auto"/>
          </w:divBdr>
        </w:div>
      </w:divsChild>
    </w:div>
    <w:div w:id="736320303">
      <w:bodyDiv w:val="1"/>
      <w:marLeft w:val="0"/>
      <w:marRight w:val="0"/>
      <w:marTop w:val="0"/>
      <w:marBottom w:val="0"/>
      <w:divBdr>
        <w:top w:val="none" w:sz="0" w:space="0" w:color="auto"/>
        <w:left w:val="none" w:sz="0" w:space="0" w:color="auto"/>
        <w:bottom w:val="none" w:sz="0" w:space="0" w:color="auto"/>
        <w:right w:val="none" w:sz="0" w:space="0" w:color="auto"/>
      </w:divBdr>
    </w:div>
    <w:div w:id="754084332">
      <w:bodyDiv w:val="1"/>
      <w:marLeft w:val="0"/>
      <w:marRight w:val="0"/>
      <w:marTop w:val="0"/>
      <w:marBottom w:val="0"/>
      <w:divBdr>
        <w:top w:val="none" w:sz="0" w:space="0" w:color="auto"/>
        <w:left w:val="none" w:sz="0" w:space="0" w:color="auto"/>
        <w:bottom w:val="none" w:sz="0" w:space="0" w:color="auto"/>
        <w:right w:val="none" w:sz="0" w:space="0" w:color="auto"/>
      </w:divBdr>
      <w:divsChild>
        <w:div w:id="732779617">
          <w:marLeft w:val="547"/>
          <w:marRight w:val="0"/>
          <w:marTop w:val="0"/>
          <w:marBottom w:val="0"/>
          <w:divBdr>
            <w:top w:val="none" w:sz="0" w:space="0" w:color="auto"/>
            <w:left w:val="none" w:sz="0" w:space="0" w:color="auto"/>
            <w:bottom w:val="none" w:sz="0" w:space="0" w:color="auto"/>
            <w:right w:val="none" w:sz="0" w:space="0" w:color="auto"/>
          </w:divBdr>
        </w:div>
      </w:divsChild>
    </w:div>
    <w:div w:id="969168562">
      <w:bodyDiv w:val="1"/>
      <w:marLeft w:val="0"/>
      <w:marRight w:val="0"/>
      <w:marTop w:val="0"/>
      <w:marBottom w:val="0"/>
      <w:divBdr>
        <w:top w:val="none" w:sz="0" w:space="0" w:color="auto"/>
        <w:left w:val="none" w:sz="0" w:space="0" w:color="auto"/>
        <w:bottom w:val="none" w:sz="0" w:space="0" w:color="auto"/>
        <w:right w:val="none" w:sz="0" w:space="0" w:color="auto"/>
      </w:divBdr>
    </w:div>
    <w:div w:id="985280116">
      <w:bodyDiv w:val="1"/>
      <w:marLeft w:val="0"/>
      <w:marRight w:val="0"/>
      <w:marTop w:val="0"/>
      <w:marBottom w:val="0"/>
      <w:divBdr>
        <w:top w:val="none" w:sz="0" w:space="0" w:color="auto"/>
        <w:left w:val="none" w:sz="0" w:space="0" w:color="auto"/>
        <w:bottom w:val="none" w:sz="0" w:space="0" w:color="auto"/>
        <w:right w:val="none" w:sz="0" w:space="0" w:color="auto"/>
      </w:divBdr>
    </w:div>
    <w:div w:id="1088233551">
      <w:bodyDiv w:val="1"/>
      <w:marLeft w:val="0"/>
      <w:marRight w:val="0"/>
      <w:marTop w:val="0"/>
      <w:marBottom w:val="0"/>
      <w:divBdr>
        <w:top w:val="none" w:sz="0" w:space="0" w:color="auto"/>
        <w:left w:val="none" w:sz="0" w:space="0" w:color="auto"/>
        <w:bottom w:val="none" w:sz="0" w:space="0" w:color="auto"/>
        <w:right w:val="none" w:sz="0" w:space="0" w:color="auto"/>
      </w:divBdr>
    </w:div>
    <w:div w:id="1112286911">
      <w:bodyDiv w:val="1"/>
      <w:marLeft w:val="0"/>
      <w:marRight w:val="0"/>
      <w:marTop w:val="0"/>
      <w:marBottom w:val="0"/>
      <w:divBdr>
        <w:top w:val="none" w:sz="0" w:space="0" w:color="auto"/>
        <w:left w:val="none" w:sz="0" w:space="0" w:color="auto"/>
        <w:bottom w:val="none" w:sz="0" w:space="0" w:color="auto"/>
        <w:right w:val="none" w:sz="0" w:space="0" w:color="auto"/>
      </w:divBdr>
      <w:divsChild>
        <w:div w:id="809134964">
          <w:marLeft w:val="547"/>
          <w:marRight w:val="0"/>
          <w:marTop w:val="134"/>
          <w:marBottom w:val="0"/>
          <w:divBdr>
            <w:top w:val="none" w:sz="0" w:space="0" w:color="auto"/>
            <w:left w:val="none" w:sz="0" w:space="0" w:color="auto"/>
            <w:bottom w:val="none" w:sz="0" w:space="0" w:color="auto"/>
            <w:right w:val="none" w:sz="0" w:space="0" w:color="auto"/>
          </w:divBdr>
        </w:div>
        <w:div w:id="2134058273">
          <w:marLeft w:val="547"/>
          <w:marRight w:val="0"/>
          <w:marTop w:val="134"/>
          <w:marBottom w:val="0"/>
          <w:divBdr>
            <w:top w:val="none" w:sz="0" w:space="0" w:color="auto"/>
            <w:left w:val="none" w:sz="0" w:space="0" w:color="auto"/>
            <w:bottom w:val="none" w:sz="0" w:space="0" w:color="auto"/>
            <w:right w:val="none" w:sz="0" w:space="0" w:color="auto"/>
          </w:divBdr>
        </w:div>
        <w:div w:id="1053042153">
          <w:marLeft w:val="547"/>
          <w:marRight w:val="0"/>
          <w:marTop w:val="134"/>
          <w:marBottom w:val="0"/>
          <w:divBdr>
            <w:top w:val="none" w:sz="0" w:space="0" w:color="auto"/>
            <w:left w:val="none" w:sz="0" w:space="0" w:color="auto"/>
            <w:bottom w:val="none" w:sz="0" w:space="0" w:color="auto"/>
            <w:right w:val="none" w:sz="0" w:space="0" w:color="auto"/>
          </w:divBdr>
        </w:div>
        <w:div w:id="12847593">
          <w:marLeft w:val="547"/>
          <w:marRight w:val="0"/>
          <w:marTop w:val="134"/>
          <w:marBottom w:val="0"/>
          <w:divBdr>
            <w:top w:val="none" w:sz="0" w:space="0" w:color="auto"/>
            <w:left w:val="none" w:sz="0" w:space="0" w:color="auto"/>
            <w:bottom w:val="none" w:sz="0" w:space="0" w:color="auto"/>
            <w:right w:val="none" w:sz="0" w:space="0" w:color="auto"/>
          </w:divBdr>
        </w:div>
      </w:divsChild>
    </w:div>
    <w:div w:id="1140685080">
      <w:bodyDiv w:val="1"/>
      <w:marLeft w:val="0"/>
      <w:marRight w:val="0"/>
      <w:marTop w:val="0"/>
      <w:marBottom w:val="0"/>
      <w:divBdr>
        <w:top w:val="none" w:sz="0" w:space="0" w:color="auto"/>
        <w:left w:val="none" w:sz="0" w:space="0" w:color="auto"/>
        <w:bottom w:val="none" w:sz="0" w:space="0" w:color="auto"/>
        <w:right w:val="none" w:sz="0" w:space="0" w:color="auto"/>
      </w:divBdr>
      <w:divsChild>
        <w:div w:id="286158415">
          <w:marLeft w:val="720"/>
          <w:marRight w:val="0"/>
          <w:marTop w:val="0"/>
          <w:marBottom w:val="0"/>
          <w:divBdr>
            <w:top w:val="none" w:sz="0" w:space="0" w:color="auto"/>
            <w:left w:val="none" w:sz="0" w:space="0" w:color="auto"/>
            <w:bottom w:val="none" w:sz="0" w:space="0" w:color="auto"/>
            <w:right w:val="none" w:sz="0" w:space="0" w:color="auto"/>
          </w:divBdr>
        </w:div>
        <w:div w:id="2039356154">
          <w:marLeft w:val="720"/>
          <w:marRight w:val="0"/>
          <w:marTop w:val="0"/>
          <w:marBottom w:val="0"/>
          <w:divBdr>
            <w:top w:val="none" w:sz="0" w:space="0" w:color="auto"/>
            <w:left w:val="none" w:sz="0" w:space="0" w:color="auto"/>
            <w:bottom w:val="none" w:sz="0" w:space="0" w:color="auto"/>
            <w:right w:val="none" w:sz="0" w:space="0" w:color="auto"/>
          </w:divBdr>
        </w:div>
        <w:div w:id="143547554">
          <w:marLeft w:val="720"/>
          <w:marRight w:val="0"/>
          <w:marTop w:val="0"/>
          <w:marBottom w:val="0"/>
          <w:divBdr>
            <w:top w:val="none" w:sz="0" w:space="0" w:color="auto"/>
            <w:left w:val="none" w:sz="0" w:space="0" w:color="auto"/>
            <w:bottom w:val="none" w:sz="0" w:space="0" w:color="auto"/>
            <w:right w:val="none" w:sz="0" w:space="0" w:color="auto"/>
          </w:divBdr>
        </w:div>
        <w:div w:id="1522429036">
          <w:marLeft w:val="720"/>
          <w:marRight w:val="0"/>
          <w:marTop w:val="0"/>
          <w:marBottom w:val="0"/>
          <w:divBdr>
            <w:top w:val="none" w:sz="0" w:space="0" w:color="auto"/>
            <w:left w:val="none" w:sz="0" w:space="0" w:color="auto"/>
            <w:bottom w:val="none" w:sz="0" w:space="0" w:color="auto"/>
            <w:right w:val="none" w:sz="0" w:space="0" w:color="auto"/>
          </w:divBdr>
        </w:div>
        <w:div w:id="292711530">
          <w:marLeft w:val="720"/>
          <w:marRight w:val="0"/>
          <w:marTop w:val="0"/>
          <w:marBottom w:val="0"/>
          <w:divBdr>
            <w:top w:val="none" w:sz="0" w:space="0" w:color="auto"/>
            <w:left w:val="none" w:sz="0" w:space="0" w:color="auto"/>
            <w:bottom w:val="none" w:sz="0" w:space="0" w:color="auto"/>
            <w:right w:val="none" w:sz="0" w:space="0" w:color="auto"/>
          </w:divBdr>
        </w:div>
      </w:divsChild>
    </w:div>
    <w:div w:id="1160736208">
      <w:bodyDiv w:val="1"/>
      <w:marLeft w:val="0"/>
      <w:marRight w:val="0"/>
      <w:marTop w:val="0"/>
      <w:marBottom w:val="0"/>
      <w:divBdr>
        <w:top w:val="none" w:sz="0" w:space="0" w:color="auto"/>
        <w:left w:val="none" w:sz="0" w:space="0" w:color="auto"/>
        <w:bottom w:val="none" w:sz="0" w:space="0" w:color="auto"/>
        <w:right w:val="none" w:sz="0" w:space="0" w:color="auto"/>
      </w:divBdr>
    </w:div>
    <w:div w:id="1172918093">
      <w:bodyDiv w:val="1"/>
      <w:marLeft w:val="0"/>
      <w:marRight w:val="0"/>
      <w:marTop w:val="0"/>
      <w:marBottom w:val="0"/>
      <w:divBdr>
        <w:top w:val="none" w:sz="0" w:space="0" w:color="auto"/>
        <w:left w:val="none" w:sz="0" w:space="0" w:color="auto"/>
        <w:bottom w:val="none" w:sz="0" w:space="0" w:color="auto"/>
        <w:right w:val="none" w:sz="0" w:space="0" w:color="auto"/>
      </w:divBdr>
    </w:div>
    <w:div w:id="1262714152">
      <w:bodyDiv w:val="1"/>
      <w:marLeft w:val="0"/>
      <w:marRight w:val="0"/>
      <w:marTop w:val="0"/>
      <w:marBottom w:val="0"/>
      <w:divBdr>
        <w:top w:val="none" w:sz="0" w:space="0" w:color="auto"/>
        <w:left w:val="none" w:sz="0" w:space="0" w:color="auto"/>
        <w:bottom w:val="none" w:sz="0" w:space="0" w:color="auto"/>
        <w:right w:val="none" w:sz="0" w:space="0" w:color="auto"/>
      </w:divBdr>
    </w:div>
    <w:div w:id="1385568120">
      <w:bodyDiv w:val="1"/>
      <w:marLeft w:val="0"/>
      <w:marRight w:val="0"/>
      <w:marTop w:val="0"/>
      <w:marBottom w:val="0"/>
      <w:divBdr>
        <w:top w:val="none" w:sz="0" w:space="0" w:color="auto"/>
        <w:left w:val="none" w:sz="0" w:space="0" w:color="auto"/>
        <w:bottom w:val="none" w:sz="0" w:space="0" w:color="auto"/>
        <w:right w:val="none" w:sz="0" w:space="0" w:color="auto"/>
      </w:divBdr>
    </w:div>
    <w:div w:id="1411586298">
      <w:bodyDiv w:val="1"/>
      <w:marLeft w:val="0"/>
      <w:marRight w:val="0"/>
      <w:marTop w:val="0"/>
      <w:marBottom w:val="0"/>
      <w:divBdr>
        <w:top w:val="none" w:sz="0" w:space="0" w:color="auto"/>
        <w:left w:val="none" w:sz="0" w:space="0" w:color="auto"/>
        <w:bottom w:val="none" w:sz="0" w:space="0" w:color="auto"/>
        <w:right w:val="none" w:sz="0" w:space="0" w:color="auto"/>
      </w:divBdr>
    </w:div>
    <w:div w:id="1464273327">
      <w:bodyDiv w:val="1"/>
      <w:marLeft w:val="0"/>
      <w:marRight w:val="0"/>
      <w:marTop w:val="0"/>
      <w:marBottom w:val="0"/>
      <w:divBdr>
        <w:top w:val="none" w:sz="0" w:space="0" w:color="auto"/>
        <w:left w:val="none" w:sz="0" w:space="0" w:color="auto"/>
        <w:bottom w:val="none" w:sz="0" w:space="0" w:color="auto"/>
        <w:right w:val="none" w:sz="0" w:space="0" w:color="auto"/>
      </w:divBdr>
    </w:div>
    <w:div w:id="1467118272">
      <w:bodyDiv w:val="1"/>
      <w:marLeft w:val="0"/>
      <w:marRight w:val="0"/>
      <w:marTop w:val="0"/>
      <w:marBottom w:val="0"/>
      <w:divBdr>
        <w:top w:val="none" w:sz="0" w:space="0" w:color="auto"/>
        <w:left w:val="none" w:sz="0" w:space="0" w:color="auto"/>
        <w:bottom w:val="none" w:sz="0" w:space="0" w:color="auto"/>
        <w:right w:val="none" w:sz="0" w:space="0" w:color="auto"/>
      </w:divBdr>
    </w:div>
    <w:div w:id="1511679605">
      <w:bodyDiv w:val="1"/>
      <w:marLeft w:val="0"/>
      <w:marRight w:val="0"/>
      <w:marTop w:val="0"/>
      <w:marBottom w:val="0"/>
      <w:divBdr>
        <w:top w:val="none" w:sz="0" w:space="0" w:color="auto"/>
        <w:left w:val="none" w:sz="0" w:space="0" w:color="auto"/>
        <w:bottom w:val="none" w:sz="0" w:space="0" w:color="auto"/>
        <w:right w:val="none" w:sz="0" w:space="0" w:color="auto"/>
      </w:divBdr>
      <w:divsChild>
        <w:div w:id="1956784867">
          <w:marLeft w:val="547"/>
          <w:marRight w:val="0"/>
          <w:marTop w:val="0"/>
          <w:marBottom w:val="0"/>
          <w:divBdr>
            <w:top w:val="none" w:sz="0" w:space="0" w:color="auto"/>
            <w:left w:val="none" w:sz="0" w:space="0" w:color="auto"/>
            <w:bottom w:val="none" w:sz="0" w:space="0" w:color="auto"/>
            <w:right w:val="none" w:sz="0" w:space="0" w:color="auto"/>
          </w:divBdr>
        </w:div>
        <w:div w:id="99838953">
          <w:marLeft w:val="1094"/>
          <w:marRight w:val="0"/>
          <w:marTop w:val="0"/>
          <w:marBottom w:val="0"/>
          <w:divBdr>
            <w:top w:val="none" w:sz="0" w:space="0" w:color="auto"/>
            <w:left w:val="none" w:sz="0" w:space="0" w:color="auto"/>
            <w:bottom w:val="none" w:sz="0" w:space="0" w:color="auto"/>
            <w:right w:val="none" w:sz="0" w:space="0" w:color="auto"/>
          </w:divBdr>
        </w:div>
        <w:div w:id="1693415569">
          <w:marLeft w:val="1094"/>
          <w:marRight w:val="0"/>
          <w:marTop w:val="0"/>
          <w:marBottom w:val="0"/>
          <w:divBdr>
            <w:top w:val="none" w:sz="0" w:space="0" w:color="auto"/>
            <w:left w:val="none" w:sz="0" w:space="0" w:color="auto"/>
            <w:bottom w:val="none" w:sz="0" w:space="0" w:color="auto"/>
            <w:right w:val="none" w:sz="0" w:space="0" w:color="auto"/>
          </w:divBdr>
        </w:div>
        <w:div w:id="2099666455">
          <w:marLeft w:val="1094"/>
          <w:marRight w:val="0"/>
          <w:marTop w:val="0"/>
          <w:marBottom w:val="0"/>
          <w:divBdr>
            <w:top w:val="none" w:sz="0" w:space="0" w:color="auto"/>
            <w:left w:val="none" w:sz="0" w:space="0" w:color="auto"/>
            <w:bottom w:val="none" w:sz="0" w:space="0" w:color="auto"/>
            <w:right w:val="none" w:sz="0" w:space="0" w:color="auto"/>
          </w:divBdr>
        </w:div>
        <w:div w:id="1312127859">
          <w:marLeft w:val="1094"/>
          <w:marRight w:val="0"/>
          <w:marTop w:val="0"/>
          <w:marBottom w:val="0"/>
          <w:divBdr>
            <w:top w:val="none" w:sz="0" w:space="0" w:color="auto"/>
            <w:left w:val="none" w:sz="0" w:space="0" w:color="auto"/>
            <w:bottom w:val="none" w:sz="0" w:space="0" w:color="auto"/>
            <w:right w:val="none" w:sz="0" w:space="0" w:color="auto"/>
          </w:divBdr>
        </w:div>
        <w:div w:id="694771434">
          <w:marLeft w:val="1094"/>
          <w:marRight w:val="0"/>
          <w:marTop w:val="0"/>
          <w:marBottom w:val="0"/>
          <w:divBdr>
            <w:top w:val="none" w:sz="0" w:space="0" w:color="auto"/>
            <w:left w:val="none" w:sz="0" w:space="0" w:color="auto"/>
            <w:bottom w:val="none" w:sz="0" w:space="0" w:color="auto"/>
            <w:right w:val="none" w:sz="0" w:space="0" w:color="auto"/>
          </w:divBdr>
        </w:div>
      </w:divsChild>
    </w:div>
    <w:div w:id="1526671214">
      <w:bodyDiv w:val="1"/>
      <w:marLeft w:val="0"/>
      <w:marRight w:val="0"/>
      <w:marTop w:val="0"/>
      <w:marBottom w:val="0"/>
      <w:divBdr>
        <w:top w:val="none" w:sz="0" w:space="0" w:color="auto"/>
        <w:left w:val="none" w:sz="0" w:space="0" w:color="auto"/>
        <w:bottom w:val="none" w:sz="0" w:space="0" w:color="auto"/>
        <w:right w:val="none" w:sz="0" w:space="0" w:color="auto"/>
      </w:divBdr>
      <w:divsChild>
        <w:div w:id="772475421">
          <w:marLeft w:val="547"/>
          <w:marRight w:val="0"/>
          <w:marTop w:val="154"/>
          <w:marBottom w:val="0"/>
          <w:divBdr>
            <w:top w:val="none" w:sz="0" w:space="0" w:color="auto"/>
            <w:left w:val="none" w:sz="0" w:space="0" w:color="auto"/>
            <w:bottom w:val="none" w:sz="0" w:space="0" w:color="auto"/>
            <w:right w:val="none" w:sz="0" w:space="0" w:color="auto"/>
          </w:divBdr>
        </w:div>
        <w:div w:id="792871183">
          <w:marLeft w:val="547"/>
          <w:marRight w:val="0"/>
          <w:marTop w:val="154"/>
          <w:marBottom w:val="0"/>
          <w:divBdr>
            <w:top w:val="none" w:sz="0" w:space="0" w:color="auto"/>
            <w:left w:val="none" w:sz="0" w:space="0" w:color="auto"/>
            <w:bottom w:val="none" w:sz="0" w:space="0" w:color="auto"/>
            <w:right w:val="none" w:sz="0" w:space="0" w:color="auto"/>
          </w:divBdr>
        </w:div>
        <w:div w:id="1940328226">
          <w:marLeft w:val="547"/>
          <w:marRight w:val="0"/>
          <w:marTop w:val="154"/>
          <w:marBottom w:val="0"/>
          <w:divBdr>
            <w:top w:val="none" w:sz="0" w:space="0" w:color="auto"/>
            <w:left w:val="none" w:sz="0" w:space="0" w:color="auto"/>
            <w:bottom w:val="none" w:sz="0" w:space="0" w:color="auto"/>
            <w:right w:val="none" w:sz="0" w:space="0" w:color="auto"/>
          </w:divBdr>
        </w:div>
        <w:div w:id="905451760">
          <w:marLeft w:val="547"/>
          <w:marRight w:val="0"/>
          <w:marTop w:val="154"/>
          <w:marBottom w:val="0"/>
          <w:divBdr>
            <w:top w:val="none" w:sz="0" w:space="0" w:color="auto"/>
            <w:left w:val="none" w:sz="0" w:space="0" w:color="auto"/>
            <w:bottom w:val="none" w:sz="0" w:space="0" w:color="auto"/>
            <w:right w:val="none" w:sz="0" w:space="0" w:color="auto"/>
          </w:divBdr>
        </w:div>
        <w:div w:id="88046112">
          <w:marLeft w:val="547"/>
          <w:marRight w:val="0"/>
          <w:marTop w:val="154"/>
          <w:marBottom w:val="0"/>
          <w:divBdr>
            <w:top w:val="none" w:sz="0" w:space="0" w:color="auto"/>
            <w:left w:val="none" w:sz="0" w:space="0" w:color="auto"/>
            <w:bottom w:val="none" w:sz="0" w:space="0" w:color="auto"/>
            <w:right w:val="none" w:sz="0" w:space="0" w:color="auto"/>
          </w:divBdr>
        </w:div>
      </w:divsChild>
    </w:div>
    <w:div w:id="1535465256">
      <w:bodyDiv w:val="1"/>
      <w:marLeft w:val="0"/>
      <w:marRight w:val="0"/>
      <w:marTop w:val="0"/>
      <w:marBottom w:val="0"/>
      <w:divBdr>
        <w:top w:val="none" w:sz="0" w:space="0" w:color="auto"/>
        <w:left w:val="none" w:sz="0" w:space="0" w:color="auto"/>
        <w:bottom w:val="none" w:sz="0" w:space="0" w:color="auto"/>
        <w:right w:val="none" w:sz="0" w:space="0" w:color="auto"/>
      </w:divBdr>
    </w:div>
    <w:div w:id="1538161096">
      <w:bodyDiv w:val="1"/>
      <w:marLeft w:val="0"/>
      <w:marRight w:val="0"/>
      <w:marTop w:val="0"/>
      <w:marBottom w:val="0"/>
      <w:divBdr>
        <w:top w:val="none" w:sz="0" w:space="0" w:color="auto"/>
        <w:left w:val="none" w:sz="0" w:space="0" w:color="auto"/>
        <w:bottom w:val="none" w:sz="0" w:space="0" w:color="auto"/>
        <w:right w:val="none" w:sz="0" w:space="0" w:color="auto"/>
      </w:divBdr>
    </w:div>
    <w:div w:id="1558666949">
      <w:bodyDiv w:val="1"/>
      <w:marLeft w:val="0"/>
      <w:marRight w:val="0"/>
      <w:marTop w:val="0"/>
      <w:marBottom w:val="0"/>
      <w:divBdr>
        <w:top w:val="none" w:sz="0" w:space="0" w:color="auto"/>
        <w:left w:val="none" w:sz="0" w:space="0" w:color="auto"/>
        <w:bottom w:val="none" w:sz="0" w:space="0" w:color="auto"/>
        <w:right w:val="none" w:sz="0" w:space="0" w:color="auto"/>
      </w:divBdr>
    </w:div>
    <w:div w:id="1617374445">
      <w:bodyDiv w:val="1"/>
      <w:marLeft w:val="0"/>
      <w:marRight w:val="0"/>
      <w:marTop w:val="0"/>
      <w:marBottom w:val="0"/>
      <w:divBdr>
        <w:top w:val="none" w:sz="0" w:space="0" w:color="auto"/>
        <w:left w:val="none" w:sz="0" w:space="0" w:color="auto"/>
        <w:bottom w:val="none" w:sz="0" w:space="0" w:color="auto"/>
        <w:right w:val="none" w:sz="0" w:space="0" w:color="auto"/>
      </w:divBdr>
      <w:divsChild>
        <w:div w:id="105927774">
          <w:marLeft w:val="446"/>
          <w:marRight w:val="0"/>
          <w:marTop w:val="0"/>
          <w:marBottom w:val="0"/>
          <w:divBdr>
            <w:top w:val="none" w:sz="0" w:space="0" w:color="auto"/>
            <w:left w:val="none" w:sz="0" w:space="0" w:color="auto"/>
            <w:bottom w:val="none" w:sz="0" w:space="0" w:color="auto"/>
            <w:right w:val="none" w:sz="0" w:space="0" w:color="auto"/>
          </w:divBdr>
        </w:div>
        <w:div w:id="819804344">
          <w:marLeft w:val="446"/>
          <w:marRight w:val="0"/>
          <w:marTop w:val="0"/>
          <w:marBottom w:val="0"/>
          <w:divBdr>
            <w:top w:val="none" w:sz="0" w:space="0" w:color="auto"/>
            <w:left w:val="none" w:sz="0" w:space="0" w:color="auto"/>
            <w:bottom w:val="none" w:sz="0" w:space="0" w:color="auto"/>
            <w:right w:val="none" w:sz="0" w:space="0" w:color="auto"/>
          </w:divBdr>
        </w:div>
        <w:div w:id="195779600">
          <w:marLeft w:val="446"/>
          <w:marRight w:val="0"/>
          <w:marTop w:val="0"/>
          <w:marBottom w:val="0"/>
          <w:divBdr>
            <w:top w:val="none" w:sz="0" w:space="0" w:color="auto"/>
            <w:left w:val="none" w:sz="0" w:space="0" w:color="auto"/>
            <w:bottom w:val="none" w:sz="0" w:space="0" w:color="auto"/>
            <w:right w:val="none" w:sz="0" w:space="0" w:color="auto"/>
          </w:divBdr>
        </w:div>
        <w:div w:id="1949896362">
          <w:marLeft w:val="446"/>
          <w:marRight w:val="0"/>
          <w:marTop w:val="0"/>
          <w:marBottom w:val="0"/>
          <w:divBdr>
            <w:top w:val="none" w:sz="0" w:space="0" w:color="auto"/>
            <w:left w:val="none" w:sz="0" w:space="0" w:color="auto"/>
            <w:bottom w:val="none" w:sz="0" w:space="0" w:color="auto"/>
            <w:right w:val="none" w:sz="0" w:space="0" w:color="auto"/>
          </w:divBdr>
        </w:div>
        <w:div w:id="468863425">
          <w:marLeft w:val="446"/>
          <w:marRight w:val="0"/>
          <w:marTop w:val="0"/>
          <w:marBottom w:val="0"/>
          <w:divBdr>
            <w:top w:val="none" w:sz="0" w:space="0" w:color="auto"/>
            <w:left w:val="none" w:sz="0" w:space="0" w:color="auto"/>
            <w:bottom w:val="none" w:sz="0" w:space="0" w:color="auto"/>
            <w:right w:val="none" w:sz="0" w:space="0" w:color="auto"/>
          </w:divBdr>
        </w:div>
        <w:div w:id="380905187">
          <w:marLeft w:val="446"/>
          <w:marRight w:val="0"/>
          <w:marTop w:val="0"/>
          <w:marBottom w:val="0"/>
          <w:divBdr>
            <w:top w:val="none" w:sz="0" w:space="0" w:color="auto"/>
            <w:left w:val="none" w:sz="0" w:space="0" w:color="auto"/>
            <w:bottom w:val="none" w:sz="0" w:space="0" w:color="auto"/>
            <w:right w:val="none" w:sz="0" w:space="0" w:color="auto"/>
          </w:divBdr>
        </w:div>
        <w:div w:id="1970935064">
          <w:marLeft w:val="446"/>
          <w:marRight w:val="0"/>
          <w:marTop w:val="0"/>
          <w:marBottom w:val="0"/>
          <w:divBdr>
            <w:top w:val="none" w:sz="0" w:space="0" w:color="auto"/>
            <w:left w:val="none" w:sz="0" w:space="0" w:color="auto"/>
            <w:bottom w:val="none" w:sz="0" w:space="0" w:color="auto"/>
            <w:right w:val="none" w:sz="0" w:space="0" w:color="auto"/>
          </w:divBdr>
        </w:div>
        <w:div w:id="1320693969">
          <w:marLeft w:val="446"/>
          <w:marRight w:val="0"/>
          <w:marTop w:val="0"/>
          <w:marBottom w:val="0"/>
          <w:divBdr>
            <w:top w:val="none" w:sz="0" w:space="0" w:color="auto"/>
            <w:left w:val="none" w:sz="0" w:space="0" w:color="auto"/>
            <w:bottom w:val="none" w:sz="0" w:space="0" w:color="auto"/>
            <w:right w:val="none" w:sz="0" w:space="0" w:color="auto"/>
          </w:divBdr>
        </w:div>
        <w:div w:id="1340085352">
          <w:marLeft w:val="446"/>
          <w:marRight w:val="0"/>
          <w:marTop w:val="0"/>
          <w:marBottom w:val="0"/>
          <w:divBdr>
            <w:top w:val="none" w:sz="0" w:space="0" w:color="auto"/>
            <w:left w:val="none" w:sz="0" w:space="0" w:color="auto"/>
            <w:bottom w:val="none" w:sz="0" w:space="0" w:color="auto"/>
            <w:right w:val="none" w:sz="0" w:space="0" w:color="auto"/>
          </w:divBdr>
        </w:div>
      </w:divsChild>
    </w:div>
    <w:div w:id="1631746151">
      <w:bodyDiv w:val="1"/>
      <w:marLeft w:val="0"/>
      <w:marRight w:val="0"/>
      <w:marTop w:val="0"/>
      <w:marBottom w:val="0"/>
      <w:divBdr>
        <w:top w:val="none" w:sz="0" w:space="0" w:color="auto"/>
        <w:left w:val="none" w:sz="0" w:space="0" w:color="auto"/>
        <w:bottom w:val="none" w:sz="0" w:space="0" w:color="auto"/>
        <w:right w:val="none" w:sz="0" w:space="0" w:color="auto"/>
      </w:divBdr>
    </w:div>
    <w:div w:id="1723823258">
      <w:bodyDiv w:val="1"/>
      <w:marLeft w:val="0"/>
      <w:marRight w:val="0"/>
      <w:marTop w:val="0"/>
      <w:marBottom w:val="0"/>
      <w:divBdr>
        <w:top w:val="none" w:sz="0" w:space="0" w:color="auto"/>
        <w:left w:val="none" w:sz="0" w:space="0" w:color="auto"/>
        <w:bottom w:val="none" w:sz="0" w:space="0" w:color="auto"/>
        <w:right w:val="none" w:sz="0" w:space="0" w:color="auto"/>
      </w:divBdr>
    </w:div>
    <w:div w:id="1798528078">
      <w:bodyDiv w:val="1"/>
      <w:marLeft w:val="0"/>
      <w:marRight w:val="0"/>
      <w:marTop w:val="0"/>
      <w:marBottom w:val="0"/>
      <w:divBdr>
        <w:top w:val="none" w:sz="0" w:space="0" w:color="auto"/>
        <w:left w:val="none" w:sz="0" w:space="0" w:color="auto"/>
        <w:bottom w:val="none" w:sz="0" w:space="0" w:color="auto"/>
        <w:right w:val="none" w:sz="0" w:space="0" w:color="auto"/>
      </w:divBdr>
    </w:div>
    <w:div w:id="1834906536">
      <w:bodyDiv w:val="1"/>
      <w:marLeft w:val="0"/>
      <w:marRight w:val="0"/>
      <w:marTop w:val="0"/>
      <w:marBottom w:val="0"/>
      <w:divBdr>
        <w:top w:val="none" w:sz="0" w:space="0" w:color="auto"/>
        <w:left w:val="none" w:sz="0" w:space="0" w:color="auto"/>
        <w:bottom w:val="none" w:sz="0" w:space="0" w:color="auto"/>
        <w:right w:val="none" w:sz="0" w:space="0" w:color="auto"/>
      </w:divBdr>
    </w:div>
    <w:div w:id="1848444231">
      <w:bodyDiv w:val="1"/>
      <w:marLeft w:val="0"/>
      <w:marRight w:val="0"/>
      <w:marTop w:val="0"/>
      <w:marBottom w:val="0"/>
      <w:divBdr>
        <w:top w:val="none" w:sz="0" w:space="0" w:color="auto"/>
        <w:left w:val="none" w:sz="0" w:space="0" w:color="auto"/>
        <w:bottom w:val="none" w:sz="0" w:space="0" w:color="auto"/>
        <w:right w:val="none" w:sz="0" w:space="0" w:color="auto"/>
      </w:divBdr>
    </w:div>
    <w:div w:id="1936936050">
      <w:bodyDiv w:val="1"/>
      <w:marLeft w:val="0"/>
      <w:marRight w:val="0"/>
      <w:marTop w:val="0"/>
      <w:marBottom w:val="0"/>
      <w:divBdr>
        <w:top w:val="none" w:sz="0" w:space="0" w:color="auto"/>
        <w:left w:val="none" w:sz="0" w:space="0" w:color="auto"/>
        <w:bottom w:val="none" w:sz="0" w:space="0" w:color="auto"/>
        <w:right w:val="none" w:sz="0" w:space="0" w:color="auto"/>
      </w:divBdr>
      <w:divsChild>
        <w:div w:id="2033412672">
          <w:marLeft w:val="547"/>
          <w:marRight w:val="0"/>
          <w:marTop w:val="0"/>
          <w:marBottom w:val="0"/>
          <w:divBdr>
            <w:top w:val="none" w:sz="0" w:space="0" w:color="auto"/>
            <w:left w:val="none" w:sz="0" w:space="0" w:color="auto"/>
            <w:bottom w:val="none" w:sz="0" w:space="0" w:color="auto"/>
            <w:right w:val="none" w:sz="0" w:space="0" w:color="auto"/>
          </w:divBdr>
        </w:div>
        <w:div w:id="823352348">
          <w:marLeft w:val="547"/>
          <w:marRight w:val="0"/>
          <w:marTop w:val="0"/>
          <w:marBottom w:val="0"/>
          <w:divBdr>
            <w:top w:val="none" w:sz="0" w:space="0" w:color="auto"/>
            <w:left w:val="none" w:sz="0" w:space="0" w:color="auto"/>
            <w:bottom w:val="none" w:sz="0" w:space="0" w:color="auto"/>
            <w:right w:val="none" w:sz="0" w:space="0" w:color="auto"/>
          </w:divBdr>
        </w:div>
        <w:div w:id="649747878">
          <w:marLeft w:val="547"/>
          <w:marRight w:val="0"/>
          <w:marTop w:val="0"/>
          <w:marBottom w:val="0"/>
          <w:divBdr>
            <w:top w:val="none" w:sz="0" w:space="0" w:color="auto"/>
            <w:left w:val="none" w:sz="0" w:space="0" w:color="auto"/>
            <w:bottom w:val="none" w:sz="0" w:space="0" w:color="auto"/>
            <w:right w:val="none" w:sz="0" w:space="0" w:color="auto"/>
          </w:divBdr>
        </w:div>
        <w:div w:id="1218130594">
          <w:marLeft w:val="547"/>
          <w:marRight w:val="0"/>
          <w:marTop w:val="0"/>
          <w:marBottom w:val="0"/>
          <w:divBdr>
            <w:top w:val="none" w:sz="0" w:space="0" w:color="auto"/>
            <w:left w:val="none" w:sz="0" w:space="0" w:color="auto"/>
            <w:bottom w:val="none" w:sz="0" w:space="0" w:color="auto"/>
            <w:right w:val="none" w:sz="0" w:space="0" w:color="auto"/>
          </w:divBdr>
        </w:div>
        <w:div w:id="172764311">
          <w:marLeft w:val="547"/>
          <w:marRight w:val="0"/>
          <w:marTop w:val="0"/>
          <w:marBottom w:val="0"/>
          <w:divBdr>
            <w:top w:val="none" w:sz="0" w:space="0" w:color="auto"/>
            <w:left w:val="none" w:sz="0" w:space="0" w:color="auto"/>
            <w:bottom w:val="none" w:sz="0" w:space="0" w:color="auto"/>
            <w:right w:val="none" w:sz="0" w:space="0" w:color="auto"/>
          </w:divBdr>
        </w:div>
        <w:div w:id="831875713">
          <w:marLeft w:val="547"/>
          <w:marRight w:val="0"/>
          <w:marTop w:val="0"/>
          <w:marBottom w:val="0"/>
          <w:divBdr>
            <w:top w:val="none" w:sz="0" w:space="0" w:color="auto"/>
            <w:left w:val="none" w:sz="0" w:space="0" w:color="auto"/>
            <w:bottom w:val="none" w:sz="0" w:space="0" w:color="auto"/>
            <w:right w:val="none" w:sz="0" w:space="0" w:color="auto"/>
          </w:divBdr>
        </w:div>
      </w:divsChild>
    </w:div>
    <w:div w:id="1939021891">
      <w:bodyDiv w:val="1"/>
      <w:marLeft w:val="0"/>
      <w:marRight w:val="0"/>
      <w:marTop w:val="0"/>
      <w:marBottom w:val="0"/>
      <w:divBdr>
        <w:top w:val="none" w:sz="0" w:space="0" w:color="auto"/>
        <w:left w:val="none" w:sz="0" w:space="0" w:color="auto"/>
        <w:bottom w:val="none" w:sz="0" w:space="0" w:color="auto"/>
        <w:right w:val="none" w:sz="0" w:space="0" w:color="auto"/>
      </w:divBdr>
      <w:divsChild>
        <w:div w:id="717625905">
          <w:marLeft w:val="720"/>
          <w:marRight w:val="0"/>
          <w:marTop w:val="0"/>
          <w:marBottom w:val="0"/>
          <w:divBdr>
            <w:top w:val="none" w:sz="0" w:space="0" w:color="auto"/>
            <w:left w:val="none" w:sz="0" w:space="0" w:color="auto"/>
            <w:bottom w:val="none" w:sz="0" w:space="0" w:color="auto"/>
            <w:right w:val="none" w:sz="0" w:space="0" w:color="auto"/>
          </w:divBdr>
        </w:div>
        <w:div w:id="1920216662">
          <w:marLeft w:val="547"/>
          <w:marRight w:val="0"/>
          <w:marTop w:val="0"/>
          <w:marBottom w:val="0"/>
          <w:divBdr>
            <w:top w:val="none" w:sz="0" w:space="0" w:color="auto"/>
            <w:left w:val="none" w:sz="0" w:space="0" w:color="auto"/>
            <w:bottom w:val="none" w:sz="0" w:space="0" w:color="auto"/>
            <w:right w:val="none" w:sz="0" w:space="0" w:color="auto"/>
          </w:divBdr>
        </w:div>
        <w:div w:id="191891231">
          <w:marLeft w:val="547"/>
          <w:marRight w:val="0"/>
          <w:marTop w:val="0"/>
          <w:marBottom w:val="0"/>
          <w:divBdr>
            <w:top w:val="none" w:sz="0" w:space="0" w:color="auto"/>
            <w:left w:val="none" w:sz="0" w:space="0" w:color="auto"/>
            <w:bottom w:val="none" w:sz="0" w:space="0" w:color="auto"/>
            <w:right w:val="none" w:sz="0" w:space="0" w:color="auto"/>
          </w:divBdr>
        </w:div>
        <w:div w:id="1045954921">
          <w:marLeft w:val="547"/>
          <w:marRight w:val="0"/>
          <w:marTop w:val="0"/>
          <w:marBottom w:val="0"/>
          <w:divBdr>
            <w:top w:val="none" w:sz="0" w:space="0" w:color="auto"/>
            <w:left w:val="none" w:sz="0" w:space="0" w:color="auto"/>
            <w:bottom w:val="none" w:sz="0" w:space="0" w:color="auto"/>
            <w:right w:val="none" w:sz="0" w:space="0" w:color="auto"/>
          </w:divBdr>
        </w:div>
        <w:div w:id="1441484581">
          <w:marLeft w:val="547"/>
          <w:marRight w:val="0"/>
          <w:marTop w:val="0"/>
          <w:marBottom w:val="0"/>
          <w:divBdr>
            <w:top w:val="none" w:sz="0" w:space="0" w:color="auto"/>
            <w:left w:val="none" w:sz="0" w:space="0" w:color="auto"/>
            <w:bottom w:val="none" w:sz="0" w:space="0" w:color="auto"/>
            <w:right w:val="none" w:sz="0" w:space="0" w:color="auto"/>
          </w:divBdr>
        </w:div>
        <w:div w:id="608122856">
          <w:marLeft w:val="547"/>
          <w:marRight w:val="0"/>
          <w:marTop w:val="0"/>
          <w:marBottom w:val="0"/>
          <w:divBdr>
            <w:top w:val="none" w:sz="0" w:space="0" w:color="auto"/>
            <w:left w:val="none" w:sz="0" w:space="0" w:color="auto"/>
            <w:bottom w:val="none" w:sz="0" w:space="0" w:color="auto"/>
            <w:right w:val="none" w:sz="0" w:space="0" w:color="auto"/>
          </w:divBdr>
        </w:div>
        <w:div w:id="590116600">
          <w:marLeft w:val="547"/>
          <w:marRight w:val="0"/>
          <w:marTop w:val="0"/>
          <w:marBottom w:val="0"/>
          <w:divBdr>
            <w:top w:val="none" w:sz="0" w:space="0" w:color="auto"/>
            <w:left w:val="none" w:sz="0" w:space="0" w:color="auto"/>
            <w:bottom w:val="none" w:sz="0" w:space="0" w:color="auto"/>
            <w:right w:val="none" w:sz="0" w:space="0" w:color="auto"/>
          </w:divBdr>
        </w:div>
        <w:div w:id="2085563248">
          <w:marLeft w:val="547"/>
          <w:marRight w:val="0"/>
          <w:marTop w:val="0"/>
          <w:marBottom w:val="0"/>
          <w:divBdr>
            <w:top w:val="none" w:sz="0" w:space="0" w:color="auto"/>
            <w:left w:val="none" w:sz="0" w:space="0" w:color="auto"/>
            <w:bottom w:val="none" w:sz="0" w:space="0" w:color="auto"/>
            <w:right w:val="none" w:sz="0" w:space="0" w:color="auto"/>
          </w:divBdr>
        </w:div>
      </w:divsChild>
    </w:div>
    <w:div w:id="1944730255">
      <w:bodyDiv w:val="1"/>
      <w:marLeft w:val="0"/>
      <w:marRight w:val="0"/>
      <w:marTop w:val="0"/>
      <w:marBottom w:val="0"/>
      <w:divBdr>
        <w:top w:val="none" w:sz="0" w:space="0" w:color="auto"/>
        <w:left w:val="none" w:sz="0" w:space="0" w:color="auto"/>
        <w:bottom w:val="none" w:sz="0" w:space="0" w:color="auto"/>
        <w:right w:val="none" w:sz="0" w:space="0" w:color="auto"/>
      </w:divBdr>
      <w:divsChild>
        <w:div w:id="652300513">
          <w:marLeft w:val="446"/>
          <w:marRight w:val="0"/>
          <w:marTop w:val="0"/>
          <w:marBottom w:val="0"/>
          <w:divBdr>
            <w:top w:val="none" w:sz="0" w:space="0" w:color="auto"/>
            <w:left w:val="none" w:sz="0" w:space="0" w:color="auto"/>
            <w:bottom w:val="none" w:sz="0" w:space="0" w:color="auto"/>
            <w:right w:val="none" w:sz="0" w:space="0" w:color="auto"/>
          </w:divBdr>
        </w:div>
      </w:divsChild>
    </w:div>
    <w:div w:id="1985308447">
      <w:bodyDiv w:val="1"/>
      <w:marLeft w:val="0"/>
      <w:marRight w:val="0"/>
      <w:marTop w:val="0"/>
      <w:marBottom w:val="0"/>
      <w:divBdr>
        <w:top w:val="none" w:sz="0" w:space="0" w:color="auto"/>
        <w:left w:val="none" w:sz="0" w:space="0" w:color="auto"/>
        <w:bottom w:val="none" w:sz="0" w:space="0" w:color="auto"/>
        <w:right w:val="none" w:sz="0" w:space="0" w:color="auto"/>
      </w:divBdr>
      <w:divsChild>
        <w:div w:id="2006782690">
          <w:marLeft w:val="547"/>
          <w:marRight w:val="0"/>
          <w:marTop w:val="0"/>
          <w:marBottom w:val="0"/>
          <w:divBdr>
            <w:top w:val="none" w:sz="0" w:space="0" w:color="auto"/>
            <w:left w:val="none" w:sz="0" w:space="0" w:color="auto"/>
            <w:bottom w:val="none" w:sz="0" w:space="0" w:color="auto"/>
            <w:right w:val="none" w:sz="0" w:space="0" w:color="auto"/>
          </w:divBdr>
        </w:div>
      </w:divsChild>
    </w:div>
    <w:div w:id="2060787729">
      <w:bodyDiv w:val="1"/>
      <w:marLeft w:val="0"/>
      <w:marRight w:val="0"/>
      <w:marTop w:val="0"/>
      <w:marBottom w:val="0"/>
      <w:divBdr>
        <w:top w:val="none" w:sz="0" w:space="0" w:color="auto"/>
        <w:left w:val="none" w:sz="0" w:space="0" w:color="auto"/>
        <w:bottom w:val="none" w:sz="0" w:space="0" w:color="auto"/>
        <w:right w:val="none" w:sz="0" w:space="0" w:color="auto"/>
      </w:divBdr>
      <w:divsChild>
        <w:div w:id="388953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eader" Target="head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3.xml"/><Relationship Id="rId32" Type="http://schemas.openxmlformats.org/officeDocument/2006/relationships/header" Target="header6.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diagramColors" Target="diagrams/colors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header" Target="header2.xml"/><Relationship Id="rId27" Type="http://schemas.openxmlformats.org/officeDocument/2006/relationships/hyperlink" Target="http://yandex.ru/yandsearch?text=&#1040;&#1088;&#1072;&#1087;&#1086;&#1074;&#1072;-&#1055;&#1080;&#1089;&#1082;&#1072;&#1088;&#1077;&#1074;&#1072;%20&#1053;&#1072;&#1090;&#1072;&#1083;&#1100;&#1103;%20&#1040;&#1083;&#1077;&#1082;&#1089;&#1072;&#1085;&#1076;&#1088;&#1086;&#1074;&#1085;&#1072;%20" TargetMode="External"/><Relationship Id="rId30" Type="http://schemas.openxmlformats.org/officeDocument/2006/relationships/footer" Target="footer5.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F008F5-7881-47D6-B68F-D979EFCD06D7}"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0C9359E1-043A-4CB9-BB23-BDFA9635A969}">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Ребенок в семье и оббществе</a:t>
          </a:r>
        </a:p>
      </dgm:t>
    </dgm:pt>
    <dgm:pt modelId="{0F630542-F35C-4756-9FB5-7CAEA19A6F66}" type="parTrans" cxnId="{2062C8BB-B9BD-48BE-AAA7-631BAE91B21D}">
      <dgm:prSet/>
      <dgm:spPr/>
      <dgm:t>
        <a:bodyPr/>
        <a:lstStyle/>
        <a:p>
          <a:endParaRPr lang="ru-RU"/>
        </a:p>
      </dgm:t>
    </dgm:pt>
    <dgm:pt modelId="{83592851-CB5D-482A-9A89-6D81EDA65983}" type="sibTrans" cxnId="{2062C8BB-B9BD-48BE-AAA7-631BAE91B21D}">
      <dgm:prSet/>
      <dgm:spPr/>
      <dgm:t>
        <a:bodyPr/>
        <a:lstStyle/>
        <a:p>
          <a:endParaRPr lang="ru-RU"/>
        </a:p>
      </dgm:t>
    </dgm:pt>
    <dgm:pt modelId="{FCBB5816-2647-464B-BC8F-32E15E31DCA1}">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Социализация,</a:t>
          </a:r>
        </a:p>
        <a:p>
          <a:r>
            <a:rPr lang="ru-RU">
              <a:latin typeface="Times New Roman" pitchFamily="18" charset="0"/>
              <a:cs typeface="Times New Roman" pitchFamily="18" charset="0"/>
            </a:rPr>
            <a:t>развите общения, нравственное воспитание</a:t>
          </a:r>
        </a:p>
      </dgm:t>
    </dgm:pt>
    <dgm:pt modelId="{EB5F5C47-3F62-4498-AF10-D84D8EA342F9}" type="parTrans" cxnId="{B94E5B7A-6185-4F10-B505-BAE420D563A7}">
      <dgm:prSet/>
      <dgm:spPr/>
      <dgm:t>
        <a:bodyPr/>
        <a:lstStyle/>
        <a:p>
          <a:endParaRPr lang="ru-RU"/>
        </a:p>
      </dgm:t>
    </dgm:pt>
    <dgm:pt modelId="{E88428C3-A24E-4FF3-9F22-E3D134BB1F7A}" type="sibTrans" cxnId="{B94E5B7A-6185-4F10-B505-BAE420D563A7}">
      <dgm:prSet/>
      <dgm:spPr/>
      <dgm:t>
        <a:bodyPr/>
        <a:lstStyle/>
        <a:p>
          <a:endParaRPr lang="ru-RU"/>
        </a:p>
      </dgm:t>
    </dgm:pt>
    <dgm:pt modelId="{407C3B85-A3A1-40B5-BED1-33AA5E70E1B4}">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Патриотическое воспитание</a:t>
          </a:r>
        </a:p>
      </dgm:t>
    </dgm:pt>
    <dgm:pt modelId="{AB166E34-7032-40C0-A284-644068C119EF}" type="parTrans" cxnId="{01205335-6468-4098-8EEB-61166E74BCD0}">
      <dgm:prSet/>
      <dgm:spPr/>
      <dgm:t>
        <a:bodyPr/>
        <a:lstStyle/>
        <a:p>
          <a:endParaRPr lang="ru-RU"/>
        </a:p>
      </dgm:t>
    </dgm:pt>
    <dgm:pt modelId="{218F630B-3F76-4A63-8ACB-AA1098E18448}" type="sibTrans" cxnId="{01205335-6468-4098-8EEB-61166E74BCD0}">
      <dgm:prSet/>
      <dgm:spPr/>
      <dgm:t>
        <a:bodyPr/>
        <a:lstStyle/>
        <a:p>
          <a:endParaRPr lang="ru-RU"/>
        </a:p>
      </dgm:t>
    </dgm:pt>
    <dgm:pt modelId="{9B77FE93-BD3D-4F82-B2E0-A48062C46580}">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Самообслуживание, самостоятельность,</a:t>
          </a:r>
        </a:p>
        <a:p>
          <a:r>
            <a:rPr lang="ru-RU">
              <a:latin typeface="Times New Roman" pitchFamily="18" charset="0"/>
              <a:cs typeface="Times New Roman" pitchFamily="18" charset="0"/>
            </a:rPr>
            <a:t>трудовое воспитание</a:t>
          </a:r>
        </a:p>
      </dgm:t>
    </dgm:pt>
    <dgm:pt modelId="{E74A9C07-098D-4A58-82DC-6ECF3800CB7E}" type="parTrans" cxnId="{A01B87ED-54A2-4CF6-B88B-81B6A579B301}">
      <dgm:prSet/>
      <dgm:spPr/>
      <dgm:t>
        <a:bodyPr/>
        <a:lstStyle/>
        <a:p>
          <a:endParaRPr lang="ru-RU"/>
        </a:p>
      </dgm:t>
    </dgm:pt>
    <dgm:pt modelId="{BF117DDB-1717-4EFA-85BB-4E15AD3FAE9A}" type="sibTrans" cxnId="{A01B87ED-54A2-4CF6-B88B-81B6A579B301}">
      <dgm:prSet/>
      <dgm:spPr/>
      <dgm:t>
        <a:bodyPr/>
        <a:lstStyle/>
        <a:p>
          <a:endParaRPr lang="ru-RU"/>
        </a:p>
      </dgm:t>
    </dgm:pt>
    <dgm:pt modelId="{88207FFB-2B24-4901-919B-3A9851254AF8}" type="pres">
      <dgm:prSet presAssocID="{DBF008F5-7881-47D6-B68F-D979EFCD06D7}" presName="diagram" presStyleCnt="0">
        <dgm:presLayoutVars>
          <dgm:dir/>
          <dgm:resizeHandles val="exact"/>
        </dgm:presLayoutVars>
      </dgm:prSet>
      <dgm:spPr/>
      <dgm:t>
        <a:bodyPr/>
        <a:lstStyle/>
        <a:p>
          <a:endParaRPr lang="ru-RU"/>
        </a:p>
      </dgm:t>
    </dgm:pt>
    <dgm:pt modelId="{A8DCB35B-BBB6-415C-A6AF-4EAD4B9F134B}" type="pres">
      <dgm:prSet presAssocID="{0C9359E1-043A-4CB9-BB23-BDFA9635A969}" presName="node" presStyleLbl="node1" presStyleIdx="0" presStyleCnt="4" custScaleX="70783" custScaleY="29466" custLinFactNeighborY="-5965">
        <dgm:presLayoutVars>
          <dgm:bulletEnabled val="1"/>
        </dgm:presLayoutVars>
      </dgm:prSet>
      <dgm:spPr/>
      <dgm:t>
        <a:bodyPr/>
        <a:lstStyle/>
        <a:p>
          <a:endParaRPr lang="ru-RU"/>
        </a:p>
      </dgm:t>
    </dgm:pt>
    <dgm:pt modelId="{04654A9A-88BE-4513-8527-43F6C1247096}" type="pres">
      <dgm:prSet presAssocID="{83592851-CB5D-482A-9A89-6D81EDA65983}" presName="sibTrans" presStyleCnt="0"/>
      <dgm:spPr/>
    </dgm:pt>
    <dgm:pt modelId="{9AE31AD6-4BA4-497D-9A26-D6DA3DB8F289}" type="pres">
      <dgm:prSet presAssocID="{FCBB5816-2647-464B-BC8F-32E15E31DCA1}" presName="node" presStyleLbl="node1" presStyleIdx="1" presStyleCnt="4" custScaleX="69114" custScaleY="33005" custLinFactNeighborX="-826" custLinFactNeighborY="-7216">
        <dgm:presLayoutVars>
          <dgm:bulletEnabled val="1"/>
        </dgm:presLayoutVars>
      </dgm:prSet>
      <dgm:spPr/>
      <dgm:t>
        <a:bodyPr/>
        <a:lstStyle/>
        <a:p>
          <a:endParaRPr lang="ru-RU"/>
        </a:p>
      </dgm:t>
    </dgm:pt>
    <dgm:pt modelId="{3EE06595-464D-4978-98A1-EBB4061A9316}" type="pres">
      <dgm:prSet presAssocID="{E88428C3-A24E-4FF3-9F22-E3D134BB1F7A}" presName="sibTrans" presStyleCnt="0"/>
      <dgm:spPr/>
    </dgm:pt>
    <dgm:pt modelId="{D849B186-847F-4945-8029-00183262A2AA}" type="pres">
      <dgm:prSet presAssocID="{407C3B85-A3A1-40B5-BED1-33AA5E70E1B4}" presName="node" presStyleLbl="node1" presStyleIdx="2" presStyleCnt="4" custScaleX="70023" custScaleY="27084" custLinFactNeighborX="-44" custLinFactNeighborY="-15600">
        <dgm:presLayoutVars>
          <dgm:bulletEnabled val="1"/>
        </dgm:presLayoutVars>
      </dgm:prSet>
      <dgm:spPr/>
      <dgm:t>
        <a:bodyPr/>
        <a:lstStyle/>
        <a:p>
          <a:endParaRPr lang="ru-RU"/>
        </a:p>
      </dgm:t>
    </dgm:pt>
    <dgm:pt modelId="{04A7204E-E8ED-49A2-8493-5DEDB6EA4C72}" type="pres">
      <dgm:prSet presAssocID="{218F630B-3F76-4A63-8ACB-AA1098E18448}" presName="sibTrans" presStyleCnt="0"/>
      <dgm:spPr/>
    </dgm:pt>
    <dgm:pt modelId="{2CFA644D-32C9-48B7-9B5B-1DB099E05E9A}" type="pres">
      <dgm:prSet presAssocID="{9B77FE93-BD3D-4F82-B2E0-A48062C46580}" presName="node" presStyleLbl="node1" presStyleIdx="3" presStyleCnt="4" custScaleX="62501" custScaleY="40295" custLinFactNeighborX="-4955" custLinFactNeighborY="-15141">
        <dgm:presLayoutVars>
          <dgm:bulletEnabled val="1"/>
        </dgm:presLayoutVars>
      </dgm:prSet>
      <dgm:spPr/>
      <dgm:t>
        <a:bodyPr/>
        <a:lstStyle/>
        <a:p>
          <a:endParaRPr lang="ru-RU"/>
        </a:p>
      </dgm:t>
    </dgm:pt>
  </dgm:ptLst>
  <dgm:cxnLst>
    <dgm:cxn modelId="{2062C8BB-B9BD-48BE-AAA7-631BAE91B21D}" srcId="{DBF008F5-7881-47D6-B68F-D979EFCD06D7}" destId="{0C9359E1-043A-4CB9-BB23-BDFA9635A969}" srcOrd="0" destOrd="0" parTransId="{0F630542-F35C-4756-9FB5-7CAEA19A6F66}" sibTransId="{83592851-CB5D-482A-9A89-6D81EDA65983}"/>
    <dgm:cxn modelId="{A01B87ED-54A2-4CF6-B88B-81B6A579B301}" srcId="{DBF008F5-7881-47D6-B68F-D979EFCD06D7}" destId="{9B77FE93-BD3D-4F82-B2E0-A48062C46580}" srcOrd="3" destOrd="0" parTransId="{E74A9C07-098D-4A58-82DC-6ECF3800CB7E}" sibTransId="{BF117DDB-1717-4EFA-85BB-4E15AD3FAE9A}"/>
    <dgm:cxn modelId="{AEBEEF24-2492-49C7-8A01-65EEF0F81DD3}" type="presOf" srcId="{9B77FE93-BD3D-4F82-B2E0-A48062C46580}" destId="{2CFA644D-32C9-48B7-9B5B-1DB099E05E9A}" srcOrd="0" destOrd="0" presId="urn:microsoft.com/office/officeart/2005/8/layout/default#1"/>
    <dgm:cxn modelId="{DEEFB0F1-9407-49DA-BA4A-14DF28A2948C}" type="presOf" srcId="{407C3B85-A3A1-40B5-BED1-33AA5E70E1B4}" destId="{D849B186-847F-4945-8029-00183262A2AA}" srcOrd="0" destOrd="0" presId="urn:microsoft.com/office/officeart/2005/8/layout/default#1"/>
    <dgm:cxn modelId="{42342EB3-3441-4581-9FF5-B56D12636C2C}" type="presOf" srcId="{FCBB5816-2647-464B-BC8F-32E15E31DCA1}" destId="{9AE31AD6-4BA4-497D-9A26-D6DA3DB8F289}" srcOrd="0" destOrd="0" presId="urn:microsoft.com/office/officeart/2005/8/layout/default#1"/>
    <dgm:cxn modelId="{1075D61A-47B2-438B-95FA-89DEEFF007FA}" type="presOf" srcId="{DBF008F5-7881-47D6-B68F-D979EFCD06D7}" destId="{88207FFB-2B24-4901-919B-3A9851254AF8}" srcOrd="0" destOrd="0" presId="urn:microsoft.com/office/officeart/2005/8/layout/default#1"/>
    <dgm:cxn modelId="{FF5D9F8E-13A1-49E7-A568-DD544D0246D3}" type="presOf" srcId="{0C9359E1-043A-4CB9-BB23-BDFA9635A969}" destId="{A8DCB35B-BBB6-415C-A6AF-4EAD4B9F134B}" srcOrd="0" destOrd="0" presId="urn:microsoft.com/office/officeart/2005/8/layout/default#1"/>
    <dgm:cxn modelId="{01205335-6468-4098-8EEB-61166E74BCD0}" srcId="{DBF008F5-7881-47D6-B68F-D979EFCD06D7}" destId="{407C3B85-A3A1-40B5-BED1-33AA5E70E1B4}" srcOrd="2" destOrd="0" parTransId="{AB166E34-7032-40C0-A284-644068C119EF}" sibTransId="{218F630B-3F76-4A63-8ACB-AA1098E18448}"/>
    <dgm:cxn modelId="{B94E5B7A-6185-4F10-B505-BAE420D563A7}" srcId="{DBF008F5-7881-47D6-B68F-D979EFCD06D7}" destId="{FCBB5816-2647-464B-BC8F-32E15E31DCA1}" srcOrd="1" destOrd="0" parTransId="{EB5F5C47-3F62-4498-AF10-D84D8EA342F9}" sibTransId="{E88428C3-A24E-4FF3-9F22-E3D134BB1F7A}"/>
    <dgm:cxn modelId="{E8D259CD-0DAE-468A-8938-59273429258B}" type="presParOf" srcId="{88207FFB-2B24-4901-919B-3A9851254AF8}" destId="{A8DCB35B-BBB6-415C-A6AF-4EAD4B9F134B}" srcOrd="0" destOrd="0" presId="urn:microsoft.com/office/officeart/2005/8/layout/default#1"/>
    <dgm:cxn modelId="{098ADCB9-929F-42AC-96BF-52D5F57FBD55}" type="presParOf" srcId="{88207FFB-2B24-4901-919B-3A9851254AF8}" destId="{04654A9A-88BE-4513-8527-43F6C1247096}" srcOrd="1" destOrd="0" presId="urn:microsoft.com/office/officeart/2005/8/layout/default#1"/>
    <dgm:cxn modelId="{4759EC61-9AA2-4AB3-8E43-E42E0725381A}" type="presParOf" srcId="{88207FFB-2B24-4901-919B-3A9851254AF8}" destId="{9AE31AD6-4BA4-497D-9A26-D6DA3DB8F289}" srcOrd="2" destOrd="0" presId="urn:microsoft.com/office/officeart/2005/8/layout/default#1"/>
    <dgm:cxn modelId="{71280D1C-3BD0-448D-B856-E03EB8D043AE}" type="presParOf" srcId="{88207FFB-2B24-4901-919B-3A9851254AF8}" destId="{3EE06595-464D-4978-98A1-EBB4061A9316}" srcOrd="3" destOrd="0" presId="urn:microsoft.com/office/officeart/2005/8/layout/default#1"/>
    <dgm:cxn modelId="{05C0BE71-2466-4E75-BC71-804260AFD6FD}" type="presParOf" srcId="{88207FFB-2B24-4901-919B-3A9851254AF8}" destId="{D849B186-847F-4945-8029-00183262A2AA}" srcOrd="4" destOrd="0" presId="urn:microsoft.com/office/officeart/2005/8/layout/default#1"/>
    <dgm:cxn modelId="{037F9D59-14FB-40C1-AA39-1D815253D66C}" type="presParOf" srcId="{88207FFB-2B24-4901-919B-3A9851254AF8}" destId="{04A7204E-E8ED-49A2-8493-5DEDB6EA4C72}" srcOrd="5" destOrd="0" presId="urn:microsoft.com/office/officeart/2005/8/layout/default#1"/>
    <dgm:cxn modelId="{F491CD75-7673-4005-A63A-A316D745F1E7}" type="presParOf" srcId="{88207FFB-2B24-4901-919B-3A9851254AF8}" destId="{2CFA644D-32C9-48B7-9B5B-1DB099E05E9A}" srcOrd="6" destOrd="0" presId="urn:microsoft.com/office/officeart/2005/8/layout/default#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F008F5-7881-47D6-B68F-D979EFCD06D7}"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0C9359E1-043A-4CB9-BB23-BDFA9635A969}">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Развитие познавательско-исследовательской деятельности</a:t>
          </a:r>
        </a:p>
      </dgm:t>
    </dgm:pt>
    <dgm:pt modelId="{0F630542-F35C-4756-9FB5-7CAEA19A6F66}" type="parTrans" cxnId="{2062C8BB-B9BD-48BE-AAA7-631BAE91B21D}">
      <dgm:prSet/>
      <dgm:spPr/>
      <dgm:t>
        <a:bodyPr/>
        <a:lstStyle/>
        <a:p>
          <a:endParaRPr lang="ru-RU"/>
        </a:p>
      </dgm:t>
    </dgm:pt>
    <dgm:pt modelId="{83592851-CB5D-482A-9A89-6D81EDA65983}" type="sibTrans" cxnId="{2062C8BB-B9BD-48BE-AAA7-631BAE91B21D}">
      <dgm:prSet/>
      <dgm:spPr/>
      <dgm:t>
        <a:bodyPr/>
        <a:lstStyle/>
        <a:p>
          <a:endParaRPr lang="ru-RU"/>
        </a:p>
      </dgm:t>
    </dgm:pt>
    <dgm:pt modelId="{FCBB5816-2647-464B-BC8F-32E15E31DCA1}">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Приобщение к социоультурным ценностям</a:t>
          </a:r>
        </a:p>
      </dgm:t>
    </dgm:pt>
    <dgm:pt modelId="{EB5F5C47-3F62-4498-AF10-D84D8EA342F9}" type="parTrans" cxnId="{B94E5B7A-6185-4F10-B505-BAE420D563A7}">
      <dgm:prSet/>
      <dgm:spPr/>
      <dgm:t>
        <a:bodyPr/>
        <a:lstStyle/>
        <a:p>
          <a:endParaRPr lang="ru-RU"/>
        </a:p>
      </dgm:t>
    </dgm:pt>
    <dgm:pt modelId="{E88428C3-A24E-4FF3-9F22-E3D134BB1F7A}" type="sibTrans" cxnId="{B94E5B7A-6185-4F10-B505-BAE420D563A7}">
      <dgm:prSet/>
      <dgm:spPr/>
      <dgm:t>
        <a:bodyPr/>
        <a:lstStyle/>
        <a:p>
          <a:endParaRPr lang="ru-RU"/>
        </a:p>
      </dgm:t>
    </dgm:pt>
    <dgm:pt modelId="{407C3B85-A3A1-40B5-BED1-33AA5E70E1B4}">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Формирование элементарных математических представлений</a:t>
          </a:r>
        </a:p>
      </dgm:t>
    </dgm:pt>
    <dgm:pt modelId="{AB166E34-7032-40C0-A284-644068C119EF}" type="parTrans" cxnId="{01205335-6468-4098-8EEB-61166E74BCD0}">
      <dgm:prSet/>
      <dgm:spPr/>
      <dgm:t>
        <a:bodyPr/>
        <a:lstStyle/>
        <a:p>
          <a:endParaRPr lang="ru-RU"/>
        </a:p>
      </dgm:t>
    </dgm:pt>
    <dgm:pt modelId="{218F630B-3F76-4A63-8ACB-AA1098E18448}" type="sibTrans" cxnId="{01205335-6468-4098-8EEB-61166E74BCD0}">
      <dgm:prSet/>
      <dgm:spPr/>
      <dgm:t>
        <a:bodyPr/>
        <a:lstStyle/>
        <a:p>
          <a:endParaRPr lang="ru-RU"/>
        </a:p>
      </dgm:t>
    </dgm:pt>
    <dgm:pt modelId="{9B77FE93-BD3D-4F82-B2E0-A48062C46580}">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Ознакомление с миром природы</a:t>
          </a:r>
        </a:p>
      </dgm:t>
    </dgm:pt>
    <dgm:pt modelId="{E74A9C07-098D-4A58-82DC-6ECF3800CB7E}" type="parTrans" cxnId="{A01B87ED-54A2-4CF6-B88B-81B6A579B301}">
      <dgm:prSet/>
      <dgm:spPr/>
      <dgm:t>
        <a:bodyPr/>
        <a:lstStyle/>
        <a:p>
          <a:endParaRPr lang="ru-RU"/>
        </a:p>
      </dgm:t>
    </dgm:pt>
    <dgm:pt modelId="{BF117DDB-1717-4EFA-85BB-4E15AD3FAE9A}" type="sibTrans" cxnId="{A01B87ED-54A2-4CF6-B88B-81B6A579B301}">
      <dgm:prSet/>
      <dgm:spPr/>
      <dgm:t>
        <a:bodyPr/>
        <a:lstStyle/>
        <a:p>
          <a:endParaRPr lang="ru-RU"/>
        </a:p>
      </dgm:t>
    </dgm:pt>
    <dgm:pt modelId="{88207FFB-2B24-4901-919B-3A9851254AF8}" type="pres">
      <dgm:prSet presAssocID="{DBF008F5-7881-47D6-B68F-D979EFCD06D7}" presName="diagram" presStyleCnt="0">
        <dgm:presLayoutVars>
          <dgm:dir/>
          <dgm:resizeHandles val="exact"/>
        </dgm:presLayoutVars>
      </dgm:prSet>
      <dgm:spPr/>
      <dgm:t>
        <a:bodyPr/>
        <a:lstStyle/>
        <a:p>
          <a:endParaRPr lang="ru-RU"/>
        </a:p>
      </dgm:t>
    </dgm:pt>
    <dgm:pt modelId="{A8DCB35B-BBB6-415C-A6AF-4EAD4B9F134B}" type="pres">
      <dgm:prSet presAssocID="{0C9359E1-043A-4CB9-BB23-BDFA9635A969}" presName="node" presStyleLbl="node1" presStyleIdx="0" presStyleCnt="4" custAng="0" custScaleX="70783" custScaleY="29466" custLinFactNeighborX="-15" custLinFactNeighborY="-4874">
        <dgm:presLayoutVars>
          <dgm:bulletEnabled val="1"/>
        </dgm:presLayoutVars>
      </dgm:prSet>
      <dgm:spPr/>
      <dgm:t>
        <a:bodyPr/>
        <a:lstStyle/>
        <a:p>
          <a:endParaRPr lang="ru-RU"/>
        </a:p>
      </dgm:t>
    </dgm:pt>
    <dgm:pt modelId="{04654A9A-88BE-4513-8527-43F6C1247096}" type="pres">
      <dgm:prSet presAssocID="{83592851-CB5D-482A-9A89-6D81EDA65983}" presName="sibTrans" presStyleCnt="0"/>
      <dgm:spPr/>
    </dgm:pt>
    <dgm:pt modelId="{9AE31AD6-4BA4-497D-9A26-D6DA3DB8F289}" type="pres">
      <dgm:prSet presAssocID="{FCBB5816-2647-464B-BC8F-32E15E31DCA1}" presName="node" presStyleLbl="node1" presStyleIdx="1" presStyleCnt="4" custScaleX="69114" custScaleY="33005" custLinFactNeighborX="-826" custLinFactNeighborY="-7216">
        <dgm:presLayoutVars>
          <dgm:bulletEnabled val="1"/>
        </dgm:presLayoutVars>
      </dgm:prSet>
      <dgm:spPr/>
      <dgm:t>
        <a:bodyPr/>
        <a:lstStyle/>
        <a:p>
          <a:endParaRPr lang="ru-RU"/>
        </a:p>
      </dgm:t>
    </dgm:pt>
    <dgm:pt modelId="{3EE06595-464D-4978-98A1-EBB4061A9316}" type="pres">
      <dgm:prSet presAssocID="{E88428C3-A24E-4FF3-9F22-E3D134BB1F7A}" presName="sibTrans" presStyleCnt="0"/>
      <dgm:spPr/>
    </dgm:pt>
    <dgm:pt modelId="{D849B186-847F-4945-8029-00183262A2AA}" type="pres">
      <dgm:prSet presAssocID="{407C3B85-A3A1-40B5-BED1-33AA5E70E1B4}" presName="node" presStyleLbl="node1" presStyleIdx="2" presStyleCnt="4" custScaleX="70023" custScaleY="27084" custLinFactNeighborX="-44" custLinFactNeighborY="-15600">
        <dgm:presLayoutVars>
          <dgm:bulletEnabled val="1"/>
        </dgm:presLayoutVars>
      </dgm:prSet>
      <dgm:spPr/>
      <dgm:t>
        <a:bodyPr/>
        <a:lstStyle/>
        <a:p>
          <a:endParaRPr lang="ru-RU"/>
        </a:p>
      </dgm:t>
    </dgm:pt>
    <dgm:pt modelId="{04A7204E-E8ED-49A2-8493-5DEDB6EA4C72}" type="pres">
      <dgm:prSet presAssocID="{218F630B-3F76-4A63-8ACB-AA1098E18448}" presName="sibTrans" presStyleCnt="0"/>
      <dgm:spPr/>
    </dgm:pt>
    <dgm:pt modelId="{2CFA644D-32C9-48B7-9B5B-1DB099E05E9A}" type="pres">
      <dgm:prSet presAssocID="{9B77FE93-BD3D-4F82-B2E0-A48062C46580}" presName="node" presStyleLbl="node1" presStyleIdx="3" presStyleCnt="4" custScaleX="71377" custScaleY="23930" custLinFactNeighborX="-4955" custLinFactNeighborY="-15141">
        <dgm:presLayoutVars>
          <dgm:bulletEnabled val="1"/>
        </dgm:presLayoutVars>
      </dgm:prSet>
      <dgm:spPr/>
      <dgm:t>
        <a:bodyPr/>
        <a:lstStyle/>
        <a:p>
          <a:endParaRPr lang="ru-RU"/>
        </a:p>
      </dgm:t>
    </dgm:pt>
  </dgm:ptLst>
  <dgm:cxnLst>
    <dgm:cxn modelId="{5B15B7A4-7E2C-489D-B268-AB9E781D0697}" type="presOf" srcId="{DBF008F5-7881-47D6-B68F-D979EFCD06D7}" destId="{88207FFB-2B24-4901-919B-3A9851254AF8}" srcOrd="0" destOrd="0" presId="urn:microsoft.com/office/officeart/2005/8/layout/default#1"/>
    <dgm:cxn modelId="{2062C8BB-B9BD-48BE-AAA7-631BAE91B21D}" srcId="{DBF008F5-7881-47D6-B68F-D979EFCD06D7}" destId="{0C9359E1-043A-4CB9-BB23-BDFA9635A969}" srcOrd="0" destOrd="0" parTransId="{0F630542-F35C-4756-9FB5-7CAEA19A6F66}" sibTransId="{83592851-CB5D-482A-9A89-6D81EDA65983}"/>
    <dgm:cxn modelId="{A01B87ED-54A2-4CF6-B88B-81B6A579B301}" srcId="{DBF008F5-7881-47D6-B68F-D979EFCD06D7}" destId="{9B77FE93-BD3D-4F82-B2E0-A48062C46580}" srcOrd="3" destOrd="0" parTransId="{E74A9C07-098D-4A58-82DC-6ECF3800CB7E}" sibTransId="{BF117DDB-1717-4EFA-85BB-4E15AD3FAE9A}"/>
    <dgm:cxn modelId="{753D97AC-ADD0-416A-A79B-6C40094C6B12}" type="presOf" srcId="{0C9359E1-043A-4CB9-BB23-BDFA9635A969}" destId="{A8DCB35B-BBB6-415C-A6AF-4EAD4B9F134B}" srcOrd="0" destOrd="0" presId="urn:microsoft.com/office/officeart/2005/8/layout/default#1"/>
    <dgm:cxn modelId="{4162BEE8-16B7-4AC9-A53A-DB9512A9124B}" type="presOf" srcId="{9B77FE93-BD3D-4F82-B2E0-A48062C46580}" destId="{2CFA644D-32C9-48B7-9B5B-1DB099E05E9A}" srcOrd="0" destOrd="0" presId="urn:microsoft.com/office/officeart/2005/8/layout/default#1"/>
    <dgm:cxn modelId="{C4FF7E62-3757-484C-A6BA-B7981F352618}" type="presOf" srcId="{407C3B85-A3A1-40B5-BED1-33AA5E70E1B4}" destId="{D849B186-847F-4945-8029-00183262A2AA}" srcOrd="0" destOrd="0" presId="urn:microsoft.com/office/officeart/2005/8/layout/default#1"/>
    <dgm:cxn modelId="{338EB8D5-1B1B-40A6-95B5-AAE0C1EB3548}" type="presOf" srcId="{FCBB5816-2647-464B-BC8F-32E15E31DCA1}" destId="{9AE31AD6-4BA4-497D-9A26-D6DA3DB8F289}" srcOrd="0" destOrd="0" presId="urn:microsoft.com/office/officeart/2005/8/layout/default#1"/>
    <dgm:cxn modelId="{01205335-6468-4098-8EEB-61166E74BCD0}" srcId="{DBF008F5-7881-47D6-B68F-D979EFCD06D7}" destId="{407C3B85-A3A1-40B5-BED1-33AA5E70E1B4}" srcOrd="2" destOrd="0" parTransId="{AB166E34-7032-40C0-A284-644068C119EF}" sibTransId="{218F630B-3F76-4A63-8ACB-AA1098E18448}"/>
    <dgm:cxn modelId="{B94E5B7A-6185-4F10-B505-BAE420D563A7}" srcId="{DBF008F5-7881-47D6-B68F-D979EFCD06D7}" destId="{FCBB5816-2647-464B-BC8F-32E15E31DCA1}" srcOrd="1" destOrd="0" parTransId="{EB5F5C47-3F62-4498-AF10-D84D8EA342F9}" sibTransId="{E88428C3-A24E-4FF3-9F22-E3D134BB1F7A}"/>
    <dgm:cxn modelId="{0A0F1E03-E816-4A62-90AE-74A2AC6EDCD5}" type="presParOf" srcId="{88207FFB-2B24-4901-919B-3A9851254AF8}" destId="{A8DCB35B-BBB6-415C-A6AF-4EAD4B9F134B}" srcOrd="0" destOrd="0" presId="urn:microsoft.com/office/officeart/2005/8/layout/default#1"/>
    <dgm:cxn modelId="{9900F875-FC00-4A41-8F92-AC2045481AFE}" type="presParOf" srcId="{88207FFB-2B24-4901-919B-3A9851254AF8}" destId="{04654A9A-88BE-4513-8527-43F6C1247096}" srcOrd="1" destOrd="0" presId="urn:microsoft.com/office/officeart/2005/8/layout/default#1"/>
    <dgm:cxn modelId="{2DCF5560-B43B-4AE6-A2CE-3BE5202BC047}" type="presParOf" srcId="{88207FFB-2B24-4901-919B-3A9851254AF8}" destId="{9AE31AD6-4BA4-497D-9A26-D6DA3DB8F289}" srcOrd="2" destOrd="0" presId="urn:microsoft.com/office/officeart/2005/8/layout/default#1"/>
    <dgm:cxn modelId="{4D0EE804-4D03-4743-B490-E77934FD268B}" type="presParOf" srcId="{88207FFB-2B24-4901-919B-3A9851254AF8}" destId="{3EE06595-464D-4978-98A1-EBB4061A9316}" srcOrd="3" destOrd="0" presId="urn:microsoft.com/office/officeart/2005/8/layout/default#1"/>
    <dgm:cxn modelId="{7B4E93CA-F9B2-462F-BC83-B6907DCB76A0}" type="presParOf" srcId="{88207FFB-2B24-4901-919B-3A9851254AF8}" destId="{D849B186-847F-4945-8029-00183262A2AA}" srcOrd="4" destOrd="0" presId="urn:microsoft.com/office/officeart/2005/8/layout/default#1"/>
    <dgm:cxn modelId="{94CB043B-F8E2-481E-8F64-718456BA62E2}" type="presParOf" srcId="{88207FFB-2B24-4901-919B-3A9851254AF8}" destId="{04A7204E-E8ED-49A2-8493-5DEDB6EA4C72}" srcOrd="5" destOrd="0" presId="urn:microsoft.com/office/officeart/2005/8/layout/default#1"/>
    <dgm:cxn modelId="{E21EFD36-1446-439A-BC38-94F566E3F74D}" type="presParOf" srcId="{88207FFB-2B24-4901-919B-3A9851254AF8}" destId="{2CFA644D-32C9-48B7-9B5B-1DB099E05E9A}" srcOrd="6" destOrd="0" presId="urn:microsoft.com/office/officeart/2005/8/layout/default#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8DCB35B-BBB6-415C-A6AF-4EAD4B9F134B}">
      <dsp:nvSpPr>
        <dsp:cNvPr id="0" name=""/>
        <dsp:cNvSpPr/>
      </dsp:nvSpPr>
      <dsp:spPr>
        <a:xfrm>
          <a:off x="526" y="0"/>
          <a:ext cx="2500284" cy="6245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Ребенок в семье и оббществе</a:t>
          </a:r>
        </a:p>
      </dsp:txBody>
      <dsp:txXfrm>
        <a:off x="526" y="0"/>
        <a:ext cx="2500284" cy="624500"/>
      </dsp:txXfrm>
    </dsp:sp>
    <dsp:sp modelId="{9AE31AD6-4BA4-497D-9A26-D6DA3DB8F289}">
      <dsp:nvSpPr>
        <dsp:cNvPr id="0" name=""/>
        <dsp:cNvSpPr/>
      </dsp:nvSpPr>
      <dsp:spPr>
        <a:xfrm>
          <a:off x="2824866" y="0"/>
          <a:ext cx="2441330" cy="699506"/>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Социализация,</a:t>
          </a:r>
        </a:p>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развите общения, нравственное воспитание</a:t>
          </a:r>
        </a:p>
      </dsp:txBody>
      <dsp:txXfrm>
        <a:off x="2824866" y="0"/>
        <a:ext cx="2441330" cy="699506"/>
      </dsp:txXfrm>
    </dsp:sp>
    <dsp:sp modelId="{D849B186-847F-4945-8029-00183262A2AA}">
      <dsp:nvSpPr>
        <dsp:cNvPr id="0" name=""/>
        <dsp:cNvSpPr/>
      </dsp:nvSpPr>
      <dsp:spPr>
        <a:xfrm>
          <a:off x="129191" y="927910"/>
          <a:ext cx="2473439" cy="574016"/>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Патриотическое воспитание</a:t>
          </a:r>
        </a:p>
      </dsp:txBody>
      <dsp:txXfrm>
        <a:off x="129191" y="927910"/>
        <a:ext cx="2473439" cy="574016"/>
      </dsp:txXfrm>
    </dsp:sp>
    <dsp:sp modelId="{2CFA644D-32C9-48B7-9B5B-1DB099E05E9A}">
      <dsp:nvSpPr>
        <dsp:cNvPr id="0" name=""/>
        <dsp:cNvSpPr/>
      </dsp:nvSpPr>
      <dsp:spPr>
        <a:xfrm>
          <a:off x="2782390" y="797641"/>
          <a:ext cx="2207737" cy="85400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Самообслуживание, самостоятельность,</a:t>
          </a:r>
        </a:p>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трудовое воспитание</a:t>
          </a:r>
        </a:p>
      </dsp:txBody>
      <dsp:txXfrm>
        <a:off x="2782390" y="797641"/>
        <a:ext cx="2207737" cy="85400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8DCB35B-BBB6-415C-A6AF-4EAD4B9F134B}">
      <dsp:nvSpPr>
        <dsp:cNvPr id="0" name=""/>
        <dsp:cNvSpPr/>
      </dsp:nvSpPr>
      <dsp:spPr>
        <a:xfrm>
          <a:off x="217105" y="0"/>
          <a:ext cx="2295283" cy="57329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Развитие познавательско-исследовательской деятельности</a:t>
          </a:r>
        </a:p>
      </dsp:txBody>
      <dsp:txXfrm>
        <a:off x="217105" y="0"/>
        <a:ext cx="2295283" cy="573297"/>
      </dsp:txXfrm>
    </dsp:sp>
    <dsp:sp modelId="{9AE31AD6-4BA4-497D-9A26-D6DA3DB8F289}">
      <dsp:nvSpPr>
        <dsp:cNvPr id="0" name=""/>
        <dsp:cNvSpPr/>
      </dsp:nvSpPr>
      <dsp:spPr>
        <a:xfrm>
          <a:off x="2810360" y="0"/>
          <a:ext cx="2241162" cy="642152"/>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Приобщение к социоультурным ценностям</a:t>
          </a:r>
        </a:p>
      </dsp:txBody>
      <dsp:txXfrm>
        <a:off x="2810360" y="0"/>
        <a:ext cx="2241162" cy="642152"/>
      </dsp:txXfrm>
    </dsp:sp>
    <dsp:sp modelId="{D849B186-847F-4945-8029-00183262A2AA}">
      <dsp:nvSpPr>
        <dsp:cNvPr id="0" name=""/>
        <dsp:cNvSpPr/>
      </dsp:nvSpPr>
      <dsp:spPr>
        <a:xfrm>
          <a:off x="191795" y="663930"/>
          <a:ext cx="2270638" cy="526952"/>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Формирование элементарных математических представлений</a:t>
          </a:r>
        </a:p>
      </dsp:txBody>
      <dsp:txXfrm>
        <a:off x="191795" y="663930"/>
        <a:ext cx="2270638" cy="526952"/>
      </dsp:txXfrm>
    </dsp:sp>
    <dsp:sp modelId="{2CFA644D-32C9-48B7-9B5B-1DB099E05E9A}">
      <dsp:nvSpPr>
        <dsp:cNvPr id="0" name=""/>
        <dsp:cNvSpPr/>
      </dsp:nvSpPr>
      <dsp:spPr>
        <a:xfrm>
          <a:off x="2627456" y="703543"/>
          <a:ext cx="2314545" cy="46558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Ознакомление с миром природы</a:t>
          </a:r>
        </a:p>
      </dsp:txBody>
      <dsp:txXfrm>
        <a:off x="2627456" y="703543"/>
        <a:ext cx="2314545" cy="46558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4B0EF-E575-4C03-BA73-CF5A3436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1</Pages>
  <Words>78025</Words>
  <Characters>444745</Characters>
  <Application>Microsoft Office Word</Application>
  <DocSecurity>0</DocSecurity>
  <Lines>3706</Lines>
  <Paragraphs>1043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521727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Admin</cp:lastModifiedBy>
  <cp:revision>21</cp:revision>
  <cp:lastPrinted>2016-02-04T10:19:00Z</cp:lastPrinted>
  <dcterms:created xsi:type="dcterms:W3CDTF">2015-12-17T08:35:00Z</dcterms:created>
  <dcterms:modified xsi:type="dcterms:W3CDTF">2016-02-09T05:51:00Z</dcterms:modified>
</cp:coreProperties>
</file>